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263E" w14:textId="3F9B8EB4" w:rsidR="00FA4A4E" w:rsidRPr="0077794B" w:rsidRDefault="0052533C" w:rsidP="00214F3A">
      <w:pPr>
        <w:tabs>
          <w:tab w:val="left" w:pos="3686"/>
          <w:tab w:val="lef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Andale Sans UI" w:hAnsi="Times New Roman"/>
          <w:b/>
          <w:kern w:val="2"/>
          <w:lang w:eastAsia="pl-PL"/>
        </w:rPr>
        <w:t>Zabudowa meblowa</w:t>
      </w:r>
      <w:r w:rsidR="00F20CDA" w:rsidRPr="0077794B">
        <w:rPr>
          <w:rFonts w:ascii="Times New Roman" w:eastAsia="Andale Sans UI" w:hAnsi="Times New Roman"/>
          <w:b/>
          <w:kern w:val="2"/>
          <w:lang w:eastAsia="pl-PL"/>
        </w:rPr>
        <w:t xml:space="preserve"> </w:t>
      </w:r>
      <w:r w:rsidR="00B728D2">
        <w:rPr>
          <w:rFonts w:ascii="Times New Roman" w:eastAsia="Andale Sans UI" w:hAnsi="Times New Roman"/>
          <w:b/>
          <w:kern w:val="2"/>
          <w:lang w:eastAsia="pl-PL"/>
        </w:rPr>
        <w:t>Klinika Hemat</w:t>
      </w:r>
      <w:r w:rsidR="00D7154E">
        <w:rPr>
          <w:rFonts w:ascii="Times New Roman" w:eastAsia="Andale Sans UI" w:hAnsi="Times New Roman"/>
          <w:b/>
          <w:kern w:val="2"/>
          <w:lang w:eastAsia="pl-PL"/>
        </w:rPr>
        <w:t>o</w:t>
      </w:r>
      <w:r w:rsidR="00B728D2">
        <w:rPr>
          <w:rFonts w:ascii="Times New Roman" w:eastAsia="Andale Sans UI" w:hAnsi="Times New Roman"/>
          <w:b/>
          <w:kern w:val="2"/>
          <w:lang w:eastAsia="pl-PL"/>
        </w:rPr>
        <w:t>logii</w:t>
      </w:r>
      <w:r w:rsidR="007F0746" w:rsidRPr="0077794B">
        <w:rPr>
          <w:rFonts w:ascii="Times New Roman" w:eastAsia="Andale Sans UI" w:hAnsi="Times New Roman"/>
          <w:b/>
          <w:kern w:val="2"/>
          <w:lang w:eastAsia="pl-PL"/>
        </w:rPr>
        <w:t xml:space="preserve"> </w:t>
      </w:r>
    </w:p>
    <w:tbl>
      <w:tblPr>
        <w:tblW w:w="1327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8380"/>
        <w:gridCol w:w="1415"/>
        <w:gridCol w:w="2940"/>
      </w:tblGrid>
      <w:tr w:rsidR="0065233F" w:rsidRPr="0077794B" w14:paraId="728FD96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1ED9A3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77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901623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CAE00F9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77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  <w:p w14:paraId="1A683C82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E5F7DB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77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6261FA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77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14:paraId="4955905B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7794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65233F" w:rsidRPr="0077794B" w14:paraId="6F4B8383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FA2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F47" w14:textId="69064E4B" w:rsidR="0065233F" w:rsidRPr="0077794B" w:rsidRDefault="0065233F" w:rsidP="00FC3E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  <w:r w:rsidR="00C95A3A">
              <w:rPr>
                <w:rFonts w:ascii="Times New Roman" w:hAnsi="Times New Roman"/>
                <w:b/>
                <w:sz w:val="20"/>
                <w:szCs w:val="20"/>
              </w:rPr>
              <w:t>Zabudowa meblowa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DD3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8FB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77794B" w14:paraId="19D4ED3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BDF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76A" w14:textId="77777777" w:rsidR="0065233F" w:rsidRPr="0077794B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956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B30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77794B" w14:paraId="6E5B2E1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26D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B5B" w14:textId="77777777" w:rsidR="0065233F" w:rsidRPr="0077794B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EE6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30D" w14:textId="77777777" w:rsidR="0065233F" w:rsidRPr="0077794B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77794B" w14:paraId="6D407DC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F47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62E" w14:textId="77777777" w:rsidR="0065233F" w:rsidRPr="0077794B" w:rsidRDefault="0065233F" w:rsidP="00FC3E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Rok produkcji nie starszy niż 2023, fabrycznie nowe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4EF5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1FB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0531CD6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943" w14:textId="77777777" w:rsidR="0065233F" w:rsidRPr="0077794B" w:rsidRDefault="0065233F" w:rsidP="009A6E8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25A" w14:textId="77777777" w:rsidR="0065233F" w:rsidRPr="0077794B" w:rsidRDefault="0065233F" w:rsidP="009A6E8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Realizacja przedmiotu umowy obejmuje: dostawę, zainstalowanie</w:t>
            </w:r>
            <w:r w:rsidR="00E324AE" w:rsidRPr="0077794B">
              <w:rPr>
                <w:rFonts w:ascii="Times New Roman" w:hAnsi="Times New Roman"/>
                <w:sz w:val="20"/>
                <w:szCs w:val="20"/>
              </w:rPr>
              <w:t xml:space="preserve"> oraz koszt wszystkich materiałów pomocniczych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FEE" w14:textId="77777777" w:rsidR="0065233F" w:rsidRPr="0077794B" w:rsidRDefault="0065233F" w:rsidP="009A6E8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368" w14:textId="77777777" w:rsidR="0065233F" w:rsidRPr="0077794B" w:rsidRDefault="0065233F" w:rsidP="009A6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225F26B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F04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D8F" w14:textId="77777777" w:rsidR="0065233F" w:rsidRPr="0077794B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 w:val="20"/>
                <w:szCs w:val="20"/>
              </w:rPr>
              <w:t>OPIS ASORTYMENTU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060" w14:textId="77777777" w:rsidR="0065233F" w:rsidRPr="0077794B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C28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58D3A3F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9B9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65D" w14:textId="77777777" w:rsidR="0065233F" w:rsidRPr="0077794B" w:rsidRDefault="0065233F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748E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C19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774CABAE" w14:textId="77777777" w:rsidTr="0065233F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969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A32" w14:textId="77777777" w:rsidR="0065233F" w:rsidRPr="0077794B" w:rsidRDefault="00F20CDA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wykonane z materiałów posiadających wymagane świadectwa dopuszczające do eksploatacji w pomieszczeniach medycznych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CF7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8A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0FD0E64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25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E76" w14:textId="77777777" w:rsidR="0065233F" w:rsidRPr="0077794B" w:rsidRDefault="00F20CDA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i wyposażenie - nowe (rok produkcji 2023), nieuszkodzone, niebędące uprzednio przedmiotem ekspozycji i wystaw, wykonane profesjonalnie, z zachowaniem wysokiej jakości, estetyki i trwałości wykonania, dostarczone kompletne i w całości, po zamontowaniu gotowe do pracy zgodnie z przeznaczeniem bez żadnych dodatkowych zakupów inwestycyjnych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9F3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B4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0EA1D65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4F8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A42" w14:textId="77777777" w:rsidR="00F20CDA" w:rsidRPr="0077794B" w:rsidRDefault="00F20CDA" w:rsidP="00F20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Gama kolorów umożliwiająca indywidualny dobór kolorów poszczególnych elementów mebli tj. korpus, drzwi, fronty szuflad, zapewniający harmonię kolorystyki wnętrz wyposażonych pomieszczeń jak również kolorystyka blatów i okuć zostaną wybrane przez Zamawiającego na podstawie dostarczonych wzorów i próbek w trakcie dokonywania końcowych obmiarów. Kolorystyka mebli i zabudów tożsama z wyposażeniem ruchomym takim jak krzesła, wózki, wyposażenie jezdne itd. (wymagane uzgodnienie i potwierdzenie przez Zamawiającego)</w:t>
            </w:r>
          </w:p>
          <w:p w14:paraId="27BBD97D" w14:textId="77777777" w:rsidR="0065233F" w:rsidRPr="0077794B" w:rsidRDefault="0065233F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D22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18D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5113DF9F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B4F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D22" w14:textId="77777777" w:rsidR="00F20CDA" w:rsidRPr="0077794B" w:rsidRDefault="00F20CDA" w:rsidP="00F20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o konstrukcji płycinowej</w:t>
            </w:r>
            <w:r w:rsidRPr="0077794B">
              <w:rPr>
                <w:rFonts w:ascii="Times New Roman" w:hAnsi="Times New Roman"/>
                <w:color w:val="000000"/>
              </w:rPr>
              <w:t xml:space="preserve"> </w:t>
            </w: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wykonane z płyty meblowej dwustronnie MELAMINOWANEJ o gr. Min. 18 mm (plecy wykonane z płyty HDF o grubości min. 3,2mm dopasowanej kolorystycznie do kolorystyki całego wyrobu gotowego), na bazie płyty wiórowej o gęstości nie mniejszej niż 660 kg/m3. Struktura powierzchni i kolorystyka do uzgodnienia z Zamawiającym. Struktura powierzchni i kolorystyka do uzgodnienia Zamawiającym. W szafach, komodach, kontenerach wieniec górny oraz dolny wykonany z płyty 25 lub 37 mm</w:t>
            </w:r>
          </w:p>
          <w:p w14:paraId="0F074FE0" w14:textId="77777777" w:rsidR="00F20CDA" w:rsidRPr="0077794B" w:rsidRDefault="00F20CDA" w:rsidP="00F20CDA">
            <w:pPr>
              <w:pStyle w:val="Akapitzlist"/>
              <w:numPr>
                <w:ilvl w:val="0"/>
                <w:numId w:val="4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Odporność na ścieranie zgodnie z normą EN 14323 ≥3, </w:t>
            </w:r>
          </w:p>
          <w:p w14:paraId="268FF4C8" w14:textId="77777777" w:rsidR="00F20CDA" w:rsidRPr="0077794B" w:rsidRDefault="00F20CDA" w:rsidP="00F20CDA">
            <w:pPr>
              <w:pStyle w:val="Akapitzlist"/>
              <w:numPr>
                <w:ilvl w:val="0"/>
                <w:numId w:val="4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Odporność na światło zgodnie z normą EN 14323 ≥4 w skali szarości,</w:t>
            </w:r>
          </w:p>
          <w:p w14:paraId="7BAE5D2B" w14:textId="77777777" w:rsidR="0065233F" w:rsidRPr="0077794B" w:rsidRDefault="00F20CDA" w:rsidP="00F20CDA">
            <w:pPr>
              <w:pStyle w:val="Bezodstpw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Wszystkie wąskie krawędzie widoczne zabezpieczone obrzeżem ABS o grubości 2 mm, pozostałe obrzeżem o grubości 1mm. Obrzeże ABS wiernie odzwierciedla kolor i strukturę dekoru płyty laminowanej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385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A8C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1F16C5D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A89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018" w14:textId="77777777" w:rsidR="0065233F" w:rsidRPr="0077794B" w:rsidRDefault="00F20CDA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na nóżkach metalowych o wysokości min 10 cm wykonanych w całości z zamkniętych kształtowników stalowych o wymiarach przekroju min 40 x 40 mm, wykonanych z aluminium. Nóżki wyposażone w regulatory wysokości (wysokość mebli podawana z uwzględnieniem wysokości nóżek)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6A5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53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2418E2A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C9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906" w14:textId="77777777" w:rsidR="00F20CDA" w:rsidRPr="0077794B" w:rsidRDefault="00F20CDA" w:rsidP="00F20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Blaty robocze zgodnie z szczegółowym opisem technicznym (do wyboru przez Zamawiającego) gładkie, łatwe do dezynfekcji z potwierdzoną badaniami odpornością na co najmniej następujące środki dezynfekcyjne: Etanol 50%, </w:t>
            </w:r>
            <w:proofErr w:type="spellStart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Izoprofanol</w:t>
            </w:r>
            <w:proofErr w:type="spellEnd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99%, Nadtlenek wodoru 5%, Formaldehyd 5%, Glioksal 5%, Kwas mrówkowy 5%, Kwas cytrynowy 5%, Kwas chlorowodorowy 2%, Podchloryn sodu 2,8% oraz certyfikatem bakteriostatyczności lub równoważnym.</w:t>
            </w:r>
          </w:p>
          <w:p w14:paraId="5818BF8C" w14:textId="77777777" w:rsidR="00F20CDA" w:rsidRPr="0077794B" w:rsidRDefault="00F20CDA" w:rsidP="00F20C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Blaty robocze o grubości min. 25 mm oklejane laminatem wysokociśnieniowym typu HPL o grubości min. 0,8 mm o wysokim stopniu twardości i wytrzymałości na uszkodzenia mechaniczne oraz podwyższonej odporności chemicznej. Odporne na promieniowanie UV oraz środki dezynfekcyjno-myjące.</w:t>
            </w:r>
          </w:p>
          <w:p w14:paraId="48794BEE" w14:textId="77777777" w:rsidR="00F20CDA" w:rsidRPr="0077794B" w:rsidRDefault="00F20CDA" w:rsidP="00F20C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Blaty robocze o gr. min 36 mm oklejane laminatem wysokociśnieniowym typu HPL o grubości min. 0,8 mm o wysokim stopniu twardości i wytrzymałości na uszkodzenia mechaniczne oraz podwyższonej odporności chemicznej. Odporne na promieniowanie UV oraz środki dezynfekcyjno-myjące.</w:t>
            </w:r>
          </w:p>
          <w:p w14:paraId="7062BCC7" w14:textId="77777777" w:rsidR="00F20CDA" w:rsidRPr="0077794B" w:rsidRDefault="00F20CDA" w:rsidP="00F20C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Blaty robocze o grubości min. 38 mm oklejane laminatem wysokociśnieniowym typu HPL o grubości min. 0,8 mm o wysokim stopniu twardości i wytrzymałości na uszkodzenia mechaniczne oraz podwyższonej odporności chemicznej. Odporne na promieniowanie UV oraz środki dezynfekcyjno-myjące.</w:t>
            </w:r>
          </w:p>
          <w:p w14:paraId="16F11DE6" w14:textId="77777777" w:rsidR="00F20CDA" w:rsidRPr="0077794B" w:rsidRDefault="00F20CDA" w:rsidP="00F20C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Blaty robocze o gr. min 34 mm wykonane z kompozytu akrylowego lub mineralno-akrylowego wykazującego następujące cechy: nieporowatość, higieniczność, nietoksyczność, odnawialność i łatwość naprawy, </w:t>
            </w:r>
            <w:proofErr w:type="spellStart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termoformowalność</w:t>
            </w:r>
            <w:proofErr w:type="spellEnd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możliwość zadruku oraz całkowita neutralność na środowisko naturalne w tym na promienie UV.</w:t>
            </w:r>
          </w:p>
          <w:p w14:paraId="3B14C0EB" w14:textId="77777777" w:rsidR="0065233F" w:rsidRPr="0077794B" w:rsidRDefault="0065233F" w:rsidP="00472F0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25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45A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7B2922A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4B2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451" w14:textId="77777777" w:rsidR="0065233F" w:rsidRPr="0077794B" w:rsidRDefault="00F20CDA" w:rsidP="00F20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Miejsca wbudowanych zlewów i umywalek ze stali kwasoodpornej wypolerowane, gładkie bez zagłębień i ostrych krawędzi. Zlewy ze stali nierdzewnej, baterie medyczne z długą wylewką i długą dźwignią medyczną. Wszystkie szafki stojące, występujące w zestawach przyściennych wyposażone w blaty robocze ciągłe na całej długości zabudowy. Miejsca styku blatów ze ścianą uszczelnione odpowiednią listwą z tworzywa lub zabezpieczone stałym, wodoodpornym higienicznym uszczelnieniem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3798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8D6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2CED395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E5A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753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Krawędzie frontów szufladowych, drzwi uchylnych, półek, blatów oraz inne elementy konstrukcyjne nie osłonięte, zabezpieczone minimum przez okleinowanie obrzeżem ABS o min gr. 2,0 mm. Wszystkie półki oklejone na całym obwodzie. Kolorystyka krawędzi zgodnie z projektem aranżacji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2E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99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3CC375C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EF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59A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Fronty wykonane z płyty akrylowej odznaczającego się zwiększoną odpornością na środki dezynfekcyjno-myjące lub oszklone wykonane ze szkła osadzonego w ramie metalowej. Uchwyty </w:t>
            </w: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wykonane ze stali nierdzewnej (kształt i kolorystyka do Wyboru przez Zamawiającego na etapie wykonania projektu i wizualizacji)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44AB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0EF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4F5D488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8BC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78C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 stołach, biurkach oraz szafach zastosować dekory w uzgodnieniu i do wyboru przez Zamawiającego. Dekory wykonane z płyt o grubości min 18 mm o strukturze synchronicznej – rysunek drewna ze żłobieniami lub struktura przypominająca szczotkowane aluminium; lub kompozycja nieregularnych kwadratowych płytek lub dekory wykonane z płyt o grubości min 5 mm max 12 mm wykonanych ze sprasowanego i wypalanego kompozytu różnych kompozycji kwarcowych oraz ceramicznych (wykończenie powierzchni matowe lub polerowane do wyboru przez Zamawiającego)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1C4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6FA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0B9E753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5AC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988" w14:textId="77777777" w:rsidR="0065233F" w:rsidRPr="0077794B" w:rsidRDefault="00F20CDA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Szuflady osadzone na prowadnicach kulkowych z domykaniem typu mechanicznego i tłumieniem domknięcia. Szuflady o zróżnicowanej szerokości i głębokości z możliwością dostosowania do różnych indywidualnych potrzeb Użytkownika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C45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969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38E4794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9F4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76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Zawiasy do drzwi wysokiej jakości , pozwalające na regulację elementów frontowych we wszystkich kierunkach wyposażone w mechanizm </w:t>
            </w:r>
            <w:proofErr w:type="spellStart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samodomykania</w:t>
            </w:r>
            <w:proofErr w:type="spellEnd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cichym </w:t>
            </w:r>
            <w:proofErr w:type="spellStart"/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domykiem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897E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DBB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28F100A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4B3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392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Półki w szafkach z regulacją skokową max. co 40mm na wspornikach metalowych z ogranicznikiem powodującym unieruchomienie półki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8E3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5EE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62F4351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4AA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A1C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 instalacji i wyregulowaniu wszystkie meble oraz wyposażenie stałe poddane procesowi czyszczenia oraz impregnacji preparatem o właściwościach wirusobójczych, bakteriobójczych, grzybobójczych z zawartością niejonowych cząsteczek srebra oraz miedzi. Właściwości preparatu uwierzytelnione badaniami potwierdzającymi działanie na korona wirusy wg normy EN 14476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189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4AE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6D2F5E5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330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E7D" w14:textId="77777777" w:rsidR="00F20CDA" w:rsidRPr="0077794B" w:rsidRDefault="00F20CDA" w:rsidP="00F20CD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Wyposażenie medyczne posiada co najmniej: </w:t>
            </w:r>
          </w:p>
          <w:p w14:paraId="4E5D6A62" w14:textId="77777777" w:rsidR="00F20CDA" w:rsidRPr="0077794B" w:rsidRDefault="00F20CDA" w:rsidP="00F20CD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deklaracje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produkcji, instalacji oraz wykonania czynności serwisowych dla specjalizowanych produktów medycznych</w:t>
            </w:r>
          </w:p>
          <w:p w14:paraId="70C71DCC" w14:textId="77777777" w:rsidR="0065233F" w:rsidRPr="0077794B" w:rsidRDefault="00F20CDA" w:rsidP="00F20CD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deklarację zgodności oraz wpis do Rejestru wyrobów medycznych i podmiotów odpowiedzialnych za ich wprowadzenie – dotyczy wyrobów medycznych w rozumieniu ustawy o wyrobach medycznych z dnia 20.05.2010 roku (Dz. U. Nr 107 poz. 697 ze zmianami)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00A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CE3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4CC0379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43F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0F9" w14:textId="77777777" w:rsidR="00F20CDA" w:rsidRPr="0077794B" w:rsidRDefault="00F20CDA" w:rsidP="00F20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Podane wymiary są wymiarami przybliżonymi. Konstrukcja mebli powinna umożliwiać wykonanie zabudowy na „miarę” z zachowaniem oczekiwanych funkcji i warunków technicznych poszczególnych pomieszczeń. Zamawiający dopuszcza odchyłki wymiarowe od podanych wymiarów gabarytowych w zakresie +/- 10% lub opisane w specyfikacji </w:t>
            </w:r>
          </w:p>
          <w:p w14:paraId="37C3935D" w14:textId="77777777" w:rsidR="0065233F" w:rsidRPr="0077794B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7A1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B51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F20CDA" w:rsidRPr="0077794B" w14:paraId="49097BC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666" w14:textId="77777777" w:rsidR="00F20CDA" w:rsidRPr="0077794B" w:rsidRDefault="00F20CD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0C" w14:textId="77777777" w:rsidR="00F20CDA" w:rsidRPr="0077794B" w:rsidRDefault="00F20CDA" w:rsidP="00F20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Opis wymaganego wyposażenia (wartości minimalne wymagane)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C5C" w14:textId="77777777" w:rsidR="00F20CDA" w:rsidRPr="0077794B" w:rsidRDefault="00F20CD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557" w14:textId="77777777" w:rsidR="00F20CDA" w:rsidRPr="0077794B" w:rsidRDefault="00F20CDA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36A1005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150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9C0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 w:val="20"/>
                <w:szCs w:val="20"/>
              </w:rPr>
              <w:t>Szafka dolna 2 drzwiowa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3BA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C68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7476294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382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F84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F3E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A31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75E7B7E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28C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284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Szafka stojąca jednokomorowa zamykana dwoma pojedynczymi frontami na klucz o szer. ok. 800 mm,</w:t>
            </w:r>
            <w:r w:rsidRPr="0077794B">
              <w:rPr>
                <w:rFonts w:ascii="Times New Roman" w:hAnsi="Times New Roman"/>
              </w:rPr>
              <w:t xml:space="preserve"> 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wyposażona w jedną półkę,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Szafka osadzona na nóżkach wykonanych z tworzywa o wysokości 100 mm z możliwością regulacji wysokości. Wymiary szafki 800x530x820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CF4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06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105CDBB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66B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984" w14:textId="77777777" w:rsidR="0065233F" w:rsidRPr="0077794B" w:rsidRDefault="00F20CDA" w:rsidP="00F20C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Szafka dolna 1- drzwiowa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435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445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3252087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55C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AA1" w14:textId="77777777" w:rsidR="0065233F" w:rsidRPr="0077794B" w:rsidRDefault="00F20CDA" w:rsidP="00472F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95F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B4E8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06DCE6C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5F2" w14:textId="77777777" w:rsidR="0065233F" w:rsidRPr="0077794B" w:rsidRDefault="0077794B" w:rsidP="00777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2EC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Szafka stojąca jednokomorowa zamykana pojedynczym frontem na klucz o szer. ok. 600 mm,</w:t>
            </w:r>
            <w:r w:rsidRPr="0077794B">
              <w:rPr>
                <w:rFonts w:ascii="Times New Roman" w:hAnsi="Times New Roman"/>
              </w:rPr>
              <w:t xml:space="preserve"> 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wyposażona w jedną półkę,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Szafka osadzona na nóżkach wykonanych z tworzywa o wysokości 100 mm z możliwością regulacji wysokości. Wymiary szafki 600x530x820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F71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56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47BE2413" w14:textId="77777777" w:rsidTr="0065233F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A66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56A" w14:textId="77777777" w:rsidR="0065233F" w:rsidRPr="0077794B" w:rsidRDefault="00F20CDA" w:rsidP="0087652E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Szafka dolna z szufladami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EBC" w14:textId="77777777" w:rsidR="0065233F" w:rsidRPr="0077794B" w:rsidRDefault="00034A28" w:rsidP="00777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A38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63EF837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EF2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625" w14:textId="77777777" w:rsidR="0065233F" w:rsidRPr="0077794B" w:rsidRDefault="00F20CDA" w:rsidP="008C1255">
            <w:pPr>
              <w:pStyle w:val="Bezodstpw"/>
              <w:tabs>
                <w:tab w:val="left" w:pos="278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D96E" w14:textId="77777777" w:rsidR="0065233F" w:rsidRPr="0077794B" w:rsidRDefault="008C1255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83A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67B787E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CA1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0BC" w14:textId="77777777" w:rsidR="0065233F" w:rsidRPr="0077794B" w:rsidRDefault="00F20CDA" w:rsidP="0087652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Szafka stojąca jednokomorowa wyposażona na całej wysokości w cztery szuflady zamykane zamkiem centralnym o szer. ok. 500 mm,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Szafka osadzona na nóżkach wykonanych z tworzywa o wysokości 100 mm z możliwością regulacji wysokości. Wymiary szafki 500x530x820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D10" w14:textId="77777777" w:rsidR="0065233F" w:rsidRPr="0077794B" w:rsidRDefault="008C1255" w:rsidP="0087652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6D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1C5AC51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069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50F" w14:textId="77777777" w:rsidR="0065233F" w:rsidRPr="0077794B" w:rsidRDefault="00F20CDA" w:rsidP="0087652E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Blat na szafki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AAC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120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1950754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98D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544" w14:textId="77777777" w:rsidR="0065233F" w:rsidRPr="0077794B" w:rsidRDefault="00087196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42E3" w14:textId="77777777" w:rsidR="0065233F" w:rsidRPr="0077794B" w:rsidRDefault="006E0C2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87E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2C8BFEA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143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A37" w14:textId="77777777" w:rsidR="0065233F" w:rsidRPr="0077794B" w:rsidRDefault="00087196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Blat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postformingowy</w:t>
            </w:r>
            <w:proofErr w:type="spellEnd"/>
            <w:r w:rsidRPr="0077794B">
              <w:rPr>
                <w:rFonts w:ascii="Times New Roman" w:hAnsi="Times New Roman"/>
                <w:sz w:val="20"/>
                <w:szCs w:val="20"/>
              </w:rPr>
              <w:t xml:space="preserve"> narożny o gr. 38 mm laminowanym wysokociśnieniowym HPL zamontowany na zabudowę dolną. Wymiar 4230 x 600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F6A" w14:textId="77777777" w:rsidR="0065233F" w:rsidRPr="0077794B" w:rsidRDefault="006E0C2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829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3494072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9F0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64A" w14:textId="77777777" w:rsidR="0065233F" w:rsidRPr="0077794B" w:rsidRDefault="00087196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Biurko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60" w14:textId="77777777" w:rsidR="0065233F" w:rsidRPr="0077794B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654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77794B" w14:paraId="666CF56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FED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B23" w14:textId="77777777" w:rsidR="0065233F" w:rsidRPr="0077794B" w:rsidRDefault="00087196" w:rsidP="0087652E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E7E" w14:textId="77777777" w:rsidR="0065233F" w:rsidRPr="0077794B" w:rsidRDefault="0077794B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B21" w14:textId="77777777" w:rsidR="0065233F" w:rsidRPr="0077794B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77794B" w14:paraId="4C2475E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1FF" w14:textId="77777777" w:rsidR="008C1255" w:rsidRPr="0077794B" w:rsidRDefault="0077794B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932" w14:textId="400BE3EA" w:rsidR="00087196" w:rsidRPr="0077794B" w:rsidRDefault="00087196" w:rsidP="0008719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Biurko z nadstawką- od frontu środek lady wypełniony płytą akrylową w kolorze białym. P</w:t>
            </w:r>
            <w:r w:rsidR="00C16192">
              <w:rPr>
                <w:rFonts w:ascii="Times New Roman" w:hAnsi="Times New Roman"/>
                <w:sz w:val="20"/>
                <w:szCs w:val="20"/>
              </w:rPr>
              <w:t xml:space="preserve">rzez środek 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element wysunięty wykonany z płyty drewnopodobnej, wewnątrz podświetlony listwą LED. Od frontu podświetlone logo szpitala wraz z nazwą oddziału. </w:t>
            </w:r>
          </w:p>
          <w:p w14:paraId="39893338" w14:textId="25E98595" w:rsidR="008C1255" w:rsidRPr="0077794B" w:rsidRDefault="006743FF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087196" w:rsidRPr="0077794B">
              <w:rPr>
                <w:rFonts w:ascii="Times New Roman" w:hAnsi="Times New Roman"/>
                <w:sz w:val="20"/>
                <w:szCs w:val="20"/>
              </w:rPr>
              <w:t>d strony roboczej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biurko</w:t>
            </w:r>
            <w:r w:rsidR="00087196" w:rsidRPr="0077794B">
              <w:rPr>
                <w:rFonts w:ascii="Times New Roman" w:hAnsi="Times New Roman"/>
                <w:sz w:val="20"/>
                <w:szCs w:val="20"/>
              </w:rPr>
              <w:t xml:space="preserve"> wyposażon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087196" w:rsidRPr="0077794B">
              <w:rPr>
                <w:rFonts w:ascii="Times New Roman" w:hAnsi="Times New Roman"/>
                <w:sz w:val="20"/>
                <w:szCs w:val="20"/>
              </w:rPr>
              <w:t xml:space="preserve"> w podwieszaną szafkę z trzema szufladami. Wymiary  pielęgniarskiej: 1400 mm dł. x 720 mm gł. x 1250 mm wys. Nadstawka na gł. 300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F27" w14:textId="77777777" w:rsidR="008C1255" w:rsidRPr="0077794B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3C5" w14:textId="77777777" w:rsidR="008C1255" w:rsidRPr="0077794B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38AF43DF" w14:textId="77777777" w:rsidTr="0008719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1E8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C96" w14:textId="77777777" w:rsidR="00087196" w:rsidRPr="0077794B" w:rsidRDefault="00087196" w:rsidP="0008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Kontener do biurka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F06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C6E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38D2A62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66C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0DB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050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CDD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B03458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6A9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43C" w14:textId="77777777" w:rsidR="00087196" w:rsidRPr="0077794B" w:rsidRDefault="00087196" w:rsidP="0008719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>ontener mobilny wyposażonym w trzy szuflady zamykane zamkiem centralnym o wym. 450 mm dł. x 500 mm gł. x 610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62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E8E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897EB1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866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F46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Szafa 2-drzwiowa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C4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DCF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2739CB6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B3A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065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1BE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1B4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414834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D0E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C99" w14:textId="77777777" w:rsidR="00087196" w:rsidRPr="0077794B" w:rsidRDefault="00087196" w:rsidP="0008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Szafa dokumentowa dwukomorowa, zamykana dwoma pojedynczymi frontami na klucz, lewa komora wyposażona w min. 5 półek segregatorowych z płyty meblowej. Prawa komora wyposażona od góry w półkę, wieszak na ubrania oraz półkę na obuwie.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Szafki osadzona na nóżkach wykonanych z tworzywa o wysokości 100 mm, z możliwością regulacji wysokości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>. Wymiar szafy: 1000 mm dł. x 600 mm gł. x 2000 mm wys.</w:t>
            </w:r>
          </w:p>
          <w:p w14:paraId="513E9C75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B27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186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06B27CC7" w14:textId="77777777" w:rsidTr="002077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5FF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A3" w14:textId="77777777" w:rsidR="00087196" w:rsidRPr="0077794B" w:rsidRDefault="00087196" w:rsidP="00087196">
            <w:pPr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Szafka dolna 1- drzwiowa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D7A" w14:textId="77777777" w:rsidR="00087196" w:rsidRPr="0077794B" w:rsidRDefault="00087196" w:rsidP="00777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041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6C3F87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5C9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EE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30C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C01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030EADC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35B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BC6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Szafka stojąca jednokomorowa zamykana pojedynczym frontem na klucz o szer. ok. 600 mm,</w:t>
            </w:r>
            <w:r w:rsidRPr="0077794B">
              <w:rPr>
                <w:rFonts w:ascii="Times New Roman" w:hAnsi="Times New Roman"/>
              </w:rPr>
              <w:t xml:space="preserve"> 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wyposażona w jedną półkę,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Szafka osadzona na nóżkach wykonanych z tworzywa o wysokości 100 mm z możliwością regulacji wysokości. Wymiary szafki 600x530x820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D9DF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9AB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426A899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2A7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110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Blat na szafki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EF9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056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4BE0E0B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927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87A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19B7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958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385CE74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0B0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912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Blatem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postformingowym</w:t>
            </w:r>
            <w:proofErr w:type="spellEnd"/>
            <w:r w:rsidRPr="0077794B">
              <w:rPr>
                <w:rFonts w:ascii="Times New Roman" w:hAnsi="Times New Roman"/>
                <w:sz w:val="20"/>
                <w:szCs w:val="20"/>
              </w:rPr>
              <w:t xml:space="preserve"> o gr. 38 mm laminowanym wysokociśnieniowym HPL zamontowany na zabudowę dolną. Wymiar 1560 x 600 mm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5CE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780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2CE305A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FE0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E1A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Szafka wisząca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A3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1E1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7F540A2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4D4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A17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C5E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49F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0E350238" w14:textId="77777777" w:rsidTr="00CA6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251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9D9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Szafka wisząca jednokomorowa zamykana dwoma pojedynczymi frontami ze szkła mlecznego w ramce aluminiowej, wyposażony w min. 1 półkę z płyty meblowej o szer. ok 600 mm. Wymiary szafki wiszącej 600 mm dł. x 350 mm gł. x 600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D4D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A27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7A33E40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CBA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FC1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Biurko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432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6EA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7EFD3C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6C8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B68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29B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306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59F94E4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666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738" w14:textId="77777777" w:rsidR="00087196" w:rsidRPr="0077794B" w:rsidRDefault="00087196" w:rsidP="0008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Blat oraz nogi biurka wykonane z płyty o grubości min. 25 mm, od frontu biurka blenda wykonana z płyty o grubości min. 18 mm. Biurko wyposażone w szufladę na klawiaturę. Wymiary biurka: 2000 mm dł. x 800 mm gł. x 760 mm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wys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C66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509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5C6F946" w14:textId="77777777" w:rsidTr="00761F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AB5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EB3" w14:textId="77777777" w:rsidR="00087196" w:rsidRPr="0077794B" w:rsidRDefault="00087196" w:rsidP="00087196">
            <w:pPr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Kontener do biurka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6EB" w14:textId="77777777" w:rsidR="00087196" w:rsidRPr="0077794B" w:rsidRDefault="00087196" w:rsidP="00777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957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35F0A0F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E3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5DF" w14:textId="77777777" w:rsidR="00087196" w:rsidRPr="0077794B" w:rsidRDefault="00087196" w:rsidP="00087196">
            <w:pPr>
              <w:tabs>
                <w:tab w:val="left" w:pos="24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717B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5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09D2DF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326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FAE" w14:textId="77777777" w:rsidR="00087196" w:rsidRPr="0077794B" w:rsidRDefault="00087196" w:rsidP="0008719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>ontener mobilny wyposażonym w trzy szuflady zamykane zamkiem centralnym o wym. 450 mm dł. x 500 mm gł. x 610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F30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A45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314653F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CD1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4DA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Szafa 1-drzwiowa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825" w14:textId="77777777" w:rsidR="00087196" w:rsidRPr="0077794B" w:rsidRDefault="00087196" w:rsidP="00777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8B8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0A848E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7C2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B0E" w14:textId="77777777" w:rsidR="00087196" w:rsidRPr="0077794B" w:rsidRDefault="00087196" w:rsidP="00087196">
            <w:pPr>
              <w:tabs>
                <w:tab w:val="left" w:pos="24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269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652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477CADFF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9D7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15D" w14:textId="77777777" w:rsidR="00087196" w:rsidRPr="0077794B" w:rsidRDefault="00087196" w:rsidP="000871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Szafa ubraniowa zamykana pojedynczym frontem na klucz wyposażona od góry w półkę, wieszak na ubrania oraz półkę na obuwie. Szafa osadzona na nóżkach wykonanych z tworzywa o wysokości 100 mm, z możliwością regulacji wysokości.</w:t>
            </w:r>
          </w:p>
          <w:p w14:paraId="091088D6" w14:textId="77777777" w:rsidR="00087196" w:rsidRPr="0077794B" w:rsidRDefault="00087196" w:rsidP="0008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Szafa ubraniowa o wymiarach: 600 mm dł. x 600mm gł. x 2000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A5F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3EE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434A7FE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5FE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965" w14:textId="77777777" w:rsidR="00087196" w:rsidRPr="0077794B" w:rsidRDefault="00087196" w:rsidP="000871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Biurko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367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CD8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495028A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854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EF4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892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264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692E03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BE7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BF8" w14:textId="77777777" w:rsidR="00087196" w:rsidRPr="0077794B" w:rsidRDefault="00087196" w:rsidP="0008719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Blat oraz nogi biurka wykonane z płyty o grubości min. 25 mm, od frontu biurka blenda wykonana z płyty o grubości min. 18 mm. Biurko wyposażone w szufladę na klawiaturę. Wymiary biurka: 1400 mm dł. x 700 mm gł. x 760 mm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wys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B4C5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4F0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5D03418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BF2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C15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Szafa na rzeczy pacjenta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8AF3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465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1D1D1DA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CF1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585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5B3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3EE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12CAAD9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6A4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7F0" w14:textId="221CD5D0" w:rsidR="00087196" w:rsidRPr="0077794B" w:rsidRDefault="00087196" w:rsidP="0077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Szafa socjalna </w:t>
            </w:r>
            <w:r w:rsidR="006743FF">
              <w:rPr>
                <w:rFonts w:ascii="Times New Roman" w:hAnsi="Times New Roman"/>
                <w:sz w:val="20"/>
                <w:szCs w:val="20"/>
              </w:rPr>
              <w:t>8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- komorowa z częścią ubraniową. Każda z komór zamykana pojedynczym frontem na klucz rozmieszczone w czterech rzędach </w:t>
            </w:r>
            <w:r w:rsidR="006743FF">
              <w:rPr>
                <w:rFonts w:ascii="Times New Roman" w:hAnsi="Times New Roman"/>
                <w:sz w:val="20"/>
                <w:szCs w:val="20"/>
              </w:rPr>
              <w:t>lub kolumnach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 xml:space="preserve">, zabudowa o szerokości ok. 1400 mm.  Część ubraniowa szafa jednokomorowa, zamykana pojedynczym frontem na klucz, wyposażona od góry w półkę, wieszak na ubrania oraz półkę na obuwie o szerokości ok. 900 mm. </w:t>
            </w:r>
            <w:r w:rsidRPr="0077794B">
              <w:rPr>
                <w:rFonts w:ascii="Times New Roman" w:hAnsi="Times New Roman"/>
                <w:color w:val="000000"/>
                <w:sz w:val="20"/>
                <w:szCs w:val="20"/>
              </w:rPr>
              <w:t>Szafki osadzona na nóżkach wykonanych z tworzywa o wysokości 100 mm, z możliwością regulacji wysokości</w:t>
            </w:r>
            <w:r w:rsidRPr="0077794B">
              <w:rPr>
                <w:rFonts w:ascii="Times New Roman" w:hAnsi="Times New Roman"/>
                <w:sz w:val="20"/>
                <w:szCs w:val="20"/>
              </w:rPr>
              <w:t>. Wymiar szafy: 1000 mm dł. x 600 mm gł. x 2000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265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377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7DD4333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0D4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D5D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Szafa osadzona na nóżkach wykonanych z tworzywa o wysokości 100 mm, z możliwością regulacji wysokości. Wymiar szafy: 2300 mm szer. x 470 mm gł. x 1900 mm wys.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730B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0B3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27A0C48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E8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693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b/>
                <w:szCs w:val="20"/>
              </w:rPr>
              <w:t>Krzesło do biurka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0698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9BE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7C6EA2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1A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236" w14:textId="77777777" w:rsidR="00087196" w:rsidRPr="0077794B" w:rsidRDefault="00087196" w:rsidP="0008719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Wymagana ilość: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99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0BC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75DE276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314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6DA" w14:textId="77777777" w:rsidR="00087196" w:rsidRPr="0077794B" w:rsidRDefault="00087196" w:rsidP="00087196">
            <w:pPr>
              <w:rPr>
                <w:rFonts w:ascii="Times New Roman" w:hAnsi="Times New Roman"/>
                <w:sz w:val="18"/>
                <w:szCs w:val="18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Oparcie krzesła, regulowane, tapicerowane z  plastikową osłoną. Siedzisko tapicerowane.</w:t>
            </w:r>
          </w:p>
          <w:p w14:paraId="408241D7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125463321"/>
            <w:r w:rsidRPr="0077794B">
              <w:rPr>
                <w:rFonts w:ascii="Times New Roman" w:hAnsi="Times New Roman"/>
                <w:sz w:val="20"/>
                <w:szCs w:val="20"/>
              </w:rPr>
              <w:t>Siedzisko, oparcie  pianka cięta, tapicerowane materiałem o parametrach nie gorszych niż:</w:t>
            </w:r>
          </w:p>
          <w:bookmarkEnd w:id="0"/>
          <w:p w14:paraId="6024BB3B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- skład  100% poliester pokryty warstwą PCV</w:t>
            </w:r>
          </w:p>
          <w:p w14:paraId="7C2FB660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- gramatura 460 g/m2</w:t>
            </w:r>
          </w:p>
          <w:p w14:paraId="4D7468F3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- odporność na ścieranie 30 000 cykli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Martindale</w:t>
            </w:r>
            <w:proofErr w:type="spellEnd"/>
          </w:p>
          <w:p w14:paraId="05EB17A9" w14:textId="77777777" w:rsidR="00087196" w:rsidRPr="0077794B" w:rsidRDefault="00087196" w:rsidP="00087196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(Kolorystyka tapicerki do ustalenia z Zamawiającym po podpisaniu Umowy)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58A8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996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09F4EF1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42A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42F" w14:textId="77777777" w:rsidR="00087196" w:rsidRPr="0077794B" w:rsidRDefault="0077794B" w:rsidP="0077794B">
            <w:pPr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Podłokietniki regulowane na wysokość  min. 80 mm góra/dół, podstawa fotela pięcioramienna poliamidowa w kolorze czarnym wyposażona w kółka do twardych powierzchni, kółka o średnicy min. 50 mm.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29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E52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0383AF1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DB9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B4D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Fotel biurowy wyposażony w mechanizm synchroniczny:</w:t>
            </w:r>
          </w:p>
          <w:p w14:paraId="6AF1728B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7794B">
              <w:rPr>
                <w:rFonts w:ascii="Times New Roman" w:hAnsi="Times New Roman"/>
                <w:sz w:val="20"/>
                <w:szCs w:val="20"/>
              </w:rPr>
              <w:t>Anti-Shock</w:t>
            </w:r>
            <w:proofErr w:type="spellEnd"/>
            <w:r w:rsidRPr="0077794B">
              <w:rPr>
                <w:rFonts w:ascii="Times New Roman" w:hAnsi="Times New Roman"/>
                <w:sz w:val="20"/>
                <w:szCs w:val="20"/>
              </w:rPr>
              <w:t xml:space="preserve"> – zabezpieczenie przed uderzeniem oparcia w plecy użytkownika po zwolnieniu      </w:t>
            </w:r>
          </w:p>
          <w:p w14:paraId="4BC43C13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   blokady,</w:t>
            </w:r>
          </w:p>
          <w:p w14:paraId="42418F3A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możliwość swobodnego kołysania się,</w:t>
            </w:r>
          </w:p>
          <w:p w14:paraId="6820743E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możliwość blokady siedziska i oparcia w 5 pozycjach,</w:t>
            </w:r>
          </w:p>
          <w:p w14:paraId="40185600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synchroniczne odchylanie oparcia i siedziska w stosunku 2:1,</w:t>
            </w:r>
          </w:p>
          <w:p w14:paraId="00A811ED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kąt odchylenia oparcia 19˚ przy 8˚odchylenia siedziska,</w:t>
            </w:r>
          </w:p>
          <w:p w14:paraId="4AC44EFE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regulacja wysokości oparcia,</w:t>
            </w:r>
          </w:p>
          <w:p w14:paraId="68175252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regulacja siły oporu oparcia za pomocą pokrętła,</w:t>
            </w:r>
          </w:p>
          <w:p w14:paraId="61BDF63E" w14:textId="77777777" w:rsidR="00087196" w:rsidRPr="0077794B" w:rsidRDefault="0077794B" w:rsidP="0077794B">
            <w:pPr>
              <w:spacing w:after="0"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– regulacja wysokości siedziska za pomocą podnośnika pneumatycznego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C49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EB6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67BCAB5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592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D4C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Wymiary fotela biurowego obrotowego: </w:t>
            </w:r>
          </w:p>
          <w:p w14:paraId="13695ECF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- średnica podstawy: 710 mm (±10 mm)</w:t>
            </w:r>
          </w:p>
          <w:p w14:paraId="4C66E8A4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- szerokość siedziska: 480 mm  (±10 mm)                            </w:t>
            </w:r>
          </w:p>
          <w:p w14:paraId="22F7B352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-  głębokość siedziska: 400 mm (±10 mm)        </w:t>
            </w:r>
          </w:p>
          <w:p w14:paraId="13A71F2B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 xml:space="preserve">-  regulacja wysokości siedziska w zakresie: 380-510 mm </w:t>
            </w:r>
            <w:bookmarkStart w:id="1" w:name="_Hlk125460470"/>
            <w:r w:rsidRPr="0077794B">
              <w:rPr>
                <w:rFonts w:ascii="Times New Roman" w:hAnsi="Times New Roman"/>
                <w:sz w:val="20"/>
                <w:szCs w:val="20"/>
              </w:rPr>
              <w:t>(±10 mm)</w:t>
            </w:r>
            <w:bookmarkEnd w:id="1"/>
          </w:p>
          <w:p w14:paraId="0D6367F3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-  wysokość tarczy oparcia : 535 mm (±10 mm)</w:t>
            </w:r>
          </w:p>
          <w:p w14:paraId="39979903" w14:textId="77777777" w:rsidR="00087196" w:rsidRPr="0077794B" w:rsidRDefault="0077794B" w:rsidP="007779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- wysokość całkowita fotela w zakresie : 995-1195 mm  (±10 mm)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9BA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BAF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087196" w:rsidRPr="0077794B" w14:paraId="15AA061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A56" w14:textId="77777777" w:rsidR="00087196" w:rsidRPr="0077794B" w:rsidRDefault="0077794B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261" w14:textId="77777777" w:rsidR="0077794B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Nośność (obciążenie) fotela min. 110 kg.</w:t>
            </w:r>
          </w:p>
          <w:p w14:paraId="1798149D" w14:textId="77777777" w:rsidR="00087196" w:rsidRPr="0077794B" w:rsidRDefault="0077794B" w:rsidP="007779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_Hlk125617916"/>
            <w:r w:rsidRPr="0077794B">
              <w:rPr>
                <w:rFonts w:ascii="Times New Roman" w:hAnsi="Times New Roman"/>
                <w:sz w:val="20"/>
                <w:szCs w:val="20"/>
              </w:rPr>
              <w:t xml:space="preserve">Krzesło z posiada atest wytrzymałości zgodny z </w:t>
            </w:r>
            <w:bookmarkEnd w:id="2"/>
            <w:r w:rsidRPr="0077794B">
              <w:rPr>
                <w:rFonts w:ascii="Times New Roman" w:hAnsi="Times New Roman"/>
                <w:sz w:val="20"/>
                <w:szCs w:val="20"/>
              </w:rPr>
              <w:t>EN 1335 i EN 1022.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88D" w14:textId="77777777" w:rsidR="00087196" w:rsidRPr="0077794B" w:rsidRDefault="00087196" w:rsidP="00087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4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7EF" w14:textId="77777777" w:rsidR="00087196" w:rsidRPr="0077794B" w:rsidRDefault="00087196" w:rsidP="00087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</w:tbl>
    <w:p w14:paraId="36B80755" w14:textId="77777777" w:rsidR="00087CF3" w:rsidRPr="0077794B" w:rsidRDefault="00FA4A4E" w:rsidP="00CA041E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7794B">
        <w:rPr>
          <w:rFonts w:ascii="Times New Roman" w:eastAsia="Times New Roman" w:hAnsi="Times New Roman"/>
          <w:i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SIWZ.</w:t>
      </w:r>
    </w:p>
    <w:sectPr w:rsidR="00087CF3" w:rsidRPr="0077794B" w:rsidSect="00F7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867BC" w16cid:durableId="28170D04"/>
  <w16cid:commentId w16cid:paraId="64307ED9" w16cid:durableId="28170D05"/>
  <w16cid:commentId w16cid:paraId="337F25B9" w16cid:durableId="28170D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DF34" w14:textId="77777777" w:rsidR="000243E7" w:rsidRDefault="000243E7" w:rsidP="007F4CBC">
      <w:pPr>
        <w:spacing w:after="0" w:line="240" w:lineRule="auto"/>
      </w:pPr>
      <w:r>
        <w:separator/>
      </w:r>
    </w:p>
  </w:endnote>
  <w:endnote w:type="continuationSeparator" w:id="0">
    <w:p w14:paraId="00D565A4" w14:textId="77777777" w:rsidR="000243E7" w:rsidRDefault="000243E7" w:rsidP="007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89C2" w14:textId="77777777" w:rsidR="0052533C" w:rsidRDefault="00525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5851" w14:textId="77777777" w:rsidR="0038299C" w:rsidRDefault="0038299C" w:rsidP="0038299C">
    <w:pPr>
      <w:pStyle w:val="Stopka"/>
    </w:pPr>
  </w:p>
  <w:p w14:paraId="472CFA53" w14:textId="77777777" w:rsidR="0038299C" w:rsidRDefault="0038299C" w:rsidP="0038299C">
    <w:pPr>
      <w:pStyle w:val="Stopka"/>
    </w:pPr>
  </w:p>
  <w:p w14:paraId="72770003" w14:textId="3D18E819" w:rsidR="00725885" w:rsidRDefault="00725885" w:rsidP="00725885">
    <w:pPr>
      <w:pStyle w:val="Stopka"/>
      <w:jc w:val="right"/>
    </w:pPr>
    <w: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697186"/>
      <w:docPartObj>
        <w:docPartGallery w:val="Page Numbers (Bottom of Page)"/>
        <w:docPartUnique/>
      </w:docPartObj>
    </w:sdtPr>
    <w:sdtContent>
      <w:p w14:paraId="68064AEF" w14:textId="7F9C4D16" w:rsidR="00725885" w:rsidRDefault="007258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FA">
          <w:rPr>
            <w:noProof/>
          </w:rPr>
          <w:t>1</w:t>
        </w:r>
        <w:r>
          <w:fldChar w:fldCharType="end"/>
        </w:r>
      </w:p>
    </w:sdtContent>
  </w:sdt>
  <w:p w14:paraId="589804D3" w14:textId="4A061FFF" w:rsidR="00491B06" w:rsidRDefault="00491B06" w:rsidP="00491B06">
    <w:pPr>
      <w:pStyle w:val="Stopka"/>
      <w:tabs>
        <w:tab w:val="clear" w:pos="4536"/>
        <w:tab w:val="clear" w:pos="9072"/>
        <w:tab w:val="left" w:pos="4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1E63" w14:textId="77777777" w:rsidR="000243E7" w:rsidRDefault="000243E7" w:rsidP="007F4CBC">
      <w:pPr>
        <w:spacing w:after="0" w:line="240" w:lineRule="auto"/>
      </w:pPr>
      <w:r>
        <w:separator/>
      </w:r>
    </w:p>
  </w:footnote>
  <w:footnote w:type="continuationSeparator" w:id="0">
    <w:p w14:paraId="3B2E3A49" w14:textId="77777777" w:rsidR="000243E7" w:rsidRDefault="000243E7" w:rsidP="007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5430" w14:textId="77777777" w:rsidR="0052533C" w:rsidRDefault="00525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E367" w14:textId="77777777" w:rsidR="00FD23FA" w:rsidRDefault="00FD23FA" w:rsidP="00FD23FA">
    <w:pPr>
      <w:pStyle w:val="Nagwek"/>
      <w:jc w:val="center"/>
      <w:rPr>
        <w:rFonts w:asciiTheme="minorHAnsi" w:hAnsiTheme="minorHAnsi" w:cstheme="minorHAnsi"/>
        <w:i/>
        <w:iCs/>
        <w:sz w:val="24"/>
        <w:szCs w:val="24"/>
        <w:lang w:eastAsia="pl-PL"/>
      </w:rPr>
    </w:pPr>
    <w:r w:rsidRPr="009340F0">
      <w:rPr>
        <w:rFonts w:asciiTheme="minorHAnsi" w:hAnsiTheme="minorHAnsi" w:cstheme="minorHAnsi"/>
        <w:i/>
        <w:iCs/>
        <w:sz w:val="24"/>
        <w:szCs w:val="24"/>
        <w:lang w:eastAsia="pl-PL"/>
      </w:rPr>
      <w:t>„</w:t>
    </w:r>
    <w:r w:rsidRPr="00160D23">
      <w:rPr>
        <w:rFonts w:ascii="Calibri" w:hAnsi="Calibri" w:cs="Calibri"/>
        <w:i/>
        <w:sz w:val="24"/>
        <w:szCs w:val="24"/>
      </w:rPr>
      <w:t>Wsparcie inwestycyjne Uniwersyteckiego Szpitala Klinicznego w Białymstoku w ramach instrumentu REACT-EU</w:t>
    </w:r>
    <w:r w:rsidRPr="00160D23">
      <w:rPr>
        <w:rFonts w:asciiTheme="minorHAnsi" w:hAnsiTheme="minorHAnsi" w:cstheme="minorHAnsi"/>
        <w:i/>
        <w:iCs/>
        <w:sz w:val="24"/>
        <w:szCs w:val="24"/>
        <w:lang w:eastAsia="pl-PL"/>
      </w:rPr>
      <w:t>”</w:t>
    </w:r>
  </w:p>
  <w:p w14:paraId="13DBCD99" w14:textId="77777777" w:rsidR="00FD23FA" w:rsidRPr="0052533C" w:rsidRDefault="00FD23FA" w:rsidP="00FD23FA">
    <w:pPr>
      <w:pStyle w:val="Nagwek"/>
      <w:jc w:val="center"/>
      <w:rPr>
        <w:rFonts w:asciiTheme="minorHAnsi" w:hAnsiTheme="minorHAnsi" w:cstheme="minorHAnsi"/>
        <w:b/>
        <w:i/>
        <w:iCs/>
        <w:sz w:val="24"/>
        <w:szCs w:val="24"/>
        <w:lang w:eastAsia="pl-PL"/>
      </w:rPr>
    </w:pPr>
    <w:r w:rsidRPr="0052533C">
      <w:rPr>
        <w:rFonts w:asciiTheme="minorHAnsi" w:hAnsiTheme="minorHAnsi" w:cstheme="minorHAnsi"/>
        <w:b/>
        <w:i/>
        <w:iCs/>
        <w:sz w:val="24"/>
        <w:szCs w:val="24"/>
        <w:lang w:eastAsia="pl-PL"/>
      </w:rPr>
      <w:t>Zabudowa meblowa dla Kliniki Hematologii</w:t>
    </w:r>
  </w:p>
  <w:p w14:paraId="726B1EB3" w14:textId="77777777" w:rsidR="00FD23FA" w:rsidRDefault="00FD23FA" w:rsidP="00FD23FA">
    <w:pPr>
      <w:pStyle w:val="Nagwek"/>
      <w:jc w:val="right"/>
    </w:pPr>
  </w:p>
  <w:p w14:paraId="1285BB1B" w14:textId="77777777" w:rsidR="00FD23FA" w:rsidRDefault="00FD23FA" w:rsidP="00FD23FA">
    <w:pPr>
      <w:jc w:val="right"/>
    </w:pPr>
    <w:r>
      <w:t>Załącznik nr 1</w:t>
    </w:r>
  </w:p>
  <w:p w14:paraId="0DD3C7AD" w14:textId="77777777" w:rsidR="00F76318" w:rsidRPr="00725885" w:rsidRDefault="00F76318" w:rsidP="00725885">
    <w:pPr>
      <w:pStyle w:val="Nagwek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9E75" w14:textId="3B66F125" w:rsidR="00725885" w:rsidRDefault="00725885" w:rsidP="00725885">
    <w:pPr>
      <w:pStyle w:val="Nagwek"/>
      <w:jc w:val="center"/>
      <w:rPr>
        <w:rFonts w:asciiTheme="minorHAnsi" w:hAnsiTheme="minorHAnsi" w:cstheme="minorHAnsi"/>
        <w:i/>
        <w:iCs/>
        <w:sz w:val="24"/>
        <w:szCs w:val="24"/>
        <w:lang w:eastAsia="pl-PL"/>
      </w:rPr>
    </w:pPr>
    <w:r w:rsidRPr="009340F0">
      <w:rPr>
        <w:rFonts w:asciiTheme="minorHAnsi" w:hAnsiTheme="minorHAnsi" w:cstheme="minorHAnsi"/>
        <w:i/>
        <w:iCs/>
        <w:sz w:val="24"/>
        <w:szCs w:val="24"/>
        <w:lang w:eastAsia="pl-PL"/>
      </w:rPr>
      <w:t>„</w:t>
    </w:r>
    <w:r w:rsidRPr="00160D23">
      <w:rPr>
        <w:rFonts w:ascii="Calibri" w:hAnsi="Calibri" w:cs="Calibri"/>
        <w:i/>
        <w:sz w:val="24"/>
        <w:szCs w:val="24"/>
      </w:rPr>
      <w:t>Wsparcie inwestycyjne Uniwersyteckiego Szpitala Klinicznego w Białymstoku w ramach instrumentu REACT-EU</w:t>
    </w:r>
    <w:r w:rsidRPr="00160D23">
      <w:rPr>
        <w:rFonts w:asciiTheme="minorHAnsi" w:hAnsiTheme="minorHAnsi" w:cstheme="minorHAnsi"/>
        <w:i/>
        <w:iCs/>
        <w:sz w:val="24"/>
        <w:szCs w:val="24"/>
        <w:lang w:eastAsia="pl-PL"/>
      </w:rPr>
      <w:t>”</w:t>
    </w:r>
  </w:p>
  <w:p w14:paraId="773DDA60" w14:textId="6E1E817D" w:rsidR="0052533C" w:rsidRPr="0052533C" w:rsidRDefault="0052533C" w:rsidP="00725885">
    <w:pPr>
      <w:pStyle w:val="Nagwek"/>
      <w:jc w:val="center"/>
      <w:rPr>
        <w:rFonts w:asciiTheme="minorHAnsi" w:hAnsiTheme="minorHAnsi" w:cstheme="minorHAnsi"/>
        <w:b/>
        <w:i/>
        <w:iCs/>
        <w:sz w:val="24"/>
        <w:szCs w:val="24"/>
        <w:lang w:eastAsia="pl-PL"/>
      </w:rPr>
    </w:pPr>
    <w:r w:rsidRPr="0052533C">
      <w:rPr>
        <w:rFonts w:asciiTheme="minorHAnsi" w:hAnsiTheme="minorHAnsi" w:cstheme="minorHAnsi"/>
        <w:b/>
        <w:i/>
        <w:iCs/>
        <w:sz w:val="24"/>
        <w:szCs w:val="24"/>
        <w:lang w:eastAsia="pl-PL"/>
      </w:rPr>
      <w:t>Zabudowa meblowa dla Kliniki Hematologii</w:t>
    </w:r>
  </w:p>
  <w:p w14:paraId="5B46477F" w14:textId="77777777" w:rsidR="00725885" w:rsidRDefault="00725885" w:rsidP="00725885">
    <w:pPr>
      <w:pStyle w:val="Nagwek"/>
      <w:jc w:val="right"/>
    </w:pPr>
  </w:p>
  <w:p w14:paraId="5A546DE5" w14:textId="1FB0CD91" w:rsidR="009309B8" w:rsidRDefault="00725885" w:rsidP="00725885">
    <w:pPr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F60C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iCs/>
        <w:color w:val="auto"/>
        <w:spacing w:val="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  <w:shd w:val="clear" w:color="auto" w:fill="FFFF0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Symbol" w:hint="default"/>
        <w:b/>
        <w:bCs/>
        <w:iCs/>
        <w:color w:val="FF0000"/>
        <w:spacing w:val="2"/>
        <w:position w:val="0"/>
        <w:sz w:val="20"/>
        <w:szCs w:val="20"/>
        <w:vertAlign w:val="baseline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w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73200036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Cs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Cs/>
        <w:color w:val="FF0000"/>
      </w:rPr>
    </w:lvl>
  </w:abstractNum>
  <w:abstractNum w:abstractNumId="11" w15:restartNumberingAfterBreak="0">
    <w:nsid w:val="0000000F"/>
    <w:multiLevelType w:val="multi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94292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</w:rPr>
    </w:lvl>
  </w:abstractNum>
  <w:abstractNum w:abstractNumId="14" w15:restartNumberingAfterBreak="0">
    <w:nsid w:val="00000012"/>
    <w:multiLevelType w:val="multilevel"/>
    <w:tmpl w:val="283497B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B78CF0A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BB1E0D28"/>
    <w:name w:val="WW8Num6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1" w15:restartNumberingAfterBreak="0">
    <w:nsid w:val="0000001D"/>
    <w:multiLevelType w:val="singleLevel"/>
    <w:tmpl w:val="0000001D"/>
    <w:name w:val="WW8Num7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86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Times New Roman"/>
        <w:b w:val="0"/>
        <w:bCs/>
        <w:color w:val="FF0000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4" w15:restartNumberingAfterBreak="0">
    <w:nsid w:val="00000023"/>
    <w:multiLevelType w:val="singleLevel"/>
    <w:tmpl w:val="79A40A7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/>
        <w:sz w:val="20"/>
        <w:szCs w:val="20"/>
      </w:rPr>
    </w:lvl>
  </w:abstractNum>
  <w:abstractNum w:abstractNumId="25" w15:restartNumberingAfterBreak="0">
    <w:nsid w:val="00000024"/>
    <w:multiLevelType w:val="singleLevel"/>
    <w:tmpl w:val="4A5ABD88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26" w15:restartNumberingAfterBreak="0">
    <w:nsid w:val="00000025"/>
    <w:multiLevelType w:val="multilevel"/>
    <w:tmpl w:val="00000025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6"/>
    <w:multiLevelType w:val="singleLevel"/>
    <w:tmpl w:val="00000026"/>
    <w:name w:val="WW8Num98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cs="Times New Roman"/>
        <w:b/>
        <w:i/>
      </w:rPr>
    </w:lvl>
  </w:abstractNum>
  <w:abstractNum w:abstractNumId="28" w15:restartNumberingAfterBreak="0">
    <w:nsid w:val="00000027"/>
    <w:multiLevelType w:val="singleLevel"/>
    <w:tmpl w:val="00000027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</w:rPr>
    </w:lvl>
  </w:abstractNum>
  <w:abstractNum w:abstractNumId="29" w15:restartNumberingAfterBreak="0">
    <w:nsid w:val="00000028"/>
    <w:multiLevelType w:val="singleLevel"/>
    <w:tmpl w:val="00000028"/>
    <w:name w:val="WW8Num10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color w:val="auto"/>
        <w:sz w:val="20"/>
      </w:rPr>
    </w:lvl>
  </w:abstractNum>
  <w:abstractNum w:abstractNumId="30" w15:restartNumberingAfterBreak="0">
    <w:nsid w:val="00000029"/>
    <w:multiLevelType w:val="singleLevel"/>
    <w:tmpl w:val="00000029"/>
    <w:name w:val="WW8Num10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  <w:sz w:val="20"/>
      </w:rPr>
    </w:lvl>
  </w:abstractNum>
  <w:abstractNum w:abstractNumId="31" w15:restartNumberingAfterBreak="0">
    <w:nsid w:val="0000002B"/>
    <w:multiLevelType w:val="singleLevel"/>
    <w:tmpl w:val="D312FA3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spacing w:val="2"/>
        <w:sz w:val="22"/>
        <w:szCs w:val="22"/>
      </w:rPr>
    </w:lvl>
  </w:abstractNum>
  <w:abstractNum w:abstractNumId="32" w15:restartNumberingAfterBreak="0">
    <w:nsid w:val="0000002C"/>
    <w:multiLevelType w:val="singleLevel"/>
    <w:tmpl w:val="0000002C"/>
    <w:name w:val="WW8Num1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</w:abstractNum>
  <w:abstractNum w:abstractNumId="33" w15:restartNumberingAfterBreak="0">
    <w:nsid w:val="0000002E"/>
    <w:multiLevelType w:val="singleLevel"/>
    <w:tmpl w:val="0000002E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1C10930"/>
    <w:multiLevelType w:val="hybridMultilevel"/>
    <w:tmpl w:val="567420C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062A51"/>
    <w:multiLevelType w:val="hybridMultilevel"/>
    <w:tmpl w:val="1D42F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19455F"/>
    <w:multiLevelType w:val="hybridMultilevel"/>
    <w:tmpl w:val="19344D7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E4246D"/>
    <w:multiLevelType w:val="hybridMultilevel"/>
    <w:tmpl w:val="6B1EFF9E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345D2"/>
    <w:multiLevelType w:val="hybridMultilevel"/>
    <w:tmpl w:val="8A26407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BF5672"/>
    <w:multiLevelType w:val="hybridMultilevel"/>
    <w:tmpl w:val="35E291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37356E0"/>
    <w:multiLevelType w:val="hybridMultilevel"/>
    <w:tmpl w:val="9B14E24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9BE3E62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B36A75"/>
    <w:multiLevelType w:val="hybridMultilevel"/>
    <w:tmpl w:val="9CEE018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02053E"/>
    <w:multiLevelType w:val="hybridMultilevel"/>
    <w:tmpl w:val="BC7448D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8B03FA"/>
    <w:multiLevelType w:val="hybridMultilevel"/>
    <w:tmpl w:val="D65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86175"/>
    <w:multiLevelType w:val="hybridMultilevel"/>
    <w:tmpl w:val="26F4E50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B272AC"/>
    <w:multiLevelType w:val="hybridMultilevel"/>
    <w:tmpl w:val="FB9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D24637"/>
    <w:multiLevelType w:val="hybridMultilevel"/>
    <w:tmpl w:val="B99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904EE8"/>
    <w:multiLevelType w:val="hybridMultilevel"/>
    <w:tmpl w:val="DD94101A"/>
    <w:lvl w:ilvl="0" w:tplc="2992474C">
      <w:start w:val="1"/>
      <w:numFmt w:val="bullet"/>
      <w:pStyle w:val="Tiret0"/>
      <w:lvlText w:val=""/>
      <w:lvlJc w:val="left"/>
      <w:pPr>
        <w:tabs>
          <w:tab w:val="num" w:pos="356"/>
        </w:tabs>
        <w:ind w:left="623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8" w15:restartNumberingAfterBreak="0">
    <w:nsid w:val="28130CD5"/>
    <w:multiLevelType w:val="hybridMultilevel"/>
    <w:tmpl w:val="E45E97E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AD5B48"/>
    <w:multiLevelType w:val="hybridMultilevel"/>
    <w:tmpl w:val="C47A239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234D3F"/>
    <w:multiLevelType w:val="hybridMultilevel"/>
    <w:tmpl w:val="7BE0B16C"/>
    <w:lvl w:ilvl="0" w:tplc="2992474C">
      <w:start w:val="1"/>
      <w:numFmt w:val="bullet"/>
      <w:lvlText w:val=""/>
      <w:lvlJc w:val="left"/>
      <w:pPr>
        <w:tabs>
          <w:tab w:val="num" w:pos="447"/>
        </w:tabs>
        <w:ind w:left="71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316F3F39"/>
    <w:multiLevelType w:val="hybridMultilevel"/>
    <w:tmpl w:val="8C8AF0E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6D2F6C"/>
    <w:multiLevelType w:val="hybridMultilevel"/>
    <w:tmpl w:val="14B6D2C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D559A"/>
    <w:multiLevelType w:val="hybridMultilevel"/>
    <w:tmpl w:val="573C133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33459D"/>
    <w:multiLevelType w:val="hybridMultilevel"/>
    <w:tmpl w:val="B4F46F7E"/>
    <w:lvl w:ilvl="0" w:tplc="2992474C">
      <w:start w:val="1"/>
      <w:numFmt w:val="bullet"/>
      <w:pStyle w:val="NormalnyDesePrzezroczysty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403850"/>
    <w:multiLevelType w:val="hybridMultilevel"/>
    <w:tmpl w:val="1B525CB0"/>
    <w:lvl w:ilvl="0" w:tplc="0415000F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123F2D"/>
    <w:multiLevelType w:val="hybridMultilevel"/>
    <w:tmpl w:val="5ADE6A6C"/>
    <w:lvl w:ilvl="0" w:tplc="DB48FF4E">
      <w:start w:val="1"/>
      <w:numFmt w:val="decimal"/>
      <w:lvlText w:val="%1."/>
      <w:lvlJc w:val="center"/>
      <w:pPr>
        <w:tabs>
          <w:tab w:val="num" w:pos="964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B60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lang w:val="pl-P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92A17"/>
    <w:multiLevelType w:val="hybridMultilevel"/>
    <w:tmpl w:val="04023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FF0793D"/>
    <w:multiLevelType w:val="hybridMultilevel"/>
    <w:tmpl w:val="CCF214B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BF361C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73F1B"/>
    <w:multiLevelType w:val="hybridMultilevel"/>
    <w:tmpl w:val="61A0CFEA"/>
    <w:lvl w:ilvl="0" w:tplc="32AA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03D5C"/>
    <w:multiLevelType w:val="hybridMultilevel"/>
    <w:tmpl w:val="571669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567D33F1"/>
    <w:multiLevelType w:val="hybridMultilevel"/>
    <w:tmpl w:val="CEB4545E"/>
    <w:lvl w:ilvl="0" w:tplc="041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63" w15:restartNumberingAfterBreak="0">
    <w:nsid w:val="583D635E"/>
    <w:multiLevelType w:val="hybridMultilevel"/>
    <w:tmpl w:val="F5C645A2"/>
    <w:lvl w:ilvl="0" w:tplc="08090011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A23164"/>
    <w:multiLevelType w:val="hybridMultilevel"/>
    <w:tmpl w:val="12628FC4"/>
    <w:lvl w:ilvl="0" w:tplc="2992474C">
      <w:start w:val="1"/>
      <w:numFmt w:val="bullet"/>
      <w:pStyle w:val="NumPar4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684E77"/>
    <w:multiLevelType w:val="hybridMultilevel"/>
    <w:tmpl w:val="E03C052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063CCF"/>
    <w:multiLevelType w:val="hybridMultilevel"/>
    <w:tmpl w:val="2F3A210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BA24A6"/>
    <w:multiLevelType w:val="hybridMultilevel"/>
    <w:tmpl w:val="4320A00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6245E7"/>
    <w:multiLevelType w:val="hybridMultilevel"/>
    <w:tmpl w:val="F0E8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662900"/>
    <w:multiLevelType w:val="multilevel"/>
    <w:tmpl w:val="F46A066E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0" w15:restartNumberingAfterBreak="0">
    <w:nsid w:val="6E3D67A7"/>
    <w:multiLevelType w:val="hybridMultilevel"/>
    <w:tmpl w:val="71D45C4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532E22"/>
    <w:multiLevelType w:val="hybridMultilevel"/>
    <w:tmpl w:val="F73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C60DFF"/>
    <w:multiLevelType w:val="hybridMultilevel"/>
    <w:tmpl w:val="BF0E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E8187A"/>
    <w:multiLevelType w:val="hybridMultilevel"/>
    <w:tmpl w:val="47A6254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7A6A2B"/>
    <w:multiLevelType w:val="hybridMultilevel"/>
    <w:tmpl w:val="DAE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E75272"/>
    <w:multiLevelType w:val="hybridMultilevel"/>
    <w:tmpl w:val="BA92F48C"/>
    <w:lvl w:ilvl="0" w:tplc="2992474C">
      <w:start w:val="1"/>
      <w:numFmt w:val="bullet"/>
      <w:pStyle w:val="Tiret1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63"/>
  </w:num>
  <w:num w:numId="4">
    <w:abstractNumId w:val="75"/>
  </w:num>
  <w:num w:numId="5">
    <w:abstractNumId w:val="47"/>
  </w:num>
  <w:num w:numId="6">
    <w:abstractNumId w:val="42"/>
  </w:num>
  <w:num w:numId="7">
    <w:abstractNumId w:val="54"/>
  </w:num>
  <w:num w:numId="8">
    <w:abstractNumId w:val="36"/>
  </w:num>
  <w:num w:numId="9">
    <w:abstractNumId w:val="50"/>
  </w:num>
  <w:num w:numId="10">
    <w:abstractNumId w:val="44"/>
  </w:num>
  <w:num w:numId="11">
    <w:abstractNumId w:val="55"/>
  </w:num>
  <w:num w:numId="12">
    <w:abstractNumId w:val="38"/>
  </w:num>
  <w:num w:numId="13">
    <w:abstractNumId w:val="51"/>
  </w:num>
  <w:num w:numId="14">
    <w:abstractNumId w:val="64"/>
  </w:num>
  <w:num w:numId="15">
    <w:abstractNumId w:val="65"/>
  </w:num>
  <w:num w:numId="16">
    <w:abstractNumId w:val="58"/>
  </w:num>
  <w:num w:numId="17">
    <w:abstractNumId w:val="40"/>
  </w:num>
  <w:num w:numId="18">
    <w:abstractNumId w:val="52"/>
  </w:num>
  <w:num w:numId="19">
    <w:abstractNumId w:val="37"/>
  </w:num>
  <w:num w:numId="20">
    <w:abstractNumId w:val="34"/>
  </w:num>
  <w:num w:numId="21">
    <w:abstractNumId w:val="67"/>
  </w:num>
  <w:num w:numId="22">
    <w:abstractNumId w:val="70"/>
  </w:num>
  <w:num w:numId="23">
    <w:abstractNumId w:val="73"/>
  </w:num>
  <w:num w:numId="24">
    <w:abstractNumId w:val="66"/>
  </w:num>
  <w:num w:numId="25">
    <w:abstractNumId w:val="41"/>
  </w:num>
  <w:num w:numId="26">
    <w:abstractNumId w:val="48"/>
  </w:num>
  <w:num w:numId="27">
    <w:abstractNumId w:val="53"/>
  </w:num>
  <w:num w:numId="28">
    <w:abstractNumId w:val="74"/>
  </w:num>
  <w:num w:numId="29">
    <w:abstractNumId w:val="43"/>
  </w:num>
  <w:num w:numId="30">
    <w:abstractNumId w:val="71"/>
  </w:num>
  <w:num w:numId="31">
    <w:abstractNumId w:val="61"/>
  </w:num>
  <w:num w:numId="32">
    <w:abstractNumId w:val="59"/>
  </w:num>
  <w:num w:numId="33">
    <w:abstractNumId w:val="45"/>
  </w:num>
  <w:num w:numId="34">
    <w:abstractNumId w:val="46"/>
  </w:num>
  <w:num w:numId="35">
    <w:abstractNumId w:val="68"/>
  </w:num>
  <w:num w:numId="36">
    <w:abstractNumId w:val="56"/>
  </w:num>
  <w:num w:numId="37">
    <w:abstractNumId w:val="35"/>
  </w:num>
  <w:num w:numId="38">
    <w:abstractNumId w:val="69"/>
  </w:num>
  <w:num w:numId="39">
    <w:abstractNumId w:val="57"/>
  </w:num>
  <w:num w:numId="40">
    <w:abstractNumId w:val="62"/>
  </w:num>
  <w:num w:numId="41">
    <w:abstractNumId w:val="39"/>
  </w:num>
  <w:num w:numId="42">
    <w:abstractNumId w:val="7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17683"/>
    <w:rsid w:val="000243E7"/>
    <w:rsid w:val="00034A28"/>
    <w:rsid w:val="00043FBE"/>
    <w:rsid w:val="00052A5F"/>
    <w:rsid w:val="00054BB2"/>
    <w:rsid w:val="00057634"/>
    <w:rsid w:val="0008049E"/>
    <w:rsid w:val="00087196"/>
    <w:rsid w:val="00087CF3"/>
    <w:rsid w:val="00094B29"/>
    <w:rsid w:val="000A109A"/>
    <w:rsid w:val="000A1505"/>
    <w:rsid w:val="000C13E5"/>
    <w:rsid w:val="000C669A"/>
    <w:rsid w:val="000D7D70"/>
    <w:rsid w:val="000E460F"/>
    <w:rsid w:val="0010097B"/>
    <w:rsid w:val="001217EA"/>
    <w:rsid w:val="00123BD9"/>
    <w:rsid w:val="00155C72"/>
    <w:rsid w:val="00162028"/>
    <w:rsid w:val="00162638"/>
    <w:rsid w:val="0017190E"/>
    <w:rsid w:val="00177C7B"/>
    <w:rsid w:val="00182BEB"/>
    <w:rsid w:val="001977A4"/>
    <w:rsid w:val="001A0D74"/>
    <w:rsid w:val="001A1CCD"/>
    <w:rsid w:val="001A3F89"/>
    <w:rsid w:val="001A6011"/>
    <w:rsid w:val="001C398D"/>
    <w:rsid w:val="001C6563"/>
    <w:rsid w:val="001D5F26"/>
    <w:rsid w:val="001E0A60"/>
    <w:rsid w:val="001E18E8"/>
    <w:rsid w:val="001E2232"/>
    <w:rsid w:val="001E7223"/>
    <w:rsid w:val="001E7540"/>
    <w:rsid w:val="001F4A94"/>
    <w:rsid w:val="001F533C"/>
    <w:rsid w:val="001F5AED"/>
    <w:rsid w:val="0020664A"/>
    <w:rsid w:val="00214F3A"/>
    <w:rsid w:val="0021538E"/>
    <w:rsid w:val="00217ABC"/>
    <w:rsid w:val="0023321B"/>
    <w:rsid w:val="0023731C"/>
    <w:rsid w:val="002537D0"/>
    <w:rsid w:val="00255619"/>
    <w:rsid w:val="00260D40"/>
    <w:rsid w:val="00262D9C"/>
    <w:rsid w:val="00266DDE"/>
    <w:rsid w:val="0027323D"/>
    <w:rsid w:val="002755D1"/>
    <w:rsid w:val="0029667A"/>
    <w:rsid w:val="002A3591"/>
    <w:rsid w:val="002B790D"/>
    <w:rsid w:val="002D714D"/>
    <w:rsid w:val="002F390D"/>
    <w:rsid w:val="003036EF"/>
    <w:rsid w:val="00313B28"/>
    <w:rsid w:val="0031433F"/>
    <w:rsid w:val="00322D25"/>
    <w:rsid w:val="00326B45"/>
    <w:rsid w:val="0033075F"/>
    <w:rsid w:val="003335B3"/>
    <w:rsid w:val="0034350A"/>
    <w:rsid w:val="003440E7"/>
    <w:rsid w:val="00347AFD"/>
    <w:rsid w:val="00360768"/>
    <w:rsid w:val="0036631E"/>
    <w:rsid w:val="00381231"/>
    <w:rsid w:val="0038299C"/>
    <w:rsid w:val="00384542"/>
    <w:rsid w:val="00397451"/>
    <w:rsid w:val="003B4569"/>
    <w:rsid w:val="003C0429"/>
    <w:rsid w:val="003D5AE2"/>
    <w:rsid w:val="003E3FD3"/>
    <w:rsid w:val="003F450E"/>
    <w:rsid w:val="004050C6"/>
    <w:rsid w:val="00405EBF"/>
    <w:rsid w:val="004124F8"/>
    <w:rsid w:val="004218EB"/>
    <w:rsid w:val="00436596"/>
    <w:rsid w:val="00440F01"/>
    <w:rsid w:val="00456003"/>
    <w:rsid w:val="00466A11"/>
    <w:rsid w:val="00472F08"/>
    <w:rsid w:val="00481AE2"/>
    <w:rsid w:val="00491B06"/>
    <w:rsid w:val="004946D9"/>
    <w:rsid w:val="004979C4"/>
    <w:rsid w:val="004A4666"/>
    <w:rsid w:val="004A58C6"/>
    <w:rsid w:val="004C06DD"/>
    <w:rsid w:val="004C69D5"/>
    <w:rsid w:val="004F4605"/>
    <w:rsid w:val="004F60D2"/>
    <w:rsid w:val="00501E2E"/>
    <w:rsid w:val="00513AC4"/>
    <w:rsid w:val="0052533C"/>
    <w:rsid w:val="00537825"/>
    <w:rsid w:val="00541CD6"/>
    <w:rsid w:val="00541D39"/>
    <w:rsid w:val="0054357E"/>
    <w:rsid w:val="00547BC0"/>
    <w:rsid w:val="005517BD"/>
    <w:rsid w:val="00555B9B"/>
    <w:rsid w:val="00585849"/>
    <w:rsid w:val="00587A97"/>
    <w:rsid w:val="00595242"/>
    <w:rsid w:val="005A295F"/>
    <w:rsid w:val="005A5E7E"/>
    <w:rsid w:val="005A5EED"/>
    <w:rsid w:val="005C53A0"/>
    <w:rsid w:val="00606C0D"/>
    <w:rsid w:val="00613927"/>
    <w:rsid w:val="00634B96"/>
    <w:rsid w:val="0065233F"/>
    <w:rsid w:val="006527C0"/>
    <w:rsid w:val="00653D1F"/>
    <w:rsid w:val="006743FF"/>
    <w:rsid w:val="0067594F"/>
    <w:rsid w:val="006A2581"/>
    <w:rsid w:val="006B2DD2"/>
    <w:rsid w:val="006B3FEE"/>
    <w:rsid w:val="006B6D38"/>
    <w:rsid w:val="006C2B8F"/>
    <w:rsid w:val="006C3F23"/>
    <w:rsid w:val="006C4E75"/>
    <w:rsid w:val="006C54B3"/>
    <w:rsid w:val="006D29B4"/>
    <w:rsid w:val="006E0C2A"/>
    <w:rsid w:val="006E5FAF"/>
    <w:rsid w:val="006E7421"/>
    <w:rsid w:val="006F6A4D"/>
    <w:rsid w:val="00715320"/>
    <w:rsid w:val="00725885"/>
    <w:rsid w:val="00736FDD"/>
    <w:rsid w:val="00741A07"/>
    <w:rsid w:val="007562BE"/>
    <w:rsid w:val="0077165F"/>
    <w:rsid w:val="00771BB6"/>
    <w:rsid w:val="00774442"/>
    <w:rsid w:val="0077794B"/>
    <w:rsid w:val="007C3452"/>
    <w:rsid w:val="007F0746"/>
    <w:rsid w:val="007F4CBC"/>
    <w:rsid w:val="00805526"/>
    <w:rsid w:val="00815116"/>
    <w:rsid w:val="00815DF1"/>
    <w:rsid w:val="008457D1"/>
    <w:rsid w:val="0085033E"/>
    <w:rsid w:val="00862446"/>
    <w:rsid w:val="0086564A"/>
    <w:rsid w:val="00866401"/>
    <w:rsid w:val="008701F0"/>
    <w:rsid w:val="0087652E"/>
    <w:rsid w:val="00885229"/>
    <w:rsid w:val="00890B59"/>
    <w:rsid w:val="00892B58"/>
    <w:rsid w:val="008943B9"/>
    <w:rsid w:val="008B3FF5"/>
    <w:rsid w:val="008B69B5"/>
    <w:rsid w:val="008C1255"/>
    <w:rsid w:val="008C713D"/>
    <w:rsid w:val="008F4510"/>
    <w:rsid w:val="008F778D"/>
    <w:rsid w:val="00901D63"/>
    <w:rsid w:val="00906464"/>
    <w:rsid w:val="009233E0"/>
    <w:rsid w:val="009309B8"/>
    <w:rsid w:val="0093511A"/>
    <w:rsid w:val="00937DB8"/>
    <w:rsid w:val="00952383"/>
    <w:rsid w:val="009700DB"/>
    <w:rsid w:val="00974239"/>
    <w:rsid w:val="009775B7"/>
    <w:rsid w:val="00995BE2"/>
    <w:rsid w:val="009A6E8D"/>
    <w:rsid w:val="009B0CE2"/>
    <w:rsid w:val="009C0AC1"/>
    <w:rsid w:val="009C20E0"/>
    <w:rsid w:val="009C2695"/>
    <w:rsid w:val="009D3C5A"/>
    <w:rsid w:val="009F19A0"/>
    <w:rsid w:val="009F6F81"/>
    <w:rsid w:val="00A00588"/>
    <w:rsid w:val="00A04C0F"/>
    <w:rsid w:val="00A07648"/>
    <w:rsid w:val="00A077FC"/>
    <w:rsid w:val="00A11134"/>
    <w:rsid w:val="00A178D3"/>
    <w:rsid w:val="00A23A7B"/>
    <w:rsid w:val="00A429D6"/>
    <w:rsid w:val="00A765A5"/>
    <w:rsid w:val="00A858CA"/>
    <w:rsid w:val="00A943BB"/>
    <w:rsid w:val="00AB1148"/>
    <w:rsid w:val="00AB3707"/>
    <w:rsid w:val="00AB3EAD"/>
    <w:rsid w:val="00AC4416"/>
    <w:rsid w:val="00AC50A8"/>
    <w:rsid w:val="00AD6CD5"/>
    <w:rsid w:val="00AE1D48"/>
    <w:rsid w:val="00AE5017"/>
    <w:rsid w:val="00AE7BF6"/>
    <w:rsid w:val="00AF3859"/>
    <w:rsid w:val="00AF76F3"/>
    <w:rsid w:val="00B2277F"/>
    <w:rsid w:val="00B232E8"/>
    <w:rsid w:val="00B346B1"/>
    <w:rsid w:val="00B35DC9"/>
    <w:rsid w:val="00B370A5"/>
    <w:rsid w:val="00B52523"/>
    <w:rsid w:val="00B655FF"/>
    <w:rsid w:val="00B728D2"/>
    <w:rsid w:val="00B90CDE"/>
    <w:rsid w:val="00B91684"/>
    <w:rsid w:val="00B937D8"/>
    <w:rsid w:val="00BA4DB2"/>
    <w:rsid w:val="00BC087C"/>
    <w:rsid w:val="00BC7E8D"/>
    <w:rsid w:val="00BD6B6C"/>
    <w:rsid w:val="00BF6975"/>
    <w:rsid w:val="00C0158B"/>
    <w:rsid w:val="00C1065F"/>
    <w:rsid w:val="00C12BE8"/>
    <w:rsid w:val="00C16192"/>
    <w:rsid w:val="00C27DAB"/>
    <w:rsid w:val="00C30B9E"/>
    <w:rsid w:val="00C425D2"/>
    <w:rsid w:val="00C57F36"/>
    <w:rsid w:val="00C61FE1"/>
    <w:rsid w:val="00C73D52"/>
    <w:rsid w:val="00C95A3A"/>
    <w:rsid w:val="00CA041E"/>
    <w:rsid w:val="00CB1D0E"/>
    <w:rsid w:val="00CB455B"/>
    <w:rsid w:val="00CD1853"/>
    <w:rsid w:val="00CE320F"/>
    <w:rsid w:val="00CE62CA"/>
    <w:rsid w:val="00CF7E0E"/>
    <w:rsid w:val="00D00FE3"/>
    <w:rsid w:val="00D01B97"/>
    <w:rsid w:val="00D051A3"/>
    <w:rsid w:val="00D16DB4"/>
    <w:rsid w:val="00D3146E"/>
    <w:rsid w:val="00D331C7"/>
    <w:rsid w:val="00D44E09"/>
    <w:rsid w:val="00D52953"/>
    <w:rsid w:val="00D52ECD"/>
    <w:rsid w:val="00D66E67"/>
    <w:rsid w:val="00D7154E"/>
    <w:rsid w:val="00D76C62"/>
    <w:rsid w:val="00D852DB"/>
    <w:rsid w:val="00DA0A5F"/>
    <w:rsid w:val="00DA5591"/>
    <w:rsid w:val="00DB4B31"/>
    <w:rsid w:val="00DC0C22"/>
    <w:rsid w:val="00DC62F6"/>
    <w:rsid w:val="00DC770C"/>
    <w:rsid w:val="00DD3CA1"/>
    <w:rsid w:val="00DD4CB2"/>
    <w:rsid w:val="00DD78E0"/>
    <w:rsid w:val="00DD7B3B"/>
    <w:rsid w:val="00DE04DD"/>
    <w:rsid w:val="00DE41D9"/>
    <w:rsid w:val="00DE7B3E"/>
    <w:rsid w:val="00E20976"/>
    <w:rsid w:val="00E21D52"/>
    <w:rsid w:val="00E324AE"/>
    <w:rsid w:val="00E4238C"/>
    <w:rsid w:val="00E54C6C"/>
    <w:rsid w:val="00E709EA"/>
    <w:rsid w:val="00E71BC5"/>
    <w:rsid w:val="00E868D9"/>
    <w:rsid w:val="00E9659E"/>
    <w:rsid w:val="00E97895"/>
    <w:rsid w:val="00ED366B"/>
    <w:rsid w:val="00ED5FA1"/>
    <w:rsid w:val="00EE0E7B"/>
    <w:rsid w:val="00EE2F59"/>
    <w:rsid w:val="00EF0E02"/>
    <w:rsid w:val="00F06A4C"/>
    <w:rsid w:val="00F06F6C"/>
    <w:rsid w:val="00F075C3"/>
    <w:rsid w:val="00F14FF6"/>
    <w:rsid w:val="00F178A8"/>
    <w:rsid w:val="00F20CDA"/>
    <w:rsid w:val="00F30107"/>
    <w:rsid w:val="00F70C97"/>
    <w:rsid w:val="00F72645"/>
    <w:rsid w:val="00F76318"/>
    <w:rsid w:val="00F76840"/>
    <w:rsid w:val="00F8062A"/>
    <w:rsid w:val="00FA4A4E"/>
    <w:rsid w:val="00FC07F4"/>
    <w:rsid w:val="00FC3EE2"/>
    <w:rsid w:val="00FD23FA"/>
    <w:rsid w:val="00FD5351"/>
    <w:rsid w:val="00FD766E"/>
    <w:rsid w:val="00FE1086"/>
    <w:rsid w:val="00FF1745"/>
    <w:rsid w:val="00FF3B7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4153DF"/>
  <w15:docId w15:val="{977061E3-5667-4447-B771-83CF9EB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4A4E"/>
    <w:pPr>
      <w:keepNext/>
      <w:keepLines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4A4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4A4E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4A4E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A4A4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4A4E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A4A4E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A4A4E"/>
    <w:pPr>
      <w:keepNext/>
      <w:suppressAutoHyphens/>
      <w:spacing w:after="0" w:line="360" w:lineRule="auto"/>
      <w:jc w:val="center"/>
      <w:outlineLvl w:val="7"/>
    </w:pPr>
    <w:rPr>
      <w:rFonts w:ascii="Arial" w:hAnsi="Arial" w:cs="Arial"/>
      <w:b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A4A4E"/>
    <w:p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3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C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F3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C087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87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A4A4E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A4A4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A4A4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4A4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A4A4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4A4E"/>
    <w:rPr>
      <w:rFonts w:ascii="Arial" w:eastAsia="Calibri" w:hAnsi="Arial" w:cs="Arial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A4A4E"/>
    <w:rPr>
      <w:rFonts w:ascii="Arial" w:eastAsia="Calibri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4A4E"/>
  </w:style>
  <w:style w:type="character" w:customStyle="1" w:styleId="WW8Num1z0">
    <w:name w:val="WW8Num1z0"/>
    <w:rsid w:val="00FA4A4E"/>
    <w:rPr>
      <w:rFonts w:cs="Times New Roman"/>
    </w:rPr>
  </w:style>
  <w:style w:type="character" w:customStyle="1" w:styleId="WW8Num2z0">
    <w:name w:val="WW8Num2z0"/>
    <w:rsid w:val="00FA4A4E"/>
    <w:rPr>
      <w:rFonts w:eastAsia="Times New Roman" w:cs="Times New Roman"/>
      <w:b/>
      <w:bCs/>
      <w:iCs/>
      <w:color w:val="FF0000"/>
      <w:spacing w:val="2"/>
    </w:rPr>
  </w:style>
  <w:style w:type="character" w:customStyle="1" w:styleId="WW8Num3z0">
    <w:name w:val="WW8Num3z0"/>
    <w:rsid w:val="00FA4A4E"/>
    <w:rPr>
      <w:rFonts w:ascii="Symbol" w:hAnsi="Symbol" w:cs="Symbol" w:hint="default"/>
    </w:rPr>
  </w:style>
  <w:style w:type="character" w:customStyle="1" w:styleId="WW8Num4z0">
    <w:name w:val="WW8Num4z0"/>
    <w:rsid w:val="00FA4A4E"/>
    <w:rPr>
      <w:rFonts w:cs="Times New Roman"/>
      <w:color w:val="FF0000"/>
    </w:rPr>
  </w:style>
  <w:style w:type="character" w:customStyle="1" w:styleId="WW8Num5z0">
    <w:name w:val="WW8Num5z0"/>
    <w:rsid w:val="00FA4A4E"/>
    <w:rPr>
      <w:rFonts w:ascii="Symbol" w:hAnsi="Symbol" w:cs="Symbol" w:hint="default"/>
      <w:b/>
      <w:shd w:val="clear" w:color="auto" w:fill="FFFF00"/>
    </w:rPr>
  </w:style>
  <w:style w:type="character" w:customStyle="1" w:styleId="WW8Num6z0">
    <w:name w:val="WW8Num6z0"/>
    <w:rsid w:val="00FA4A4E"/>
    <w:rPr>
      <w:rFonts w:cs="Times New Roman"/>
    </w:rPr>
  </w:style>
  <w:style w:type="character" w:customStyle="1" w:styleId="WW8Num7z0">
    <w:name w:val="WW8Num7z0"/>
    <w:rsid w:val="00FA4A4E"/>
    <w:rPr>
      <w:rFonts w:cs="Times New Roman"/>
      <w:shd w:val="clear" w:color="auto" w:fill="FFFF00"/>
    </w:rPr>
  </w:style>
  <w:style w:type="character" w:customStyle="1" w:styleId="WW8Num8z0">
    <w:name w:val="WW8Num8z0"/>
    <w:rsid w:val="00FA4A4E"/>
    <w:rPr>
      <w:rFonts w:cs="Times New Roman"/>
      <w:b w:val="0"/>
    </w:rPr>
  </w:style>
  <w:style w:type="character" w:customStyle="1" w:styleId="WW8Num9z0">
    <w:name w:val="WW8Num9z0"/>
    <w:rsid w:val="00FA4A4E"/>
    <w:rPr>
      <w:rFonts w:ascii="Symbol" w:hAnsi="Symbol" w:cs="Symbol" w:hint="default"/>
      <w:b/>
      <w:bCs/>
      <w:iCs/>
      <w:color w:val="FF0000"/>
      <w:spacing w:val="2"/>
      <w:position w:val="0"/>
      <w:sz w:val="20"/>
      <w:szCs w:val="20"/>
      <w:vertAlign w:val="baseline"/>
    </w:rPr>
  </w:style>
  <w:style w:type="character" w:customStyle="1" w:styleId="WW8Num10z0">
    <w:name w:val="WW8Num10z0"/>
    <w:rsid w:val="00FA4A4E"/>
    <w:rPr>
      <w:rFonts w:ascii="Times New Roman" w:hAnsi="Times New Roman" w:cs="Times New Roman"/>
      <w:b/>
      <w:sz w:val="20"/>
      <w:szCs w:val="20"/>
      <w:shd w:val="clear" w:color="auto" w:fill="C0C0C0"/>
    </w:rPr>
  </w:style>
  <w:style w:type="character" w:customStyle="1" w:styleId="WW8Num11z0">
    <w:name w:val="WW8Num11z0"/>
    <w:rsid w:val="00FA4A4E"/>
    <w:rPr>
      <w:rFonts w:cs="Times New Roman"/>
    </w:rPr>
  </w:style>
  <w:style w:type="character" w:customStyle="1" w:styleId="WW8Num12z0">
    <w:name w:val="WW8Num12z0"/>
    <w:rsid w:val="00FA4A4E"/>
    <w:rPr>
      <w:rFonts w:cs="Times New Roman"/>
    </w:rPr>
  </w:style>
  <w:style w:type="character" w:customStyle="1" w:styleId="WW8Num13z0">
    <w:name w:val="WW8Num13z0"/>
    <w:rsid w:val="00FA4A4E"/>
    <w:rPr>
      <w:rFonts w:cs="Times New Roman"/>
    </w:rPr>
  </w:style>
  <w:style w:type="character" w:customStyle="1" w:styleId="WW8Num14z0">
    <w:name w:val="WW8Num14z0"/>
    <w:rsid w:val="00FA4A4E"/>
    <w:rPr>
      <w:rFonts w:cs="Times New Roman"/>
    </w:rPr>
  </w:style>
  <w:style w:type="character" w:customStyle="1" w:styleId="WW8Num15z0">
    <w:name w:val="WW8Num1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6z0">
    <w:name w:val="WW8Num16z0"/>
    <w:rsid w:val="00FA4A4E"/>
    <w:rPr>
      <w:rFonts w:cs="Times New Roman"/>
      <w:sz w:val="22"/>
      <w:szCs w:val="22"/>
    </w:rPr>
  </w:style>
  <w:style w:type="character" w:customStyle="1" w:styleId="WW8Num16z1">
    <w:name w:val="WW8Num16z1"/>
    <w:rsid w:val="00FA4A4E"/>
    <w:rPr>
      <w:rFonts w:cs="Times New Roman"/>
      <w:b w:val="0"/>
    </w:rPr>
  </w:style>
  <w:style w:type="character" w:customStyle="1" w:styleId="WW8Num17z0">
    <w:name w:val="WW8Num17z0"/>
    <w:rsid w:val="00FA4A4E"/>
    <w:rPr>
      <w:rFonts w:cs="Times New Roman"/>
      <w:w w:val="1"/>
      <w:sz w:val="20"/>
      <w:szCs w:val="20"/>
    </w:rPr>
  </w:style>
  <w:style w:type="character" w:customStyle="1" w:styleId="WW8Num18z0">
    <w:name w:val="WW8Num18z0"/>
    <w:rsid w:val="00FA4A4E"/>
    <w:rPr>
      <w:rFonts w:cs="Times New Roman"/>
      <w:b w:val="0"/>
      <w:color w:val="FF0000"/>
      <w:shd w:val="clear" w:color="auto" w:fill="FFFF00"/>
    </w:rPr>
  </w:style>
  <w:style w:type="character" w:customStyle="1" w:styleId="WW8Num19z0">
    <w:name w:val="WW8Num19z0"/>
    <w:rsid w:val="00FA4A4E"/>
    <w:rPr>
      <w:rFonts w:ascii="Symbol" w:hAnsi="Symbol" w:cs="Symbol" w:hint="default"/>
    </w:rPr>
  </w:style>
  <w:style w:type="character" w:customStyle="1" w:styleId="WW8Num20z0">
    <w:name w:val="WW8Num20z0"/>
    <w:rsid w:val="00FA4A4E"/>
    <w:rPr>
      <w:rFonts w:ascii="Times New Roman" w:hAnsi="Times New Roman" w:cs="Times New Roman" w:hint="default"/>
      <w:b w:val="0"/>
      <w:i w:val="0"/>
      <w:color w:val="auto"/>
      <w:sz w:val="18"/>
      <w:szCs w:val="18"/>
      <w:shd w:val="clear" w:color="auto" w:fill="FFFF00"/>
    </w:rPr>
  </w:style>
  <w:style w:type="character" w:customStyle="1" w:styleId="WW8Num21z0">
    <w:name w:val="WW8Num21z0"/>
    <w:rsid w:val="00FA4A4E"/>
  </w:style>
  <w:style w:type="character" w:customStyle="1" w:styleId="WW8Num22z0">
    <w:name w:val="WW8Num22z0"/>
    <w:rsid w:val="00FA4A4E"/>
    <w:rPr>
      <w:rFonts w:cs="Times New Roman"/>
      <w:color w:val="auto"/>
    </w:rPr>
  </w:style>
  <w:style w:type="character" w:customStyle="1" w:styleId="WW8Num23z0">
    <w:name w:val="WW8Num23z0"/>
    <w:rsid w:val="00FA4A4E"/>
    <w:rPr>
      <w:rFonts w:cs="Times New Roman"/>
    </w:rPr>
  </w:style>
  <w:style w:type="character" w:customStyle="1" w:styleId="WW8Num23z1">
    <w:name w:val="WW8Num23z1"/>
    <w:rsid w:val="00FA4A4E"/>
  </w:style>
  <w:style w:type="character" w:customStyle="1" w:styleId="WW8Num23z2">
    <w:name w:val="WW8Num23z2"/>
    <w:rsid w:val="00FA4A4E"/>
  </w:style>
  <w:style w:type="character" w:customStyle="1" w:styleId="WW8Num23z3">
    <w:name w:val="WW8Num23z3"/>
    <w:rsid w:val="00FA4A4E"/>
    <w:rPr>
      <w:sz w:val="22"/>
      <w:szCs w:val="22"/>
    </w:rPr>
  </w:style>
  <w:style w:type="character" w:customStyle="1" w:styleId="WW8Num23z4">
    <w:name w:val="WW8Num23z4"/>
    <w:rsid w:val="00FA4A4E"/>
  </w:style>
  <w:style w:type="character" w:customStyle="1" w:styleId="WW8Num23z5">
    <w:name w:val="WW8Num23z5"/>
    <w:rsid w:val="00FA4A4E"/>
  </w:style>
  <w:style w:type="character" w:customStyle="1" w:styleId="WW8Num23z6">
    <w:name w:val="WW8Num23z6"/>
    <w:rsid w:val="00FA4A4E"/>
  </w:style>
  <w:style w:type="character" w:customStyle="1" w:styleId="WW8Num23z7">
    <w:name w:val="WW8Num23z7"/>
    <w:rsid w:val="00FA4A4E"/>
  </w:style>
  <w:style w:type="character" w:customStyle="1" w:styleId="WW8Num23z8">
    <w:name w:val="WW8Num23z8"/>
    <w:rsid w:val="00FA4A4E"/>
  </w:style>
  <w:style w:type="character" w:customStyle="1" w:styleId="WW8Num24z0">
    <w:name w:val="WW8Num24z0"/>
    <w:rsid w:val="00FA4A4E"/>
    <w:rPr>
      <w:rFonts w:cs="Times New Roman"/>
      <w:sz w:val="22"/>
      <w:szCs w:val="22"/>
    </w:rPr>
  </w:style>
  <w:style w:type="character" w:customStyle="1" w:styleId="WW8Num24z1">
    <w:name w:val="WW8Num24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25z0">
    <w:name w:val="WW8Num25z0"/>
    <w:rsid w:val="00FA4A4E"/>
    <w:rPr>
      <w:rFonts w:cs="Times New Roman"/>
      <w:shd w:val="clear" w:color="auto" w:fill="FFFF00"/>
    </w:rPr>
  </w:style>
  <w:style w:type="character" w:customStyle="1" w:styleId="WW8Num26z0">
    <w:name w:val="WW8Num26z0"/>
    <w:rsid w:val="00FA4A4E"/>
    <w:rPr>
      <w:rFonts w:cs="Times New Roman"/>
      <w:sz w:val="22"/>
      <w:szCs w:val="22"/>
    </w:rPr>
  </w:style>
  <w:style w:type="character" w:customStyle="1" w:styleId="WW8Num26z1">
    <w:name w:val="WW8Num26z1"/>
    <w:rsid w:val="00FA4A4E"/>
    <w:rPr>
      <w:rFonts w:cs="Times New Roman"/>
    </w:rPr>
  </w:style>
  <w:style w:type="character" w:customStyle="1" w:styleId="WW8Num27z0">
    <w:name w:val="WW8Num27z0"/>
    <w:rsid w:val="00FA4A4E"/>
    <w:rPr>
      <w:sz w:val="22"/>
      <w:szCs w:val="22"/>
    </w:rPr>
  </w:style>
  <w:style w:type="character" w:customStyle="1" w:styleId="WW8Num28z0">
    <w:name w:val="WW8Num28z0"/>
    <w:rsid w:val="00FA4A4E"/>
    <w:rPr>
      <w:rFonts w:ascii="Symbol" w:hAnsi="Symbol" w:cs="Symbol" w:hint="default"/>
      <w:color w:val="auto"/>
      <w:shd w:val="clear" w:color="auto" w:fill="00FF00"/>
    </w:rPr>
  </w:style>
  <w:style w:type="character" w:customStyle="1" w:styleId="WW8Num28z1">
    <w:name w:val="WW8Num28z1"/>
    <w:rsid w:val="00FA4A4E"/>
    <w:rPr>
      <w:rFonts w:ascii="Courier New" w:hAnsi="Courier New" w:cs="Courier New" w:hint="default"/>
    </w:rPr>
  </w:style>
  <w:style w:type="character" w:customStyle="1" w:styleId="WW8Num29z0">
    <w:name w:val="WW8Num29z0"/>
    <w:rsid w:val="00FA4A4E"/>
    <w:rPr>
      <w:rFonts w:ascii="Symbol" w:hAnsi="Symbol" w:cs="Symbol" w:hint="default"/>
      <w:shd w:val="clear" w:color="auto" w:fill="00FF00"/>
    </w:rPr>
  </w:style>
  <w:style w:type="character" w:customStyle="1" w:styleId="WW8Num29z1">
    <w:name w:val="WW8Num29z1"/>
    <w:rsid w:val="00FA4A4E"/>
    <w:rPr>
      <w:rFonts w:ascii="Courier New" w:hAnsi="Courier New" w:cs="Courier New" w:hint="default"/>
    </w:rPr>
  </w:style>
  <w:style w:type="character" w:customStyle="1" w:styleId="WW8Num29z2">
    <w:name w:val="WW8Num29z2"/>
    <w:rsid w:val="00FA4A4E"/>
    <w:rPr>
      <w:rFonts w:ascii="Wingdings" w:hAnsi="Wingdings" w:cs="Wingdings" w:hint="default"/>
    </w:rPr>
  </w:style>
  <w:style w:type="character" w:customStyle="1" w:styleId="WW8Num30z0">
    <w:name w:val="WW8Num30z0"/>
    <w:rsid w:val="00FA4A4E"/>
    <w:rPr>
      <w:rFonts w:hint="default"/>
      <w:bCs/>
      <w:color w:val="FF0000"/>
    </w:rPr>
  </w:style>
  <w:style w:type="character" w:customStyle="1" w:styleId="WW8Num31z0">
    <w:name w:val="WW8Num31z0"/>
    <w:rsid w:val="00FA4A4E"/>
  </w:style>
  <w:style w:type="character" w:customStyle="1" w:styleId="WW8Num32z0">
    <w:name w:val="WW8Num32z0"/>
    <w:rsid w:val="00FA4A4E"/>
    <w:rPr>
      <w:rFonts w:cs="Times New Roman"/>
    </w:rPr>
  </w:style>
  <w:style w:type="character" w:customStyle="1" w:styleId="WW8Num33z0">
    <w:name w:val="WW8Num33z0"/>
    <w:rsid w:val="00FA4A4E"/>
    <w:rPr>
      <w:rFonts w:cs="Times New Roman"/>
    </w:rPr>
  </w:style>
  <w:style w:type="character" w:customStyle="1" w:styleId="WW8Num33z1">
    <w:name w:val="WW8Num33z1"/>
    <w:rsid w:val="00FA4A4E"/>
    <w:rPr>
      <w:rFonts w:ascii="Symbol" w:hAnsi="Symbol" w:cs="Symbol" w:hint="default"/>
    </w:rPr>
  </w:style>
  <w:style w:type="character" w:customStyle="1" w:styleId="WW8Num33z2">
    <w:name w:val="WW8Num3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33z3">
    <w:name w:val="WW8Num33z3"/>
    <w:rsid w:val="00FA4A4E"/>
    <w:rPr>
      <w:rFonts w:cs="Times New Roman"/>
      <w:b/>
      <w:bCs/>
    </w:rPr>
  </w:style>
  <w:style w:type="character" w:customStyle="1" w:styleId="WW8Num33z4">
    <w:name w:val="WW8Num33z4"/>
    <w:rsid w:val="00FA4A4E"/>
    <w:rPr>
      <w:rFonts w:cs="Times New Roman"/>
    </w:rPr>
  </w:style>
  <w:style w:type="character" w:customStyle="1" w:styleId="WW8Num34z0">
    <w:name w:val="WW8Num34z0"/>
    <w:rsid w:val="00FA4A4E"/>
  </w:style>
  <w:style w:type="character" w:customStyle="1" w:styleId="WW8Num35z0">
    <w:name w:val="WW8Num35z0"/>
    <w:rsid w:val="00FA4A4E"/>
    <w:rPr>
      <w:rFonts w:cs="Times New Roman"/>
      <w:b/>
      <w:color w:val="FF0000"/>
      <w:sz w:val="22"/>
      <w:szCs w:val="22"/>
      <w:shd w:val="clear" w:color="auto" w:fill="C0C0C0"/>
    </w:rPr>
  </w:style>
  <w:style w:type="character" w:customStyle="1" w:styleId="WW8Num35z1">
    <w:name w:val="WW8Num35z1"/>
    <w:rsid w:val="00FA4A4E"/>
    <w:rPr>
      <w:rFonts w:cs="Times New Roman"/>
    </w:rPr>
  </w:style>
  <w:style w:type="character" w:customStyle="1" w:styleId="WW8Num36z0">
    <w:name w:val="WW8Num36z0"/>
    <w:rsid w:val="00FA4A4E"/>
    <w:rPr>
      <w:rFonts w:ascii="Symbol" w:hAnsi="Symbol" w:cs="Symbol" w:hint="default"/>
      <w:b/>
      <w:bCs/>
      <w:color w:val="FF0000"/>
    </w:rPr>
  </w:style>
  <w:style w:type="character" w:customStyle="1" w:styleId="WW8Num36z1">
    <w:name w:val="WW8Num36z1"/>
    <w:rsid w:val="00FA4A4E"/>
    <w:rPr>
      <w:rFonts w:cs="Times New Roman"/>
    </w:rPr>
  </w:style>
  <w:style w:type="character" w:customStyle="1" w:styleId="WW8Num36z2">
    <w:name w:val="WW8Num36z2"/>
    <w:rsid w:val="00FA4A4E"/>
    <w:rPr>
      <w:rFonts w:ascii="Wingdings" w:hAnsi="Wingdings" w:cs="Wingdings" w:hint="default"/>
    </w:rPr>
  </w:style>
  <w:style w:type="character" w:customStyle="1" w:styleId="WW8Num36z3">
    <w:name w:val="WW8Num36z3"/>
    <w:rsid w:val="00FA4A4E"/>
  </w:style>
  <w:style w:type="character" w:customStyle="1" w:styleId="WW8Num36z4">
    <w:name w:val="WW8Num36z4"/>
    <w:rsid w:val="00FA4A4E"/>
    <w:rPr>
      <w:rFonts w:ascii="Courier New" w:hAnsi="Courier New" w:cs="Courier New" w:hint="default"/>
    </w:rPr>
  </w:style>
  <w:style w:type="character" w:customStyle="1" w:styleId="WW8Num36z5">
    <w:name w:val="WW8Num36z5"/>
    <w:rsid w:val="00FA4A4E"/>
  </w:style>
  <w:style w:type="character" w:customStyle="1" w:styleId="WW8Num36z6">
    <w:name w:val="WW8Num36z6"/>
    <w:rsid w:val="00FA4A4E"/>
  </w:style>
  <w:style w:type="character" w:customStyle="1" w:styleId="WW8Num36z7">
    <w:name w:val="WW8Num36z7"/>
    <w:rsid w:val="00FA4A4E"/>
  </w:style>
  <w:style w:type="character" w:customStyle="1" w:styleId="WW8Num36z8">
    <w:name w:val="WW8Num36z8"/>
    <w:rsid w:val="00FA4A4E"/>
  </w:style>
  <w:style w:type="character" w:customStyle="1" w:styleId="WW8Num37z0">
    <w:name w:val="WW8Num37z0"/>
    <w:rsid w:val="00FA4A4E"/>
    <w:rPr>
      <w:rFonts w:cs="Times New Roman"/>
      <w:b w:val="0"/>
      <w:spacing w:val="2"/>
    </w:rPr>
  </w:style>
  <w:style w:type="character" w:customStyle="1" w:styleId="WW8Num38z0">
    <w:name w:val="WW8Num38z0"/>
    <w:rsid w:val="00FA4A4E"/>
    <w:rPr>
      <w:rFonts w:cs="Times New Roman"/>
      <w:b w:val="0"/>
      <w:bCs/>
      <w:color w:val="FF0000"/>
    </w:rPr>
  </w:style>
  <w:style w:type="character" w:customStyle="1" w:styleId="WW8Num39z0">
    <w:name w:val="WW8Num39z0"/>
    <w:rsid w:val="00FA4A4E"/>
    <w:rPr>
      <w:rFonts w:cs="Times New Roman"/>
      <w:b w:val="0"/>
      <w:sz w:val="22"/>
      <w:szCs w:val="22"/>
    </w:rPr>
  </w:style>
  <w:style w:type="character" w:customStyle="1" w:styleId="WW8Num39z1">
    <w:name w:val="WW8Num39z1"/>
    <w:rsid w:val="00FA4A4E"/>
    <w:rPr>
      <w:rFonts w:cs="Times New Roman"/>
    </w:rPr>
  </w:style>
  <w:style w:type="character" w:customStyle="1" w:styleId="WW8Num40z0">
    <w:name w:val="WW8Num40z0"/>
    <w:rsid w:val="00FA4A4E"/>
    <w:rPr>
      <w:rFonts w:cs="Times New Roman"/>
      <w:b w:val="0"/>
    </w:rPr>
  </w:style>
  <w:style w:type="character" w:customStyle="1" w:styleId="WW8Num41z0">
    <w:name w:val="WW8Num41z0"/>
    <w:rsid w:val="00FA4A4E"/>
    <w:rPr>
      <w:rFonts w:cs="Times New Roman"/>
      <w:b/>
      <w:sz w:val="22"/>
      <w:szCs w:val="22"/>
    </w:rPr>
  </w:style>
  <w:style w:type="character" w:customStyle="1" w:styleId="WW8Num41z1">
    <w:name w:val="WW8Num41z1"/>
    <w:rsid w:val="00FA4A4E"/>
    <w:rPr>
      <w:rFonts w:cs="Times New Roman"/>
    </w:rPr>
  </w:style>
  <w:style w:type="character" w:customStyle="1" w:styleId="WW8Num42z0">
    <w:name w:val="WW8Num42z0"/>
    <w:rsid w:val="00FA4A4E"/>
    <w:rPr>
      <w:rFonts w:cs="Times New Roman"/>
    </w:rPr>
  </w:style>
  <w:style w:type="character" w:customStyle="1" w:styleId="WW8Num43z0">
    <w:name w:val="WW8Num43z0"/>
    <w:rsid w:val="00FA4A4E"/>
    <w:rPr>
      <w:rFonts w:cs="Times New Roman"/>
    </w:rPr>
  </w:style>
  <w:style w:type="character" w:customStyle="1" w:styleId="WW8Num43z1">
    <w:name w:val="WW8Num43z1"/>
    <w:rsid w:val="00FA4A4E"/>
    <w:rPr>
      <w:rFonts w:cs="Times New Roman"/>
    </w:rPr>
  </w:style>
  <w:style w:type="character" w:customStyle="1" w:styleId="WW8Num44z0">
    <w:name w:val="WW8Num4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45z0">
    <w:name w:val="WW8Num45z0"/>
    <w:rsid w:val="00FA4A4E"/>
    <w:rPr>
      <w:rFonts w:cs="Times New Roman"/>
      <w:b/>
      <w:sz w:val="20"/>
      <w:szCs w:val="20"/>
    </w:rPr>
  </w:style>
  <w:style w:type="character" w:customStyle="1" w:styleId="WW8Num45z1">
    <w:name w:val="WW8Num45z1"/>
    <w:rsid w:val="00FA4A4E"/>
    <w:rPr>
      <w:rFonts w:cs="Times New Roman"/>
    </w:rPr>
  </w:style>
  <w:style w:type="character" w:customStyle="1" w:styleId="WW8Num46z0">
    <w:name w:val="WW8Num46z0"/>
    <w:rsid w:val="00FA4A4E"/>
    <w:rPr>
      <w:rFonts w:ascii="Symbol" w:hAnsi="Symbol" w:cs="Symbol" w:hint="default"/>
      <w:color w:val="auto"/>
      <w:sz w:val="20"/>
      <w:szCs w:val="20"/>
      <w:shd w:val="clear" w:color="auto" w:fill="C0C0C0"/>
    </w:rPr>
  </w:style>
  <w:style w:type="character" w:customStyle="1" w:styleId="WW8Num47z0">
    <w:name w:val="WW8Num47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47z1">
    <w:name w:val="WW8Num47z1"/>
    <w:rsid w:val="00FA4A4E"/>
    <w:rPr>
      <w:rFonts w:cs="Times New Roman"/>
    </w:rPr>
  </w:style>
  <w:style w:type="character" w:customStyle="1" w:styleId="WW8Num47z2">
    <w:name w:val="WW8Num47z2"/>
    <w:rsid w:val="00FA4A4E"/>
  </w:style>
  <w:style w:type="character" w:customStyle="1" w:styleId="WW8Num47z3">
    <w:name w:val="WW8Num47z3"/>
    <w:rsid w:val="00FA4A4E"/>
  </w:style>
  <w:style w:type="character" w:customStyle="1" w:styleId="WW8Num47z4">
    <w:name w:val="WW8Num47z4"/>
    <w:rsid w:val="00FA4A4E"/>
  </w:style>
  <w:style w:type="character" w:customStyle="1" w:styleId="WW8Num47z5">
    <w:name w:val="WW8Num47z5"/>
    <w:rsid w:val="00FA4A4E"/>
  </w:style>
  <w:style w:type="character" w:customStyle="1" w:styleId="WW8Num47z6">
    <w:name w:val="WW8Num47z6"/>
    <w:rsid w:val="00FA4A4E"/>
  </w:style>
  <w:style w:type="character" w:customStyle="1" w:styleId="WW8Num47z7">
    <w:name w:val="WW8Num47z7"/>
    <w:rsid w:val="00FA4A4E"/>
  </w:style>
  <w:style w:type="character" w:customStyle="1" w:styleId="WW8Num47z8">
    <w:name w:val="WW8Num47z8"/>
    <w:rsid w:val="00FA4A4E"/>
  </w:style>
  <w:style w:type="character" w:customStyle="1" w:styleId="WW8Num48z0">
    <w:name w:val="WW8Num48z0"/>
    <w:rsid w:val="00FA4A4E"/>
    <w:rPr>
      <w:rFonts w:cs="Times New Roman"/>
      <w:b/>
      <w:i/>
    </w:rPr>
  </w:style>
  <w:style w:type="character" w:customStyle="1" w:styleId="WW8Num48z1">
    <w:name w:val="WW8Num48z1"/>
    <w:rsid w:val="00FA4A4E"/>
  </w:style>
  <w:style w:type="character" w:customStyle="1" w:styleId="WW8Num48z2">
    <w:name w:val="WW8Num48z2"/>
    <w:rsid w:val="00FA4A4E"/>
  </w:style>
  <w:style w:type="character" w:customStyle="1" w:styleId="WW8Num48z3">
    <w:name w:val="WW8Num48z3"/>
    <w:rsid w:val="00FA4A4E"/>
  </w:style>
  <w:style w:type="character" w:customStyle="1" w:styleId="WW8Num48z4">
    <w:name w:val="WW8Num48z4"/>
    <w:rsid w:val="00FA4A4E"/>
  </w:style>
  <w:style w:type="character" w:customStyle="1" w:styleId="WW8Num48z5">
    <w:name w:val="WW8Num48z5"/>
    <w:rsid w:val="00FA4A4E"/>
  </w:style>
  <w:style w:type="character" w:customStyle="1" w:styleId="WW8Num48z6">
    <w:name w:val="WW8Num48z6"/>
    <w:rsid w:val="00FA4A4E"/>
  </w:style>
  <w:style w:type="character" w:customStyle="1" w:styleId="WW8Num48z7">
    <w:name w:val="WW8Num48z7"/>
    <w:rsid w:val="00FA4A4E"/>
  </w:style>
  <w:style w:type="character" w:customStyle="1" w:styleId="WW8Num48z8">
    <w:name w:val="WW8Num48z8"/>
    <w:rsid w:val="00FA4A4E"/>
  </w:style>
  <w:style w:type="character" w:customStyle="1" w:styleId="WW8Num49z0">
    <w:name w:val="WW8Num49z0"/>
    <w:rsid w:val="00FA4A4E"/>
  </w:style>
  <w:style w:type="character" w:customStyle="1" w:styleId="WW8Num49z1">
    <w:name w:val="WW8Num49z1"/>
    <w:rsid w:val="00FA4A4E"/>
    <w:rPr>
      <w:rFonts w:cs="Times New Roman"/>
    </w:rPr>
  </w:style>
  <w:style w:type="character" w:customStyle="1" w:styleId="WW8Num50z0">
    <w:name w:val="WW8Num50z0"/>
    <w:rsid w:val="00FA4A4E"/>
    <w:rPr>
      <w:rFonts w:ascii="Times New Roman" w:hAnsi="Times New Roman" w:cs="Times New Roman"/>
      <w:sz w:val="18"/>
      <w:szCs w:val="18"/>
      <w:shd w:val="clear" w:color="auto" w:fill="C0C0C0"/>
    </w:rPr>
  </w:style>
  <w:style w:type="character" w:customStyle="1" w:styleId="WW8Num50z1">
    <w:name w:val="WW8Num50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51z0">
    <w:name w:val="WW8Num51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1z1">
    <w:name w:val="WW8Num51z1"/>
    <w:rsid w:val="00FA4A4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52z1">
    <w:name w:val="WW8Num52z1"/>
    <w:rsid w:val="00FA4A4E"/>
    <w:rPr>
      <w:rFonts w:cs="Times New Roman"/>
    </w:rPr>
  </w:style>
  <w:style w:type="character" w:customStyle="1" w:styleId="WW8Num53z0">
    <w:name w:val="WW8Num53z0"/>
    <w:rsid w:val="00FA4A4E"/>
    <w:rPr>
      <w:rFonts w:cs="Times New Roman"/>
    </w:rPr>
  </w:style>
  <w:style w:type="character" w:customStyle="1" w:styleId="WW8Num53z1">
    <w:name w:val="WW8Num53z1"/>
    <w:rsid w:val="00FA4A4E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4z0">
    <w:name w:val="WW8Num54z0"/>
    <w:rsid w:val="00FA4A4E"/>
    <w:rPr>
      <w:rFonts w:cs="Times New Roman"/>
      <w:sz w:val="22"/>
      <w:szCs w:val="22"/>
    </w:rPr>
  </w:style>
  <w:style w:type="character" w:customStyle="1" w:styleId="WW8Num55z0">
    <w:name w:val="WW8Num55z0"/>
    <w:rsid w:val="00FA4A4E"/>
    <w:rPr>
      <w:rFonts w:cs="Times New Roman"/>
    </w:rPr>
  </w:style>
  <w:style w:type="character" w:customStyle="1" w:styleId="WW8Num55z1">
    <w:name w:val="WW8Num55z1"/>
    <w:rsid w:val="00FA4A4E"/>
  </w:style>
  <w:style w:type="character" w:customStyle="1" w:styleId="WW8Num55z2">
    <w:name w:val="WW8Num55z2"/>
    <w:rsid w:val="00FA4A4E"/>
  </w:style>
  <w:style w:type="character" w:customStyle="1" w:styleId="WW8Num55z3">
    <w:name w:val="WW8Num55z3"/>
    <w:rsid w:val="00FA4A4E"/>
  </w:style>
  <w:style w:type="character" w:customStyle="1" w:styleId="WW8Num55z4">
    <w:name w:val="WW8Num55z4"/>
    <w:rsid w:val="00FA4A4E"/>
  </w:style>
  <w:style w:type="character" w:customStyle="1" w:styleId="WW8Num55z5">
    <w:name w:val="WW8Num55z5"/>
    <w:rsid w:val="00FA4A4E"/>
  </w:style>
  <w:style w:type="character" w:customStyle="1" w:styleId="WW8Num55z6">
    <w:name w:val="WW8Num55z6"/>
    <w:rsid w:val="00FA4A4E"/>
  </w:style>
  <w:style w:type="character" w:customStyle="1" w:styleId="WW8Num55z7">
    <w:name w:val="WW8Num55z7"/>
    <w:rsid w:val="00FA4A4E"/>
  </w:style>
  <w:style w:type="character" w:customStyle="1" w:styleId="WW8Num55z8">
    <w:name w:val="WW8Num55z8"/>
    <w:rsid w:val="00FA4A4E"/>
  </w:style>
  <w:style w:type="character" w:customStyle="1" w:styleId="WW8Num56z0">
    <w:name w:val="WW8Num56z0"/>
    <w:rsid w:val="00FA4A4E"/>
    <w:rPr>
      <w:rFonts w:cs="Times New Roman"/>
      <w:b w:val="0"/>
    </w:rPr>
  </w:style>
  <w:style w:type="character" w:customStyle="1" w:styleId="WW8Num56z1">
    <w:name w:val="WW8Num56z1"/>
    <w:rsid w:val="00FA4A4E"/>
    <w:rPr>
      <w:rFonts w:cs="Times New Roman"/>
    </w:rPr>
  </w:style>
  <w:style w:type="character" w:customStyle="1" w:styleId="WW8Num56z2">
    <w:name w:val="WW8Num56z2"/>
    <w:rsid w:val="00FA4A4E"/>
  </w:style>
  <w:style w:type="character" w:customStyle="1" w:styleId="WW8Num56z3">
    <w:name w:val="WW8Num56z3"/>
    <w:rsid w:val="00FA4A4E"/>
  </w:style>
  <w:style w:type="character" w:customStyle="1" w:styleId="WW8Num56z4">
    <w:name w:val="WW8Num56z4"/>
    <w:rsid w:val="00FA4A4E"/>
  </w:style>
  <w:style w:type="character" w:customStyle="1" w:styleId="WW8Num56z5">
    <w:name w:val="WW8Num56z5"/>
    <w:rsid w:val="00FA4A4E"/>
  </w:style>
  <w:style w:type="character" w:customStyle="1" w:styleId="WW8Num56z6">
    <w:name w:val="WW8Num56z6"/>
    <w:rsid w:val="00FA4A4E"/>
  </w:style>
  <w:style w:type="character" w:customStyle="1" w:styleId="WW8Num56z7">
    <w:name w:val="WW8Num56z7"/>
    <w:rsid w:val="00FA4A4E"/>
  </w:style>
  <w:style w:type="character" w:customStyle="1" w:styleId="WW8Num56z8">
    <w:name w:val="WW8Num56z8"/>
    <w:rsid w:val="00FA4A4E"/>
  </w:style>
  <w:style w:type="character" w:customStyle="1" w:styleId="WW8Num57z0">
    <w:name w:val="WW8Num57z0"/>
    <w:rsid w:val="00FA4A4E"/>
    <w:rPr>
      <w:rFonts w:cs="Times New Roman"/>
    </w:rPr>
  </w:style>
  <w:style w:type="character" w:customStyle="1" w:styleId="WW8Num57z1">
    <w:name w:val="WW8Num57z1"/>
    <w:rsid w:val="00FA4A4E"/>
    <w:rPr>
      <w:rFonts w:cs="Times New Roman"/>
    </w:rPr>
  </w:style>
  <w:style w:type="character" w:customStyle="1" w:styleId="WW8Num58z0">
    <w:name w:val="WW8Num58z0"/>
    <w:rsid w:val="00FA4A4E"/>
    <w:rPr>
      <w:rFonts w:ascii="Symbol" w:hAnsi="Symbol" w:cs="Symbol" w:hint="default"/>
    </w:rPr>
  </w:style>
  <w:style w:type="character" w:customStyle="1" w:styleId="WW8Num58z1">
    <w:name w:val="WW8Num58z1"/>
    <w:rsid w:val="00FA4A4E"/>
    <w:rPr>
      <w:rFonts w:ascii="Courier New" w:hAnsi="Courier New" w:cs="Courier New" w:hint="default"/>
    </w:rPr>
  </w:style>
  <w:style w:type="character" w:customStyle="1" w:styleId="WW8Num59z0">
    <w:name w:val="WW8Num59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59z1">
    <w:name w:val="WW8Num59z1"/>
    <w:rsid w:val="00FA4A4E"/>
    <w:rPr>
      <w:rFonts w:cs="Times New Roman"/>
    </w:rPr>
  </w:style>
  <w:style w:type="character" w:customStyle="1" w:styleId="WW8Num59z2">
    <w:name w:val="WW8Num59z2"/>
    <w:rsid w:val="00FA4A4E"/>
  </w:style>
  <w:style w:type="character" w:customStyle="1" w:styleId="WW8Num59z3">
    <w:name w:val="WW8Num59z3"/>
    <w:rsid w:val="00FA4A4E"/>
  </w:style>
  <w:style w:type="character" w:customStyle="1" w:styleId="WW8Num59z4">
    <w:name w:val="WW8Num59z4"/>
    <w:rsid w:val="00FA4A4E"/>
  </w:style>
  <w:style w:type="character" w:customStyle="1" w:styleId="WW8Num59z5">
    <w:name w:val="WW8Num59z5"/>
    <w:rsid w:val="00FA4A4E"/>
  </w:style>
  <w:style w:type="character" w:customStyle="1" w:styleId="WW8Num59z6">
    <w:name w:val="WW8Num59z6"/>
    <w:rsid w:val="00FA4A4E"/>
  </w:style>
  <w:style w:type="character" w:customStyle="1" w:styleId="WW8Num59z7">
    <w:name w:val="WW8Num59z7"/>
    <w:rsid w:val="00FA4A4E"/>
  </w:style>
  <w:style w:type="character" w:customStyle="1" w:styleId="WW8Num59z8">
    <w:name w:val="WW8Num59z8"/>
    <w:rsid w:val="00FA4A4E"/>
  </w:style>
  <w:style w:type="character" w:customStyle="1" w:styleId="WW8Num60z0">
    <w:name w:val="WW8Num6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60z1">
    <w:name w:val="WW8Num60z1"/>
    <w:rsid w:val="00FA4A4E"/>
    <w:rPr>
      <w:rFonts w:cs="Times New Roman"/>
      <w:bCs/>
      <w:color w:val="FF0000"/>
      <w:sz w:val="22"/>
      <w:szCs w:val="22"/>
    </w:rPr>
  </w:style>
  <w:style w:type="character" w:customStyle="1" w:styleId="WW8Num61z0">
    <w:name w:val="WW8Num61z0"/>
    <w:rsid w:val="00FA4A4E"/>
    <w:rPr>
      <w:rFonts w:cs="Times New Roman"/>
      <w:b w:val="0"/>
    </w:rPr>
  </w:style>
  <w:style w:type="character" w:customStyle="1" w:styleId="WW8Num62z0">
    <w:name w:val="WW8Num62z0"/>
    <w:rsid w:val="00FA4A4E"/>
    <w:rPr>
      <w:rFonts w:cs="Times New Roman"/>
    </w:rPr>
  </w:style>
  <w:style w:type="character" w:customStyle="1" w:styleId="WW8Num62z1">
    <w:name w:val="WW8Num62z1"/>
    <w:rsid w:val="00FA4A4E"/>
  </w:style>
  <w:style w:type="character" w:customStyle="1" w:styleId="WW8Num62z2">
    <w:name w:val="WW8Num62z2"/>
    <w:rsid w:val="00FA4A4E"/>
  </w:style>
  <w:style w:type="character" w:customStyle="1" w:styleId="WW8Num62z3">
    <w:name w:val="WW8Num62z3"/>
    <w:rsid w:val="00FA4A4E"/>
  </w:style>
  <w:style w:type="character" w:customStyle="1" w:styleId="WW8Num62z4">
    <w:name w:val="WW8Num62z4"/>
    <w:rsid w:val="00FA4A4E"/>
  </w:style>
  <w:style w:type="character" w:customStyle="1" w:styleId="WW8Num62z5">
    <w:name w:val="WW8Num62z5"/>
    <w:rsid w:val="00FA4A4E"/>
  </w:style>
  <w:style w:type="character" w:customStyle="1" w:styleId="WW8Num62z6">
    <w:name w:val="WW8Num62z6"/>
    <w:rsid w:val="00FA4A4E"/>
  </w:style>
  <w:style w:type="character" w:customStyle="1" w:styleId="WW8Num62z7">
    <w:name w:val="WW8Num62z7"/>
    <w:rsid w:val="00FA4A4E"/>
  </w:style>
  <w:style w:type="character" w:customStyle="1" w:styleId="WW8Num62z8">
    <w:name w:val="WW8Num62z8"/>
    <w:rsid w:val="00FA4A4E"/>
  </w:style>
  <w:style w:type="character" w:customStyle="1" w:styleId="WW8Num63z0">
    <w:name w:val="WW8Num63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63z1">
    <w:name w:val="WW8Num63z1"/>
    <w:rsid w:val="00FA4A4E"/>
  </w:style>
  <w:style w:type="character" w:customStyle="1" w:styleId="WW8Num63z2">
    <w:name w:val="WW8Num63z2"/>
    <w:rsid w:val="00FA4A4E"/>
  </w:style>
  <w:style w:type="character" w:customStyle="1" w:styleId="WW8Num63z3">
    <w:name w:val="WW8Num63z3"/>
    <w:rsid w:val="00FA4A4E"/>
  </w:style>
  <w:style w:type="character" w:customStyle="1" w:styleId="WW8Num63z4">
    <w:name w:val="WW8Num63z4"/>
    <w:rsid w:val="00FA4A4E"/>
  </w:style>
  <w:style w:type="character" w:customStyle="1" w:styleId="WW8Num63z5">
    <w:name w:val="WW8Num63z5"/>
    <w:rsid w:val="00FA4A4E"/>
  </w:style>
  <w:style w:type="character" w:customStyle="1" w:styleId="WW8Num63z6">
    <w:name w:val="WW8Num63z6"/>
    <w:rsid w:val="00FA4A4E"/>
  </w:style>
  <w:style w:type="character" w:customStyle="1" w:styleId="WW8Num63z7">
    <w:name w:val="WW8Num63z7"/>
    <w:rsid w:val="00FA4A4E"/>
  </w:style>
  <w:style w:type="character" w:customStyle="1" w:styleId="WW8Num63z8">
    <w:name w:val="WW8Num63z8"/>
    <w:rsid w:val="00FA4A4E"/>
  </w:style>
  <w:style w:type="character" w:customStyle="1" w:styleId="WW8Num64z0">
    <w:name w:val="WW8Num64z0"/>
    <w:rsid w:val="00FA4A4E"/>
    <w:rPr>
      <w:rFonts w:cs="Times New Roman"/>
    </w:rPr>
  </w:style>
  <w:style w:type="character" w:customStyle="1" w:styleId="WW8Num65z0">
    <w:name w:val="WW8Num65z0"/>
    <w:rsid w:val="00FA4A4E"/>
    <w:rPr>
      <w:rFonts w:cs="Times New Roman"/>
      <w:b/>
      <w:bCs/>
      <w:shd w:val="clear" w:color="auto" w:fill="FFFF00"/>
    </w:rPr>
  </w:style>
  <w:style w:type="character" w:customStyle="1" w:styleId="WW8Num66z0">
    <w:name w:val="WW8Num66z0"/>
    <w:rsid w:val="00FA4A4E"/>
    <w:rPr>
      <w:rFonts w:ascii="Times New Roman" w:hAnsi="Times New Roman" w:cs="Times New Roman"/>
      <w:bCs/>
      <w:color w:val="FF0000"/>
      <w:sz w:val="22"/>
      <w:szCs w:val="22"/>
    </w:rPr>
  </w:style>
  <w:style w:type="character" w:customStyle="1" w:styleId="WW8Num67z0">
    <w:name w:val="WW8Num67z0"/>
    <w:rsid w:val="00FA4A4E"/>
    <w:rPr>
      <w:rFonts w:ascii="Times New Roman" w:hAnsi="Times New Roman" w:cs="Times New Roman"/>
      <w:color w:val="auto"/>
      <w:sz w:val="20"/>
      <w:szCs w:val="20"/>
      <w:shd w:val="clear" w:color="auto" w:fill="C0C0C0"/>
    </w:rPr>
  </w:style>
  <w:style w:type="character" w:customStyle="1" w:styleId="WW8Num67z1">
    <w:name w:val="WW8Num67z1"/>
    <w:rsid w:val="00FA4A4E"/>
    <w:rPr>
      <w:rFonts w:cs="Times New Roman"/>
    </w:rPr>
  </w:style>
  <w:style w:type="character" w:customStyle="1" w:styleId="WW8Num67z2">
    <w:name w:val="WW8Num67z2"/>
    <w:rsid w:val="00FA4A4E"/>
  </w:style>
  <w:style w:type="character" w:customStyle="1" w:styleId="WW8Num67z3">
    <w:name w:val="WW8Num67z3"/>
    <w:rsid w:val="00FA4A4E"/>
  </w:style>
  <w:style w:type="character" w:customStyle="1" w:styleId="WW8Num67z4">
    <w:name w:val="WW8Num67z4"/>
    <w:rsid w:val="00FA4A4E"/>
  </w:style>
  <w:style w:type="character" w:customStyle="1" w:styleId="WW8Num67z5">
    <w:name w:val="WW8Num67z5"/>
    <w:rsid w:val="00FA4A4E"/>
  </w:style>
  <w:style w:type="character" w:customStyle="1" w:styleId="WW8Num67z6">
    <w:name w:val="WW8Num67z6"/>
    <w:rsid w:val="00FA4A4E"/>
  </w:style>
  <w:style w:type="character" w:customStyle="1" w:styleId="WW8Num67z7">
    <w:name w:val="WW8Num67z7"/>
    <w:rsid w:val="00FA4A4E"/>
  </w:style>
  <w:style w:type="character" w:customStyle="1" w:styleId="WW8Num67z8">
    <w:name w:val="WW8Num67z8"/>
    <w:rsid w:val="00FA4A4E"/>
  </w:style>
  <w:style w:type="character" w:customStyle="1" w:styleId="WW8Num68z0">
    <w:name w:val="WW8Num68z0"/>
    <w:rsid w:val="00FA4A4E"/>
    <w:rPr>
      <w:rFonts w:cs="Times New Roman"/>
    </w:rPr>
  </w:style>
  <w:style w:type="character" w:customStyle="1" w:styleId="WW8Num69z0">
    <w:name w:val="WW8Num69z0"/>
    <w:rsid w:val="00FA4A4E"/>
    <w:rPr>
      <w:rFonts w:ascii="Times New Roman" w:hAnsi="Times New Roman" w:cs="Times New Roman"/>
      <w:b/>
      <w:i/>
      <w:sz w:val="20"/>
      <w:szCs w:val="20"/>
      <w:shd w:val="clear" w:color="auto" w:fill="C0C0C0"/>
    </w:rPr>
  </w:style>
  <w:style w:type="character" w:customStyle="1" w:styleId="WW8Num69z1">
    <w:name w:val="WW8Num69z1"/>
    <w:rsid w:val="00FA4A4E"/>
  </w:style>
  <w:style w:type="character" w:customStyle="1" w:styleId="WW8Num69z2">
    <w:name w:val="WW8Num69z2"/>
    <w:rsid w:val="00FA4A4E"/>
  </w:style>
  <w:style w:type="character" w:customStyle="1" w:styleId="WW8Num69z3">
    <w:name w:val="WW8Num69z3"/>
    <w:rsid w:val="00FA4A4E"/>
  </w:style>
  <w:style w:type="character" w:customStyle="1" w:styleId="WW8Num69z4">
    <w:name w:val="WW8Num69z4"/>
    <w:rsid w:val="00FA4A4E"/>
  </w:style>
  <w:style w:type="character" w:customStyle="1" w:styleId="WW8Num69z5">
    <w:name w:val="WW8Num69z5"/>
    <w:rsid w:val="00FA4A4E"/>
  </w:style>
  <w:style w:type="character" w:customStyle="1" w:styleId="WW8Num69z6">
    <w:name w:val="WW8Num69z6"/>
    <w:rsid w:val="00FA4A4E"/>
  </w:style>
  <w:style w:type="character" w:customStyle="1" w:styleId="WW8Num69z7">
    <w:name w:val="WW8Num69z7"/>
    <w:rsid w:val="00FA4A4E"/>
  </w:style>
  <w:style w:type="character" w:customStyle="1" w:styleId="WW8Num69z8">
    <w:name w:val="WW8Num69z8"/>
    <w:rsid w:val="00FA4A4E"/>
  </w:style>
  <w:style w:type="character" w:customStyle="1" w:styleId="WW8Num70z0">
    <w:name w:val="WW8Num70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70z1">
    <w:name w:val="WW8Num70z1"/>
    <w:rsid w:val="00FA4A4E"/>
    <w:rPr>
      <w:rFonts w:ascii="Courier New" w:hAnsi="Courier New" w:cs="Courier New" w:hint="default"/>
    </w:rPr>
  </w:style>
  <w:style w:type="character" w:customStyle="1" w:styleId="WW8Num70z2">
    <w:name w:val="WW8Num70z2"/>
    <w:rsid w:val="00FA4A4E"/>
    <w:rPr>
      <w:rFonts w:ascii="Wingdings" w:hAnsi="Wingdings" w:cs="Wingdings" w:hint="default"/>
    </w:rPr>
  </w:style>
  <w:style w:type="character" w:customStyle="1" w:styleId="WW8Num71z0">
    <w:name w:val="WW8Num71z0"/>
    <w:rsid w:val="00FA4A4E"/>
    <w:rPr>
      <w:rFonts w:ascii="Symbol" w:hAnsi="Symbol" w:cs="Symbol" w:hint="default"/>
      <w:color w:val="FF0000"/>
    </w:rPr>
  </w:style>
  <w:style w:type="character" w:customStyle="1" w:styleId="WW8Num72z0">
    <w:name w:val="WW8Num72z0"/>
    <w:rsid w:val="00FA4A4E"/>
    <w:rPr>
      <w:rFonts w:cs="Times New Roman"/>
      <w:b w:val="0"/>
    </w:rPr>
  </w:style>
  <w:style w:type="character" w:customStyle="1" w:styleId="WW8Num72z1">
    <w:name w:val="WW8Num72z1"/>
    <w:rsid w:val="00FA4A4E"/>
  </w:style>
  <w:style w:type="character" w:customStyle="1" w:styleId="WW8Num72z2">
    <w:name w:val="WW8Num72z2"/>
    <w:rsid w:val="00FA4A4E"/>
  </w:style>
  <w:style w:type="character" w:customStyle="1" w:styleId="WW8Num72z3">
    <w:name w:val="WW8Num72z3"/>
    <w:rsid w:val="00FA4A4E"/>
    <w:rPr>
      <w:sz w:val="22"/>
      <w:szCs w:val="22"/>
    </w:rPr>
  </w:style>
  <w:style w:type="character" w:customStyle="1" w:styleId="WW8Num72z4">
    <w:name w:val="WW8Num72z4"/>
    <w:rsid w:val="00FA4A4E"/>
  </w:style>
  <w:style w:type="character" w:customStyle="1" w:styleId="WW8Num72z5">
    <w:name w:val="WW8Num72z5"/>
    <w:rsid w:val="00FA4A4E"/>
  </w:style>
  <w:style w:type="character" w:customStyle="1" w:styleId="WW8Num72z6">
    <w:name w:val="WW8Num72z6"/>
    <w:rsid w:val="00FA4A4E"/>
  </w:style>
  <w:style w:type="character" w:customStyle="1" w:styleId="WW8Num72z7">
    <w:name w:val="WW8Num72z7"/>
    <w:rsid w:val="00FA4A4E"/>
  </w:style>
  <w:style w:type="character" w:customStyle="1" w:styleId="WW8Num72z8">
    <w:name w:val="WW8Num72z8"/>
    <w:rsid w:val="00FA4A4E"/>
  </w:style>
  <w:style w:type="character" w:customStyle="1" w:styleId="WW8Num73z0">
    <w:name w:val="WW8Num73z0"/>
    <w:rsid w:val="00FA4A4E"/>
    <w:rPr>
      <w:rFonts w:cs="Times New Roman"/>
      <w:b/>
      <w:sz w:val="20"/>
    </w:rPr>
  </w:style>
  <w:style w:type="character" w:customStyle="1" w:styleId="WW8Num73z1">
    <w:name w:val="WW8Num73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3z2">
    <w:name w:val="WW8Num73z2"/>
    <w:rsid w:val="00FA4A4E"/>
  </w:style>
  <w:style w:type="character" w:customStyle="1" w:styleId="WW8Num73z3">
    <w:name w:val="WW8Num73z3"/>
    <w:rsid w:val="00FA4A4E"/>
  </w:style>
  <w:style w:type="character" w:customStyle="1" w:styleId="WW8Num73z4">
    <w:name w:val="WW8Num73z4"/>
    <w:rsid w:val="00FA4A4E"/>
  </w:style>
  <w:style w:type="character" w:customStyle="1" w:styleId="WW8Num73z5">
    <w:name w:val="WW8Num73z5"/>
    <w:rsid w:val="00FA4A4E"/>
  </w:style>
  <w:style w:type="character" w:customStyle="1" w:styleId="WW8Num73z6">
    <w:name w:val="WW8Num73z6"/>
    <w:rsid w:val="00FA4A4E"/>
  </w:style>
  <w:style w:type="character" w:customStyle="1" w:styleId="WW8Num73z7">
    <w:name w:val="WW8Num73z7"/>
    <w:rsid w:val="00FA4A4E"/>
  </w:style>
  <w:style w:type="character" w:customStyle="1" w:styleId="WW8Num73z8">
    <w:name w:val="WW8Num73z8"/>
    <w:rsid w:val="00FA4A4E"/>
  </w:style>
  <w:style w:type="character" w:customStyle="1" w:styleId="WW8Num74z0">
    <w:name w:val="WW8Num74z0"/>
    <w:rsid w:val="00FA4A4E"/>
    <w:rPr>
      <w:rFonts w:cs="Times New Roman"/>
      <w:bCs/>
      <w:color w:val="FF0000"/>
      <w:sz w:val="22"/>
      <w:szCs w:val="22"/>
      <w:lang w:val="sq-AL"/>
    </w:rPr>
  </w:style>
  <w:style w:type="character" w:customStyle="1" w:styleId="WW8Num74z1">
    <w:name w:val="WW8Num74z1"/>
    <w:rsid w:val="00FA4A4E"/>
  </w:style>
  <w:style w:type="character" w:customStyle="1" w:styleId="WW8Num74z2">
    <w:name w:val="WW8Num74z2"/>
    <w:rsid w:val="00FA4A4E"/>
  </w:style>
  <w:style w:type="character" w:customStyle="1" w:styleId="WW8Num74z3">
    <w:name w:val="WW8Num74z3"/>
    <w:rsid w:val="00FA4A4E"/>
  </w:style>
  <w:style w:type="character" w:customStyle="1" w:styleId="WW8Num74z4">
    <w:name w:val="WW8Num74z4"/>
    <w:rsid w:val="00FA4A4E"/>
  </w:style>
  <w:style w:type="character" w:customStyle="1" w:styleId="WW8Num74z5">
    <w:name w:val="WW8Num74z5"/>
    <w:rsid w:val="00FA4A4E"/>
  </w:style>
  <w:style w:type="character" w:customStyle="1" w:styleId="WW8Num74z6">
    <w:name w:val="WW8Num74z6"/>
    <w:rsid w:val="00FA4A4E"/>
  </w:style>
  <w:style w:type="character" w:customStyle="1" w:styleId="WW8Num74z7">
    <w:name w:val="WW8Num74z7"/>
    <w:rsid w:val="00FA4A4E"/>
  </w:style>
  <w:style w:type="character" w:customStyle="1" w:styleId="WW8Num74z8">
    <w:name w:val="WW8Num74z8"/>
    <w:rsid w:val="00FA4A4E"/>
  </w:style>
  <w:style w:type="character" w:customStyle="1" w:styleId="WW8Num75z0">
    <w:name w:val="WW8Num7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75z1">
    <w:name w:val="WW8Num75z1"/>
    <w:rsid w:val="00FA4A4E"/>
    <w:rPr>
      <w:rFonts w:ascii="Courier New" w:hAnsi="Courier New" w:cs="Courier New" w:hint="default"/>
    </w:rPr>
  </w:style>
  <w:style w:type="character" w:customStyle="1" w:styleId="WW8Num75z2">
    <w:name w:val="WW8Num75z2"/>
    <w:rsid w:val="00FA4A4E"/>
    <w:rPr>
      <w:rFonts w:ascii="Wingdings" w:hAnsi="Wingdings" w:cs="Wingdings" w:hint="default"/>
    </w:rPr>
  </w:style>
  <w:style w:type="character" w:customStyle="1" w:styleId="WW8Num75z3">
    <w:name w:val="WW8Num75z3"/>
    <w:rsid w:val="00FA4A4E"/>
    <w:rPr>
      <w:rFonts w:ascii="Symbol" w:hAnsi="Symbol" w:cs="Symbol" w:hint="default"/>
    </w:rPr>
  </w:style>
  <w:style w:type="character" w:customStyle="1" w:styleId="WW8Num76z0">
    <w:name w:val="WW8Num76z0"/>
    <w:rsid w:val="00FA4A4E"/>
    <w:rPr>
      <w:rFonts w:ascii="Times New Roman" w:eastAsia="SimSun" w:hAnsi="Times New Roman" w:cs="Times New Roman" w:hint="default"/>
      <w:b w:val="0"/>
      <w:bCs/>
      <w:i w:val="0"/>
      <w:iCs/>
      <w:color w:val="auto"/>
      <w:sz w:val="18"/>
      <w:szCs w:val="18"/>
      <w:shd w:val="clear" w:color="auto" w:fill="FFFF00"/>
    </w:rPr>
  </w:style>
  <w:style w:type="character" w:customStyle="1" w:styleId="WW8Num76z1">
    <w:name w:val="WW8Num76z1"/>
    <w:rsid w:val="00FA4A4E"/>
    <w:rPr>
      <w:rFonts w:cs="Times New Roman"/>
    </w:rPr>
  </w:style>
  <w:style w:type="character" w:customStyle="1" w:styleId="WW8Num76z2">
    <w:name w:val="WW8Num76z2"/>
    <w:rsid w:val="00FA4A4E"/>
  </w:style>
  <w:style w:type="character" w:customStyle="1" w:styleId="WW8Num76z3">
    <w:name w:val="WW8Num76z3"/>
    <w:rsid w:val="00FA4A4E"/>
  </w:style>
  <w:style w:type="character" w:customStyle="1" w:styleId="WW8Num76z4">
    <w:name w:val="WW8Num76z4"/>
    <w:rsid w:val="00FA4A4E"/>
  </w:style>
  <w:style w:type="character" w:customStyle="1" w:styleId="WW8Num76z5">
    <w:name w:val="WW8Num76z5"/>
    <w:rsid w:val="00FA4A4E"/>
  </w:style>
  <w:style w:type="character" w:customStyle="1" w:styleId="WW8Num76z6">
    <w:name w:val="WW8Num76z6"/>
    <w:rsid w:val="00FA4A4E"/>
  </w:style>
  <w:style w:type="character" w:customStyle="1" w:styleId="WW8Num76z7">
    <w:name w:val="WW8Num76z7"/>
    <w:rsid w:val="00FA4A4E"/>
  </w:style>
  <w:style w:type="character" w:customStyle="1" w:styleId="WW8Num76z8">
    <w:name w:val="WW8Num76z8"/>
    <w:rsid w:val="00FA4A4E"/>
  </w:style>
  <w:style w:type="character" w:customStyle="1" w:styleId="WW8Num77z0">
    <w:name w:val="WW8Num77z0"/>
    <w:rsid w:val="00FA4A4E"/>
    <w:rPr>
      <w:rFonts w:cs="Times New Roman"/>
      <w:shd w:val="clear" w:color="auto" w:fill="FFFF00"/>
    </w:rPr>
  </w:style>
  <w:style w:type="character" w:customStyle="1" w:styleId="WW8Num77z1">
    <w:name w:val="WW8Num77z1"/>
    <w:rsid w:val="00FA4A4E"/>
  </w:style>
  <w:style w:type="character" w:customStyle="1" w:styleId="WW8Num77z2">
    <w:name w:val="WW8Num77z2"/>
    <w:rsid w:val="00FA4A4E"/>
  </w:style>
  <w:style w:type="character" w:customStyle="1" w:styleId="WW8Num77z3">
    <w:name w:val="WW8Num77z3"/>
    <w:rsid w:val="00FA4A4E"/>
  </w:style>
  <w:style w:type="character" w:customStyle="1" w:styleId="WW8Num77z4">
    <w:name w:val="WW8Num77z4"/>
    <w:rsid w:val="00FA4A4E"/>
  </w:style>
  <w:style w:type="character" w:customStyle="1" w:styleId="WW8Num77z5">
    <w:name w:val="WW8Num77z5"/>
    <w:rsid w:val="00FA4A4E"/>
  </w:style>
  <w:style w:type="character" w:customStyle="1" w:styleId="WW8Num77z6">
    <w:name w:val="WW8Num77z6"/>
    <w:rsid w:val="00FA4A4E"/>
  </w:style>
  <w:style w:type="character" w:customStyle="1" w:styleId="WW8Num77z7">
    <w:name w:val="WW8Num77z7"/>
    <w:rsid w:val="00FA4A4E"/>
  </w:style>
  <w:style w:type="character" w:customStyle="1" w:styleId="WW8Num77z8">
    <w:name w:val="WW8Num77z8"/>
    <w:rsid w:val="00FA4A4E"/>
  </w:style>
  <w:style w:type="character" w:customStyle="1" w:styleId="WW8Num78z0">
    <w:name w:val="WW8Num78z0"/>
    <w:rsid w:val="00FA4A4E"/>
    <w:rPr>
      <w:rFonts w:cs="Times New Roman"/>
      <w:color w:val="00000A"/>
    </w:rPr>
  </w:style>
  <w:style w:type="character" w:customStyle="1" w:styleId="WW8Num79z0">
    <w:name w:val="WW8Num79z0"/>
    <w:rsid w:val="00FA4A4E"/>
    <w:rPr>
      <w:rFonts w:cs="Times New Roman"/>
      <w:b/>
      <w:color w:val="FF0000"/>
    </w:rPr>
  </w:style>
  <w:style w:type="character" w:customStyle="1" w:styleId="WW8Num79z1">
    <w:name w:val="WW8Num79z1"/>
    <w:rsid w:val="00FA4A4E"/>
  </w:style>
  <w:style w:type="character" w:customStyle="1" w:styleId="WW8Num79z2">
    <w:name w:val="WW8Num79z2"/>
    <w:rsid w:val="00FA4A4E"/>
    <w:rPr>
      <w:rFonts w:cs="Times New Roman"/>
    </w:rPr>
  </w:style>
  <w:style w:type="character" w:customStyle="1" w:styleId="WW8Num79z3">
    <w:name w:val="WW8Num79z3"/>
    <w:rsid w:val="00FA4A4E"/>
  </w:style>
  <w:style w:type="character" w:customStyle="1" w:styleId="WW8Num79z4">
    <w:name w:val="WW8Num79z4"/>
    <w:rsid w:val="00FA4A4E"/>
  </w:style>
  <w:style w:type="character" w:customStyle="1" w:styleId="WW8Num79z5">
    <w:name w:val="WW8Num79z5"/>
    <w:rsid w:val="00FA4A4E"/>
  </w:style>
  <w:style w:type="character" w:customStyle="1" w:styleId="WW8Num79z6">
    <w:name w:val="WW8Num79z6"/>
    <w:rsid w:val="00FA4A4E"/>
  </w:style>
  <w:style w:type="character" w:customStyle="1" w:styleId="WW8Num79z7">
    <w:name w:val="WW8Num79z7"/>
    <w:rsid w:val="00FA4A4E"/>
  </w:style>
  <w:style w:type="character" w:customStyle="1" w:styleId="WW8Num79z8">
    <w:name w:val="WW8Num79z8"/>
    <w:rsid w:val="00FA4A4E"/>
  </w:style>
  <w:style w:type="character" w:customStyle="1" w:styleId="WW8Num80z0">
    <w:name w:val="WW8Num80z0"/>
    <w:rsid w:val="00FA4A4E"/>
    <w:rPr>
      <w:rFonts w:cs="Times New Roman"/>
    </w:rPr>
  </w:style>
  <w:style w:type="character" w:customStyle="1" w:styleId="WW8Num80z1">
    <w:name w:val="WW8Num80z1"/>
    <w:rsid w:val="00FA4A4E"/>
  </w:style>
  <w:style w:type="character" w:customStyle="1" w:styleId="WW8Num80z2">
    <w:name w:val="WW8Num80z2"/>
    <w:rsid w:val="00FA4A4E"/>
  </w:style>
  <w:style w:type="character" w:customStyle="1" w:styleId="WW8Num80z3">
    <w:name w:val="WW8Num80z3"/>
    <w:rsid w:val="00FA4A4E"/>
  </w:style>
  <w:style w:type="character" w:customStyle="1" w:styleId="WW8Num80z4">
    <w:name w:val="WW8Num80z4"/>
    <w:rsid w:val="00FA4A4E"/>
  </w:style>
  <w:style w:type="character" w:customStyle="1" w:styleId="WW8Num80z5">
    <w:name w:val="WW8Num80z5"/>
    <w:rsid w:val="00FA4A4E"/>
  </w:style>
  <w:style w:type="character" w:customStyle="1" w:styleId="WW8Num80z6">
    <w:name w:val="WW8Num80z6"/>
    <w:rsid w:val="00FA4A4E"/>
  </w:style>
  <w:style w:type="character" w:customStyle="1" w:styleId="WW8Num80z7">
    <w:name w:val="WW8Num80z7"/>
    <w:rsid w:val="00FA4A4E"/>
  </w:style>
  <w:style w:type="character" w:customStyle="1" w:styleId="WW8Num80z8">
    <w:name w:val="WW8Num80z8"/>
    <w:rsid w:val="00FA4A4E"/>
  </w:style>
  <w:style w:type="character" w:customStyle="1" w:styleId="WW8Num81z0">
    <w:name w:val="WW8Num81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81z1">
    <w:name w:val="WW8Num81z1"/>
    <w:rsid w:val="00FA4A4E"/>
    <w:rPr>
      <w:b/>
    </w:rPr>
  </w:style>
  <w:style w:type="character" w:customStyle="1" w:styleId="WW8Num81z2">
    <w:name w:val="WW8Num81z2"/>
    <w:rsid w:val="00FA4A4E"/>
  </w:style>
  <w:style w:type="character" w:customStyle="1" w:styleId="WW8Num81z3">
    <w:name w:val="WW8Num81z3"/>
    <w:rsid w:val="00FA4A4E"/>
  </w:style>
  <w:style w:type="character" w:customStyle="1" w:styleId="WW8Num81z4">
    <w:name w:val="WW8Num81z4"/>
    <w:rsid w:val="00FA4A4E"/>
  </w:style>
  <w:style w:type="character" w:customStyle="1" w:styleId="WW8Num81z5">
    <w:name w:val="WW8Num81z5"/>
    <w:rsid w:val="00FA4A4E"/>
  </w:style>
  <w:style w:type="character" w:customStyle="1" w:styleId="WW8Num81z6">
    <w:name w:val="WW8Num81z6"/>
    <w:rsid w:val="00FA4A4E"/>
  </w:style>
  <w:style w:type="character" w:customStyle="1" w:styleId="WW8Num81z7">
    <w:name w:val="WW8Num81z7"/>
    <w:rsid w:val="00FA4A4E"/>
  </w:style>
  <w:style w:type="character" w:customStyle="1" w:styleId="WW8Num81z8">
    <w:name w:val="WW8Num81z8"/>
    <w:rsid w:val="00FA4A4E"/>
  </w:style>
  <w:style w:type="character" w:customStyle="1" w:styleId="WW8Num82z0">
    <w:name w:val="WW8Num82z0"/>
    <w:rsid w:val="00FA4A4E"/>
    <w:rPr>
      <w:rFonts w:ascii="Times New Roman" w:hAnsi="Times New Roman" w:cs="Times New Roman"/>
      <w:b/>
      <w:bCs/>
      <w:sz w:val="20"/>
      <w:szCs w:val="20"/>
      <w:shd w:val="clear" w:color="auto" w:fill="C0C0C0"/>
    </w:rPr>
  </w:style>
  <w:style w:type="character" w:customStyle="1" w:styleId="WW8Num82z1">
    <w:name w:val="WW8Num82z1"/>
    <w:rsid w:val="00FA4A4E"/>
    <w:rPr>
      <w:rFonts w:ascii="Arial" w:hAnsi="Arial" w:cs="Arial" w:hint="default"/>
      <w:b/>
      <w:sz w:val="20"/>
    </w:rPr>
  </w:style>
  <w:style w:type="character" w:customStyle="1" w:styleId="WW8Num82z2">
    <w:name w:val="WW8Num82z2"/>
    <w:rsid w:val="00FA4A4E"/>
  </w:style>
  <w:style w:type="character" w:customStyle="1" w:styleId="WW8Num82z3">
    <w:name w:val="WW8Num82z3"/>
    <w:rsid w:val="00FA4A4E"/>
  </w:style>
  <w:style w:type="character" w:customStyle="1" w:styleId="WW8Num82z4">
    <w:name w:val="WW8Num82z4"/>
    <w:rsid w:val="00FA4A4E"/>
  </w:style>
  <w:style w:type="character" w:customStyle="1" w:styleId="WW8Num82z5">
    <w:name w:val="WW8Num82z5"/>
    <w:rsid w:val="00FA4A4E"/>
  </w:style>
  <w:style w:type="character" w:customStyle="1" w:styleId="WW8Num82z6">
    <w:name w:val="WW8Num82z6"/>
    <w:rsid w:val="00FA4A4E"/>
  </w:style>
  <w:style w:type="character" w:customStyle="1" w:styleId="WW8Num82z7">
    <w:name w:val="WW8Num82z7"/>
    <w:rsid w:val="00FA4A4E"/>
  </w:style>
  <w:style w:type="character" w:customStyle="1" w:styleId="WW8Num82z8">
    <w:name w:val="WW8Num82z8"/>
    <w:rsid w:val="00FA4A4E"/>
  </w:style>
  <w:style w:type="character" w:customStyle="1" w:styleId="WW8Num83z0">
    <w:name w:val="WW8Num83z0"/>
    <w:rsid w:val="00FA4A4E"/>
    <w:rPr>
      <w:rFonts w:ascii="Times New Roman" w:hAnsi="Times New Roman" w:cs="Times New Roman"/>
      <w:b/>
      <w:sz w:val="18"/>
      <w:szCs w:val="18"/>
      <w:shd w:val="clear" w:color="auto" w:fill="C0C0C0"/>
    </w:rPr>
  </w:style>
  <w:style w:type="character" w:customStyle="1" w:styleId="WW8Num83z1">
    <w:name w:val="WW8Num83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83z2">
    <w:name w:val="WW8Num8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83z3">
    <w:name w:val="WW8Num83z3"/>
    <w:rsid w:val="00FA4A4E"/>
    <w:rPr>
      <w:rFonts w:cs="Times New Roman"/>
      <w:b/>
      <w:bCs/>
    </w:rPr>
  </w:style>
  <w:style w:type="character" w:customStyle="1" w:styleId="WW8Num83z4">
    <w:name w:val="WW8Num83z4"/>
    <w:rsid w:val="00FA4A4E"/>
    <w:rPr>
      <w:rFonts w:cs="Times New Roman"/>
    </w:rPr>
  </w:style>
  <w:style w:type="character" w:customStyle="1" w:styleId="WW8Num83z5">
    <w:name w:val="WW8Num83z5"/>
    <w:rsid w:val="00FA4A4E"/>
  </w:style>
  <w:style w:type="character" w:customStyle="1" w:styleId="WW8Num83z6">
    <w:name w:val="WW8Num83z6"/>
    <w:rsid w:val="00FA4A4E"/>
  </w:style>
  <w:style w:type="character" w:customStyle="1" w:styleId="WW8Num83z7">
    <w:name w:val="WW8Num83z7"/>
    <w:rsid w:val="00FA4A4E"/>
  </w:style>
  <w:style w:type="character" w:customStyle="1" w:styleId="WW8Num83z8">
    <w:name w:val="WW8Num83z8"/>
    <w:rsid w:val="00FA4A4E"/>
  </w:style>
  <w:style w:type="character" w:customStyle="1" w:styleId="WW8Num84z0">
    <w:name w:val="WW8Num84z0"/>
    <w:rsid w:val="00FA4A4E"/>
    <w:rPr>
      <w:rFonts w:ascii="Times New Roman" w:hAnsi="Times New Roman" w:cs="Times New Roman"/>
      <w:b/>
      <w:caps/>
      <w:color w:val="auto"/>
      <w:sz w:val="20"/>
      <w:szCs w:val="20"/>
      <w:shd w:val="clear" w:color="auto" w:fill="FFFF00"/>
    </w:rPr>
  </w:style>
  <w:style w:type="character" w:customStyle="1" w:styleId="WW8Num84z1">
    <w:name w:val="WW8Num84z1"/>
    <w:rsid w:val="00FA4A4E"/>
  </w:style>
  <w:style w:type="character" w:customStyle="1" w:styleId="WW8Num84z2">
    <w:name w:val="WW8Num84z2"/>
    <w:rsid w:val="00FA4A4E"/>
  </w:style>
  <w:style w:type="character" w:customStyle="1" w:styleId="WW8Num84z3">
    <w:name w:val="WW8Num84z3"/>
    <w:rsid w:val="00FA4A4E"/>
  </w:style>
  <w:style w:type="character" w:customStyle="1" w:styleId="WW8Num84z4">
    <w:name w:val="WW8Num84z4"/>
    <w:rsid w:val="00FA4A4E"/>
  </w:style>
  <w:style w:type="character" w:customStyle="1" w:styleId="WW8Num84z5">
    <w:name w:val="WW8Num84z5"/>
    <w:rsid w:val="00FA4A4E"/>
  </w:style>
  <w:style w:type="character" w:customStyle="1" w:styleId="WW8Num84z6">
    <w:name w:val="WW8Num84z6"/>
    <w:rsid w:val="00FA4A4E"/>
  </w:style>
  <w:style w:type="character" w:customStyle="1" w:styleId="WW8Num84z7">
    <w:name w:val="WW8Num84z7"/>
    <w:rsid w:val="00FA4A4E"/>
  </w:style>
  <w:style w:type="character" w:customStyle="1" w:styleId="WW8Num84z8">
    <w:name w:val="WW8Num84z8"/>
    <w:rsid w:val="00FA4A4E"/>
  </w:style>
  <w:style w:type="character" w:customStyle="1" w:styleId="WW8Num85z0">
    <w:name w:val="WW8Num85z0"/>
    <w:rsid w:val="00FA4A4E"/>
    <w:rPr>
      <w:rFonts w:cs="Times New Roman"/>
      <w:b w:val="0"/>
      <w:sz w:val="20"/>
    </w:rPr>
  </w:style>
  <w:style w:type="character" w:customStyle="1" w:styleId="WW8Num85z1">
    <w:name w:val="WW8Num85z1"/>
    <w:rsid w:val="00FA4A4E"/>
    <w:rPr>
      <w:rFonts w:cs="Times New Roman"/>
    </w:rPr>
  </w:style>
  <w:style w:type="character" w:customStyle="1" w:styleId="WW8Num85z2">
    <w:name w:val="WW8Num85z2"/>
    <w:rsid w:val="00FA4A4E"/>
  </w:style>
  <w:style w:type="character" w:customStyle="1" w:styleId="WW8Num85z3">
    <w:name w:val="WW8Num85z3"/>
    <w:rsid w:val="00FA4A4E"/>
  </w:style>
  <w:style w:type="character" w:customStyle="1" w:styleId="WW8Num85z4">
    <w:name w:val="WW8Num85z4"/>
    <w:rsid w:val="00FA4A4E"/>
  </w:style>
  <w:style w:type="character" w:customStyle="1" w:styleId="WW8Num85z5">
    <w:name w:val="WW8Num85z5"/>
    <w:rsid w:val="00FA4A4E"/>
  </w:style>
  <w:style w:type="character" w:customStyle="1" w:styleId="WW8Num85z6">
    <w:name w:val="WW8Num85z6"/>
    <w:rsid w:val="00FA4A4E"/>
  </w:style>
  <w:style w:type="character" w:customStyle="1" w:styleId="WW8Num85z7">
    <w:name w:val="WW8Num85z7"/>
    <w:rsid w:val="00FA4A4E"/>
  </w:style>
  <w:style w:type="character" w:customStyle="1" w:styleId="WW8Num85z8">
    <w:name w:val="WW8Num85z8"/>
    <w:rsid w:val="00FA4A4E"/>
  </w:style>
  <w:style w:type="character" w:customStyle="1" w:styleId="WW8Num86z0">
    <w:name w:val="WW8Num86z0"/>
    <w:rsid w:val="00FA4A4E"/>
    <w:rPr>
      <w:rFonts w:cs="Times New Roman"/>
      <w:b w:val="0"/>
      <w:bCs/>
      <w:color w:val="FF0000"/>
      <w:sz w:val="20"/>
    </w:rPr>
  </w:style>
  <w:style w:type="character" w:customStyle="1" w:styleId="WW8Num86z1">
    <w:name w:val="WW8Num86z1"/>
    <w:rsid w:val="00FA4A4E"/>
  </w:style>
  <w:style w:type="character" w:customStyle="1" w:styleId="WW8Num86z2">
    <w:name w:val="WW8Num86z2"/>
    <w:rsid w:val="00FA4A4E"/>
  </w:style>
  <w:style w:type="character" w:customStyle="1" w:styleId="WW8Num86z3">
    <w:name w:val="WW8Num86z3"/>
    <w:rsid w:val="00FA4A4E"/>
  </w:style>
  <w:style w:type="character" w:customStyle="1" w:styleId="WW8Num87z0">
    <w:name w:val="WW8Num87z0"/>
    <w:rsid w:val="00FA4A4E"/>
    <w:rPr>
      <w:rFonts w:cs="Times New Roman"/>
      <w:b w:val="0"/>
      <w:spacing w:val="2"/>
      <w:position w:val="0"/>
      <w:sz w:val="24"/>
      <w:vertAlign w:val="baseline"/>
    </w:rPr>
  </w:style>
  <w:style w:type="character" w:customStyle="1" w:styleId="WW8Num87z1">
    <w:name w:val="WW8Num87z1"/>
    <w:rsid w:val="00FA4A4E"/>
  </w:style>
  <w:style w:type="character" w:customStyle="1" w:styleId="WW8Num87z2">
    <w:name w:val="WW8Num87z2"/>
    <w:rsid w:val="00FA4A4E"/>
  </w:style>
  <w:style w:type="character" w:customStyle="1" w:styleId="WW8Num87z3">
    <w:name w:val="WW8Num87z3"/>
    <w:rsid w:val="00FA4A4E"/>
  </w:style>
  <w:style w:type="character" w:customStyle="1" w:styleId="WW8Num87z4">
    <w:name w:val="WW8Num87z4"/>
    <w:rsid w:val="00FA4A4E"/>
  </w:style>
  <w:style w:type="character" w:customStyle="1" w:styleId="WW8Num87z5">
    <w:name w:val="WW8Num87z5"/>
    <w:rsid w:val="00FA4A4E"/>
  </w:style>
  <w:style w:type="character" w:customStyle="1" w:styleId="WW8Num87z6">
    <w:name w:val="WW8Num87z6"/>
    <w:rsid w:val="00FA4A4E"/>
  </w:style>
  <w:style w:type="character" w:customStyle="1" w:styleId="WW8Num87z7">
    <w:name w:val="WW8Num87z7"/>
    <w:rsid w:val="00FA4A4E"/>
  </w:style>
  <w:style w:type="character" w:customStyle="1" w:styleId="WW8Num87z8">
    <w:name w:val="WW8Num87z8"/>
    <w:rsid w:val="00FA4A4E"/>
  </w:style>
  <w:style w:type="character" w:customStyle="1" w:styleId="WW8Num88z0">
    <w:name w:val="WW8Num88z0"/>
    <w:rsid w:val="00FA4A4E"/>
    <w:rPr>
      <w:rFonts w:ascii="Times New Roman" w:hAnsi="Times New Roman" w:cs="Times New Roman"/>
      <w:b/>
      <w:i/>
      <w:sz w:val="20"/>
      <w:szCs w:val="20"/>
    </w:rPr>
  </w:style>
  <w:style w:type="character" w:customStyle="1" w:styleId="WW8Num88z1">
    <w:name w:val="WW8Num88z1"/>
    <w:rsid w:val="00FA4A4E"/>
  </w:style>
  <w:style w:type="character" w:customStyle="1" w:styleId="WW8Num88z2">
    <w:name w:val="WW8Num88z2"/>
    <w:rsid w:val="00FA4A4E"/>
  </w:style>
  <w:style w:type="character" w:customStyle="1" w:styleId="WW8Num88z3">
    <w:name w:val="WW8Num88z3"/>
    <w:rsid w:val="00FA4A4E"/>
  </w:style>
  <w:style w:type="character" w:customStyle="1" w:styleId="WW8Num88z4">
    <w:name w:val="WW8Num88z4"/>
    <w:rsid w:val="00FA4A4E"/>
  </w:style>
  <w:style w:type="character" w:customStyle="1" w:styleId="WW8Num88z5">
    <w:name w:val="WW8Num88z5"/>
    <w:rsid w:val="00FA4A4E"/>
  </w:style>
  <w:style w:type="character" w:customStyle="1" w:styleId="WW8Num88z6">
    <w:name w:val="WW8Num88z6"/>
    <w:rsid w:val="00FA4A4E"/>
  </w:style>
  <w:style w:type="character" w:customStyle="1" w:styleId="WW8Num88z7">
    <w:name w:val="WW8Num88z7"/>
    <w:rsid w:val="00FA4A4E"/>
  </w:style>
  <w:style w:type="character" w:customStyle="1" w:styleId="WW8Num88z8">
    <w:name w:val="WW8Num88z8"/>
    <w:rsid w:val="00FA4A4E"/>
  </w:style>
  <w:style w:type="character" w:customStyle="1" w:styleId="WW8Num89z0">
    <w:name w:val="WW8Num89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89z1">
    <w:name w:val="WW8Num89z1"/>
    <w:rsid w:val="00FA4A4E"/>
    <w:rPr>
      <w:rFonts w:ascii="Courier New" w:hAnsi="Courier New" w:cs="Courier New" w:hint="default"/>
    </w:rPr>
  </w:style>
  <w:style w:type="character" w:customStyle="1" w:styleId="WW8Num89z2">
    <w:name w:val="WW8Num89z2"/>
    <w:rsid w:val="00FA4A4E"/>
    <w:rPr>
      <w:rFonts w:ascii="Wingdings" w:hAnsi="Wingdings" w:cs="Wingdings" w:hint="default"/>
    </w:rPr>
  </w:style>
  <w:style w:type="character" w:customStyle="1" w:styleId="WW8Num89z3">
    <w:name w:val="WW8Num89z3"/>
    <w:rsid w:val="00FA4A4E"/>
    <w:rPr>
      <w:rFonts w:ascii="Symbol" w:hAnsi="Symbol" w:cs="Symbol" w:hint="default"/>
    </w:rPr>
  </w:style>
  <w:style w:type="character" w:customStyle="1" w:styleId="WW8Num90z0">
    <w:name w:val="WW8Num9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90z1">
    <w:name w:val="WW8Num90z1"/>
    <w:rsid w:val="00FA4A4E"/>
  </w:style>
  <w:style w:type="character" w:customStyle="1" w:styleId="WW8Num90z2">
    <w:name w:val="WW8Num90z2"/>
    <w:rsid w:val="00FA4A4E"/>
  </w:style>
  <w:style w:type="character" w:customStyle="1" w:styleId="WW8Num90z3">
    <w:name w:val="WW8Num90z3"/>
    <w:rsid w:val="00FA4A4E"/>
  </w:style>
  <w:style w:type="character" w:customStyle="1" w:styleId="WW8Num90z4">
    <w:name w:val="WW8Num90z4"/>
    <w:rsid w:val="00FA4A4E"/>
  </w:style>
  <w:style w:type="character" w:customStyle="1" w:styleId="WW8Num90z5">
    <w:name w:val="WW8Num90z5"/>
    <w:rsid w:val="00FA4A4E"/>
  </w:style>
  <w:style w:type="character" w:customStyle="1" w:styleId="WW8Num90z6">
    <w:name w:val="WW8Num90z6"/>
    <w:rsid w:val="00FA4A4E"/>
  </w:style>
  <w:style w:type="character" w:customStyle="1" w:styleId="WW8Num90z7">
    <w:name w:val="WW8Num90z7"/>
    <w:rsid w:val="00FA4A4E"/>
  </w:style>
  <w:style w:type="character" w:customStyle="1" w:styleId="WW8Num90z8">
    <w:name w:val="WW8Num90z8"/>
    <w:rsid w:val="00FA4A4E"/>
  </w:style>
  <w:style w:type="character" w:customStyle="1" w:styleId="WW8Num91z0">
    <w:name w:val="WW8Num91z0"/>
    <w:rsid w:val="00FA4A4E"/>
    <w:rPr>
      <w:rFonts w:cs="Times New Roman"/>
    </w:rPr>
  </w:style>
  <w:style w:type="character" w:customStyle="1" w:styleId="WW8Num91z1">
    <w:name w:val="WW8Num91z1"/>
    <w:rsid w:val="00FA4A4E"/>
    <w:rPr>
      <w:rFonts w:ascii="Arial" w:hAnsi="Arial" w:cs="Arial" w:hint="default"/>
      <w:b/>
      <w:sz w:val="20"/>
      <w:szCs w:val="18"/>
    </w:rPr>
  </w:style>
  <w:style w:type="character" w:customStyle="1" w:styleId="WW8Num91z2">
    <w:name w:val="WW8Num91z2"/>
    <w:rsid w:val="00FA4A4E"/>
    <w:rPr>
      <w:rFonts w:ascii="Arial" w:eastAsia="Times New Roman" w:hAnsi="Arial" w:cs="Arial" w:hint="default"/>
      <w:b/>
      <w:i w:val="0"/>
      <w:color w:val="00000A"/>
      <w:sz w:val="20"/>
      <w:szCs w:val="18"/>
    </w:rPr>
  </w:style>
  <w:style w:type="character" w:customStyle="1" w:styleId="WW8Num91z3">
    <w:name w:val="WW8Num91z3"/>
    <w:rsid w:val="00FA4A4E"/>
  </w:style>
  <w:style w:type="character" w:customStyle="1" w:styleId="WW8Num91z4">
    <w:name w:val="WW8Num91z4"/>
    <w:rsid w:val="00FA4A4E"/>
  </w:style>
  <w:style w:type="character" w:customStyle="1" w:styleId="WW8Num91z5">
    <w:name w:val="WW8Num91z5"/>
    <w:rsid w:val="00FA4A4E"/>
  </w:style>
  <w:style w:type="character" w:customStyle="1" w:styleId="WW8Num91z6">
    <w:name w:val="WW8Num91z6"/>
    <w:rsid w:val="00FA4A4E"/>
  </w:style>
  <w:style w:type="character" w:customStyle="1" w:styleId="WW8Num91z7">
    <w:name w:val="WW8Num91z7"/>
    <w:rsid w:val="00FA4A4E"/>
  </w:style>
  <w:style w:type="character" w:customStyle="1" w:styleId="WW8Num91z8">
    <w:name w:val="WW8Num91z8"/>
    <w:rsid w:val="00FA4A4E"/>
  </w:style>
  <w:style w:type="character" w:customStyle="1" w:styleId="WW8Num92z0">
    <w:name w:val="WW8Num92z0"/>
    <w:rsid w:val="00FA4A4E"/>
    <w:rPr>
      <w:rFonts w:ascii="Times New Roman" w:hAnsi="Times New Roman" w:cs="Times New Roman"/>
      <w:b/>
      <w:bCs/>
      <w:iCs/>
      <w:caps/>
      <w:color w:val="FF0000"/>
      <w:sz w:val="20"/>
      <w:szCs w:val="20"/>
      <w:shd w:val="clear" w:color="auto" w:fill="C0C0C0"/>
    </w:rPr>
  </w:style>
  <w:style w:type="character" w:customStyle="1" w:styleId="WW8Num92z1">
    <w:name w:val="WW8Num92z1"/>
    <w:rsid w:val="00FA4A4E"/>
  </w:style>
  <w:style w:type="character" w:customStyle="1" w:styleId="WW8Num92z2">
    <w:name w:val="WW8Num92z2"/>
    <w:rsid w:val="00FA4A4E"/>
  </w:style>
  <w:style w:type="character" w:customStyle="1" w:styleId="WW8Num92z3">
    <w:name w:val="WW8Num92z3"/>
    <w:rsid w:val="00FA4A4E"/>
  </w:style>
  <w:style w:type="character" w:customStyle="1" w:styleId="WW8Num92z4">
    <w:name w:val="WW8Num92z4"/>
    <w:rsid w:val="00FA4A4E"/>
  </w:style>
  <w:style w:type="character" w:customStyle="1" w:styleId="WW8Num92z5">
    <w:name w:val="WW8Num92z5"/>
    <w:rsid w:val="00FA4A4E"/>
  </w:style>
  <w:style w:type="character" w:customStyle="1" w:styleId="WW8Num92z6">
    <w:name w:val="WW8Num92z6"/>
    <w:rsid w:val="00FA4A4E"/>
  </w:style>
  <w:style w:type="character" w:customStyle="1" w:styleId="WW8Num92z7">
    <w:name w:val="WW8Num92z7"/>
    <w:rsid w:val="00FA4A4E"/>
  </w:style>
  <w:style w:type="character" w:customStyle="1" w:styleId="WW8Num92z8">
    <w:name w:val="WW8Num92z8"/>
    <w:rsid w:val="00FA4A4E"/>
  </w:style>
  <w:style w:type="character" w:customStyle="1" w:styleId="WW8Num93z0">
    <w:name w:val="WW8Num93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93z1">
    <w:name w:val="WW8Num93z1"/>
    <w:rsid w:val="00FA4A4E"/>
    <w:rPr>
      <w:rFonts w:cs="Times New Roman"/>
    </w:rPr>
  </w:style>
  <w:style w:type="character" w:customStyle="1" w:styleId="WW8Num93z2">
    <w:name w:val="WW8Num93z2"/>
    <w:rsid w:val="00FA4A4E"/>
  </w:style>
  <w:style w:type="character" w:customStyle="1" w:styleId="WW8Num93z3">
    <w:name w:val="WW8Num93z3"/>
    <w:rsid w:val="00FA4A4E"/>
  </w:style>
  <w:style w:type="character" w:customStyle="1" w:styleId="WW8Num93z4">
    <w:name w:val="WW8Num93z4"/>
    <w:rsid w:val="00FA4A4E"/>
  </w:style>
  <w:style w:type="character" w:customStyle="1" w:styleId="WW8Num93z5">
    <w:name w:val="WW8Num93z5"/>
    <w:rsid w:val="00FA4A4E"/>
  </w:style>
  <w:style w:type="character" w:customStyle="1" w:styleId="WW8Num93z6">
    <w:name w:val="WW8Num93z6"/>
    <w:rsid w:val="00FA4A4E"/>
  </w:style>
  <w:style w:type="character" w:customStyle="1" w:styleId="WW8Num93z7">
    <w:name w:val="WW8Num93z7"/>
    <w:rsid w:val="00FA4A4E"/>
  </w:style>
  <w:style w:type="character" w:customStyle="1" w:styleId="WW8Num93z8">
    <w:name w:val="WW8Num93z8"/>
    <w:rsid w:val="00FA4A4E"/>
  </w:style>
  <w:style w:type="character" w:customStyle="1" w:styleId="WW8Num94z0">
    <w:name w:val="WW8Num94z0"/>
    <w:rsid w:val="00FA4A4E"/>
    <w:rPr>
      <w:rFonts w:cs="Times New Roman"/>
    </w:rPr>
  </w:style>
  <w:style w:type="character" w:customStyle="1" w:styleId="WW8Num94z1">
    <w:name w:val="WW8Num94z1"/>
    <w:rsid w:val="00FA4A4E"/>
    <w:rPr>
      <w:rFonts w:ascii="Arial" w:eastAsia="Lucida Sans Unicode" w:hAnsi="Arial" w:cs="Arial" w:hint="default"/>
      <w:b/>
      <w:kern w:val="1"/>
      <w:sz w:val="20"/>
      <w:lang w:eastAsia="hi-IN" w:bidi="hi-IN"/>
    </w:rPr>
  </w:style>
  <w:style w:type="character" w:customStyle="1" w:styleId="WW8Num94z2">
    <w:name w:val="WW8Num94z2"/>
    <w:rsid w:val="00FA4A4E"/>
  </w:style>
  <w:style w:type="character" w:customStyle="1" w:styleId="WW8Num94z3">
    <w:name w:val="WW8Num94z3"/>
    <w:rsid w:val="00FA4A4E"/>
  </w:style>
  <w:style w:type="character" w:customStyle="1" w:styleId="WW8Num94z4">
    <w:name w:val="WW8Num94z4"/>
    <w:rsid w:val="00FA4A4E"/>
  </w:style>
  <w:style w:type="character" w:customStyle="1" w:styleId="WW8Num94z5">
    <w:name w:val="WW8Num94z5"/>
    <w:rsid w:val="00FA4A4E"/>
  </w:style>
  <w:style w:type="character" w:customStyle="1" w:styleId="WW8Num94z6">
    <w:name w:val="WW8Num94z6"/>
    <w:rsid w:val="00FA4A4E"/>
  </w:style>
  <w:style w:type="character" w:customStyle="1" w:styleId="WW8Num94z7">
    <w:name w:val="WW8Num94z7"/>
    <w:rsid w:val="00FA4A4E"/>
  </w:style>
  <w:style w:type="character" w:customStyle="1" w:styleId="WW8Num94z8">
    <w:name w:val="WW8Num94z8"/>
    <w:rsid w:val="00FA4A4E"/>
  </w:style>
  <w:style w:type="character" w:customStyle="1" w:styleId="WW8Num95z0">
    <w:name w:val="WW8Num95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95z1">
    <w:name w:val="WW8Num95z1"/>
    <w:rsid w:val="00FA4A4E"/>
    <w:rPr>
      <w:rFonts w:cs="Times New Roman"/>
    </w:rPr>
  </w:style>
  <w:style w:type="character" w:customStyle="1" w:styleId="WW8Num95z2">
    <w:name w:val="WW8Num95z2"/>
    <w:rsid w:val="00FA4A4E"/>
  </w:style>
  <w:style w:type="character" w:customStyle="1" w:styleId="WW8Num95z3">
    <w:name w:val="WW8Num95z3"/>
    <w:rsid w:val="00FA4A4E"/>
  </w:style>
  <w:style w:type="character" w:customStyle="1" w:styleId="WW8Num95z4">
    <w:name w:val="WW8Num95z4"/>
    <w:rsid w:val="00FA4A4E"/>
  </w:style>
  <w:style w:type="character" w:customStyle="1" w:styleId="WW8Num95z5">
    <w:name w:val="WW8Num95z5"/>
    <w:rsid w:val="00FA4A4E"/>
  </w:style>
  <w:style w:type="character" w:customStyle="1" w:styleId="WW8Num95z6">
    <w:name w:val="WW8Num95z6"/>
    <w:rsid w:val="00FA4A4E"/>
  </w:style>
  <w:style w:type="character" w:customStyle="1" w:styleId="WW8Num95z7">
    <w:name w:val="WW8Num95z7"/>
    <w:rsid w:val="00FA4A4E"/>
  </w:style>
  <w:style w:type="character" w:customStyle="1" w:styleId="WW8Num95z8">
    <w:name w:val="WW8Num95z8"/>
    <w:rsid w:val="00FA4A4E"/>
  </w:style>
  <w:style w:type="character" w:customStyle="1" w:styleId="WW8Num96z0">
    <w:name w:val="WW8Num96z0"/>
    <w:rsid w:val="00FA4A4E"/>
    <w:rPr>
      <w:rFonts w:cs="Times New Roman"/>
    </w:rPr>
  </w:style>
  <w:style w:type="character" w:customStyle="1" w:styleId="WW8Num96z1">
    <w:name w:val="WW8Num96z1"/>
    <w:rsid w:val="00FA4A4E"/>
  </w:style>
  <w:style w:type="character" w:customStyle="1" w:styleId="WW8Num96z2">
    <w:name w:val="WW8Num96z2"/>
    <w:rsid w:val="00FA4A4E"/>
  </w:style>
  <w:style w:type="character" w:customStyle="1" w:styleId="WW8Num96z3">
    <w:name w:val="WW8Num96z3"/>
    <w:rsid w:val="00FA4A4E"/>
    <w:rPr>
      <w:rFonts w:hint="default"/>
    </w:rPr>
  </w:style>
  <w:style w:type="character" w:customStyle="1" w:styleId="WW8Num96z5">
    <w:name w:val="WW8Num96z5"/>
    <w:rsid w:val="00FA4A4E"/>
  </w:style>
  <w:style w:type="character" w:customStyle="1" w:styleId="WW8Num96z6">
    <w:name w:val="WW8Num96z6"/>
    <w:rsid w:val="00FA4A4E"/>
  </w:style>
  <w:style w:type="character" w:customStyle="1" w:styleId="WW8Num96z7">
    <w:name w:val="WW8Num96z7"/>
    <w:rsid w:val="00FA4A4E"/>
  </w:style>
  <w:style w:type="character" w:customStyle="1" w:styleId="WW8Num96z8">
    <w:name w:val="WW8Num96z8"/>
    <w:rsid w:val="00FA4A4E"/>
  </w:style>
  <w:style w:type="character" w:customStyle="1" w:styleId="WW8Num97z0">
    <w:name w:val="WW8Num97z0"/>
    <w:rsid w:val="00FA4A4E"/>
    <w:rPr>
      <w:rFonts w:cs="Times New Roman"/>
      <w:b w:val="0"/>
    </w:rPr>
  </w:style>
  <w:style w:type="character" w:customStyle="1" w:styleId="WW8Num98z0">
    <w:name w:val="WW8Num98z0"/>
    <w:rsid w:val="00FA4A4E"/>
    <w:rPr>
      <w:rFonts w:cs="Times New Roman"/>
      <w:b/>
      <w:i/>
    </w:rPr>
  </w:style>
  <w:style w:type="character" w:customStyle="1" w:styleId="WW8Num98z1">
    <w:name w:val="WW8Num98z1"/>
    <w:rsid w:val="00FA4A4E"/>
  </w:style>
  <w:style w:type="character" w:customStyle="1" w:styleId="WW8Num98z2">
    <w:name w:val="WW8Num98z2"/>
    <w:rsid w:val="00FA4A4E"/>
  </w:style>
  <w:style w:type="character" w:customStyle="1" w:styleId="WW8Num98z3">
    <w:name w:val="WW8Num98z3"/>
    <w:rsid w:val="00FA4A4E"/>
  </w:style>
  <w:style w:type="character" w:customStyle="1" w:styleId="WW8Num99z0">
    <w:name w:val="WW8Num99z0"/>
    <w:rsid w:val="00FA4A4E"/>
    <w:rPr>
      <w:rFonts w:cs="Times New Roman"/>
      <w:b w:val="0"/>
      <w:i/>
    </w:rPr>
  </w:style>
  <w:style w:type="character" w:customStyle="1" w:styleId="WW8Num99z1">
    <w:name w:val="WW8Num99z1"/>
    <w:rsid w:val="00FA4A4E"/>
    <w:rPr>
      <w:rFonts w:cs="Times New Roman"/>
    </w:rPr>
  </w:style>
  <w:style w:type="character" w:customStyle="1" w:styleId="WW8Num99z2">
    <w:name w:val="WW8Num99z2"/>
    <w:rsid w:val="00FA4A4E"/>
  </w:style>
  <w:style w:type="character" w:customStyle="1" w:styleId="WW8Num99z3">
    <w:name w:val="WW8Num99z3"/>
    <w:rsid w:val="00FA4A4E"/>
  </w:style>
  <w:style w:type="character" w:customStyle="1" w:styleId="WW8Num99z4">
    <w:name w:val="WW8Num99z4"/>
    <w:rsid w:val="00FA4A4E"/>
  </w:style>
  <w:style w:type="character" w:customStyle="1" w:styleId="WW8Num99z5">
    <w:name w:val="WW8Num99z5"/>
    <w:rsid w:val="00FA4A4E"/>
  </w:style>
  <w:style w:type="character" w:customStyle="1" w:styleId="WW8Num99z6">
    <w:name w:val="WW8Num99z6"/>
    <w:rsid w:val="00FA4A4E"/>
  </w:style>
  <w:style w:type="character" w:customStyle="1" w:styleId="WW8Num99z7">
    <w:name w:val="WW8Num99z7"/>
    <w:rsid w:val="00FA4A4E"/>
  </w:style>
  <w:style w:type="character" w:customStyle="1" w:styleId="WW8Num99z8">
    <w:name w:val="WW8Num99z8"/>
    <w:rsid w:val="00FA4A4E"/>
  </w:style>
  <w:style w:type="character" w:customStyle="1" w:styleId="WW8Num100z0">
    <w:name w:val="WW8Num100z0"/>
    <w:rsid w:val="00FA4A4E"/>
    <w:rPr>
      <w:rFonts w:cs="Times New Roman"/>
      <w:color w:val="auto"/>
      <w:sz w:val="20"/>
    </w:rPr>
  </w:style>
  <w:style w:type="character" w:customStyle="1" w:styleId="WW8Num101z0">
    <w:name w:val="WW8Num101z0"/>
    <w:rsid w:val="00FA4A4E"/>
    <w:rPr>
      <w:rFonts w:cs="Times New Roman"/>
    </w:rPr>
  </w:style>
  <w:style w:type="character" w:customStyle="1" w:styleId="WW8Num101z1">
    <w:name w:val="WW8Num101z1"/>
    <w:rsid w:val="00FA4A4E"/>
  </w:style>
  <w:style w:type="character" w:customStyle="1" w:styleId="WW8Num101z2">
    <w:name w:val="WW8Num101z2"/>
    <w:rsid w:val="00FA4A4E"/>
  </w:style>
  <w:style w:type="character" w:customStyle="1" w:styleId="WW8Num101z3">
    <w:name w:val="WW8Num101z3"/>
    <w:rsid w:val="00FA4A4E"/>
  </w:style>
  <w:style w:type="character" w:customStyle="1" w:styleId="WW8Num101z4">
    <w:name w:val="WW8Num101z4"/>
    <w:rsid w:val="00FA4A4E"/>
  </w:style>
  <w:style w:type="character" w:customStyle="1" w:styleId="WW8Num101z5">
    <w:name w:val="WW8Num101z5"/>
    <w:rsid w:val="00FA4A4E"/>
  </w:style>
  <w:style w:type="character" w:customStyle="1" w:styleId="WW8Num101z6">
    <w:name w:val="WW8Num101z6"/>
    <w:rsid w:val="00FA4A4E"/>
  </w:style>
  <w:style w:type="character" w:customStyle="1" w:styleId="WW8Num101z7">
    <w:name w:val="WW8Num101z7"/>
    <w:rsid w:val="00FA4A4E"/>
  </w:style>
  <w:style w:type="character" w:customStyle="1" w:styleId="WW8Num101z8">
    <w:name w:val="WW8Num101z8"/>
    <w:rsid w:val="00FA4A4E"/>
  </w:style>
  <w:style w:type="character" w:customStyle="1" w:styleId="WW8Num102z0">
    <w:name w:val="WW8Num102z0"/>
    <w:rsid w:val="00FA4A4E"/>
    <w:rPr>
      <w:rFonts w:cs="Times New Roman"/>
      <w:color w:val="auto"/>
      <w:sz w:val="20"/>
    </w:rPr>
  </w:style>
  <w:style w:type="character" w:customStyle="1" w:styleId="WW8Num102z1">
    <w:name w:val="WW8Num102z1"/>
    <w:rsid w:val="00FA4A4E"/>
    <w:rPr>
      <w:rFonts w:cs="Times New Roman"/>
    </w:rPr>
  </w:style>
  <w:style w:type="character" w:customStyle="1" w:styleId="WW8Num102z2">
    <w:name w:val="WW8Num102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102z3">
    <w:name w:val="WW8Num102z3"/>
    <w:rsid w:val="00FA4A4E"/>
    <w:rPr>
      <w:rFonts w:cs="Times New Roman"/>
      <w:b/>
      <w:bCs/>
    </w:rPr>
  </w:style>
  <w:style w:type="character" w:customStyle="1" w:styleId="WW8Num102z4">
    <w:name w:val="WW8Num102z4"/>
    <w:rsid w:val="00FA4A4E"/>
    <w:rPr>
      <w:rFonts w:cs="Times New Roman"/>
    </w:rPr>
  </w:style>
  <w:style w:type="character" w:customStyle="1" w:styleId="WW8Num103z0">
    <w:name w:val="WW8Num103z0"/>
    <w:rsid w:val="00FA4A4E"/>
    <w:rPr>
      <w:rFonts w:cs="Times New Roman"/>
      <w:b w:val="0"/>
      <w:bCs/>
      <w:iCs/>
      <w:color w:val="FF0000"/>
      <w:sz w:val="20"/>
      <w:szCs w:val="20"/>
      <w:shd w:val="clear" w:color="auto" w:fill="FFFF00"/>
    </w:rPr>
  </w:style>
  <w:style w:type="character" w:customStyle="1" w:styleId="WW8Num103z1">
    <w:name w:val="WW8Num103z1"/>
    <w:rsid w:val="00FA4A4E"/>
    <w:rPr>
      <w:rFonts w:cs="Times New Roman"/>
    </w:rPr>
  </w:style>
  <w:style w:type="character" w:customStyle="1" w:styleId="WW8Num103z2">
    <w:name w:val="WW8Num103z2"/>
    <w:rsid w:val="00FA4A4E"/>
  </w:style>
  <w:style w:type="character" w:customStyle="1" w:styleId="WW8Num103z3">
    <w:name w:val="WW8Num103z3"/>
    <w:rsid w:val="00FA4A4E"/>
  </w:style>
  <w:style w:type="character" w:customStyle="1" w:styleId="WW8Num103z4">
    <w:name w:val="WW8Num103z4"/>
    <w:rsid w:val="00FA4A4E"/>
  </w:style>
  <w:style w:type="character" w:customStyle="1" w:styleId="WW8Num103z5">
    <w:name w:val="WW8Num103z5"/>
    <w:rsid w:val="00FA4A4E"/>
  </w:style>
  <w:style w:type="character" w:customStyle="1" w:styleId="WW8Num103z6">
    <w:name w:val="WW8Num103z6"/>
    <w:rsid w:val="00FA4A4E"/>
  </w:style>
  <w:style w:type="character" w:customStyle="1" w:styleId="WW8Num103z7">
    <w:name w:val="WW8Num103z7"/>
    <w:rsid w:val="00FA4A4E"/>
  </w:style>
  <w:style w:type="character" w:customStyle="1" w:styleId="WW8Num103z8">
    <w:name w:val="WW8Num103z8"/>
    <w:rsid w:val="00FA4A4E"/>
  </w:style>
  <w:style w:type="character" w:customStyle="1" w:styleId="WW8Num104z0">
    <w:name w:val="WW8Num104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104z1">
    <w:name w:val="WW8Num104z1"/>
    <w:rsid w:val="00FA4A4E"/>
    <w:rPr>
      <w:rFonts w:ascii="Times New Roman" w:eastAsia="Times New Roman" w:hAnsi="Times New Roman" w:cs="Times New Roman"/>
    </w:rPr>
  </w:style>
  <w:style w:type="character" w:customStyle="1" w:styleId="WW8Num104z2">
    <w:name w:val="WW8Num104z2"/>
    <w:rsid w:val="00FA4A4E"/>
  </w:style>
  <w:style w:type="character" w:customStyle="1" w:styleId="WW8Num104z3">
    <w:name w:val="WW8Num104z3"/>
    <w:rsid w:val="00FA4A4E"/>
  </w:style>
  <w:style w:type="character" w:customStyle="1" w:styleId="WW8Num104z4">
    <w:name w:val="WW8Num104z4"/>
    <w:rsid w:val="00FA4A4E"/>
  </w:style>
  <w:style w:type="character" w:customStyle="1" w:styleId="WW8Num104z5">
    <w:name w:val="WW8Num104z5"/>
    <w:rsid w:val="00FA4A4E"/>
  </w:style>
  <w:style w:type="character" w:customStyle="1" w:styleId="WW8Num104z6">
    <w:name w:val="WW8Num104z6"/>
    <w:rsid w:val="00FA4A4E"/>
  </w:style>
  <w:style w:type="character" w:customStyle="1" w:styleId="WW8Num104z7">
    <w:name w:val="WW8Num104z7"/>
    <w:rsid w:val="00FA4A4E"/>
  </w:style>
  <w:style w:type="character" w:customStyle="1" w:styleId="WW8Num104z8">
    <w:name w:val="WW8Num104z8"/>
    <w:rsid w:val="00FA4A4E"/>
  </w:style>
  <w:style w:type="character" w:customStyle="1" w:styleId="WW8Num105z0">
    <w:name w:val="WW8Num105z0"/>
    <w:rsid w:val="00FA4A4E"/>
    <w:rPr>
      <w:rFonts w:cs="Times New Roman"/>
      <w:b/>
      <w:w w:val="1"/>
      <w:sz w:val="20"/>
      <w:szCs w:val="20"/>
      <w:vertAlign w:val="superscript"/>
    </w:rPr>
  </w:style>
  <w:style w:type="character" w:customStyle="1" w:styleId="WW8Num105z1">
    <w:name w:val="WW8Num105z1"/>
    <w:rsid w:val="00FA4A4E"/>
  </w:style>
  <w:style w:type="character" w:customStyle="1" w:styleId="WW8Num105z2">
    <w:name w:val="WW8Num105z2"/>
    <w:rsid w:val="00FA4A4E"/>
  </w:style>
  <w:style w:type="character" w:customStyle="1" w:styleId="WW8Num105z3">
    <w:name w:val="WW8Num105z3"/>
    <w:rsid w:val="00FA4A4E"/>
  </w:style>
  <w:style w:type="character" w:customStyle="1" w:styleId="WW8Num105z4">
    <w:name w:val="WW8Num105z4"/>
    <w:rsid w:val="00FA4A4E"/>
  </w:style>
  <w:style w:type="character" w:customStyle="1" w:styleId="WW8Num105z5">
    <w:name w:val="WW8Num105z5"/>
    <w:rsid w:val="00FA4A4E"/>
  </w:style>
  <w:style w:type="character" w:customStyle="1" w:styleId="WW8Num105z6">
    <w:name w:val="WW8Num105z6"/>
    <w:rsid w:val="00FA4A4E"/>
  </w:style>
  <w:style w:type="character" w:customStyle="1" w:styleId="WW8Num105z7">
    <w:name w:val="WW8Num105z7"/>
    <w:rsid w:val="00FA4A4E"/>
  </w:style>
  <w:style w:type="character" w:customStyle="1" w:styleId="WW8Num105z8">
    <w:name w:val="WW8Num105z8"/>
    <w:rsid w:val="00FA4A4E"/>
  </w:style>
  <w:style w:type="character" w:customStyle="1" w:styleId="WW8Num106z0">
    <w:name w:val="WW8Num106z0"/>
    <w:rsid w:val="00FA4A4E"/>
    <w:rPr>
      <w:rFonts w:cs="Times New Roman"/>
      <w:b/>
      <w:i/>
      <w:spacing w:val="2"/>
      <w:sz w:val="22"/>
      <w:szCs w:val="22"/>
    </w:rPr>
  </w:style>
  <w:style w:type="character" w:customStyle="1" w:styleId="WW8Num106z1">
    <w:name w:val="WW8Num106z1"/>
    <w:rsid w:val="00FA4A4E"/>
  </w:style>
  <w:style w:type="character" w:customStyle="1" w:styleId="WW8Num106z2">
    <w:name w:val="WW8Num106z2"/>
    <w:rsid w:val="00FA4A4E"/>
  </w:style>
  <w:style w:type="character" w:customStyle="1" w:styleId="WW8Num106z3">
    <w:name w:val="WW8Num106z3"/>
    <w:rsid w:val="00FA4A4E"/>
  </w:style>
  <w:style w:type="character" w:customStyle="1" w:styleId="WW8Num106z4">
    <w:name w:val="WW8Num106z4"/>
    <w:rsid w:val="00FA4A4E"/>
  </w:style>
  <w:style w:type="character" w:customStyle="1" w:styleId="WW8Num106z5">
    <w:name w:val="WW8Num106z5"/>
    <w:rsid w:val="00FA4A4E"/>
  </w:style>
  <w:style w:type="character" w:customStyle="1" w:styleId="WW8Num106z6">
    <w:name w:val="WW8Num106z6"/>
    <w:rsid w:val="00FA4A4E"/>
  </w:style>
  <w:style w:type="character" w:customStyle="1" w:styleId="WW8Num106z7">
    <w:name w:val="WW8Num106z7"/>
    <w:rsid w:val="00FA4A4E"/>
  </w:style>
  <w:style w:type="character" w:customStyle="1" w:styleId="WW8Num106z8">
    <w:name w:val="WW8Num106z8"/>
    <w:rsid w:val="00FA4A4E"/>
  </w:style>
  <w:style w:type="character" w:customStyle="1" w:styleId="WW8Num107z0">
    <w:name w:val="WW8Num107z0"/>
    <w:rsid w:val="00FA4A4E"/>
    <w:rPr>
      <w:rFonts w:cs="Times New Roman"/>
      <w:color w:val="00000A"/>
      <w:sz w:val="22"/>
      <w:szCs w:val="22"/>
    </w:rPr>
  </w:style>
  <w:style w:type="character" w:customStyle="1" w:styleId="WW8Num107z1">
    <w:name w:val="WW8Num107z1"/>
    <w:rsid w:val="00FA4A4E"/>
  </w:style>
  <w:style w:type="character" w:customStyle="1" w:styleId="WW8Num107z2">
    <w:name w:val="WW8Num107z2"/>
    <w:rsid w:val="00FA4A4E"/>
  </w:style>
  <w:style w:type="character" w:customStyle="1" w:styleId="WW8Num107z3">
    <w:name w:val="WW8Num107z3"/>
    <w:rsid w:val="00FA4A4E"/>
  </w:style>
  <w:style w:type="character" w:customStyle="1" w:styleId="WW8Num107z4">
    <w:name w:val="WW8Num107z4"/>
    <w:rsid w:val="00FA4A4E"/>
  </w:style>
  <w:style w:type="character" w:customStyle="1" w:styleId="WW8Num107z5">
    <w:name w:val="WW8Num107z5"/>
    <w:rsid w:val="00FA4A4E"/>
  </w:style>
  <w:style w:type="character" w:customStyle="1" w:styleId="WW8Num107z6">
    <w:name w:val="WW8Num107z6"/>
    <w:rsid w:val="00FA4A4E"/>
  </w:style>
  <w:style w:type="character" w:customStyle="1" w:styleId="WW8Num107z7">
    <w:name w:val="WW8Num107z7"/>
    <w:rsid w:val="00FA4A4E"/>
  </w:style>
  <w:style w:type="character" w:customStyle="1" w:styleId="WW8Num107z8">
    <w:name w:val="WW8Num107z8"/>
    <w:rsid w:val="00FA4A4E"/>
  </w:style>
  <w:style w:type="character" w:customStyle="1" w:styleId="WW8Num108z0">
    <w:name w:val="WW8Num108z0"/>
    <w:rsid w:val="00FA4A4E"/>
    <w:rPr>
      <w:rFonts w:cs="Times New Roman"/>
      <w:b w:val="0"/>
      <w:sz w:val="22"/>
      <w:szCs w:val="22"/>
    </w:rPr>
  </w:style>
  <w:style w:type="character" w:customStyle="1" w:styleId="WW8Num108z1">
    <w:name w:val="WW8Num108z1"/>
    <w:rsid w:val="00FA4A4E"/>
    <w:rPr>
      <w:rFonts w:cs="Times New Roman"/>
    </w:rPr>
  </w:style>
  <w:style w:type="character" w:customStyle="1" w:styleId="WW8Num108z2">
    <w:name w:val="WW8Num108z2"/>
    <w:rsid w:val="00FA4A4E"/>
  </w:style>
  <w:style w:type="character" w:customStyle="1" w:styleId="WW8Num108z3">
    <w:name w:val="WW8Num108z3"/>
    <w:rsid w:val="00FA4A4E"/>
  </w:style>
  <w:style w:type="character" w:customStyle="1" w:styleId="WW8Num108z4">
    <w:name w:val="WW8Num108z4"/>
    <w:rsid w:val="00FA4A4E"/>
  </w:style>
  <w:style w:type="character" w:customStyle="1" w:styleId="WW8Num108z5">
    <w:name w:val="WW8Num108z5"/>
    <w:rsid w:val="00FA4A4E"/>
  </w:style>
  <w:style w:type="character" w:customStyle="1" w:styleId="WW8Num108z6">
    <w:name w:val="WW8Num108z6"/>
    <w:rsid w:val="00FA4A4E"/>
  </w:style>
  <w:style w:type="character" w:customStyle="1" w:styleId="WW8Num108z7">
    <w:name w:val="WW8Num108z7"/>
    <w:rsid w:val="00FA4A4E"/>
  </w:style>
  <w:style w:type="character" w:customStyle="1" w:styleId="WW8Num108z8">
    <w:name w:val="WW8Num108z8"/>
    <w:rsid w:val="00FA4A4E"/>
  </w:style>
  <w:style w:type="character" w:customStyle="1" w:styleId="WW8Num109z0">
    <w:name w:val="WW8Num109z0"/>
    <w:rsid w:val="00FA4A4E"/>
    <w:rPr>
      <w:rFonts w:eastAsia="Andale Sans UI" w:cs="Times New Roman"/>
      <w:color w:val="FF0000"/>
      <w:kern w:val="1"/>
      <w:sz w:val="22"/>
      <w:szCs w:val="22"/>
      <w:shd w:val="clear" w:color="auto" w:fill="C0C0C0"/>
    </w:rPr>
  </w:style>
  <w:style w:type="character" w:customStyle="1" w:styleId="WW8Num109z1">
    <w:name w:val="WW8Num109z1"/>
    <w:rsid w:val="00FA4A4E"/>
    <w:rPr>
      <w:rFonts w:ascii="Courier New" w:hAnsi="Courier New" w:cs="Courier New" w:hint="default"/>
    </w:rPr>
  </w:style>
  <w:style w:type="character" w:customStyle="1" w:styleId="WW8Num109z2">
    <w:name w:val="WW8Num109z2"/>
    <w:rsid w:val="00FA4A4E"/>
    <w:rPr>
      <w:rFonts w:ascii="Wingdings" w:hAnsi="Wingdings" w:cs="Wingdings" w:hint="default"/>
    </w:rPr>
  </w:style>
  <w:style w:type="character" w:customStyle="1" w:styleId="WW8Num109z3">
    <w:name w:val="WW8Num109z3"/>
    <w:rsid w:val="00FA4A4E"/>
    <w:rPr>
      <w:rFonts w:ascii="Symbol" w:hAnsi="Symbol" w:cs="Symbol" w:hint="default"/>
    </w:rPr>
  </w:style>
  <w:style w:type="character" w:customStyle="1" w:styleId="WW8Num110z0">
    <w:name w:val="WW8Num110z0"/>
    <w:rsid w:val="00FA4A4E"/>
    <w:rPr>
      <w:rFonts w:cs="Times New Roman"/>
    </w:rPr>
  </w:style>
  <w:style w:type="character" w:customStyle="1" w:styleId="WW8Num110z1">
    <w:name w:val="WW8Num110z1"/>
    <w:rsid w:val="00FA4A4E"/>
  </w:style>
  <w:style w:type="character" w:customStyle="1" w:styleId="WW8Num110z2">
    <w:name w:val="WW8Num110z2"/>
    <w:rsid w:val="00FA4A4E"/>
  </w:style>
  <w:style w:type="character" w:customStyle="1" w:styleId="WW8Num111z0">
    <w:name w:val="WW8Num111z0"/>
    <w:rsid w:val="00FA4A4E"/>
    <w:rPr>
      <w:rFonts w:cs="Times New Roman"/>
      <w:bCs/>
      <w:color w:val="FF0000"/>
      <w:sz w:val="22"/>
      <w:szCs w:val="22"/>
    </w:rPr>
  </w:style>
  <w:style w:type="character" w:customStyle="1" w:styleId="WW8Num111z1">
    <w:name w:val="WW8Num111z1"/>
    <w:rsid w:val="00FA4A4E"/>
  </w:style>
  <w:style w:type="character" w:customStyle="1" w:styleId="WW8Num111z2">
    <w:name w:val="WW8Num111z2"/>
    <w:rsid w:val="00FA4A4E"/>
  </w:style>
  <w:style w:type="character" w:customStyle="1" w:styleId="WW8Num111z3">
    <w:name w:val="WW8Num111z3"/>
    <w:rsid w:val="00FA4A4E"/>
  </w:style>
  <w:style w:type="character" w:customStyle="1" w:styleId="WW8Num111z4">
    <w:name w:val="WW8Num111z4"/>
    <w:rsid w:val="00FA4A4E"/>
  </w:style>
  <w:style w:type="character" w:customStyle="1" w:styleId="WW8Num111z5">
    <w:name w:val="WW8Num111z5"/>
    <w:rsid w:val="00FA4A4E"/>
  </w:style>
  <w:style w:type="character" w:customStyle="1" w:styleId="WW8Num111z6">
    <w:name w:val="WW8Num111z6"/>
    <w:rsid w:val="00FA4A4E"/>
  </w:style>
  <w:style w:type="character" w:customStyle="1" w:styleId="WW8Num111z7">
    <w:name w:val="WW8Num111z7"/>
    <w:rsid w:val="00FA4A4E"/>
  </w:style>
  <w:style w:type="character" w:customStyle="1" w:styleId="WW8Num111z8">
    <w:name w:val="WW8Num111z8"/>
    <w:rsid w:val="00FA4A4E"/>
  </w:style>
  <w:style w:type="character" w:customStyle="1" w:styleId="WW8Num112z0">
    <w:name w:val="WW8Num112z0"/>
    <w:rsid w:val="00FA4A4E"/>
    <w:rPr>
      <w:rFonts w:cs="Times New Roman"/>
      <w:b/>
      <w:sz w:val="22"/>
      <w:szCs w:val="22"/>
    </w:rPr>
  </w:style>
  <w:style w:type="character" w:customStyle="1" w:styleId="WW8Num112z1">
    <w:name w:val="WW8Num112z1"/>
    <w:rsid w:val="00FA4A4E"/>
  </w:style>
  <w:style w:type="character" w:customStyle="1" w:styleId="WW8Num112z2">
    <w:name w:val="WW8Num112z2"/>
    <w:rsid w:val="00FA4A4E"/>
  </w:style>
  <w:style w:type="character" w:customStyle="1" w:styleId="WW8Num112z3">
    <w:name w:val="WW8Num112z3"/>
    <w:rsid w:val="00FA4A4E"/>
  </w:style>
  <w:style w:type="character" w:customStyle="1" w:styleId="WW8Num112z4">
    <w:name w:val="WW8Num112z4"/>
    <w:rsid w:val="00FA4A4E"/>
  </w:style>
  <w:style w:type="character" w:customStyle="1" w:styleId="WW8Num112z5">
    <w:name w:val="WW8Num112z5"/>
    <w:rsid w:val="00FA4A4E"/>
  </w:style>
  <w:style w:type="character" w:customStyle="1" w:styleId="WW8Num112z6">
    <w:name w:val="WW8Num112z6"/>
    <w:rsid w:val="00FA4A4E"/>
  </w:style>
  <w:style w:type="character" w:customStyle="1" w:styleId="WW8Num112z7">
    <w:name w:val="WW8Num112z7"/>
    <w:rsid w:val="00FA4A4E"/>
  </w:style>
  <w:style w:type="character" w:customStyle="1" w:styleId="WW8Num112z8">
    <w:name w:val="WW8Num112z8"/>
    <w:rsid w:val="00FA4A4E"/>
  </w:style>
  <w:style w:type="character" w:customStyle="1" w:styleId="WW8Num113z0">
    <w:name w:val="WW8Num113z0"/>
    <w:rsid w:val="00FA4A4E"/>
    <w:rPr>
      <w:rFonts w:cs="Times New Roman"/>
      <w:sz w:val="22"/>
      <w:szCs w:val="22"/>
    </w:rPr>
  </w:style>
  <w:style w:type="character" w:customStyle="1" w:styleId="WW8Num113z1">
    <w:name w:val="WW8Num113z1"/>
    <w:rsid w:val="00FA4A4E"/>
  </w:style>
  <w:style w:type="character" w:customStyle="1" w:styleId="WW8Num113z2">
    <w:name w:val="WW8Num113z2"/>
    <w:rsid w:val="00FA4A4E"/>
  </w:style>
  <w:style w:type="character" w:customStyle="1" w:styleId="WW8Num113z3">
    <w:name w:val="WW8Num113z3"/>
    <w:rsid w:val="00FA4A4E"/>
  </w:style>
  <w:style w:type="character" w:customStyle="1" w:styleId="WW8Num113z4">
    <w:name w:val="WW8Num113z4"/>
    <w:rsid w:val="00FA4A4E"/>
  </w:style>
  <w:style w:type="character" w:customStyle="1" w:styleId="WW8Num113z5">
    <w:name w:val="WW8Num113z5"/>
    <w:rsid w:val="00FA4A4E"/>
  </w:style>
  <w:style w:type="character" w:customStyle="1" w:styleId="WW8Num113z6">
    <w:name w:val="WW8Num113z6"/>
    <w:rsid w:val="00FA4A4E"/>
  </w:style>
  <w:style w:type="character" w:customStyle="1" w:styleId="WW8Num113z7">
    <w:name w:val="WW8Num113z7"/>
    <w:rsid w:val="00FA4A4E"/>
  </w:style>
  <w:style w:type="character" w:customStyle="1" w:styleId="WW8Num113z8">
    <w:name w:val="WW8Num113z8"/>
    <w:rsid w:val="00FA4A4E"/>
  </w:style>
  <w:style w:type="character" w:customStyle="1" w:styleId="WW8Num114z0">
    <w:name w:val="WW8Num11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14z1">
    <w:name w:val="WW8Num114z1"/>
    <w:rsid w:val="00FA4A4E"/>
  </w:style>
  <w:style w:type="character" w:customStyle="1" w:styleId="WW8Num114z2">
    <w:name w:val="WW8Num114z2"/>
    <w:rsid w:val="00FA4A4E"/>
  </w:style>
  <w:style w:type="character" w:customStyle="1" w:styleId="WW8Num115z0">
    <w:name w:val="WW8Num115z0"/>
    <w:rsid w:val="00FA4A4E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15z1">
    <w:name w:val="WW8Num115z1"/>
    <w:rsid w:val="00FA4A4E"/>
    <w:rPr>
      <w:rFonts w:ascii="Arial" w:hAnsi="Arial" w:cs="Arial" w:hint="default"/>
      <w:b/>
      <w:i w:val="0"/>
      <w:sz w:val="20"/>
    </w:rPr>
  </w:style>
  <w:style w:type="character" w:customStyle="1" w:styleId="WW8Num115z2">
    <w:name w:val="WW8Num115z2"/>
    <w:rsid w:val="00FA4A4E"/>
  </w:style>
  <w:style w:type="character" w:customStyle="1" w:styleId="WW8Num115z3">
    <w:name w:val="WW8Num115z3"/>
    <w:rsid w:val="00FA4A4E"/>
  </w:style>
  <w:style w:type="character" w:customStyle="1" w:styleId="WW8Num115z4">
    <w:name w:val="WW8Num115z4"/>
    <w:rsid w:val="00FA4A4E"/>
  </w:style>
  <w:style w:type="character" w:customStyle="1" w:styleId="WW8Num115z5">
    <w:name w:val="WW8Num115z5"/>
    <w:rsid w:val="00FA4A4E"/>
  </w:style>
  <w:style w:type="character" w:customStyle="1" w:styleId="WW8Num115z6">
    <w:name w:val="WW8Num115z6"/>
    <w:rsid w:val="00FA4A4E"/>
  </w:style>
  <w:style w:type="character" w:customStyle="1" w:styleId="WW8Num115z7">
    <w:name w:val="WW8Num115z7"/>
    <w:rsid w:val="00FA4A4E"/>
  </w:style>
  <w:style w:type="character" w:customStyle="1" w:styleId="WW8Num115z8">
    <w:name w:val="WW8Num115z8"/>
    <w:rsid w:val="00FA4A4E"/>
  </w:style>
  <w:style w:type="character" w:customStyle="1" w:styleId="WW8NumSt59z1">
    <w:name w:val="WW8NumSt59z1"/>
    <w:rsid w:val="00FA4A4E"/>
  </w:style>
  <w:style w:type="character" w:customStyle="1" w:styleId="WW8NumSt59z2">
    <w:name w:val="WW8NumSt59z2"/>
    <w:rsid w:val="00FA4A4E"/>
  </w:style>
  <w:style w:type="character" w:customStyle="1" w:styleId="WW8NumSt59z3">
    <w:name w:val="WW8NumSt59z3"/>
    <w:rsid w:val="00FA4A4E"/>
  </w:style>
  <w:style w:type="character" w:customStyle="1" w:styleId="WW8NumSt59z4">
    <w:name w:val="WW8NumSt59z4"/>
    <w:rsid w:val="00FA4A4E"/>
  </w:style>
  <w:style w:type="character" w:customStyle="1" w:styleId="WW8NumSt59z5">
    <w:name w:val="WW8NumSt59z5"/>
    <w:rsid w:val="00FA4A4E"/>
  </w:style>
  <w:style w:type="character" w:customStyle="1" w:styleId="WW8NumSt59z6">
    <w:name w:val="WW8NumSt59z6"/>
    <w:rsid w:val="00FA4A4E"/>
  </w:style>
  <w:style w:type="character" w:customStyle="1" w:styleId="WW8NumSt59z7">
    <w:name w:val="WW8NumSt59z7"/>
    <w:rsid w:val="00FA4A4E"/>
  </w:style>
  <w:style w:type="character" w:customStyle="1" w:styleId="WW8NumSt59z8">
    <w:name w:val="WW8NumSt59z8"/>
    <w:rsid w:val="00FA4A4E"/>
  </w:style>
  <w:style w:type="character" w:customStyle="1" w:styleId="Domylnaczcionkaakapitu2">
    <w:name w:val="Domyślna czcionka akapitu2"/>
    <w:rsid w:val="00FA4A4E"/>
  </w:style>
  <w:style w:type="character" w:customStyle="1" w:styleId="WW8Num1z1">
    <w:name w:val="WW8Num1z1"/>
    <w:rsid w:val="00FA4A4E"/>
  </w:style>
  <w:style w:type="character" w:customStyle="1" w:styleId="WW8Num1z2">
    <w:name w:val="WW8Num1z2"/>
    <w:rsid w:val="00FA4A4E"/>
  </w:style>
  <w:style w:type="character" w:customStyle="1" w:styleId="WW8Num1z3">
    <w:name w:val="WW8Num1z3"/>
    <w:rsid w:val="00FA4A4E"/>
  </w:style>
  <w:style w:type="character" w:customStyle="1" w:styleId="WW8Num1z4">
    <w:name w:val="WW8Num1z4"/>
    <w:rsid w:val="00FA4A4E"/>
  </w:style>
  <w:style w:type="character" w:customStyle="1" w:styleId="WW8Num1z5">
    <w:name w:val="WW8Num1z5"/>
    <w:rsid w:val="00FA4A4E"/>
  </w:style>
  <w:style w:type="character" w:customStyle="1" w:styleId="WW8Num1z6">
    <w:name w:val="WW8Num1z6"/>
    <w:rsid w:val="00FA4A4E"/>
  </w:style>
  <w:style w:type="character" w:customStyle="1" w:styleId="WW8Num1z7">
    <w:name w:val="WW8Num1z7"/>
    <w:rsid w:val="00FA4A4E"/>
  </w:style>
  <w:style w:type="character" w:customStyle="1" w:styleId="WW8Num1z8">
    <w:name w:val="WW8Num1z8"/>
    <w:rsid w:val="00FA4A4E"/>
  </w:style>
  <w:style w:type="character" w:customStyle="1" w:styleId="WW8Num20z1">
    <w:name w:val="WW8Num20z1"/>
    <w:rsid w:val="00FA4A4E"/>
    <w:rPr>
      <w:rFonts w:cs="Times New Roman"/>
    </w:rPr>
  </w:style>
  <w:style w:type="character" w:customStyle="1" w:styleId="WW8Num54z1">
    <w:name w:val="WW8Num54z1"/>
    <w:rsid w:val="00FA4A4E"/>
    <w:rPr>
      <w:rFonts w:cs="Times New Roman"/>
    </w:rPr>
  </w:style>
  <w:style w:type="character" w:customStyle="1" w:styleId="WW8Num64z1">
    <w:name w:val="WW8Num64z1"/>
    <w:rsid w:val="00FA4A4E"/>
    <w:rPr>
      <w:rFonts w:cs="Times New Roman"/>
      <w:b w:val="0"/>
    </w:rPr>
  </w:style>
  <w:style w:type="character" w:customStyle="1" w:styleId="WW8Num86z4">
    <w:name w:val="WW8Num86z4"/>
    <w:rsid w:val="00FA4A4E"/>
  </w:style>
  <w:style w:type="character" w:customStyle="1" w:styleId="WW8Num86z5">
    <w:name w:val="WW8Num86z5"/>
    <w:rsid w:val="00FA4A4E"/>
  </w:style>
  <w:style w:type="character" w:customStyle="1" w:styleId="WW8Num86z6">
    <w:name w:val="WW8Num86z6"/>
    <w:rsid w:val="00FA4A4E"/>
  </w:style>
  <w:style w:type="character" w:customStyle="1" w:styleId="WW8Num86z7">
    <w:name w:val="WW8Num86z7"/>
    <w:rsid w:val="00FA4A4E"/>
  </w:style>
  <w:style w:type="character" w:customStyle="1" w:styleId="WW8Num86z8">
    <w:name w:val="WW8Num86z8"/>
    <w:rsid w:val="00FA4A4E"/>
  </w:style>
  <w:style w:type="character" w:customStyle="1" w:styleId="WW8Num97z1">
    <w:name w:val="WW8Num97z1"/>
    <w:rsid w:val="00FA4A4E"/>
  </w:style>
  <w:style w:type="character" w:customStyle="1" w:styleId="WW8Num97z2">
    <w:name w:val="WW8Num97z2"/>
    <w:rsid w:val="00FA4A4E"/>
  </w:style>
  <w:style w:type="character" w:customStyle="1" w:styleId="WW8Num97z3">
    <w:name w:val="WW8Num97z3"/>
    <w:rsid w:val="00FA4A4E"/>
  </w:style>
  <w:style w:type="character" w:customStyle="1" w:styleId="WW8Num97z4">
    <w:name w:val="WW8Num97z4"/>
    <w:rsid w:val="00FA4A4E"/>
  </w:style>
  <w:style w:type="character" w:customStyle="1" w:styleId="WW8Num97z5">
    <w:name w:val="WW8Num97z5"/>
    <w:rsid w:val="00FA4A4E"/>
  </w:style>
  <w:style w:type="character" w:customStyle="1" w:styleId="WW8Num97z6">
    <w:name w:val="WW8Num97z6"/>
    <w:rsid w:val="00FA4A4E"/>
  </w:style>
  <w:style w:type="character" w:customStyle="1" w:styleId="WW8Num97z7">
    <w:name w:val="WW8Num97z7"/>
    <w:rsid w:val="00FA4A4E"/>
  </w:style>
  <w:style w:type="character" w:customStyle="1" w:styleId="WW8Num97z8">
    <w:name w:val="WW8Num97z8"/>
    <w:rsid w:val="00FA4A4E"/>
  </w:style>
  <w:style w:type="character" w:customStyle="1" w:styleId="WW8Num98z4">
    <w:name w:val="WW8Num98z4"/>
    <w:rsid w:val="00FA4A4E"/>
  </w:style>
  <w:style w:type="character" w:customStyle="1" w:styleId="WW8Num98z5">
    <w:name w:val="WW8Num98z5"/>
    <w:rsid w:val="00FA4A4E"/>
  </w:style>
  <w:style w:type="character" w:customStyle="1" w:styleId="WW8Num98z6">
    <w:name w:val="WW8Num98z6"/>
    <w:rsid w:val="00FA4A4E"/>
  </w:style>
  <w:style w:type="character" w:customStyle="1" w:styleId="WW8Num98z7">
    <w:name w:val="WW8Num98z7"/>
    <w:rsid w:val="00FA4A4E"/>
  </w:style>
  <w:style w:type="character" w:customStyle="1" w:styleId="WW8Num98z8">
    <w:name w:val="WW8Num98z8"/>
    <w:rsid w:val="00FA4A4E"/>
  </w:style>
  <w:style w:type="character" w:customStyle="1" w:styleId="WW8Num100z1">
    <w:name w:val="WW8Num100z1"/>
    <w:rsid w:val="00FA4A4E"/>
    <w:rPr>
      <w:rFonts w:cs="Times New Roman"/>
    </w:rPr>
  </w:style>
  <w:style w:type="character" w:customStyle="1" w:styleId="WW8Num110z3">
    <w:name w:val="WW8Num110z3"/>
    <w:rsid w:val="00FA4A4E"/>
  </w:style>
  <w:style w:type="character" w:customStyle="1" w:styleId="WW8Num110z4">
    <w:name w:val="WW8Num110z4"/>
    <w:rsid w:val="00FA4A4E"/>
  </w:style>
  <w:style w:type="character" w:customStyle="1" w:styleId="WW8Num110z5">
    <w:name w:val="WW8Num110z5"/>
    <w:rsid w:val="00FA4A4E"/>
  </w:style>
  <w:style w:type="character" w:customStyle="1" w:styleId="WW8Num110z6">
    <w:name w:val="WW8Num110z6"/>
    <w:rsid w:val="00FA4A4E"/>
  </w:style>
  <w:style w:type="character" w:customStyle="1" w:styleId="WW8Num110z7">
    <w:name w:val="WW8Num110z7"/>
    <w:rsid w:val="00FA4A4E"/>
  </w:style>
  <w:style w:type="character" w:customStyle="1" w:styleId="WW8Num110z8">
    <w:name w:val="WW8Num110z8"/>
    <w:rsid w:val="00FA4A4E"/>
  </w:style>
  <w:style w:type="character" w:customStyle="1" w:styleId="WW8Num114z3">
    <w:name w:val="WW8Num114z3"/>
    <w:rsid w:val="00FA4A4E"/>
  </w:style>
  <w:style w:type="character" w:customStyle="1" w:styleId="WW8Num114z4">
    <w:name w:val="WW8Num114z4"/>
    <w:rsid w:val="00FA4A4E"/>
  </w:style>
  <w:style w:type="character" w:customStyle="1" w:styleId="WW8Num114z5">
    <w:name w:val="WW8Num114z5"/>
    <w:rsid w:val="00FA4A4E"/>
  </w:style>
  <w:style w:type="character" w:customStyle="1" w:styleId="WW8Num114z6">
    <w:name w:val="WW8Num114z6"/>
    <w:rsid w:val="00FA4A4E"/>
  </w:style>
  <w:style w:type="character" w:customStyle="1" w:styleId="WW8Num114z7">
    <w:name w:val="WW8Num114z7"/>
    <w:rsid w:val="00FA4A4E"/>
  </w:style>
  <w:style w:type="character" w:customStyle="1" w:styleId="WW8Num114z8">
    <w:name w:val="WW8Num114z8"/>
    <w:rsid w:val="00FA4A4E"/>
  </w:style>
  <w:style w:type="character" w:customStyle="1" w:styleId="WW8Num116z0">
    <w:name w:val="WW8Num116z0"/>
    <w:rsid w:val="00FA4A4E"/>
    <w:rPr>
      <w:rFonts w:cs="Times New Roman"/>
    </w:rPr>
  </w:style>
  <w:style w:type="character" w:customStyle="1" w:styleId="WW8Num117z0">
    <w:name w:val="WW8Num117z0"/>
    <w:rsid w:val="00FA4A4E"/>
    <w:rPr>
      <w:rFonts w:cs="Times New Roman"/>
      <w:b/>
    </w:rPr>
  </w:style>
  <w:style w:type="character" w:customStyle="1" w:styleId="WW8Num118z0">
    <w:name w:val="WW8Num118z0"/>
    <w:rsid w:val="00FA4A4E"/>
    <w:rPr>
      <w:rFonts w:cs="Times New Roman"/>
      <w:b/>
    </w:rPr>
  </w:style>
  <w:style w:type="character" w:customStyle="1" w:styleId="WW8Num118z1">
    <w:name w:val="WW8Num118z1"/>
    <w:rsid w:val="00FA4A4E"/>
  </w:style>
  <w:style w:type="character" w:customStyle="1" w:styleId="WW8Num118z2">
    <w:name w:val="WW8Num118z2"/>
    <w:rsid w:val="00FA4A4E"/>
  </w:style>
  <w:style w:type="character" w:customStyle="1" w:styleId="WW8Num118z3">
    <w:name w:val="WW8Num118z3"/>
    <w:rsid w:val="00FA4A4E"/>
  </w:style>
  <w:style w:type="character" w:customStyle="1" w:styleId="WW8Num118z4">
    <w:name w:val="WW8Num118z4"/>
    <w:rsid w:val="00FA4A4E"/>
  </w:style>
  <w:style w:type="character" w:customStyle="1" w:styleId="WW8Num118z5">
    <w:name w:val="WW8Num118z5"/>
    <w:rsid w:val="00FA4A4E"/>
  </w:style>
  <w:style w:type="character" w:customStyle="1" w:styleId="WW8Num118z6">
    <w:name w:val="WW8Num118z6"/>
    <w:rsid w:val="00FA4A4E"/>
  </w:style>
  <w:style w:type="character" w:customStyle="1" w:styleId="WW8Num118z7">
    <w:name w:val="WW8Num118z7"/>
    <w:rsid w:val="00FA4A4E"/>
  </w:style>
  <w:style w:type="character" w:customStyle="1" w:styleId="WW8Num118z8">
    <w:name w:val="WW8Num118z8"/>
    <w:rsid w:val="00FA4A4E"/>
  </w:style>
  <w:style w:type="character" w:customStyle="1" w:styleId="WW8Num119z0">
    <w:name w:val="WW8Num119z0"/>
    <w:rsid w:val="00FA4A4E"/>
    <w:rPr>
      <w:rFonts w:cs="Times New Roman"/>
    </w:rPr>
  </w:style>
  <w:style w:type="character" w:customStyle="1" w:styleId="WW8Num3z1">
    <w:name w:val="WW8Num3z1"/>
    <w:rsid w:val="00FA4A4E"/>
    <w:rPr>
      <w:rFonts w:ascii="Courier New" w:hAnsi="Courier New" w:cs="Courier New" w:hint="default"/>
    </w:rPr>
  </w:style>
  <w:style w:type="character" w:customStyle="1" w:styleId="WW8Num3z2">
    <w:name w:val="WW8Num3z2"/>
    <w:rsid w:val="00FA4A4E"/>
    <w:rPr>
      <w:rFonts w:ascii="Wingdings" w:hAnsi="Wingdings" w:cs="Wingdings" w:hint="default"/>
    </w:rPr>
  </w:style>
  <w:style w:type="character" w:customStyle="1" w:styleId="WW8Num5z1">
    <w:name w:val="WW8Num5z1"/>
    <w:rsid w:val="00FA4A4E"/>
    <w:rPr>
      <w:rFonts w:ascii="Courier New" w:hAnsi="Courier New" w:cs="Courier New" w:hint="default"/>
    </w:rPr>
  </w:style>
  <w:style w:type="character" w:customStyle="1" w:styleId="WW8Num5z2">
    <w:name w:val="WW8Num5z2"/>
    <w:rsid w:val="00FA4A4E"/>
    <w:rPr>
      <w:rFonts w:ascii="Wingdings" w:hAnsi="Wingdings" w:cs="Wingdings" w:hint="default"/>
    </w:rPr>
  </w:style>
  <w:style w:type="character" w:customStyle="1" w:styleId="WW8Num9z1">
    <w:name w:val="WW8Num9z1"/>
    <w:rsid w:val="00FA4A4E"/>
    <w:rPr>
      <w:rFonts w:ascii="Courier New" w:hAnsi="Courier New" w:cs="Courier New" w:hint="default"/>
    </w:rPr>
  </w:style>
  <w:style w:type="character" w:customStyle="1" w:styleId="WW8Num9z2">
    <w:name w:val="WW8Num9z2"/>
    <w:rsid w:val="00FA4A4E"/>
    <w:rPr>
      <w:rFonts w:ascii="Wingdings" w:hAnsi="Wingdings" w:cs="Wingdings" w:hint="default"/>
    </w:rPr>
  </w:style>
  <w:style w:type="character" w:customStyle="1" w:styleId="WW8Num18z1">
    <w:name w:val="WW8Num18z1"/>
    <w:rsid w:val="00FA4A4E"/>
    <w:rPr>
      <w:rFonts w:cs="Times New Roman"/>
    </w:rPr>
  </w:style>
  <w:style w:type="character" w:customStyle="1" w:styleId="WW8Num19z1">
    <w:name w:val="WW8Num19z1"/>
    <w:rsid w:val="00FA4A4E"/>
    <w:rPr>
      <w:rFonts w:ascii="Courier New" w:hAnsi="Courier New" w:cs="Courier New" w:hint="default"/>
    </w:rPr>
  </w:style>
  <w:style w:type="character" w:customStyle="1" w:styleId="WW8Num19z2">
    <w:name w:val="WW8Num19z2"/>
    <w:rsid w:val="00FA4A4E"/>
    <w:rPr>
      <w:rFonts w:ascii="Wingdings" w:hAnsi="Wingdings" w:cs="Wingdings" w:hint="default"/>
    </w:rPr>
  </w:style>
  <w:style w:type="character" w:customStyle="1" w:styleId="WW8Num21z1">
    <w:name w:val="WW8Num21z1"/>
    <w:rsid w:val="00FA4A4E"/>
    <w:rPr>
      <w:rFonts w:ascii="Courier New" w:hAnsi="Courier New" w:cs="Courier New" w:hint="default"/>
    </w:rPr>
  </w:style>
  <w:style w:type="character" w:customStyle="1" w:styleId="WW8Num21z2">
    <w:name w:val="WW8Num21z2"/>
    <w:rsid w:val="00FA4A4E"/>
    <w:rPr>
      <w:rFonts w:ascii="Wingdings" w:hAnsi="Wingdings" w:cs="Wingdings" w:hint="default"/>
    </w:rPr>
  </w:style>
  <w:style w:type="character" w:customStyle="1" w:styleId="WW8Num21z3">
    <w:name w:val="WW8Num21z3"/>
    <w:rsid w:val="00FA4A4E"/>
    <w:rPr>
      <w:rFonts w:ascii="Symbol" w:hAnsi="Symbol" w:cs="Symbol" w:hint="default"/>
    </w:rPr>
  </w:style>
  <w:style w:type="character" w:customStyle="1" w:styleId="WW8Num22z1">
    <w:name w:val="WW8Num22z1"/>
    <w:rsid w:val="00FA4A4E"/>
    <w:rPr>
      <w:rFonts w:cs="Times New Roman"/>
    </w:rPr>
  </w:style>
  <w:style w:type="character" w:customStyle="1" w:styleId="WW8Num27z1">
    <w:name w:val="WW8Num27z1"/>
    <w:rsid w:val="00FA4A4E"/>
    <w:rPr>
      <w:rFonts w:ascii="Courier New" w:hAnsi="Courier New" w:cs="Courier New" w:hint="default"/>
    </w:rPr>
  </w:style>
  <w:style w:type="character" w:customStyle="1" w:styleId="WW8Num27z2">
    <w:name w:val="WW8Num27z2"/>
    <w:rsid w:val="00FA4A4E"/>
    <w:rPr>
      <w:rFonts w:ascii="Wingdings" w:hAnsi="Wingdings" w:cs="Wingdings" w:hint="default"/>
    </w:rPr>
  </w:style>
  <w:style w:type="character" w:customStyle="1" w:styleId="WW8Num27z3">
    <w:name w:val="WW8Num27z3"/>
    <w:rsid w:val="00FA4A4E"/>
    <w:rPr>
      <w:rFonts w:ascii="Symbol" w:hAnsi="Symbol" w:cs="Symbol" w:hint="default"/>
    </w:rPr>
  </w:style>
  <w:style w:type="character" w:customStyle="1" w:styleId="WW8Num28z2">
    <w:name w:val="WW8Num28z2"/>
    <w:rsid w:val="00FA4A4E"/>
    <w:rPr>
      <w:rFonts w:ascii="Wingdings" w:hAnsi="Wingdings" w:cs="Wingdings" w:hint="default"/>
    </w:rPr>
  </w:style>
  <w:style w:type="character" w:customStyle="1" w:styleId="WW8Num28z3">
    <w:name w:val="WW8Num28z3"/>
    <w:rsid w:val="00FA4A4E"/>
    <w:rPr>
      <w:rFonts w:ascii="Symbol" w:hAnsi="Symbol" w:cs="Symbol" w:hint="default"/>
    </w:rPr>
  </w:style>
  <w:style w:type="character" w:customStyle="1" w:styleId="WW8Num30z1">
    <w:name w:val="WW8Num30z1"/>
    <w:rsid w:val="00FA4A4E"/>
  </w:style>
  <w:style w:type="character" w:customStyle="1" w:styleId="WW8Num30z2">
    <w:name w:val="WW8Num30z2"/>
    <w:rsid w:val="00FA4A4E"/>
  </w:style>
  <w:style w:type="character" w:customStyle="1" w:styleId="WW8Num30z3">
    <w:name w:val="WW8Num30z3"/>
    <w:rsid w:val="00FA4A4E"/>
  </w:style>
  <w:style w:type="character" w:customStyle="1" w:styleId="WW8Num30z4">
    <w:name w:val="WW8Num30z4"/>
    <w:rsid w:val="00FA4A4E"/>
  </w:style>
  <w:style w:type="character" w:customStyle="1" w:styleId="WW8Num30z5">
    <w:name w:val="WW8Num30z5"/>
    <w:rsid w:val="00FA4A4E"/>
  </w:style>
  <w:style w:type="character" w:customStyle="1" w:styleId="WW8Num30z6">
    <w:name w:val="WW8Num30z6"/>
    <w:rsid w:val="00FA4A4E"/>
  </w:style>
  <w:style w:type="character" w:customStyle="1" w:styleId="WW8Num30z7">
    <w:name w:val="WW8Num30z7"/>
    <w:rsid w:val="00FA4A4E"/>
  </w:style>
  <w:style w:type="character" w:customStyle="1" w:styleId="WW8Num30z8">
    <w:name w:val="WW8Num30z8"/>
    <w:rsid w:val="00FA4A4E"/>
  </w:style>
  <w:style w:type="character" w:customStyle="1" w:styleId="WW8Num31z1">
    <w:name w:val="WW8Num31z1"/>
    <w:rsid w:val="00FA4A4E"/>
    <w:rPr>
      <w:rFonts w:ascii="Courier New" w:hAnsi="Courier New" w:cs="Courier New" w:hint="default"/>
    </w:rPr>
  </w:style>
  <w:style w:type="character" w:customStyle="1" w:styleId="WW8Num31z2">
    <w:name w:val="WW8Num31z2"/>
    <w:rsid w:val="00FA4A4E"/>
    <w:rPr>
      <w:rFonts w:ascii="Wingdings" w:hAnsi="Wingdings" w:cs="Wingdings" w:hint="default"/>
    </w:rPr>
  </w:style>
  <w:style w:type="character" w:customStyle="1" w:styleId="WW8Num31z3">
    <w:name w:val="WW8Num31z3"/>
    <w:rsid w:val="00FA4A4E"/>
    <w:rPr>
      <w:rFonts w:ascii="Symbol" w:hAnsi="Symbol" w:cs="Symbol" w:hint="default"/>
    </w:rPr>
  </w:style>
  <w:style w:type="character" w:customStyle="1" w:styleId="WW8Num32z1">
    <w:name w:val="WW8Num32z1"/>
    <w:rsid w:val="00FA4A4E"/>
    <w:rPr>
      <w:rFonts w:cs="Times New Roman"/>
      <w:b w:val="0"/>
    </w:rPr>
  </w:style>
  <w:style w:type="character" w:customStyle="1" w:styleId="WW8Num45z2">
    <w:name w:val="WW8Num45z2"/>
    <w:rsid w:val="00FA4A4E"/>
    <w:rPr>
      <w:rFonts w:cs="Times New Roman"/>
    </w:rPr>
  </w:style>
  <w:style w:type="character" w:customStyle="1" w:styleId="WW8Num46z1">
    <w:name w:val="WW8Num46z1"/>
    <w:rsid w:val="00FA4A4E"/>
    <w:rPr>
      <w:rFonts w:ascii="Courier New" w:hAnsi="Courier New" w:cs="Courier New" w:hint="default"/>
    </w:rPr>
  </w:style>
  <w:style w:type="character" w:customStyle="1" w:styleId="WW8Num46z2">
    <w:name w:val="WW8Num46z2"/>
    <w:rsid w:val="00FA4A4E"/>
    <w:rPr>
      <w:rFonts w:ascii="Wingdings" w:hAnsi="Wingdings" w:cs="Wingdings" w:hint="default"/>
    </w:rPr>
  </w:style>
  <w:style w:type="character" w:customStyle="1" w:styleId="WW8Num46z3">
    <w:name w:val="WW8Num46z3"/>
    <w:rsid w:val="00FA4A4E"/>
    <w:rPr>
      <w:rFonts w:ascii="Symbol" w:hAnsi="Symbol" w:cs="Symbol" w:hint="default"/>
    </w:rPr>
  </w:style>
  <w:style w:type="character" w:customStyle="1" w:styleId="WW8Num50z2">
    <w:name w:val="WW8Num50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50z3">
    <w:name w:val="WW8Num50z3"/>
    <w:rsid w:val="00FA4A4E"/>
    <w:rPr>
      <w:rFonts w:cs="Times New Roman"/>
      <w:b/>
      <w:bCs/>
    </w:rPr>
  </w:style>
  <w:style w:type="character" w:customStyle="1" w:styleId="WW8Num50z4">
    <w:name w:val="WW8Num50z4"/>
    <w:rsid w:val="00FA4A4E"/>
    <w:rPr>
      <w:rFonts w:cs="Times New Roman"/>
    </w:rPr>
  </w:style>
  <w:style w:type="character" w:customStyle="1" w:styleId="WW8Num58z2">
    <w:name w:val="WW8Num58z2"/>
    <w:rsid w:val="00FA4A4E"/>
    <w:rPr>
      <w:rFonts w:ascii="Wingdings" w:hAnsi="Wingdings" w:cs="Wingdings" w:hint="default"/>
    </w:rPr>
  </w:style>
  <w:style w:type="character" w:customStyle="1" w:styleId="WW8Num61z1">
    <w:name w:val="WW8Num61z1"/>
    <w:rsid w:val="00FA4A4E"/>
    <w:rPr>
      <w:rFonts w:cs="Times New Roman"/>
    </w:rPr>
  </w:style>
  <w:style w:type="character" w:customStyle="1" w:styleId="Domylnaczcionkaakapitu1">
    <w:name w:val="Domyślna czcionka akapitu1"/>
    <w:rsid w:val="00FA4A4E"/>
  </w:style>
  <w:style w:type="character" w:customStyle="1" w:styleId="Heading1Char">
    <w:name w:val="Heading 1 Char"/>
    <w:rsid w:val="00FA4A4E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rsid w:val="00FA4A4E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4Char">
    <w:name w:val="Heading 4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5Char">
    <w:name w:val="Heading 5 Char"/>
    <w:rsid w:val="00FA4A4E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rsid w:val="00FA4A4E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FA4A4E"/>
    <w:rPr>
      <w:rFonts w:ascii="Arial" w:hAnsi="Arial" w:cs="Times New Roman"/>
      <w:b/>
      <w:i/>
      <w:sz w:val="20"/>
      <w:szCs w:val="20"/>
      <w:lang w:val="x-none"/>
    </w:rPr>
  </w:style>
  <w:style w:type="character" w:customStyle="1" w:styleId="Heading9Char">
    <w:name w:val="Heading 9 Char"/>
    <w:rsid w:val="00FA4A4E"/>
    <w:rPr>
      <w:rFonts w:ascii="Arial" w:hAnsi="Arial" w:cs="Arial"/>
      <w:lang w:val="x-none"/>
    </w:rPr>
  </w:style>
  <w:style w:type="character" w:styleId="Hipercze">
    <w:name w:val="Hyperlink"/>
    <w:rsid w:val="00FA4A4E"/>
    <w:rPr>
      <w:color w:val="0000FF"/>
      <w:u w:val="single"/>
    </w:rPr>
  </w:style>
  <w:style w:type="character" w:customStyle="1" w:styleId="FootnoteTextChar">
    <w:name w:val="Footnote Text Char"/>
    <w:rsid w:val="00FA4A4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sid w:val="00FA4A4E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SubtitleChar">
    <w:name w:val="Subtitle Char"/>
    <w:rsid w:val="00FA4A4E"/>
    <w:rPr>
      <w:rFonts w:ascii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odyText2Char">
    <w:name w:val="Body Text 2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FA4A4E"/>
    <w:rPr>
      <w:rFonts w:ascii="Arial" w:hAnsi="Arial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FA4A4E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BodyTextIndent3Char">
    <w:name w:val="Body Text Indent 3 Char"/>
    <w:rsid w:val="00FA4A4E"/>
    <w:rPr>
      <w:rFonts w:ascii="Times New Roman" w:hAnsi="Times New Roman" w:cs="Times New Roman"/>
      <w:sz w:val="16"/>
      <w:szCs w:val="16"/>
      <w:lang w:val="x-none"/>
    </w:rPr>
  </w:style>
  <w:style w:type="character" w:customStyle="1" w:styleId="CommentSubjectChar">
    <w:name w:val="Comment Subject Char"/>
    <w:rsid w:val="00FA4A4E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BalloonTextChar">
    <w:name w:val="Balloon Text Char"/>
    <w:rsid w:val="00FA4A4E"/>
    <w:rPr>
      <w:rFonts w:ascii="Tahoma" w:hAnsi="Tahoma" w:cs="Tahoma"/>
      <w:sz w:val="16"/>
      <w:szCs w:val="16"/>
      <w:lang w:val="x-none"/>
    </w:rPr>
  </w:style>
  <w:style w:type="character" w:customStyle="1" w:styleId="ListParagraphChar">
    <w:name w:val="List Paragraph Char"/>
    <w:rsid w:val="00FA4A4E"/>
    <w:rPr>
      <w:rFonts w:ascii="Calibri" w:eastAsia="Times New Roman" w:hAnsi="Calibri" w:cs="Calibri"/>
      <w:sz w:val="24"/>
    </w:rPr>
  </w:style>
  <w:style w:type="character" w:customStyle="1" w:styleId="NormalBoldChar">
    <w:name w:val="NormalBold Char"/>
    <w:rsid w:val="00FA4A4E"/>
    <w:rPr>
      <w:b/>
      <w:sz w:val="24"/>
      <w:lang w:val="x-none"/>
    </w:rPr>
  </w:style>
  <w:style w:type="character" w:customStyle="1" w:styleId="Znakiprzypiswdolnych">
    <w:name w:val="Znaki przypisów dolnych"/>
    <w:rsid w:val="00FA4A4E"/>
    <w:rPr>
      <w:vertAlign w:val="superscript"/>
    </w:rPr>
  </w:style>
  <w:style w:type="character" w:customStyle="1" w:styleId="st">
    <w:name w:val="st"/>
    <w:rsid w:val="00FA4A4E"/>
    <w:rPr>
      <w:rFonts w:cs="Times New Roman"/>
    </w:rPr>
  </w:style>
  <w:style w:type="character" w:customStyle="1" w:styleId="h2">
    <w:name w:val="h2"/>
    <w:rsid w:val="00FA4A4E"/>
    <w:rPr>
      <w:rFonts w:cs="Times New Roman"/>
    </w:rPr>
  </w:style>
  <w:style w:type="character" w:customStyle="1" w:styleId="h1">
    <w:name w:val="h1"/>
    <w:rsid w:val="00FA4A4E"/>
    <w:rPr>
      <w:rFonts w:cs="Times New Roman"/>
    </w:rPr>
  </w:style>
  <w:style w:type="character" w:customStyle="1" w:styleId="DeltaViewInsertion">
    <w:name w:val="DeltaView Insertion"/>
    <w:rsid w:val="00FA4A4E"/>
    <w:rPr>
      <w:b/>
      <w:i/>
      <w:spacing w:val="0"/>
    </w:rPr>
  </w:style>
  <w:style w:type="character" w:customStyle="1" w:styleId="Odwoanieprzypisudolnego1">
    <w:name w:val="Odwołanie przypisu dolnego1"/>
    <w:rsid w:val="00FA4A4E"/>
    <w:rPr>
      <w:vertAlign w:val="superscript"/>
    </w:rPr>
  </w:style>
  <w:style w:type="character" w:customStyle="1" w:styleId="Znakiprzypiswkocowych">
    <w:name w:val="Znaki przypisów końcowych"/>
    <w:rsid w:val="00FA4A4E"/>
    <w:rPr>
      <w:vertAlign w:val="superscript"/>
    </w:rPr>
  </w:style>
  <w:style w:type="character" w:customStyle="1" w:styleId="WW-Znakiprzypiswkocowych">
    <w:name w:val="WW-Znaki przypisów końcowych"/>
    <w:rsid w:val="00FA4A4E"/>
  </w:style>
  <w:style w:type="character" w:customStyle="1" w:styleId="Odwoanieprzypisukocowego1">
    <w:name w:val="Odwołanie przypisu końcowego1"/>
    <w:rsid w:val="00FA4A4E"/>
    <w:rPr>
      <w:vertAlign w:val="superscript"/>
    </w:rPr>
  </w:style>
  <w:style w:type="character" w:customStyle="1" w:styleId="Znakinumeracji">
    <w:name w:val="Znaki numeracji"/>
    <w:rsid w:val="00FA4A4E"/>
  </w:style>
  <w:style w:type="character" w:customStyle="1" w:styleId="TekstkomentarzaZnak">
    <w:name w:val="Tekst komentarza Znak"/>
    <w:basedOn w:val="Domylnaczcionkaakapitu2"/>
    <w:rsid w:val="00FA4A4E"/>
  </w:style>
  <w:style w:type="character" w:customStyle="1" w:styleId="Tekstpodstawowy3Znak">
    <w:name w:val="Tekst podstawowy 3 Znak"/>
    <w:rsid w:val="00FA4A4E"/>
    <w:rPr>
      <w:rFonts w:eastAsia="Calibri"/>
      <w:sz w:val="16"/>
      <w:szCs w:val="16"/>
    </w:rPr>
  </w:style>
  <w:style w:type="character" w:styleId="Odwoanieprzypisudolnego">
    <w:name w:val="footnote reference"/>
    <w:rsid w:val="00FA4A4E"/>
    <w:rPr>
      <w:vertAlign w:val="superscript"/>
    </w:rPr>
  </w:style>
  <w:style w:type="character" w:styleId="Odwoanieprzypisukocowego">
    <w:name w:val="endnote reference"/>
    <w:rsid w:val="00FA4A4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4A4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A4A4E"/>
    <w:rPr>
      <w:rFonts w:cs="Mangal"/>
    </w:rPr>
  </w:style>
  <w:style w:type="paragraph" w:customStyle="1" w:styleId="Podpis2">
    <w:name w:val="Podpis2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FA4A4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A4A4E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FA4A4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4A4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A4E"/>
    <w:pPr>
      <w:suppressAutoHyphens/>
      <w:overflowPunct w:val="0"/>
      <w:autoSpaceDE w:val="0"/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FA4A4E"/>
    <w:rPr>
      <w:rFonts w:ascii="Times New Roman" w:eastAsia="Calibri" w:hAnsi="Times New Roman" w:cs="Times New Roman"/>
      <w:b/>
      <w:color w:val="000000"/>
      <w:sz w:val="28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FA4A4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A4A4E"/>
    <w:pPr>
      <w:suppressAutoHyphens/>
      <w:spacing w:after="0" w:line="360" w:lineRule="auto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4A4E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i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A4A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A4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FA4A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FA4A4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A4A4E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eastAsia="ar-SA"/>
    </w:rPr>
  </w:style>
  <w:style w:type="paragraph" w:customStyle="1" w:styleId="Znak1">
    <w:name w:val="Znak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FA4A4E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A4A4E"/>
    <w:pPr>
      <w:numPr>
        <w:numId w:val="3"/>
      </w:numPr>
      <w:tabs>
        <w:tab w:val="left" w:pos="357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ZnakZnak1Znak">
    <w:name w:val="Znak Znak1 Znak"/>
    <w:basedOn w:val="Normalny"/>
    <w:rsid w:val="00FA4A4E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4A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A4A4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rsid w:val="00FA4A4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rsid w:val="00FA4A4E"/>
    <w:pPr>
      <w:widowControl w:val="0"/>
      <w:suppressAutoHyphens/>
      <w:spacing w:after="0" w:line="240" w:lineRule="auto"/>
    </w:pPr>
    <w:rPr>
      <w:rFonts w:eastAsia="Times New Roman" w:cs="Calibri"/>
      <w:b/>
      <w:sz w:val="24"/>
      <w:szCs w:val="20"/>
      <w:lang w:eastAsia="ar-SA"/>
    </w:rPr>
  </w:style>
  <w:style w:type="paragraph" w:customStyle="1" w:styleId="Text1">
    <w:name w:val="Text 1"/>
    <w:basedOn w:val="Normalny"/>
    <w:rsid w:val="00FA4A4E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ormalLeft">
    <w:name w:val="Normal Left"/>
    <w:basedOn w:val="Normalny"/>
    <w:rsid w:val="00FA4A4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Tiret0">
    <w:name w:val="Tiret 0"/>
    <w:basedOn w:val="Normalny"/>
    <w:rsid w:val="00FA4A4E"/>
    <w:pPr>
      <w:numPr>
        <w:numId w:val="5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iret1">
    <w:name w:val="Tiret 1"/>
    <w:basedOn w:val="Normalny"/>
    <w:rsid w:val="00FA4A4E"/>
    <w:pPr>
      <w:numPr>
        <w:numId w:val="4"/>
      </w:numPr>
      <w:tabs>
        <w:tab w:val="left" w:pos="1417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FA4A4E"/>
    <w:pPr>
      <w:numPr>
        <w:numId w:val="14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FA4A4E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ar-SA"/>
    </w:rPr>
  </w:style>
  <w:style w:type="paragraph" w:customStyle="1" w:styleId="Zawartotabeli">
    <w:name w:val="Zawartość tabeli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4A4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rsid w:val="00FA4A4E"/>
    <w:pPr>
      <w:numPr>
        <w:numId w:val="7"/>
      </w:numPr>
      <w:suppressAutoHyphens/>
      <w:spacing w:after="144" w:line="240" w:lineRule="auto"/>
      <w:jc w:val="both"/>
    </w:pPr>
    <w:rPr>
      <w:rFonts w:ascii="Times New Roman" w:hAnsi="Times New Roman"/>
      <w:sz w:val="20"/>
      <w:szCs w:val="20"/>
      <w:shd w:val="clear" w:color="auto" w:fill="FFFF00"/>
      <w:lang w:eastAsia="ar-SA"/>
    </w:rPr>
  </w:style>
  <w:style w:type="paragraph" w:customStyle="1" w:styleId="Tekstkomentarza3">
    <w:name w:val="Tekst komentarza3"/>
    <w:basedOn w:val="Normalny"/>
    <w:rsid w:val="00FA4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A4A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formatowaniaA">
    <w:name w:val="Bez formatowania A"/>
    <w:rsid w:val="00FA4A4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omyblny">
    <w:name w:val="Domy・blny"/>
    <w:rsid w:val="00FA4A4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paragraph" w:customStyle="1" w:styleId="Tretekstu">
    <w:name w:val="Tre懈 tekstu"/>
    <w:basedOn w:val="Normalny"/>
    <w:rsid w:val="00FA4A4E"/>
    <w:pPr>
      <w:widowControl w:val="0"/>
      <w:spacing w:after="120" w:line="252" w:lineRule="auto"/>
    </w:pPr>
    <w:rPr>
      <w:rFonts w:eastAsia="Times New Roman" w:cs="Calibri"/>
      <w:color w:val="00000A"/>
      <w:lang w:eastAsia="ar-SA"/>
    </w:rPr>
  </w:style>
  <w:style w:type="paragraph" w:customStyle="1" w:styleId="Standard">
    <w:name w:val="Standard"/>
    <w:rsid w:val="00FA4A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A4A4E"/>
    <w:rPr>
      <w:b/>
      <w:bCs/>
    </w:rPr>
  </w:style>
  <w:style w:type="character" w:styleId="Uwydatnienie">
    <w:name w:val="Emphasis"/>
    <w:uiPriority w:val="20"/>
    <w:qFormat/>
    <w:rsid w:val="00FA4A4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A4E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1">
    <w:name w:val="bodytext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">
    <w:name w:val="body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0">
    <w:name w:val="Body 1"/>
    <w:rsid w:val="00FA4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4A4E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gwp40e2ac8bmsonormal">
    <w:name w:val="gwp40e2ac8b_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E1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AE1D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rsid w:val="00AB1148"/>
    <w:pPr>
      <w:spacing w:after="0" w:line="240" w:lineRule="auto"/>
    </w:pPr>
    <w:rPr>
      <w:rFonts w:ascii="Helvetica" w:eastAsia="Arial Unicode MS" w:hAnsi="Arial Unicode MS" w:cs="Times New Roman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9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7"/>
    <w:rsid w:val="001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999642568641DD9ECA48BE2503464E">
    <w:name w:val="A6999642568641DD9ECA48BE2503464E"/>
    <w:rsid w:val="001B0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8CAE-FC99-45F6-8A0E-5EA6F397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Kołos</dc:creator>
  <cp:lastModifiedBy>Katarzyna Bubrzycka</cp:lastModifiedBy>
  <cp:revision>2</cp:revision>
  <cp:lastPrinted>2018-10-01T21:38:00Z</cp:lastPrinted>
  <dcterms:created xsi:type="dcterms:W3CDTF">2023-06-07T05:58:00Z</dcterms:created>
  <dcterms:modified xsi:type="dcterms:W3CDTF">2023-06-07T05:58:00Z</dcterms:modified>
</cp:coreProperties>
</file>