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055A" w14:textId="6C01F44C" w:rsidR="00FA4A4E" w:rsidRPr="00E324AE" w:rsidRDefault="00701C63" w:rsidP="00214F3A">
      <w:pPr>
        <w:tabs>
          <w:tab w:val="left" w:pos="3686"/>
          <w:tab w:val="left" w:pos="9071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Andale Sans UI" w:hAnsi="Times New Roman"/>
          <w:b/>
          <w:kern w:val="2"/>
          <w:lang w:eastAsia="pl-PL"/>
        </w:rPr>
        <w:t>Meble</w:t>
      </w:r>
      <w:r w:rsidR="007F0746" w:rsidRPr="00E324AE">
        <w:rPr>
          <w:rFonts w:ascii="Times New Roman" w:eastAsia="Andale Sans UI" w:hAnsi="Times New Roman"/>
          <w:b/>
          <w:kern w:val="2"/>
          <w:lang w:eastAsia="pl-PL"/>
        </w:rPr>
        <w:t xml:space="preserve"> </w:t>
      </w:r>
      <w:r>
        <w:rPr>
          <w:rFonts w:ascii="Times New Roman" w:eastAsia="Andale Sans UI" w:hAnsi="Times New Roman"/>
          <w:b/>
          <w:kern w:val="2"/>
          <w:lang w:eastAsia="pl-PL"/>
        </w:rPr>
        <w:t>dla Zakładu Diagnostyki Laboratoryjnej ul. Żurawia</w:t>
      </w:r>
    </w:p>
    <w:tbl>
      <w:tblPr>
        <w:tblW w:w="13275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8380"/>
        <w:gridCol w:w="1415"/>
        <w:gridCol w:w="2940"/>
      </w:tblGrid>
      <w:tr w:rsidR="0065233F" w:rsidRPr="00E324AE" w14:paraId="65FE1E21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4C2E47" w14:textId="77777777" w:rsidR="0065233F" w:rsidRPr="00E324AE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324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B9838CD" w14:textId="77777777" w:rsidR="0065233F" w:rsidRPr="00E324AE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9C7F699" w14:textId="77777777" w:rsidR="0065233F" w:rsidRPr="00E324AE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324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  <w:p w14:paraId="074C3B87" w14:textId="77777777" w:rsidR="0065233F" w:rsidRPr="00E324AE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946BE8" w14:textId="77777777" w:rsidR="0065233F" w:rsidRPr="00E324AE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324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Wymagania graniczne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FC7028" w14:textId="77777777" w:rsidR="0065233F" w:rsidRPr="00E324AE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324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Parametry oferowane</w:t>
            </w:r>
          </w:p>
          <w:p w14:paraId="09679650" w14:textId="77777777" w:rsidR="0065233F" w:rsidRPr="00E324AE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324A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(podać zakres lub opisać)</w:t>
            </w:r>
          </w:p>
        </w:tc>
      </w:tr>
      <w:tr w:rsidR="0065233F" w:rsidRPr="00E324AE" w14:paraId="302B2641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220" w14:textId="77777777" w:rsidR="0065233F" w:rsidRPr="00E324AE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32C" w14:textId="77777777" w:rsidR="0065233F" w:rsidRPr="00E324AE" w:rsidRDefault="0065233F" w:rsidP="00FC3E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  <w:r w:rsidRPr="00E324AE">
              <w:rPr>
                <w:rFonts w:ascii="Times New Roman" w:hAnsi="Times New Roman"/>
                <w:b/>
                <w:sz w:val="20"/>
                <w:szCs w:val="20"/>
              </w:rPr>
              <w:t>Meble laboratoryjne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57E3" w14:textId="77777777" w:rsidR="0065233F" w:rsidRPr="00E324AE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958E" w14:textId="77777777" w:rsidR="0065233F" w:rsidRPr="00E324AE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5233F" w:rsidRPr="00E324AE" w14:paraId="3A86B36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1E6" w14:textId="77777777" w:rsidR="0065233F" w:rsidRPr="00E324AE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691" w14:textId="77777777" w:rsidR="0065233F" w:rsidRPr="00E324AE" w:rsidRDefault="0065233F" w:rsidP="00876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E37E" w14:textId="77777777" w:rsidR="0065233F" w:rsidRPr="00E324AE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28F2" w14:textId="77777777" w:rsidR="0065233F" w:rsidRPr="00E324AE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5233F" w:rsidRPr="00E324AE" w14:paraId="109EB5A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73F" w14:textId="77777777" w:rsidR="0065233F" w:rsidRPr="00E324AE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683" w14:textId="77777777" w:rsidR="0065233F" w:rsidRPr="00E324AE" w:rsidRDefault="0065233F" w:rsidP="00876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Kraj pochodzenia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4546" w14:textId="77777777" w:rsidR="0065233F" w:rsidRPr="00E324AE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656B" w14:textId="77777777" w:rsidR="0065233F" w:rsidRPr="00E324AE" w:rsidRDefault="0065233F" w:rsidP="0087652E">
            <w:pPr>
              <w:tabs>
                <w:tab w:val="left" w:pos="907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5233F" w:rsidRPr="00E324AE" w14:paraId="6D4CC11D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435" w14:textId="77777777" w:rsidR="0065233F" w:rsidRPr="00E324AE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53E" w14:textId="77777777" w:rsidR="0065233F" w:rsidRPr="00E324AE" w:rsidRDefault="0065233F" w:rsidP="00FC3E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Rok produkcji nie starszy niż 2023, fabrycznie nowe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3A02" w14:textId="77777777" w:rsidR="0065233F" w:rsidRPr="00E324AE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3A71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666E8269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AFD" w14:textId="77777777" w:rsidR="0065233F" w:rsidRPr="00E324AE" w:rsidRDefault="0065233F" w:rsidP="009A6E8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3A6" w14:textId="77777777" w:rsidR="0065233F" w:rsidRPr="00E324AE" w:rsidRDefault="0065233F" w:rsidP="009A6E8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Realizacja przedmiotu umowy obejmuje: dostawę, zainstalowanie</w:t>
            </w:r>
            <w:r w:rsidR="00E324AE">
              <w:rPr>
                <w:rFonts w:ascii="Times New Roman" w:hAnsi="Times New Roman"/>
                <w:sz w:val="20"/>
                <w:szCs w:val="20"/>
              </w:rPr>
              <w:t xml:space="preserve"> oraz koszt wszystkich materiałów pomocniczych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9C0B" w14:textId="77777777" w:rsidR="0065233F" w:rsidRPr="00E324AE" w:rsidRDefault="0065233F" w:rsidP="009A6E8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2BD5" w14:textId="77777777" w:rsidR="0065233F" w:rsidRPr="00E324AE" w:rsidRDefault="0065233F" w:rsidP="009A6E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1F74DEE2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60C" w14:textId="77777777" w:rsidR="0065233F" w:rsidRPr="00E324AE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686" w14:textId="77777777" w:rsidR="0065233F" w:rsidRPr="00E324AE" w:rsidRDefault="0065233F" w:rsidP="00876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/>
                <w:sz w:val="20"/>
                <w:szCs w:val="20"/>
              </w:rPr>
              <w:t>OPIS ASORTYMENTU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0630" w14:textId="77777777" w:rsidR="0065233F" w:rsidRPr="00E324AE" w:rsidRDefault="0065233F" w:rsidP="0087652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288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2FD8443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5C6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26653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/>
                <w:bCs/>
                <w:sz w:val="20"/>
                <w:szCs w:val="20"/>
              </w:rPr>
              <w:t>Parametry ogólne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2605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334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17533B89" w14:textId="77777777" w:rsidTr="0065233F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C52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3F2" w14:textId="77777777" w:rsidR="0065233F" w:rsidRPr="00E324AE" w:rsidRDefault="0065233F" w:rsidP="00876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Meble laboratoryjne, techniczne, magazynowe wykonane w sposób gwarantujący zachowanie reżimu sanitarno-epidemiologicznego, łatwe w czyszczeniu, odporne na środki do dezynfekcji, bez szczelin, szpar mogących zbierać brud, bez widoczny śrub, połączeń, elementów ostrych, gładkie, o jednolitej płaszczyźnie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A08F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906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6B0F43E9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016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A79" w14:textId="77777777" w:rsidR="0065233F" w:rsidRPr="00E324AE" w:rsidRDefault="0065233F" w:rsidP="0087652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projektowanie aranżacji mebli medycznych w danym pomieszczeniu należy uwzględnić dwa gabarytowe urządzenia laboratoryjne posiadane przez Zamawiającego, które Zamawiający będzie przenosić we własnym zakresie. Szczegóły do uzgodnienia z Zamawiającym na etapie projektowania aranżacji pomieszczeń oraz realizacji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FECF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6A6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0F470A29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808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6472" w14:textId="77777777" w:rsidR="0065233F" w:rsidRPr="00E324AE" w:rsidRDefault="0065233F" w:rsidP="00FC3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Meble wykonane z materiałów posiadających wymagane świadectwa dopuszczające do eksploatacji w pomieszczeniach medycznych</w:t>
            </w:r>
          </w:p>
          <w:p w14:paraId="52594593" w14:textId="77777777" w:rsidR="0065233F" w:rsidRPr="00E324AE" w:rsidRDefault="0065233F" w:rsidP="0087652E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247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A85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08CB862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234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0E48" w14:textId="77777777" w:rsidR="0065233F" w:rsidRPr="00E324AE" w:rsidRDefault="0065233F" w:rsidP="00FC3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Gama kolorów umożliwiająca indywidualny dobór kolorów poszczególnych elementów mebli tj. stelaż, korpus, drzwi, fronty szuflad, zapewniający harmonię kolorystyki wnętrz wyposażonych pomieszczeń jak również kolorystyka blatów i okuć zostaną wybrane przez Zamawiającego na podstawie dostarczonych wzorów i próbek w trakcie dokonywania końcowych obmiarów. Kolorystyka mebli i zabudów tożsama z wyposażeniem ruchomym takim jak krzesła, wózki, wyposażenie jezdne itd. (wymagane uzgodnienie i potwierdzenie przez Zamawiającego). </w:t>
            </w:r>
          </w:p>
          <w:p w14:paraId="6177AE61" w14:textId="77777777" w:rsidR="0065233F" w:rsidRPr="00E324AE" w:rsidRDefault="0065233F" w:rsidP="0087652E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15B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C09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0D203B6F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B1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E794" w14:textId="77777777" w:rsidR="0065233F" w:rsidRPr="00E324AE" w:rsidRDefault="0065233F" w:rsidP="0087652E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w ciągu 7 dni od podpisania umowy, projekt aranżacji wnętrz i/lub wybranych pomieszczeń z wrysowanymi zabudowami medycznymi oraz gabarytowym sprzętem medycznym posiadanym przez Zamawiającego. Wykonawca przygotuję wizualizację 3D projektowanych przestrzeni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A36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43F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08F1A84D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BCEF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BB9" w14:textId="77777777" w:rsidR="0065233F" w:rsidRPr="00E324AE" w:rsidRDefault="0065233F" w:rsidP="0047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Meble o konstrukcji modułowej</w:t>
            </w:r>
            <w:r w:rsidRPr="00E324AE">
              <w:rPr>
                <w:rFonts w:ascii="Times New Roman" w:hAnsi="Times New Roman"/>
                <w:color w:val="000000"/>
              </w:rPr>
              <w:t xml:space="preserve"> 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wykonane z wysokociśnieniowego laminatu typu HPL o grubości min 12 mm oraz płyty laminowanej czterostronnie o gr. min. 17 mm na bazie płyty technicznej o gęstości nie mniejszej niż 650 kg/m3. Struktura powierzchni i kolorystyka do uzgodnienia z Zamawiającym.. W 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szafach, komodach, szafkach wiszących, kontenerach, zastosować okap górny o grubości  min 18 lub  min 25 mm</w:t>
            </w:r>
          </w:p>
          <w:p w14:paraId="22FFFC50" w14:textId="77777777" w:rsidR="0065233F" w:rsidRPr="00E324AE" w:rsidRDefault="0065233F" w:rsidP="00472F08">
            <w:pPr>
              <w:numPr>
                <w:ilvl w:val="0"/>
                <w:numId w:val="39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Odporność na ścieranie zgodnie z normą EN 14323 ≥3, </w:t>
            </w:r>
          </w:p>
          <w:p w14:paraId="517F5650" w14:textId="77777777" w:rsidR="0065233F" w:rsidRPr="00E324AE" w:rsidRDefault="0065233F" w:rsidP="00472F08">
            <w:pPr>
              <w:numPr>
                <w:ilvl w:val="0"/>
                <w:numId w:val="39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Odporność na światło zgodnie z normą EN 14323 ≥4 w skali szarości,</w:t>
            </w:r>
          </w:p>
          <w:p w14:paraId="1D1F1F52" w14:textId="77777777" w:rsidR="0065233F" w:rsidRPr="00E324AE" w:rsidRDefault="0065233F" w:rsidP="00472F08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Wszystkie narożniki zakończone promieniem R2 oraz wąskie krawędzie widoczne zabezpieczone obrzeżem ABS o grubości 2 mm, pozostałe obrzeżem o grubości 1mm. Obrzeże ABS wiernie odzwierciedla kolor i strukturę dekoru płyty laminowanej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19D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00D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6FF99799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094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6DB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Jeśli w specyfikacji asortymentowej nie wskazano inaczej wszystkie meble oparte na konstrukcji nośnej wykonanej z metalowych profili malowanych proszkowo. W celach sanitarno-epidemiologicznych wszystkie zabudowy zawieszone nad posadzką na wysokości 10-12 cm; zabudowy kotwione do ścian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847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1AC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4D2310B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B78D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683" w14:textId="77777777" w:rsidR="0065233F" w:rsidRPr="00E324AE" w:rsidRDefault="0065233F" w:rsidP="0047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Blaty robocze zgodnie ze szczegółowym opisem technicznym (do wyboru przez Zamawiającego) gładkie, łatwe do dezynfekcji z potwierdzoną badaniami odpornością na co najmniej następujące środki dezynfekcyjne: Etanol 50%, </w:t>
            </w:r>
            <w:proofErr w:type="spellStart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Izoprofanol</w:t>
            </w:r>
            <w:proofErr w:type="spellEnd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99%, Nadtlenek wodoru 5%, Formaldehyd 5%, Glioksal 5%, Kwas mrówkowy 5%, Kwas cytrynowy 5%, Kwas chlorowodorowy 2%, Podchloryn sodu 2,8% oraz certyfikatem bakteriostatyczności lub równoważnym.</w:t>
            </w:r>
          </w:p>
          <w:p w14:paraId="112654B6" w14:textId="77777777" w:rsidR="0065233F" w:rsidRPr="00E324AE" w:rsidRDefault="0065233F" w:rsidP="00472F0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Jeśli w specyfikacji asortymentowej nie wskazano inaczej blaty robocze o gr. min 12 mm wykonane z kompozytu akrylowego i/lub mineralno-akrylowego i/lub wysokociśnieniowego laminatu typu HPL, wykazującego następujące cechy: nieporowatość, higieniczność, nietoksyczność, możliwość zadruku oraz całkowita neutralność na środowisko naturalne w tym na promienie UV.</w:t>
            </w:r>
          </w:p>
          <w:p w14:paraId="068C8AC9" w14:textId="77777777" w:rsidR="0065233F" w:rsidRPr="00E324AE" w:rsidRDefault="0065233F" w:rsidP="00472F0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Jeśli w specyfikacji asortymentowej nie wskazano inaczej wszystkie zlewy podklejane pod blatem, zapewniając pełną higieniczność oraz gładkość powierzchni blatu.</w:t>
            </w:r>
          </w:p>
          <w:p w14:paraId="58B4EB21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2DFA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342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61EE7BA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A42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745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Oświetlenie blatów roboczych wykonane w technologii LED z zastosowaniem pasków </w:t>
            </w:r>
            <w:proofErr w:type="spellStart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ledowych</w:t>
            </w:r>
            <w:proofErr w:type="spellEnd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Włącznik oświetlenia bezdotykowy, temperatura barwowa do wyboru przez Zamawiającego (2700;3000;4000;5000;6000 K lub zmienna płynna), natężenie światłą zgodne z projektem oświetlenia dostosowane do konkretnych pomieszczeń laboratoryjnych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4556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FD6F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5DBCDCD1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723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40D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Miejsca wbudowanych zlewów i umywalek ze stali kwasoodpornej wypolerowane, gładkie bez zagłębień i ostrych krawędzi. Zlewy ze stali nierdzewnej, baterie medyczne z długą wylewką i długą dźwignią medyczną. Wszystkie szafki stojące, występujące w zestawach przyściennych wyposażone w blaty robocze ciągłe na całej długości zabudowy. Miejsca styku blatów ze ścianą uszczelnione odpowiednią listwą z tworzywa lub zabezpieczone stałym, wodoodpornym higienicznym uszczelnieniem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0240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2EAF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65CFA3A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7D6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486" w14:textId="77777777" w:rsidR="0065233F" w:rsidRPr="00E324AE" w:rsidRDefault="0065233F" w:rsidP="0087652E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Jeśli w specyfikacji asortymentowej nie wskazano inaczej przestrzeń na całej szerokości zabudowy; pomiędzy blatem, a szafkami wiszącymi - należy zabezpieczyć ścianę wodoodporną płytą PCV o grubości min 1 mm. Kolor wypełnienia zgodny z aranżacją całej zabudowy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F2F8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937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4FDC2ADB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16A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C7E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Krawędzie frontów szufladowych, drzwi uchylnych, półek, blatów oraz inne elementy konstrukcyjne nie osłonięte, zabezpieczone minimum przez okleinowanie obrzeżem ABS o min gr. 2,0 mm. Wszystkie półki oklejone na całym obwodzie. Kolorystyka krawędzi zgodnie z projektem aranżacji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793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4829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38ECD91A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4DB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278" w14:textId="77777777" w:rsidR="0065233F" w:rsidRPr="00E324AE" w:rsidRDefault="0065233F" w:rsidP="0047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Uchwyty ergonomiczne; wykonane ze stali nierdzewnej lub stali malowanej proszkowo (kształt i kolorystyka do Wyboru przez Zamawiającego na etapie wykonania projektu i wizualizacji) </w:t>
            </w:r>
          </w:p>
          <w:p w14:paraId="5616186C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D77B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0E9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459FACC1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599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F8A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 stołach roboczych, biurkach oraz szafach zastosować dekory w uzgodnieniu i do wyboru przez Zamawiającego. Dekory wykonane z płyt o grubości min 17 mm o strukturze synchronicznej – rysunek imitujący kamień lub struktura przypominająca szczotkowane aluminium; lub kompozycja nieregularnych kwadratowych płytek lub dekory wykonane z płyt o grubości min 5 mm max 12 mm wykonanych ze sprasowanego i wypalanego kompozytu różnych kompozycji kwarcowych oraz ceramicznych (wykończenie powierzchni matowe lub polerowane do wyboru przez Zamawiającego)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CCC6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106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2E9C0E2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F55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3D8" w14:textId="77777777" w:rsidR="0065233F" w:rsidRPr="00E324AE" w:rsidRDefault="0065233F" w:rsidP="0047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Szuflady osadzone na prowadnicach kulkowych z domykaniem typu mechanicznego i tłumieniem domknięcia. Szuflady o zróżnicowanej szerokości i głębokości z możliwością dostosowania do różnych indywidualnych potrzeb Użytkownika</w:t>
            </w:r>
          </w:p>
          <w:p w14:paraId="40AFFF47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2E45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0FC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79EC9C6A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3BE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DFD" w14:textId="00FEA39A" w:rsidR="0065233F" w:rsidRPr="00E324AE" w:rsidRDefault="0065233F" w:rsidP="0047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Zawiasy do drzwi wysokiej jakości, pozwalające na regulację elementów frontowych we wszystkich kierunkach wyposażone w mechanizm </w:t>
            </w:r>
            <w:r w:rsidR="00246991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samo domykania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 cichym </w:t>
            </w:r>
            <w:r w:rsidR="00246991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do mykiem</w:t>
            </w:r>
          </w:p>
          <w:p w14:paraId="6AD41DD7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461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A011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1D336C0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276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767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Półki w szafkach z regulacją skokową max. co 40mm na wspornikach metalowych z ogranicznikiem powodującym unieruchomienie półki.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862C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930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40BD846D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840F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0C8A" w14:textId="77777777" w:rsidR="0065233F" w:rsidRPr="00E324AE" w:rsidRDefault="0065233F" w:rsidP="0047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 miejscach stanowisk komputerowych należy wykonać przygotowanie do instalacji szuflady na klawiaturę, instalacja szuflad pod klawiaturę do uzgodnienia z Zamawiającym</w:t>
            </w:r>
          </w:p>
          <w:p w14:paraId="3323E2D9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7B13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2C04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69A736B3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474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B3B" w14:textId="77777777" w:rsidR="0065233F" w:rsidRPr="00E324AE" w:rsidRDefault="0065233F" w:rsidP="0047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Wszystkie gniazdka elektryczne wchodzące w kolizję zabudów należy przenieść w miejsce dogodne dla Zamawiającego; grzejniki wchodzące w kolizję z blatami należy obniżyć i dostosować do planowanych wysokości zabudów oraz blatów. </w:t>
            </w:r>
          </w:p>
          <w:p w14:paraId="382555AE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C43E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257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3FD809F7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5BBA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B3A" w14:textId="77777777" w:rsidR="0065233F" w:rsidRPr="00E324AE" w:rsidRDefault="0065233F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 instalacji i wyregulowaniu wszystkie meble oraz wyposażenie stałe poddane procesowi czyszczenia oraz impregnacji preparatem o właściwościach wirusobójczych, bakteriobójczych, grzybobójczych z zawartością niejonowych cząsteczek srebra oraz miedzi. Właściwości preparatu uwierzytelnione badaniami potwierdzającymi działanie na korona wirusy wg normy EN 14476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4C93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F8E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4750F7D2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A7A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9AAE" w14:textId="77777777" w:rsidR="0065233F" w:rsidRPr="00E324AE" w:rsidRDefault="0065233F" w:rsidP="00472F0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Wyposażenie medyczne musi posiadać co najmniej: </w:t>
            </w:r>
          </w:p>
          <w:p w14:paraId="1609CF51" w14:textId="77777777" w:rsidR="0065233F" w:rsidRPr="00E324AE" w:rsidRDefault="0065233F" w:rsidP="00472F0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59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deklaracje zgodności producenta potwierdzającą zgodność produktów z wymaganiami dyrektyw Unii Europejskiej 93/42 EWG z załączonym certyfikatem ISO 9001 dla producenta dotyczącym produkcji i instalacji produktów medycznych i certyfikatem ISO 13485 – dot. systemów zarządzania jakością wyrobów w zakresie produkcji, instalacji oraz wykonania czynności serwisowych dla specjalizowanych produktów medycznych</w:t>
            </w:r>
          </w:p>
          <w:p w14:paraId="1163228E" w14:textId="77777777" w:rsidR="0065233F" w:rsidRPr="00E324AE" w:rsidRDefault="0065233F" w:rsidP="00472F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deklarację zgodności oraz wpis do Rejestru wyrobów medycznych i podmiotów odpowiedzialnych za ich wprowadzenie – dotyczy wyrobów medycznych w rozumieniu ustawy o wyrobach medycznych z dnia 20.05.2010 roku (Dz. U. Nr 107 poz. 697 ze zmianami)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6A0B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446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77DBE" w:rsidRPr="00E324AE" w14:paraId="04B435A3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124" w14:textId="77777777" w:rsidR="00877DBE" w:rsidRPr="00E324AE" w:rsidRDefault="00877DBE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414" w14:textId="107A6E6E" w:rsidR="00877DBE" w:rsidRPr="00E324AE" w:rsidRDefault="00877DBE" w:rsidP="00472F08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 projektowaniu aranżacji mebli medycznych w danym pomieszczeniu należy uwzględnić gabarytowe urządzenia laboratoryjne posiadane przez Zamawiającego, które Zamawiający będzie przenosić we własnym zakresie. Szczegóły do uzgodnienia z Zamawiającym na etapie projektowania aranżacji pomieszczeń oraz realizacji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32CD" w14:textId="5EFB4BEE" w:rsidR="00877DBE" w:rsidRPr="00E324AE" w:rsidRDefault="00877DBE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CB9" w14:textId="77777777" w:rsidR="00877DBE" w:rsidRPr="00E324AE" w:rsidRDefault="00877DBE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27613A30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DB1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015" w14:textId="77777777" w:rsidR="0065233F" w:rsidRPr="00E324AE" w:rsidRDefault="00034A28" w:rsidP="008765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/>
                <w:color w:val="000000"/>
                <w:szCs w:val="20"/>
              </w:rPr>
              <w:t>Blat z szafkami, konstrukcja wsporcza blatu, szafka wzmocniona (komplet)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29F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20E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741ADADA" w14:textId="77777777" w:rsidTr="0065233F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AE1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29A" w14:textId="77777777" w:rsidR="0065233F" w:rsidRPr="00E324AE" w:rsidRDefault="00034A28" w:rsidP="0087652E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1 komplet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B81E" w14:textId="77777777" w:rsidR="0065233F" w:rsidRPr="00E324AE" w:rsidRDefault="00034A28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F80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79F4D98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6BB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F62" w14:textId="77777777" w:rsidR="0065233F" w:rsidRPr="00E324AE" w:rsidRDefault="008C1255" w:rsidP="008C1255">
            <w:pPr>
              <w:pStyle w:val="Bezodstpw"/>
              <w:tabs>
                <w:tab w:val="left" w:pos="278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Zabudowa medyczna o podwyższonej wytrzymałości w zakresie nośności oraz odporności na ścieranie i dezynfekcję, składająca się z konstrukcji nośnej wykonanej ze stali malowanej proszkowo wzmacniającej zabudowę wzmocnionego blatu roboczego w kształcie litery L łamanego pod kątem o wymiarach (250x200 cm długość, 70 cm głębokość, 75 cm wysokość); trzech szafek </w:t>
            </w:r>
            <w:proofErr w:type="spellStart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podblatowych</w:t>
            </w:r>
            <w:proofErr w:type="spellEnd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wyposażonych w ergonomiczne 3 szuflady wyposażone w zamek centralny o wymiarach całkowitych (60 cm szerokość, 60 cm głębokość, 70 cm wysokość); szafki wzmocnionej z blatem o udźwigu min 160 kg przeznaczonej do postawienia wirówki laboratoryjnej, szafka wyposażona w drzwiczki oraz min 2 przestawne półki, wymiary całkowite szafki (85 cm szerokość, 85 cm głębokość, 75 cm wysokość). W zabudowę należy wkomponować szafę kartotekową posiadaną przez Zamawiającego – miejsce ustawienia do uzgodnienia z Zamawiającym na etapie projektowania aranżacji pomieszczeń oraz realizacji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9F6E" w14:textId="77777777" w:rsidR="0065233F" w:rsidRPr="00E324AE" w:rsidRDefault="008C1255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3054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427A439A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A72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4D9" w14:textId="77777777" w:rsidR="0065233F" w:rsidRPr="00E324AE" w:rsidRDefault="008C1255" w:rsidP="0087652E">
            <w:pPr>
              <w:pStyle w:val="Bezodstpw"/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E324AE">
              <w:rPr>
                <w:rFonts w:ascii="Times New Roman" w:hAnsi="Times New Roman"/>
                <w:b/>
                <w:color w:val="000000"/>
                <w:szCs w:val="20"/>
              </w:rPr>
              <w:t>Szafki z blatem, konstrukcja wsporcza blatu,  (komplet)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615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0A9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123AEC9B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4D79" w14:textId="77777777" w:rsidR="0065233F" w:rsidRPr="00E324AE" w:rsidRDefault="009D3C5A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5B1" w14:textId="77777777" w:rsidR="0065233F" w:rsidRPr="00E324AE" w:rsidRDefault="008C1255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1 komplet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F03" w14:textId="77777777" w:rsidR="0065233F" w:rsidRPr="00E324AE" w:rsidRDefault="006E0C2A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30C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5F75303F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73C" w14:textId="77777777" w:rsidR="0065233F" w:rsidRPr="00E324AE" w:rsidRDefault="009D3C5A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A17" w14:textId="77777777" w:rsidR="0065233F" w:rsidRPr="00E324AE" w:rsidRDefault="008C1255" w:rsidP="00876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Zabudowa medyczna o podwyższonej wytrzymałości w zakresie nośności oraz odporności na ścieranie i dezynfekcję, składająca się z konstrukcji nośnej wykonanej ze stali malowanej proszkowo wzmacniającej zabudowę; wzmocnionego blatu roboczego zaciętego z jednej strony pod kątem o wymiarach (196 cm długość, 70 cm głębokość, 75 cm wysokość); dwóch szafek </w:t>
            </w:r>
            <w:proofErr w:type="spellStart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podblatowych</w:t>
            </w:r>
            <w:proofErr w:type="spellEnd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wyposażonych w ergonomiczne drzwiczki wyposażone w zamek centralny, dwie półki przestawne o wymiarach całkowitych (60 cm szerokość, 60 cm głębokość, 70 cm wysokość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068" w14:textId="77777777" w:rsidR="0065233F" w:rsidRPr="00E324AE" w:rsidRDefault="006E0C2A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EDA1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5233F" w:rsidRPr="00E324AE" w14:paraId="693EC4B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9B7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F8C" w14:textId="77777777" w:rsidR="0065233F" w:rsidRPr="00E324AE" w:rsidRDefault="008C1255" w:rsidP="0087652E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E324AE">
              <w:rPr>
                <w:rFonts w:ascii="Times New Roman" w:hAnsi="Times New Roman"/>
                <w:b/>
                <w:color w:val="000000"/>
                <w:szCs w:val="20"/>
              </w:rPr>
              <w:t>Wyspa z szufladami (blat, szafka), szafki, biurko z szafką (komplet)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979E" w14:textId="77777777" w:rsidR="0065233F" w:rsidRPr="00E324AE" w:rsidRDefault="0065233F" w:rsidP="008765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68AF" w14:textId="77777777" w:rsidR="0065233F" w:rsidRPr="00E324AE" w:rsidRDefault="0065233F" w:rsidP="00876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E324AE" w14:paraId="50B1BD7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A5E" w14:textId="77777777" w:rsidR="008C1255" w:rsidRPr="00E324AE" w:rsidRDefault="009D3C5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C03B" w14:textId="77777777" w:rsidR="008C1255" w:rsidRPr="00E324AE" w:rsidRDefault="008C1255" w:rsidP="008C12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1 komplet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673B" w14:textId="77777777" w:rsidR="008C1255" w:rsidRPr="00E324AE" w:rsidRDefault="006E0C2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D6F" w14:textId="77777777" w:rsidR="008C1255" w:rsidRPr="00E324AE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E324AE" w14:paraId="539AA869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6CC" w14:textId="77777777" w:rsidR="008C1255" w:rsidRPr="00E324AE" w:rsidRDefault="009D3C5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C81" w14:textId="77777777" w:rsidR="00914998" w:rsidRDefault="008C1255" w:rsidP="008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Zabudowa medyczna w formie wyspy o podwyższonej wytrzymałości w zakresie nośności oraz odporności na ścieranie i dezynfekcję, składająca się z konstrukcji nośnej wykonanej ze stali malowanej proszkowo wzmacniającej, blatu roboczego z wyposażeniem, szafek modułowych z wyposażeniem. Wyspa o wymiarach całkowitych (170 cm długość, 130 cm głębokość, 90 cm wysokość).</w:t>
            </w:r>
          </w:p>
          <w:p w14:paraId="04B1AAFF" w14:textId="2733FBAE" w:rsidR="00914998" w:rsidRDefault="008C1255" w:rsidP="008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W skład wyspy wchodzą: blat roboczy o wymiarach (170 cm długość, 130 cm głębokość, 90 cm wysokość); </w:t>
            </w:r>
            <w:r w:rsidR="00256B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3CD9545C" w14:textId="104B02BA" w:rsidR="00914998" w:rsidRDefault="008C1255" w:rsidP="008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dwie szafki </w:t>
            </w:r>
            <w:proofErr w:type="spellStart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podblatowe</w:t>
            </w:r>
            <w:proofErr w:type="spellEnd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 ergonomicznymi 3 szufladami wyposażone w zamek centralny o wymiarach całkowitych (50 cm szerokość, 60 cm głębokość, 88 cm wysokość), </w:t>
            </w:r>
            <w:r w:rsidR="00B21C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36560D7A" w14:textId="28B45C1C" w:rsidR="008C1255" w:rsidRDefault="00B21C65" w:rsidP="008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Szafka pod drukarkę </w:t>
            </w:r>
            <w:r w:rsidRPr="00B21C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laboratoryjną</w:t>
            </w:r>
            <w:r w:rsidR="00256B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jezdna</w:t>
            </w:r>
            <w:r w:rsidRPr="00B21C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1x blat 450x400 mm z wysuwanym blatem bocznym dwustronnym HPL, 1xszuflada (wysokość frontu 90mm), 1x koszyk na akcesoria stalowy lakierowany proszkowo 290x96x90mm, 1x uchwyt do prowadzenia </w:t>
            </w:r>
            <w:r w:rsidR="00256B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szafki </w:t>
            </w:r>
            <w:r w:rsidRPr="00B21C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wymiary powierzchni użytkowej dwustronnego wysuwanego blatu HPL: 250x250 mm, blat stalowy z pogłębieniem lakierowany proszkowo (min. 18 kolorów do wyboru) wymiary blatu: 450x400mm (+/- 10mm) wymiary powierzchni użytkowej blatu: 400x350 mm (+/- 10mm) szuflada stalowa lakierowana proszkowo, wysokość fontu szuflady 130 mm (+/- 10mm), wymiary szuflady: 450x320x120 mm (+/- 10mm) ,wymiary powierzchni użytkowej szuflady: 375x280x70 mm (+/- 10mm),uchwyt do otwierania szuflady wykonany z anodowanego aluminium , bez ostrych krawędzi w kształcie rozszerzonej litery C", konstrukcja - stelaż  </w:t>
            </w:r>
            <w:r w:rsidR="00256B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szafki</w:t>
            </w:r>
            <w:r w:rsidRPr="00B21C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wykonany z profilu aluminiowego  lakierowanego proszkowo (min. 18 kolorów do wyboru), profil nośny z 2 kanałami montażowymi po obydwu stronach umożliwiający regulację wysokości położenia  półek, szuflad, szyn instrumentalnych  oraz rozbudowę</w:t>
            </w:r>
            <w:r w:rsidR="00256B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szafki</w:t>
            </w:r>
            <w:r w:rsidRPr="00B21C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 wyposażenie dodatkowe wyłącznie za pomocą elementów złącznych, bez konieczności wykonywania otworów. Kanały montażowe zaślepione elastyczną, </w:t>
            </w:r>
            <w:proofErr w:type="spellStart"/>
            <w:r w:rsidRPr="00B21C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wyjmowalną</w:t>
            </w:r>
            <w:proofErr w:type="spellEnd"/>
            <w:r w:rsidRPr="00B21C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uszczelką  zabezpieczającą przed gromadzeniem się brudu, podstawa stalowa z osłoną z tworzywa z ABS w kolorze białym lub szarym, wyposażona w koła w obudowie z tworzywa sztucznego o średnicy 75 mm (+/- 10mm) białe lub szare, w tym dwa z blokadą "uchwyt do przetaczania wózka wykonany ze stalowej rurki lakierowanej proszkowo (min. 18 kolorów do wyboru), mocowany z tyłu wózka bezpośrednio do konstrukcji, wymiary uchwytu : 415x175 mm (+/- 10mm), średnica rurki : 20 mm (+/- 10mm)" wymiary wózka: 540x520x750-1050 mm(+/- 10mm), wysokość wózka regulowana za pomocą sprężyny gazowej (pedałem nożnym) ,siła sprężyny gazowej dostosowana do preferencji Zamawiającego"</w:t>
            </w:r>
            <w:r w:rsidR="00256B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F9A3558" w14:textId="25EAA8AF" w:rsidR="00B21C65" w:rsidRPr="00877DBE" w:rsidRDefault="00B21C65" w:rsidP="00877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363" w14:textId="77777777" w:rsidR="008C1255" w:rsidRPr="00E324AE" w:rsidRDefault="006E0C2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E87" w14:textId="77777777" w:rsidR="008C1255" w:rsidRPr="00E324AE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B44485" w:rsidRPr="00E324AE" w14:paraId="4C918DBE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139" w14:textId="77777777" w:rsidR="00B44485" w:rsidRPr="00E324AE" w:rsidRDefault="00B44485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0537" w14:textId="2A3E5D0A" w:rsidR="00B44485" w:rsidRPr="00E324AE" w:rsidRDefault="00B44485" w:rsidP="0086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 zestawie z wyspą szafka zlewozmywakowa ze zlewem dwukomorowym</w:t>
            </w:r>
            <w:r w:rsidR="00877D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877DBE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 wym. całkowite 100 cm szerokość, 50 cm głębokość)  wykonany ze stali kwasoodpornej lub materiału syntetycznego (włókna szklanego  z żywicą techniczną) wbudowany w blat wyspy (podklejany), oparty na dwóch szafkach z drzwiczkami z półką przestawną o wymiarach dopasowanych do zlewu lecz nie mniejszych niż ( 2x 65 cm szerokość, 50 cm głębokość, 87 cm wysokość); zlew wyposażony w baterię sztorcową medyczną wykonaną ze stali kwasoodpornej, z ruchomą wylewką z możliwością zmiany rodzaju strumienia. Wyspa wyposażona w zestaw gniazd elektrycznych zamontowanych w blacie. Wyspa wyposażona w cofnięty cokół wykonany z wysokociśnieniowego laminatu HPL</w:t>
            </w:r>
            <w:r w:rsidR="00256B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C0C" w14:textId="07460852" w:rsidR="00B44485" w:rsidRPr="00E324AE" w:rsidRDefault="00877DBE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39F" w14:textId="4F1B03AB" w:rsidR="00B44485" w:rsidRPr="00E324AE" w:rsidRDefault="00B4448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E324AE" w14:paraId="07F09F8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A57B" w14:textId="77777777" w:rsidR="008C1255" w:rsidRPr="00E324AE" w:rsidRDefault="009D3C5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4D3C" w14:textId="25B31598" w:rsidR="008C1255" w:rsidRPr="00E324AE" w:rsidRDefault="008C1255" w:rsidP="008C1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Biurko </w:t>
            </w:r>
            <w:r w:rsidR="009149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proste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 blatem o wymiarach całkowitych  (130 cm szerokość, 65 cm głębokość, 75 cm wysokość) z zawieszoną szafką o szerokości 45 cm, wyposażoną w szufladę zamykaną na klucz oraz drzwiczkami z półką przestawną. Dodatkowo biurko wyposażone w szafkę pod akcesoria analityczne lub komputerowe – szafka z min 3 szufladami z centralnym zamkiem o wymiarach (60 cm szerokość, 65 cm głębokość, 75 cm wysokość)</w:t>
            </w:r>
            <w:r w:rsidR="00256B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9FAB058" w14:textId="77777777" w:rsidR="008C1255" w:rsidRPr="00E324AE" w:rsidRDefault="008C1255" w:rsidP="008C12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E6A0" w14:textId="77777777" w:rsidR="008C1255" w:rsidRPr="00E324AE" w:rsidRDefault="006E0C2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CFB" w14:textId="77777777" w:rsidR="008C1255" w:rsidRPr="00E324AE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E324AE" w14:paraId="5DB504B3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BAC" w14:textId="77777777" w:rsidR="008C1255" w:rsidRPr="00E324AE" w:rsidRDefault="008C1255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6E5" w14:textId="77777777" w:rsidR="008C1255" w:rsidRPr="00E324AE" w:rsidRDefault="008C1255" w:rsidP="008C125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/>
                <w:color w:val="000000"/>
                <w:szCs w:val="20"/>
              </w:rPr>
              <w:t>Szafki z blatem, lady (komplet)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7C3" w14:textId="77777777" w:rsidR="008C1255" w:rsidRPr="00E324AE" w:rsidRDefault="008C1255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2FF" w14:textId="77777777" w:rsidR="008C1255" w:rsidRPr="00E324AE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E324AE" w14:paraId="4EC61947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EBB" w14:textId="77777777" w:rsidR="008C1255" w:rsidRPr="00E324AE" w:rsidRDefault="009D3C5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E66" w14:textId="77777777" w:rsidR="008C1255" w:rsidRPr="00E324AE" w:rsidRDefault="008C1255" w:rsidP="008C12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1 komplet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C6F3" w14:textId="77777777" w:rsidR="008C1255" w:rsidRPr="00E324AE" w:rsidRDefault="006E0C2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4572" w14:textId="77777777" w:rsidR="008C1255" w:rsidRPr="00E324AE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E324AE" w14:paraId="5C140F4D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42B" w14:textId="77777777" w:rsidR="008C1255" w:rsidRPr="00E324AE" w:rsidRDefault="009D3C5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443" w14:textId="099ED39E" w:rsidR="008C1255" w:rsidRPr="00E324AE" w:rsidRDefault="00256B31" w:rsidP="008C12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Lada</w:t>
            </w:r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 podwyższonej wytrzymałości w zakresie nośności oraz odporności na ścieranie i dezynfekcję, składająca się z konstrukcji nośnej</w:t>
            </w:r>
            <w:r w:rsidR="00B21C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wykonanej ze stali malowanej proszkowo wzmacniającej zabudowę; wzmocnionego </w:t>
            </w:r>
            <w:r w:rsidR="008208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stołu</w:t>
            </w:r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roboczego</w:t>
            </w:r>
            <w:r w:rsidR="008208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Lady</w:t>
            </w:r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 kształcie litery L o wymiarach (210x200 cm długość, 70 cm głębokość, 75 cm wysokość); czterech szafek </w:t>
            </w:r>
            <w:proofErr w:type="spellStart"/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podblatowych</w:t>
            </w:r>
            <w:proofErr w:type="spellEnd"/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wyposażonych w min 3 szuflady wyposażone w zamek centralny o wymiarach całkowitych (50 cm szerokość, 60 cm głębokość, 70 cm wysokość); </w:t>
            </w:r>
            <w:r w:rsidR="008C1255" w:rsidRPr="00863F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dwóch szafek wiszących, wyposażonych drzwiczki oraz oświetlenie </w:t>
            </w:r>
            <w:proofErr w:type="spellStart"/>
            <w:r w:rsidR="008C1255" w:rsidRPr="00863F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ledowe</w:t>
            </w:r>
            <w:proofErr w:type="spellEnd"/>
            <w:r w:rsidR="008C1255" w:rsidRPr="00863F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uruchamiane bezdotykowo o wymiarach całkowitych (50 cm szerokość, 35 cm głębokość, 70 cm wysokość)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127D" w14:textId="77777777" w:rsidR="008C1255" w:rsidRPr="00E324AE" w:rsidRDefault="006E0C2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837" w14:textId="1E0A6300" w:rsidR="008C1255" w:rsidRPr="00E324AE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E324AE" w14:paraId="04890507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D518" w14:textId="77777777" w:rsidR="008C1255" w:rsidRPr="00E324AE" w:rsidRDefault="009D3C5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9E35" w14:textId="77777777" w:rsidR="008C1255" w:rsidRPr="00E324AE" w:rsidRDefault="008C1255" w:rsidP="008C12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 projektowaniu aranżacji mebli medycznych w danym pomieszczeniu należy uwzględnić gabarytowe urządzenia laboratoryjne posiadane przez Zamawiającego, które Zamawiający będzie przenosić we własnym zakresie. Szczegóły do uzgodnienia z Zamawiającym na etapie projektowania aranżacji pomieszczeń oraz realizacji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42B4" w14:textId="77777777" w:rsidR="008C1255" w:rsidRPr="00E324AE" w:rsidRDefault="006E0C2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900" w14:textId="77777777" w:rsidR="008C1255" w:rsidRPr="00E324AE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E324AE" w14:paraId="57F5392C" w14:textId="77777777" w:rsidTr="005C11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0B9" w14:textId="77777777" w:rsidR="008C1255" w:rsidRPr="00E324AE" w:rsidRDefault="008C1255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BF01" w14:textId="39416452" w:rsidR="008C1255" w:rsidRPr="0003689C" w:rsidRDefault="008C1255" w:rsidP="008C1255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C11B3">
              <w:rPr>
                <w:rFonts w:ascii="Times New Roman" w:hAnsi="Times New Roman"/>
                <w:b/>
                <w:color w:val="000000"/>
                <w:szCs w:val="20"/>
              </w:rPr>
              <w:t>B</w:t>
            </w:r>
            <w:r w:rsidR="00820874">
              <w:rPr>
                <w:rFonts w:ascii="Times New Roman" w:hAnsi="Times New Roman"/>
                <w:b/>
                <w:color w:val="000000"/>
                <w:szCs w:val="20"/>
              </w:rPr>
              <w:t>iurko</w:t>
            </w:r>
            <w:r w:rsidRPr="005C11B3">
              <w:rPr>
                <w:rFonts w:ascii="Times New Roman" w:hAnsi="Times New Roman"/>
                <w:b/>
                <w:color w:val="000000"/>
                <w:szCs w:val="20"/>
              </w:rPr>
              <w:t xml:space="preserve"> z szafkami, konstrukcja wsporcza blatu, szafki (komplet)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733D" w14:textId="77777777" w:rsidR="008C1255" w:rsidRPr="00E324AE" w:rsidRDefault="008C1255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B7F7" w14:textId="77777777" w:rsidR="008C1255" w:rsidRPr="00E324AE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E324AE" w14:paraId="21342262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40E6" w14:textId="77777777" w:rsidR="008C1255" w:rsidRPr="00E324AE" w:rsidRDefault="009D3C5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852" w14:textId="77777777" w:rsidR="008C1255" w:rsidRPr="00E324AE" w:rsidRDefault="008C1255" w:rsidP="008C12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1 komplet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9DE" w14:textId="77777777" w:rsidR="008C1255" w:rsidRPr="00E324AE" w:rsidRDefault="006E0C2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8AA" w14:textId="77777777" w:rsidR="008C1255" w:rsidRPr="00E324AE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E324AE" w14:paraId="1C8B680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E29" w14:textId="77777777" w:rsidR="008C1255" w:rsidRPr="00E324AE" w:rsidRDefault="009D3C5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C73" w14:textId="7C4397AE" w:rsidR="008C1255" w:rsidRPr="00E324AE" w:rsidRDefault="00820874" w:rsidP="008C12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Biurko</w:t>
            </w:r>
            <w:r w:rsidR="005C11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 szafkami </w:t>
            </w:r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 podwyższonej wytrzymałości w zakresie nośności oraz odporności na ścieranie i dezynfekcję, składająca się z konstrukcji nośnej wykonanej ze stali malowanej proszkowo wzmacniającej zabudowę; wzmocnionego blatu roboczego prostego  o wymiarach (330 cm długość, 70 </w:t>
            </w:r>
            <w:r w:rsidR="002469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cm głębokość, 75 cm wysokość);</w:t>
            </w:r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szafek </w:t>
            </w:r>
            <w:proofErr w:type="spellStart"/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podblatowych</w:t>
            </w:r>
            <w:proofErr w:type="spellEnd"/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wyposażonych w szufladę oraz drzwiczki z półką przestawna, zamykane na klucz o wymiarach całkowitych (50 cm szerokość, 60 cm głębokość, 70 cm wysokość); czterech szafek wiszących, wyposażonych drzwiczki zamykane na klucz, półki przestawne oraz oświetlenie </w:t>
            </w:r>
            <w:proofErr w:type="spellStart"/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ledowe</w:t>
            </w:r>
            <w:proofErr w:type="spellEnd"/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uruchamiane bezdotykowo o wymiarach całkowitych (80 cm szerokość, 35 cm głębokość, 70 cm wysokość)</w:t>
            </w:r>
            <w:r w:rsidR="005C11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oraz lady</w:t>
            </w:r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zaprojektowa</w:t>
            </w:r>
            <w:r w:rsidR="005C11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nej tak</w:t>
            </w:r>
            <w:r w:rsidR="008C1255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aby uwzględnić jedno stanowisko komputerowe oraz dwa stanowiska robocze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14A6" w14:textId="77777777" w:rsidR="008C1255" w:rsidRPr="00E324AE" w:rsidRDefault="006E0C2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B4C" w14:textId="48A35664" w:rsidR="008C1255" w:rsidRPr="00E324AE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C1255" w:rsidRPr="00E324AE" w14:paraId="67AF43D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B115" w14:textId="77777777" w:rsidR="008C1255" w:rsidRPr="00E324AE" w:rsidRDefault="009D3C5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29E" w14:textId="77777777" w:rsidR="008C1255" w:rsidRPr="00E324AE" w:rsidRDefault="008C1255" w:rsidP="008C12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Szafka  wzmocniona z blatem o udźwigu min 160 kg przeznaczonej do postawienia wirówki laboratoryjnej lub cieplarki; szafka wyposażona w drzwiczki zamykane na klucz oraz min 2 przestawne półki, wymiary całkowite szafki (70 cm szerokość, 70 cm głębokość, 75 cm wysokość)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B5E2" w14:textId="77777777" w:rsidR="008C1255" w:rsidRPr="00E324AE" w:rsidRDefault="006E0C2A" w:rsidP="008C12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AE4" w14:textId="77777777" w:rsidR="008C1255" w:rsidRPr="00E324AE" w:rsidRDefault="008C1255" w:rsidP="008C1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4B45E6FC" w14:textId="77777777" w:rsidTr="000030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F2B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4A12" w14:textId="77777777" w:rsidR="00606C0D" w:rsidRPr="0003689C" w:rsidRDefault="00606C0D" w:rsidP="00606C0D">
            <w:pPr>
              <w:rPr>
                <w:rFonts w:ascii="Times New Roman" w:hAnsi="Times New Roman"/>
                <w:b/>
                <w:color w:val="000000"/>
                <w:szCs w:val="20"/>
                <w:highlight w:val="yellow"/>
              </w:rPr>
            </w:pPr>
            <w:r w:rsidRPr="004E1D9A">
              <w:rPr>
                <w:rFonts w:ascii="Times New Roman" w:hAnsi="Times New Roman"/>
                <w:b/>
                <w:color w:val="000000"/>
                <w:szCs w:val="20"/>
              </w:rPr>
              <w:t>Blat z szafkami, konstrukcja wsporcza blatu, szafki (komplet)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2A5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265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623FD94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786" w14:textId="77777777" w:rsidR="00606C0D" w:rsidRPr="00E324AE" w:rsidRDefault="009D3C5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1AF" w14:textId="77777777" w:rsidR="00606C0D" w:rsidRPr="00E324AE" w:rsidRDefault="00606C0D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2 komplety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B6E4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D62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55DDB10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A80" w14:textId="77777777" w:rsidR="00606C0D" w:rsidRPr="00E324AE" w:rsidRDefault="009D3C5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DF0" w14:textId="3EC3EE97" w:rsidR="00606C0D" w:rsidRPr="00E324AE" w:rsidRDefault="00606C0D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Zabudowa medyczna w kształcie litery L o podwyższonej wytrzymałości w zakresie nośności oraz odporności na ścieranie i dezynfekcję, wymiary całkowite zabudowy (425x300 cm długość, 70 cm głębokość, 75/200 cm wysokość); składająca się z konstrukcji </w:t>
            </w:r>
            <w:r w:rsidRPr="004E1D9A">
              <w:rPr>
                <w:rFonts w:ascii="Times New Roman" w:hAnsi="Times New Roman"/>
                <w:bCs/>
                <w:sz w:val="20"/>
                <w:szCs w:val="20"/>
              </w:rPr>
              <w:t xml:space="preserve">nośnej wykonanej ze stali malowanej proszkowo wzmacniającej zabudowę; wzmocnionego blatu roboczego w kształcie litery L o wymiarach (340x300 cm długość, 70 cm głębokość, 75 cm wysokość); </w:t>
            </w:r>
            <w:r w:rsidRPr="00B21C65">
              <w:rPr>
                <w:rFonts w:ascii="Times New Roman" w:hAnsi="Times New Roman"/>
                <w:bCs/>
                <w:sz w:val="20"/>
                <w:szCs w:val="20"/>
              </w:rPr>
              <w:t xml:space="preserve">szafek </w:t>
            </w:r>
            <w:proofErr w:type="spellStart"/>
            <w:r w:rsidRPr="00B21C65">
              <w:rPr>
                <w:rFonts w:ascii="Times New Roman" w:hAnsi="Times New Roman"/>
                <w:bCs/>
                <w:sz w:val="20"/>
                <w:szCs w:val="20"/>
              </w:rPr>
              <w:t>podblatowych</w:t>
            </w:r>
            <w:proofErr w:type="spellEnd"/>
            <w:r w:rsidRPr="00B21C65">
              <w:rPr>
                <w:rFonts w:ascii="Times New Roman" w:hAnsi="Times New Roman"/>
                <w:bCs/>
                <w:sz w:val="20"/>
                <w:szCs w:val="20"/>
              </w:rPr>
              <w:t xml:space="preserve"> wyposażonych w ergonomiczne w min 4 szuflady wyposażone w zamek centralny o wymiarach całkowitych (80 cm szerokość, 60</w:t>
            </w:r>
            <w:r w:rsidR="00246991">
              <w:rPr>
                <w:rFonts w:ascii="Times New Roman" w:hAnsi="Times New Roman"/>
                <w:bCs/>
                <w:sz w:val="20"/>
                <w:szCs w:val="20"/>
              </w:rPr>
              <w:t xml:space="preserve"> cm głębokość, 70 cm wysokość);</w:t>
            </w:r>
            <w:r w:rsidRPr="004E1D9A">
              <w:rPr>
                <w:rFonts w:ascii="Times New Roman" w:hAnsi="Times New Roman"/>
                <w:bCs/>
                <w:sz w:val="20"/>
                <w:szCs w:val="20"/>
              </w:rPr>
              <w:t xml:space="preserve"> szafek </w:t>
            </w:r>
            <w:proofErr w:type="spellStart"/>
            <w:r w:rsidRPr="004E1D9A">
              <w:rPr>
                <w:rFonts w:ascii="Times New Roman" w:hAnsi="Times New Roman"/>
                <w:bCs/>
                <w:sz w:val="20"/>
                <w:szCs w:val="20"/>
              </w:rPr>
              <w:t>podblatowych</w:t>
            </w:r>
            <w:proofErr w:type="spellEnd"/>
            <w:r w:rsidRPr="004E1D9A">
              <w:rPr>
                <w:rFonts w:ascii="Times New Roman" w:hAnsi="Times New Roman"/>
                <w:bCs/>
                <w:sz w:val="20"/>
                <w:szCs w:val="20"/>
              </w:rPr>
              <w:t xml:space="preserve"> wyposażonych w ergonomiczne w drzwiczki z zamkiem o wymiarach całkowitych (50 cm szerokość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60 cm głębokość, 70 cm wysokość); </w:t>
            </w:r>
            <w:r w:rsidR="008208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dwóch szafek niskich </w:t>
            </w:r>
            <w:proofErr w:type="spellStart"/>
            <w:r w:rsidR="008208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podblatowych</w:t>
            </w:r>
            <w:proofErr w:type="spellEnd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 wymiarach </w:t>
            </w:r>
            <w:r w:rsidR="008208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łącznych 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(85 cm szerokość, 70 cm głębokość, 200 cm wysokość); czterech szafek wiszących, wyposażonych w drzwiczki, przestane półki oraz oświetlenie </w:t>
            </w:r>
            <w:proofErr w:type="spellStart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ledowe</w:t>
            </w:r>
            <w:proofErr w:type="spellEnd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uruchamiane bezdotykowo o wymiarach całkowitych (80 cm szerokość, 35 cm głębokość, 70 cm wysokość)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B713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BAB" w14:textId="77777777" w:rsidR="004C5415" w:rsidRDefault="004C5415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3"/>
                <w:sz w:val="20"/>
                <w:szCs w:val="20"/>
                <w:lang w:eastAsia="pl-PL"/>
              </w:rPr>
            </w:pPr>
          </w:p>
          <w:p w14:paraId="65664698" w14:textId="77777777" w:rsidR="004C5415" w:rsidRDefault="004C5415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3"/>
                <w:sz w:val="20"/>
                <w:szCs w:val="20"/>
                <w:lang w:eastAsia="pl-PL"/>
              </w:rPr>
            </w:pPr>
          </w:p>
          <w:p w14:paraId="1B0C76AC" w14:textId="77777777" w:rsidR="004C5415" w:rsidRDefault="004C5415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3"/>
                <w:sz w:val="20"/>
                <w:szCs w:val="20"/>
                <w:lang w:eastAsia="pl-PL"/>
              </w:rPr>
            </w:pPr>
          </w:p>
          <w:p w14:paraId="2CB9D3FB" w14:textId="77777777" w:rsidR="004C5415" w:rsidRDefault="004C5415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3"/>
                <w:sz w:val="20"/>
                <w:szCs w:val="20"/>
                <w:lang w:eastAsia="pl-PL"/>
              </w:rPr>
            </w:pPr>
          </w:p>
          <w:p w14:paraId="009100F0" w14:textId="73E9E5B5" w:rsidR="004C5415" w:rsidRPr="00E324AE" w:rsidRDefault="004C5415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5103F28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270" w14:textId="77777777" w:rsidR="00606C0D" w:rsidRPr="00E324AE" w:rsidRDefault="009D3C5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4286" w14:textId="77777777" w:rsidR="00606C0D" w:rsidRPr="00E324AE" w:rsidRDefault="00606C0D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Szafka  wzmocniona z blatem o udźwigu min 160 kg przeznaczonej do postawienia wirówki laboratoryjnej lub cieplarki; szafka wyposażona w drzwiczki zamykane na klucz oraz min 2 przestawne półki, wymiary całkowite szafki (70 cm szerokość, 70 cm głębokość, 75 cm wysokość)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CE5E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D520" w14:textId="35E95FC6" w:rsidR="00606C0D" w:rsidRPr="008C5D3D" w:rsidRDefault="008C5D3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3"/>
                <w:sz w:val="20"/>
                <w:szCs w:val="20"/>
                <w:lang w:eastAsia="pl-PL"/>
              </w:rPr>
            </w:pPr>
            <w:r w:rsidRPr="008C5D3D">
              <w:rPr>
                <w:rFonts w:ascii="Times New Roman" w:eastAsia="Times New Roman" w:hAnsi="Times New Roman"/>
                <w:color w:val="FF0000"/>
                <w:spacing w:val="-3"/>
                <w:sz w:val="20"/>
                <w:szCs w:val="20"/>
                <w:lang w:eastAsia="pl-PL"/>
              </w:rPr>
              <w:t>1</w:t>
            </w:r>
          </w:p>
        </w:tc>
      </w:tr>
      <w:tr w:rsidR="00606C0D" w:rsidRPr="00E324AE" w14:paraId="0F56639F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491" w14:textId="77777777" w:rsidR="00606C0D" w:rsidRPr="00E324AE" w:rsidRDefault="009D3C5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108" w14:textId="77777777" w:rsidR="00606C0D" w:rsidRPr="00E324AE" w:rsidRDefault="00606C0D" w:rsidP="00606C0D">
            <w:pPr>
              <w:tabs>
                <w:tab w:val="left" w:pos="24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 projektowaniu aranżacji mebli medycznych w danym pomieszczeniu należy uwzględnić gabarytowe urządzenia laboratoryjne posiadane przez Zamawiającego, które Zamawiający będzie przenosić we własnym zakresie. Szczegóły do uzgodnienia z Zamawiającym na etapie projektowania aranżacji pomieszczeń oraz realizacji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5C9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4B24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13928EB3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F71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9C4" w14:textId="77777777" w:rsidR="00606C0D" w:rsidRPr="00785131" w:rsidRDefault="00606C0D" w:rsidP="00606C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5131">
              <w:rPr>
                <w:rFonts w:ascii="Times New Roman" w:hAnsi="Times New Roman"/>
                <w:b/>
                <w:color w:val="000000"/>
                <w:szCs w:val="20"/>
              </w:rPr>
              <w:t>Biurko z szafkami, konstrukcja wsporcza blatu, blat z szafkami (komplet)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5204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C68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7B55233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65A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5EB" w14:textId="77777777" w:rsidR="00606C0D" w:rsidRPr="00E324AE" w:rsidRDefault="00606C0D" w:rsidP="00606C0D">
            <w:pPr>
              <w:spacing w:after="0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1 komplet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DF83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7F2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44BE81D2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8F5C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05D" w14:textId="32E45FD7" w:rsidR="00606C0D" w:rsidRPr="00E324AE" w:rsidRDefault="00FB785C" w:rsidP="00606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Biurko/z</w:t>
            </w:r>
            <w:r w:rsidR="00606C0D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abudowa medyczna o podwyższonej wytrzymałości w zakresie nośności oraz odporności na ścieranie i dezynfekcję, składająca się z konstrukcji nośnej wykonanej ze stali malowanej proszkowo wzmacniającej zabudowę; wzmocnionego blatu roboczego prostego  o wymiarach (425 cm długość, 70 cm głębokość, 75 cm wysokość); trzech szafek </w:t>
            </w:r>
            <w:proofErr w:type="spellStart"/>
            <w:r w:rsidR="00606C0D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podblatowych</w:t>
            </w:r>
            <w:proofErr w:type="spellEnd"/>
            <w:r w:rsidR="00606C0D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wyposażonych w ergonomiczne w min 3 szuflady wyposażone w zamek centralny o wymiarach całkowitych (60 cm szerokość, 60 cm głębokość, 70 cm wysokość); miejsca wzmocnionego o wytrzymałości min 100 oraz wymiarach (100 cm szerokość, 71 cm głębokość, 75 cm wysokość i 80 cm przestrzeni nad blatem) w celu ustawienia systemu do identyfikacji (ID) i określania </w:t>
            </w:r>
            <w:proofErr w:type="spellStart"/>
            <w:r w:rsidR="00606C0D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lekowrażliwości</w:t>
            </w:r>
            <w:proofErr w:type="spellEnd"/>
            <w:r w:rsidR="00606C0D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(AST) drobnoustrojów.</w:t>
            </w:r>
          </w:p>
          <w:p w14:paraId="3A61F9F6" w14:textId="36E35B81" w:rsidR="00606C0D" w:rsidRPr="00E324AE" w:rsidRDefault="00606C0D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Powyższy zestaw należy tak zaprojektować, aby uwzględnić min  dwa stanowiska robocze</w:t>
            </w:r>
            <w:r w:rsidR="00FB78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 wysuwanymi półkami na klawiaturę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4AD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789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65890EE6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0F7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F1A" w14:textId="2F925BF9" w:rsidR="00606C0D" w:rsidRPr="00E324AE" w:rsidRDefault="00FB785C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Lada</w:t>
            </w:r>
            <w:r w:rsidR="00606C0D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robocz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 ze</w:t>
            </w:r>
            <w:r w:rsidR="00606C0D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wzmocnion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ym</w:t>
            </w:r>
            <w:r w:rsidR="00606C0D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 blatem prostym o wymiarach całkowitych  (130 cm szerokość, 65 cm głębokość, 75 cm wysokość) z zawieszoną szafką o szerokości 45 cm, wyposażoną w szufladę zamykaną na klucz oraz drzwiczkami z półką przestawną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BD72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8EC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6200F9F0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D3D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546" w14:textId="77777777" w:rsidR="00606C0D" w:rsidRPr="00E324AE" w:rsidRDefault="00606C0D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Szafka  wzmocniona z blatem o udźwigu min 160 kg przeznaczonej do postawienia wirówki laboratoryjnej lub cieplarki; szafka wyposażona w drzwiczki zamykane na klucz oraz min 2 przestawne półki, wymiary całkowite szafki (70 cm szerokość, 70 cm głębokość, 75 cm wysokość)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FA7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9863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1CEC3E3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D05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A1E" w14:textId="77777777" w:rsidR="00606C0D" w:rsidRPr="00E324AE" w:rsidRDefault="00606C0D" w:rsidP="00606C0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color w:val="auto"/>
                <w:sz w:val="20"/>
                <w:szCs w:val="20"/>
                <w:lang w:val="pl-PL"/>
              </w:rPr>
            </w:pPr>
            <w:r w:rsidRPr="00E324AE">
              <w:rPr>
                <w:bCs/>
                <w:sz w:val="20"/>
                <w:szCs w:val="20"/>
                <w:lang w:val="pl-PL"/>
              </w:rPr>
              <w:t>Przy projektowaniu aranżacji mebli medycznych w danym pomieszczeniu należy uwzględnić gabarytowe urządzenia laboratoryjne posiadane przez Zamawiającego, które Zamawiający będzie przenosić we własnym zakresie. Szczegóły do uzgodnienia z Zamawiającym na etapie projektowania aranżacji pomieszczeń oraz realizacji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0E72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B8A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72ADEA8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80A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357B" w14:textId="77777777" w:rsidR="00606C0D" w:rsidRPr="00E324AE" w:rsidRDefault="00606C0D" w:rsidP="00606C0D">
            <w:pPr>
              <w:pStyle w:val="Bezodstpw"/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E324AE">
              <w:rPr>
                <w:rFonts w:ascii="Times New Roman" w:hAnsi="Times New Roman"/>
                <w:b/>
                <w:color w:val="000000"/>
                <w:szCs w:val="20"/>
              </w:rPr>
              <w:t>Regały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A553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B5E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00CFBA1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672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D11" w14:textId="77777777" w:rsidR="00606C0D" w:rsidRPr="00E324AE" w:rsidRDefault="00606C0D" w:rsidP="00606C0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4 komplety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8439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987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33C4158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010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265" w14:textId="77777777" w:rsidR="00606C0D" w:rsidRPr="00E324AE" w:rsidRDefault="00606C0D" w:rsidP="00606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Regał do przechowywania zapasów magazynowych różnych gabarytów oraz różnej nośności składający się z min 4 nóg oraz min 5 rzędów ruchomych, ażurowych półek. Półki o nośności min 260 kg każda oraz nośność całego regału min 850 kg. Regał w całości wykonany ze stali powleczonej powłoką  antykorozyjną oraz o właściwościach antybakteryjnych i przeciwgrzybicznych. Możliwość zamocowania regału do podłogi lub ściany. Na życzenie Zamawiającego regał może być wyposażony w koła jezdne – do uzgodnienia na etapie realizacji.</w:t>
            </w:r>
          </w:p>
          <w:p w14:paraId="7554ADB1" w14:textId="77777777" w:rsidR="00606C0D" w:rsidRPr="00E324AE" w:rsidRDefault="00606C0D" w:rsidP="00606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Wymiary całkowite regału z pięcioma rzędami półek (240 cm szerokość, 50 cm głębokość, 220 cm wysokość).</w:t>
            </w:r>
          </w:p>
          <w:p w14:paraId="4C98578F" w14:textId="77777777" w:rsidR="00606C0D" w:rsidRPr="00E324AE" w:rsidRDefault="00606C0D" w:rsidP="00606C0D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sz w:val="20"/>
                <w:szCs w:val="20"/>
                <w:lang w:val="pl-PL"/>
              </w:rPr>
            </w:pPr>
            <w:r w:rsidRPr="00E324AE">
              <w:rPr>
                <w:bCs/>
                <w:sz w:val="20"/>
                <w:szCs w:val="20"/>
                <w:lang w:val="pl-PL"/>
              </w:rPr>
              <w:t>Regał łatwy w czyszczeniu odporny na wilgoć oraz środki chemiczne używane do dezynfekcji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F752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D9F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31E532E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11B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3EB7" w14:textId="77777777" w:rsidR="00606C0D" w:rsidRPr="00E324AE" w:rsidRDefault="00606C0D" w:rsidP="00606C0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/>
                <w:color w:val="000000"/>
                <w:szCs w:val="20"/>
              </w:rPr>
              <w:t>R</w:t>
            </w:r>
            <w:r w:rsidRPr="00E324A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egały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DE61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F84A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6DB1B756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A38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B50" w14:textId="77777777" w:rsidR="00606C0D" w:rsidRPr="00E324AE" w:rsidRDefault="00606C0D" w:rsidP="00606C0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2 komplety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2527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1E2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349C8787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F15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7C0" w14:textId="77777777" w:rsidR="00606C0D" w:rsidRPr="00E324AE" w:rsidRDefault="00606C0D" w:rsidP="00606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Regał do przechowywania zapasów magazynowych różnych gabarytów oraz różnej nośności składający się z min 4 nóg oraz min 5 rzędów ruchomych, ażurowych półek. Półki o nośności min 260 kg każda oraz nośność całego regału min 850 kg. Regał w całości wykonany ze stali powleczonej powłoką  antykorozyjną oraz o właściwościach antybakteryjnych i przeciwgrzybicznych. Możliwość zamocowania regału do podłogi lub ściany. Na życzenie Zamawiającego regał może być wyposażony w koła jezdne – do uzgodnienia na etapie realizacji.</w:t>
            </w:r>
          </w:p>
          <w:p w14:paraId="2834D28A" w14:textId="77777777" w:rsidR="00606C0D" w:rsidRPr="00E324AE" w:rsidRDefault="00606C0D" w:rsidP="00606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Wymiary całkowite regału z pięcioma rzędami półek (152 cm szerokość, 50 cm głębokość, 220 cm wysokość).</w:t>
            </w:r>
          </w:p>
          <w:p w14:paraId="0D7DBE0B" w14:textId="77777777" w:rsidR="00606C0D" w:rsidRPr="00E324AE" w:rsidRDefault="00606C0D" w:rsidP="00606C0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Regał łatwy w czyszczeniu odporny na wilgoć oraz środki chemiczne używane do dezynfekcji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7188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776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696303AB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1D4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F68" w14:textId="056156C6" w:rsidR="00606C0D" w:rsidRPr="006433DD" w:rsidRDefault="00820874" w:rsidP="006433DD">
            <w:pPr>
              <w:spacing w:after="0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433DD">
              <w:rPr>
                <w:rFonts w:ascii="Times New Roman" w:hAnsi="Times New Roman"/>
                <w:b/>
                <w:color w:val="000000"/>
                <w:szCs w:val="20"/>
              </w:rPr>
              <w:t>Blat z szafkami, konstrukcja wsporcza blatu, szafka z blatem (komplet</w:t>
            </w:r>
            <w:r w:rsidR="00FB785C" w:rsidRPr="006433DD">
              <w:rPr>
                <w:rFonts w:ascii="Times New Roman" w:hAnsi="Times New Roman"/>
                <w:b/>
                <w:color w:val="000000"/>
                <w:szCs w:val="20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307A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05D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62A19A8A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A6B1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989" w14:textId="77777777" w:rsidR="00606C0D" w:rsidRPr="00E324AE" w:rsidRDefault="00606C0D" w:rsidP="00606C0D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1 komplet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F051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1B34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2745FD4E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BB0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CEF" w14:textId="77777777" w:rsidR="00606C0D" w:rsidRPr="00E324AE" w:rsidRDefault="00606C0D" w:rsidP="00606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Zabudowa medyczna o podwyższonej wytrzymałości w zakresie nośności oraz odporności na ścieranie i dezynfekcję, składająca się z konstrukcji nośnej wykonanej ze stali malowanej proszkowo wzmacniającej zabudowę; wzmocnionego blatu roboczego prostego  o wymiarach ( 320 cm długość, 70 cm głębokość, 75 cm wysokość); dwóch szafek </w:t>
            </w:r>
            <w:proofErr w:type="spellStart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podblatowych</w:t>
            </w:r>
            <w:proofErr w:type="spellEnd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wyposażonych w ergonomiczne w drzwiczki z zamkiem, przestawne min 2 półki o wymiarach całkowitych (80 cm szerokość, 60 cm głębokość, 70 cm wysokość);</w:t>
            </w:r>
          </w:p>
          <w:p w14:paraId="6777A607" w14:textId="77777777" w:rsidR="00606C0D" w:rsidRPr="00E324AE" w:rsidRDefault="00606C0D" w:rsidP="00606C0D">
            <w:pPr>
              <w:pStyle w:val="Normalny1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position w:val="4"/>
                <w:sz w:val="20"/>
                <w:szCs w:val="20"/>
                <w:lang w:val="pl-PL"/>
              </w:rPr>
            </w:pPr>
            <w:r w:rsidRPr="00E324AE">
              <w:rPr>
                <w:bCs/>
                <w:sz w:val="20"/>
                <w:szCs w:val="20"/>
                <w:lang w:val="pl-PL"/>
              </w:rPr>
              <w:t>Przy projektowaniu aranżacji mebli medycznych w danym pomieszczeniu należy uwzględnić gabarytowe urządzenia laboratoryjne posiadane przez Zamawiającego, które Zamawiający będzie przenosić we własnym zakresie. Szczegóły do uzgodnienia z Zamawiającym na etapie projektowania aranżacji pomieszczeń oraz realizacji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586B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0711" w14:textId="7D1E9C18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52F6B9BB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2FE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2F4" w14:textId="32E23E4A" w:rsidR="00606C0D" w:rsidRPr="00E324AE" w:rsidRDefault="006433DD" w:rsidP="00606C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Biurko </w:t>
            </w:r>
            <w:bookmarkStart w:id="0" w:name="_GoBack"/>
            <w:bookmarkEnd w:id="0"/>
            <w:r w:rsidR="00606C0D" w:rsidRPr="00E324AE">
              <w:rPr>
                <w:rFonts w:ascii="Times New Roman" w:hAnsi="Times New Roman"/>
                <w:b/>
                <w:color w:val="000000"/>
                <w:szCs w:val="20"/>
              </w:rPr>
              <w:t>z szafkami, konstrukcja wsporcza blatu (komplet)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DBD3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7AF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133AC2F6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DDF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647" w14:textId="77777777" w:rsidR="00606C0D" w:rsidRPr="00E324AE" w:rsidRDefault="00606C0D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1 komplet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BB5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764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48A24B5B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61E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312" w14:textId="5220833D" w:rsidR="00606C0D" w:rsidRPr="00E324AE" w:rsidRDefault="00AE1B8C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Biurko/</w:t>
            </w:r>
            <w:r w:rsidR="009D3C5A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Zabudowa medyczna o podwyższonej wytrzymałości w zakresie nośności oraz odporności na ścieranie i dezynfekcję, składająca się z konstrukcji nośnej wykonanej ze stali malowanej proszkowo wzmacniającej zabudowę; wzmocnionego blatu roboczego prostego  o wymiarach (200 cm długość, 70 cm głębokość, 75 cm wysokość); dwóch szafek </w:t>
            </w:r>
            <w:proofErr w:type="spellStart"/>
            <w:r w:rsidR="009D3C5A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podblatowych</w:t>
            </w:r>
            <w:proofErr w:type="spellEnd"/>
            <w:r w:rsidR="009D3C5A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wyposażonych w szufladę oraz drzwiczki z półką przestawna, zamykane na klucz o wymiarach całkowitych (50 cm szerokość, 60 cm głębokość, 70 cm wysokość);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oraz minimum 1 x</w:t>
            </w:r>
            <w:r w:rsidR="009D3C5A"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stanowisko komputerowe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18AC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BA0" w14:textId="5A334D05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2C609D32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0EC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CF90" w14:textId="77777777" w:rsidR="00606C0D" w:rsidRPr="00E324AE" w:rsidRDefault="009D3C5A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Blaty robocze o grubości min. 38 mm oklejane laminatem wysokociśnieniowym typu HPL o grubości min. 0,8 mm o wysokim stopniu twardości i wytrzymałości na uszkodzenia mechaniczne oraz podwyższonej odporności chemicznej. Odporne na promieniowanie UV oraz środki dezynfekcyjno-myjące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9922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4AE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1453D51B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F29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7F4" w14:textId="77777777" w:rsidR="00606C0D" w:rsidRPr="00E324AE" w:rsidRDefault="009D3C5A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 projektowaniu aranżacji mebli medycznych w danym pomieszczeniu należy uwzględnić gabarytowe urządzenia laboratoryjne posiadane przez Zamawiającego, które Zamawiający będzie przenosić we własnym zakresie. Szczegóły do uzgodnienia z Zamawiającym na etapie projektowania aranżacji pomieszczeń oraz realizacji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203C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A68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204B56C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0CE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814A" w14:textId="4BF3940B" w:rsidR="00606C0D" w:rsidRPr="00E324AE" w:rsidRDefault="00AE1B8C" w:rsidP="00606C0D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Times New Roman" w:eastAsia="Times New Roman" w:hAnsi="Times New Roman"/>
                <w:b/>
                <w:color w:val="auto"/>
                <w:u w:color="000000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</w:rPr>
              <w:t>Blat</w:t>
            </w:r>
            <w:r w:rsidR="009D3C5A" w:rsidRPr="00E324AE">
              <w:rPr>
                <w:rFonts w:ascii="Times New Roman" w:hAnsi="Times New Roman"/>
                <w:b/>
                <w:sz w:val="22"/>
              </w:rPr>
              <w:t xml:space="preserve"> z </w:t>
            </w:r>
            <w:proofErr w:type="spellStart"/>
            <w:r w:rsidR="009D3C5A" w:rsidRPr="00E324AE">
              <w:rPr>
                <w:rFonts w:ascii="Times New Roman" w:hAnsi="Times New Roman"/>
                <w:b/>
                <w:sz w:val="22"/>
              </w:rPr>
              <w:t>szafkami</w:t>
            </w:r>
            <w:proofErr w:type="spellEnd"/>
            <w:r w:rsidR="009D3C5A" w:rsidRPr="00E324AE">
              <w:rPr>
                <w:rFonts w:ascii="Times New Roman" w:hAnsi="Times New Roman"/>
                <w:b/>
                <w:sz w:val="22"/>
              </w:rPr>
              <w:t>, (</w:t>
            </w:r>
            <w:proofErr w:type="spellStart"/>
            <w:r w:rsidR="009D3C5A" w:rsidRPr="00E324AE">
              <w:rPr>
                <w:rFonts w:ascii="Times New Roman" w:hAnsi="Times New Roman"/>
                <w:b/>
                <w:sz w:val="22"/>
              </w:rPr>
              <w:t>komplet</w:t>
            </w:r>
            <w:proofErr w:type="spellEnd"/>
            <w:r w:rsidR="009D3C5A" w:rsidRPr="00E324AE"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081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652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6E65B4A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923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7D3" w14:textId="77777777" w:rsidR="00606C0D" w:rsidRPr="00E324AE" w:rsidRDefault="009D3C5A" w:rsidP="00606C0D">
            <w:pPr>
              <w:pStyle w:val="Styltabeli2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Fonts w:ascii="Times New Roman" w:eastAsia="Times New Roman" w:hAnsi="Times New Roman"/>
                <w:color w:val="auto"/>
                <w:lang w:val="pl-PL"/>
              </w:rPr>
            </w:pPr>
            <w:proofErr w:type="spellStart"/>
            <w:r w:rsidRPr="00E324AE">
              <w:rPr>
                <w:rFonts w:ascii="Times New Roman" w:hAnsi="Times New Roman"/>
              </w:rPr>
              <w:t>Wymagana</w:t>
            </w:r>
            <w:proofErr w:type="spellEnd"/>
            <w:r w:rsidRPr="00E324AE">
              <w:rPr>
                <w:rFonts w:ascii="Times New Roman" w:hAnsi="Times New Roman"/>
              </w:rPr>
              <w:t xml:space="preserve"> </w:t>
            </w:r>
            <w:proofErr w:type="spellStart"/>
            <w:r w:rsidRPr="00E324AE">
              <w:rPr>
                <w:rFonts w:ascii="Times New Roman" w:hAnsi="Times New Roman"/>
              </w:rPr>
              <w:t>ilość</w:t>
            </w:r>
            <w:proofErr w:type="spellEnd"/>
            <w:r w:rsidRPr="00E324AE">
              <w:rPr>
                <w:rFonts w:ascii="Times New Roman" w:hAnsi="Times New Roman"/>
              </w:rPr>
              <w:t xml:space="preserve">: 1 </w:t>
            </w:r>
            <w:proofErr w:type="spellStart"/>
            <w:r w:rsidRPr="00E324AE">
              <w:rPr>
                <w:rFonts w:ascii="Times New Roman" w:hAnsi="Times New Roman"/>
              </w:rPr>
              <w:t>komplet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57C2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313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5E213009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87D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8A4" w14:textId="77777777" w:rsidR="009D3C5A" w:rsidRPr="00E324AE" w:rsidRDefault="009D3C5A" w:rsidP="009D3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Zabudowa medyczna o podwyższonej wytrzymałości w zakresie nośności oraz odporności na ścieranie i dezynfekcję, składająca się z konstrukcji nośnej wykonanej ze stali malowanej proszkowo wzmacniającej zabudowę; wzmocnionego blatu roboczego prostego  o wymiarach (170 cm długość, 70 cm głębokość, 75 cm wysokość); trzech szafek </w:t>
            </w:r>
            <w:proofErr w:type="spellStart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podblatowych</w:t>
            </w:r>
            <w:proofErr w:type="spellEnd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wyposażonych w drzwiczki z półką przestawna, zamykane na klucz o wymiarach całkowitych (65 cm szerokość, 60 cm głębokość, 70 cm wysokość); Powyższy zestaw należy tak zaprojektować, aby uwzględnić jedno stanowisko komputerowe. </w:t>
            </w:r>
          </w:p>
          <w:p w14:paraId="16A0BE44" w14:textId="77777777" w:rsidR="00606C0D" w:rsidRPr="00E324AE" w:rsidRDefault="009D3C5A" w:rsidP="009D3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Blaty robocze o grubości min. 38 mm oklejane laminatem wysokociśnieniowym typu HPL o grubości min. 0,8 mm o wysokim stopniu twardości i wytrzymałości na uszkodzenia mechaniczne oraz podwyższonej odporności chemicznej. Odporne na promieniowanie UV oraz środki dezynfekcyjno-myjące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0382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CAD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1C54E531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A309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AF9" w14:textId="77777777" w:rsidR="00606C0D" w:rsidRPr="00E324AE" w:rsidRDefault="009D3C5A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 projektowaniu aranżacji mebli medycznych w danym pomieszczeniu należy uwzględnić dwa gabarytowe urządzenia laboratoryjne posiadane przez Zamawiającego, które Zamawiający będzie przenosić we własnym zakresie. Szczegóły do uzgodnienia z Zamawiającym na etapie projektowania aranżacji pomieszczeń oraz realizacji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DFF8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AF2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0DEACCE0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4304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5D4" w14:textId="77777777" w:rsidR="00606C0D" w:rsidRPr="00E324AE" w:rsidRDefault="009D3C5A" w:rsidP="00606C0D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/>
                <w:color w:val="000000"/>
                <w:szCs w:val="20"/>
              </w:rPr>
              <w:t>Stół z blatem, szafka z blatem (komplet)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85C8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33D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555DCE21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6C52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914" w14:textId="77777777" w:rsidR="00606C0D" w:rsidRPr="00E324AE" w:rsidRDefault="009D3C5A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1 komplet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D34F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EE2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2E6C2444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B384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52B" w14:textId="77777777" w:rsidR="009D3C5A" w:rsidRPr="00E324AE" w:rsidRDefault="009D3C5A" w:rsidP="009D3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Zabudowa medyczna wykonana w całości ze stali kwasoodpornej min </w:t>
            </w:r>
            <w:r w:rsidRPr="00E324AE">
              <w:rPr>
                <w:rFonts w:ascii="Times New Roman" w:hAnsi="Times New Roman"/>
                <w:bCs/>
                <w:sz w:val="20"/>
                <w:szCs w:val="20"/>
              </w:rPr>
              <w:t xml:space="preserve">gat. 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0H18N9  składająca się z:</w:t>
            </w:r>
          </w:p>
          <w:p w14:paraId="5823BE86" w14:textId="77777777" w:rsidR="00606C0D" w:rsidRPr="00E324AE" w:rsidRDefault="009D3C5A" w:rsidP="009D3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Stół roboczy o wymiarach całkowitych (110 cm długość, 50 cm głębokość, 75 cm wysokość – dopasowane do okna podawczego) z blatem oraz z otwartą półką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F497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43DC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5A215DA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A46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38B" w14:textId="33B41014" w:rsidR="009D3C5A" w:rsidRPr="00E324AE" w:rsidRDefault="009D3C5A" w:rsidP="009D3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Szafka z </w:t>
            </w:r>
            <w:r w:rsidR="008208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dolna jednodrzwiowa </w:t>
            </w:r>
            <w:r w:rsidR="00AA1E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 półką przestawną </w:t>
            </w:r>
            <w:r w:rsidR="00867A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wyposażona w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</w:p>
          <w:p w14:paraId="5165E251" w14:textId="194F7550" w:rsidR="00606C0D" w:rsidRPr="00867A91" w:rsidRDefault="009D3C5A" w:rsidP="00867A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miejsce do suszenia pojemników szklanych:  1x suszarka na pojemniki  lub miski, 1x suszarka na pokrywki, 2x listwa z min 5  haczykami , 4x </w:t>
            </w:r>
            <w:proofErr w:type="spellStart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ociekacz</w:t>
            </w:r>
            <w:proofErr w:type="spellEnd"/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do suszarki </w:t>
            </w:r>
            <w:r w:rsidR="00867A91" w:rsidRPr="00AA1E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50x</w:t>
            </w:r>
            <w:r w:rsidR="00AA1EE1" w:rsidRPr="00AA1E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40x180c</w:t>
            </w:r>
            <w:r w:rsidR="00867A91" w:rsidRPr="00AA1E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</w:t>
            </w:r>
            <w:r w:rsidR="00AA1EE1" w:rsidRPr="00AA1E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773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170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867A91" w:rsidRPr="00E324AE" w14:paraId="1E436398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425" w14:textId="47846106" w:rsidR="00867A91" w:rsidRPr="00E324AE" w:rsidRDefault="00AA1EE1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E8F" w14:textId="510A8D90" w:rsidR="00867A91" w:rsidRPr="00E324AE" w:rsidRDefault="00867A91" w:rsidP="009D3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Stół na stelażu metalowym - 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blat roboczy na nogach z półką wykonan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ą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ze stali kwasoodpornej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miejsce do przechowywania pojemników szklanych oraz wykonanych 5 otwartych pełnych pólek wykonanych ze stali kwasoodpornej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 wymiarach</w:t>
            </w:r>
            <w:r w:rsidR="0024699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FC1A" w14:textId="77777777" w:rsidR="00867A91" w:rsidRPr="00E324AE" w:rsidRDefault="00867A91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75C" w14:textId="77777777" w:rsidR="00867A91" w:rsidRPr="00E324AE" w:rsidRDefault="00867A91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73C38595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A64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176" w14:textId="77777777" w:rsidR="00606C0D" w:rsidRPr="00E324AE" w:rsidRDefault="009D3C5A" w:rsidP="00606C0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/>
                <w:color w:val="000000"/>
                <w:szCs w:val="20"/>
              </w:rPr>
              <w:t>Szafki 7 szt., szafka zlewozmywakowa ze zlewem i baterią, blat (komplet)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CB41" w14:textId="77777777" w:rsidR="00606C0D" w:rsidRPr="00E324AE" w:rsidRDefault="00606C0D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7014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65F1BE99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888F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14A" w14:textId="77777777" w:rsidR="00606C0D" w:rsidRPr="00E324AE" w:rsidRDefault="009D3C5A" w:rsidP="00606C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Wymagana ilość: 1 komplet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779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A4A" w14:textId="77777777" w:rsidR="00606C0D" w:rsidRPr="00E324AE" w:rsidRDefault="00606C0D" w:rsidP="00606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  <w:tr w:rsidR="00606C0D" w:rsidRPr="00E324AE" w14:paraId="0DF2B66C" w14:textId="77777777" w:rsidTr="006523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BFF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525" w14:textId="2351A5FE" w:rsidR="00606C0D" w:rsidRPr="00E324AE" w:rsidRDefault="009D3C5A" w:rsidP="006E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Zabudowa medyczna wykonana w całości ze stali kwasoodpornej min </w:t>
            </w:r>
            <w:r w:rsidRPr="00E324AE">
              <w:rPr>
                <w:rFonts w:ascii="Times New Roman" w:hAnsi="Times New Roman"/>
                <w:bCs/>
                <w:sz w:val="20"/>
                <w:szCs w:val="20"/>
              </w:rPr>
              <w:t xml:space="preserve">gat. </w:t>
            </w:r>
            <w:r w:rsidRPr="00E324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0H18N9 w kształcie litery L o wymiarach całkowitych (320x180 cm długość, 60 cm głębokość, 88 cm wysokość – dopasowane do okna podawczego). Zabudowa wyposażona w stół korpusowy w kształcie litery L  z drzwiami suwanymi min 6 szt., półkę pełną pod blatem, wzmocnioną, szkieletową oraz dwie komory zlewowe o wymiarach 50x40 cm i głębokości 25 cm każda. Konstrukcja z profili zamkniętych, elementy nośne szkieletu wykonane z profili kwadratowych 40x40x min 1,25 mm (±5%). Maskownica komór wykonana z blachy o grubości 1÷1,5 mm. Wytrzymałość korpusu szafki na obciążenia statyczne w płaszczyźnie pionowej min. 250kg/m2. Blat zagłębiony, wykonany z blachy o grubości 1,5÷2 mm usztywniony od spodu elementami metalowymi, wyposażony w fartuch zabezpieczający o wysokości min 5 cm, wykonany z dwóch poszyć blachy. Wszystkie krawędzie zaokrąglone, bezpieczne. Zabudowa wyposażona w baterię umywalkową sztorcową z  wylewką na sprężynie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5610" w14:textId="77777777" w:rsidR="00606C0D" w:rsidRPr="00E324AE" w:rsidRDefault="006E0C2A" w:rsidP="00606C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4A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170" w14:textId="013BD715" w:rsidR="00606C0D" w:rsidRPr="00E324AE" w:rsidRDefault="00606C0D" w:rsidP="002469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</w:p>
        </w:tc>
      </w:tr>
    </w:tbl>
    <w:p w14:paraId="1C5E7725" w14:textId="77777777" w:rsidR="00087CF3" w:rsidRPr="00E324AE" w:rsidRDefault="00FA4A4E" w:rsidP="00CA041E">
      <w:pPr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324AE">
        <w:rPr>
          <w:rFonts w:ascii="Times New Roman" w:eastAsia="Times New Roman" w:hAnsi="Times New Roman"/>
          <w:i/>
          <w:sz w:val="20"/>
          <w:szCs w:val="20"/>
          <w:lang w:eastAsia="pl-PL"/>
        </w:rPr>
        <w:t>Nie spełnienie chociażby jednego parametru granicznego (określonego w kolumnie „Parametry wymagane” jako „TAK”) skutkować będzie odrzuceniem oferty jako niezgodnej z treścią SIWZ.</w:t>
      </w:r>
    </w:p>
    <w:sectPr w:rsidR="00087CF3" w:rsidRPr="00E324AE" w:rsidSect="00F7631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E6CEB6" w16cid:durableId="28237FF8"/>
  <w16cid:commentId w16cid:paraId="06C6BF02" w16cid:durableId="28237FF9"/>
  <w16cid:commentId w16cid:paraId="60CF6435" w16cid:durableId="2816F018"/>
  <w16cid:commentId w16cid:paraId="3DAB3B96" w16cid:durableId="28237FFB"/>
  <w16cid:commentId w16cid:paraId="719A407B" w16cid:durableId="2816F01C"/>
  <w16cid:commentId w16cid:paraId="7022D24F" w16cid:durableId="28237FFD"/>
  <w16cid:commentId w16cid:paraId="272EF6BD" w16cid:durableId="2816F020"/>
  <w16cid:commentId w16cid:paraId="0E006ED9" w16cid:durableId="2816F022"/>
  <w16cid:commentId w16cid:paraId="41A94217" w16cid:durableId="2816F023"/>
  <w16cid:commentId w16cid:paraId="00286868" w16cid:durableId="28238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1264" w14:textId="77777777" w:rsidR="000D0615" w:rsidRDefault="000D0615" w:rsidP="007F4CBC">
      <w:pPr>
        <w:spacing w:after="0" w:line="240" w:lineRule="auto"/>
      </w:pPr>
      <w:r>
        <w:separator/>
      </w:r>
    </w:p>
  </w:endnote>
  <w:endnote w:type="continuationSeparator" w:id="0">
    <w:p w14:paraId="54AB2B75" w14:textId="77777777" w:rsidR="000D0615" w:rsidRDefault="000D0615" w:rsidP="007F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DB00" w14:textId="77777777" w:rsidR="0038299C" w:rsidRDefault="0038299C" w:rsidP="0038299C">
    <w:pPr>
      <w:pStyle w:val="Stopka"/>
    </w:pPr>
  </w:p>
  <w:p w14:paraId="24433DD5" w14:textId="77777777" w:rsidR="0038299C" w:rsidRDefault="0038299C" w:rsidP="0038299C">
    <w:pPr>
      <w:pStyle w:val="Stopka"/>
    </w:pPr>
  </w:p>
  <w:p w14:paraId="6EFBC10F" w14:textId="05CA7F6B" w:rsidR="0004608C" w:rsidRDefault="0004608C" w:rsidP="0004608C">
    <w:pPr>
      <w:pStyle w:val="Stopka"/>
      <w:jc w:val="right"/>
    </w:pPr>
    <w:sdt>
      <w:sdtPr>
        <w:id w:val="-42811895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33DD">
          <w:rPr>
            <w:noProof/>
          </w:rPr>
          <w:t>11</w:t>
        </w:r>
        <w:r>
          <w:fldChar w:fldCharType="end"/>
        </w:r>
      </w:sdtContent>
    </w:sdt>
  </w:p>
  <w:p w14:paraId="42A7DC03" w14:textId="77777777" w:rsidR="0038299C" w:rsidRDefault="00382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0EFC" w14:textId="77777777" w:rsidR="0004608C" w:rsidRDefault="0004608C">
    <w:pPr>
      <w:pStyle w:val="Stopka"/>
      <w:jc w:val="right"/>
    </w:pPr>
  </w:p>
  <w:p w14:paraId="1D44D2C2" w14:textId="32F286E4" w:rsidR="0004608C" w:rsidRDefault="0004608C">
    <w:pPr>
      <w:pStyle w:val="Stopka"/>
      <w:jc w:val="right"/>
    </w:pPr>
    <w:sdt>
      <w:sdtPr>
        <w:id w:val="53755039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33DD">
          <w:rPr>
            <w:noProof/>
          </w:rPr>
          <w:t>1</w:t>
        </w:r>
        <w:r>
          <w:fldChar w:fldCharType="end"/>
        </w:r>
      </w:sdtContent>
    </w:sdt>
  </w:p>
  <w:p w14:paraId="7499E3BF" w14:textId="343EDED4" w:rsidR="00491B06" w:rsidRPr="0004608C" w:rsidRDefault="00491B06" w:rsidP="0004608C">
    <w:pPr>
      <w:pStyle w:val="Stopka"/>
      <w:jc w:val="center"/>
      <w:rPr>
        <w:rFonts w:cstheme="minorHAnsi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0993" w14:textId="77777777" w:rsidR="000D0615" w:rsidRDefault="000D0615" w:rsidP="007F4CBC">
      <w:pPr>
        <w:spacing w:after="0" w:line="240" w:lineRule="auto"/>
      </w:pPr>
      <w:r>
        <w:separator/>
      </w:r>
    </w:p>
  </w:footnote>
  <w:footnote w:type="continuationSeparator" w:id="0">
    <w:p w14:paraId="67278CCC" w14:textId="77777777" w:rsidR="000D0615" w:rsidRDefault="000D0615" w:rsidP="007F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D3F1" w14:textId="77777777" w:rsidR="00DF3C76" w:rsidRDefault="00DF3C76" w:rsidP="00DF3C76">
    <w:pPr>
      <w:pStyle w:val="Nagwek"/>
      <w:jc w:val="center"/>
      <w:rPr>
        <w:rFonts w:asciiTheme="minorHAnsi" w:hAnsiTheme="minorHAnsi" w:cstheme="minorHAnsi"/>
        <w:i/>
        <w:iCs/>
        <w:sz w:val="24"/>
        <w:szCs w:val="24"/>
        <w:lang w:eastAsia="pl-PL"/>
      </w:rPr>
    </w:pPr>
    <w:r w:rsidRPr="009340F0">
      <w:rPr>
        <w:rFonts w:asciiTheme="minorHAnsi" w:hAnsiTheme="minorHAnsi" w:cstheme="minorHAnsi"/>
        <w:i/>
        <w:iCs/>
        <w:sz w:val="24"/>
        <w:szCs w:val="24"/>
        <w:lang w:eastAsia="pl-PL"/>
      </w:rPr>
      <w:t>„</w:t>
    </w:r>
    <w:r w:rsidRPr="00160D23">
      <w:rPr>
        <w:rFonts w:ascii="Calibri" w:hAnsi="Calibri" w:cs="Calibri"/>
        <w:i/>
        <w:sz w:val="24"/>
        <w:szCs w:val="24"/>
      </w:rPr>
      <w:t>Wsparcie inwestycyjne Uniwersyteckiego Szpitala Klinicznego w Białymstoku w ramach instrumentu REACT-EU</w:t>
    </w:r>
    <w:r w:rsidRPr="00160D23">
      <w:rPr>
        <w:rFonts w:asciiTheme="minorHAnsi" w:hAnsiTheme="minorHAnsi" w:cstheme="minorHAnsi"/>
        <w:i/>
        <w:iCs/>
        <w:sz w:val="24"/>
        <w:szCs w:val="24"/>
        <w:lang w:eastAsia="pl-PL"/>
      </w:rPr>
      <w:t>”</w:t>
    </w:r>
  </w:p>
  <w:p w14:paraId="7D0EABB9" w14:textId="77777777" w:rsidR="00DF3C76" w:rsidRPr="00DF3C76" w:rsidRDefault="00DF3C76" w:rsidP="00DF3C76">
    <w:pPr>
      <w:tabs>
        <w:tab w:val="left" w:pos="3686"/>
        <w:tab w:val="left" w:pos="9071"/>
      </w:tabs>
      <w:suppressAutoHyphens/>
      <w:spacing w:after="0" w:line="240" w:lineRule="auto"/>
      <w:jc w:val="center"/>
      <w:rPr>
        <w:rFonts w:asciiTheme="minorHAnsi" w:eastAsia="Times New Roman" w:hAnsiTheme="minorHAnsi" w:cstheme="minorHAnsi"/>
        <w:b/>
        <w:i/>
        <w:sz w:val="20"/>
        <w:szCs w:val="20"/>
        <w:lang w:eastAsia="pl-PL"/>
      </w:rPr>
    </w:pPr>
    <w:r w:rsidRPr="00DF3C76">
      <w:rPr>
        <w:rFonts w:asciiTheme="minorHAnsi" w:eastAsia="Andale Sans UI" w:hAnsiTheme="minorHAnsi" w:cstheme="minorHAnsi"/>
        <w:b/>
        <w:i/>
        <w:kern w:val="2"/>
        <w:lang w:eastAsia="pl-PL"/>
      </w:rPr>
      <w:t>Meble dla Zakładu Diagnostyki Laboratoryjnej ul. Żurawia</w:t>
    </w:r>
  </w:p>
  <w:p w14:paraId="36DEDCFB" w14:textId="77777777" w:rsidR="00DF3C76" w:rsidRDefault="00DF3C76" w:rsidP="00DF3C76">
    <w:pPr>
      <w:jc w:val="right"/>
    </w:pPr>
    <w:r>
      <w:t>Załącznik nr 2</w:t>
    </w:r>
  </w:p>
  <w:p w14:paraId="1826E49B" w14:textId="77777777" w:rsidR="00F76318" w:rsidRDefault="00F76318" w:rsidP="00F7631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E02C" w14:textId="19BCE35F" w:rsidR="0004608C" w:rsidRDefault="0004608C" w:rsidP="0004608C">
    <w:pPr>
      <w:pStyle w:val="Nagwek"/>
      <w:jc w:val="center"/>
      <w:rPr>
        <w:rFonts w:asciiTheme="minorHAnsi" w:hAnsiTheme="minorHAnsi" w:cstheme="minorHAnsi"/>
        <w:i/>
        <w:iCs/>
        <w:sz w:val="24"/>
        <w:szCs w:val="24"/>
        <w:lang w:eastAsia="pl-PL"/>
      </w:rPr>
    </w:pPr>
    <w:r w:rsidRPr="009340F0">
      <w:rPr>
        <w:rFonts w:asciiTheme="minorHAnsi" w:hAnsiTheme="minorHAnsi" w:cstheme="minorHAnsi"/>
        <w:i/>
        <w:iCs/>
        <w:sz w:val="24"/>
        <w:szCs w:val="24"/>
        <w:lang w:eastAsia="pl-PL"/>
      </w:rPr>
      <w:t>„</w:t>
    </w:r>
    <w:r w:rsidRPr="00160D23">
      <w:rPr>
        <w:rFonts w:ascii="Calibri" w:hAnsi="Calibri" w:cs="Calibri"/>
        <w:i/>
        <w:sz w:val="24"/>
        <w:szCs w:val="24"/>
      </w:rPr>
      <w:t>Wsparcie inwestycyjne Uniwersyteckiego Szpitala Klinicznego w Białymstoku w ramach instrumentu REACT-EU</w:t>
    </w:r>
    <w:r w:rsidRPr="00160D23">
      <w:rPr>
        <w:rFonts w:asciiTheme="minorHAnsi" w:hAnsiTheme="minorHAnsi" w:cstheme="minorHAnsi"/>
        <w:i/>
        <w:iCs/>
        <w:sz w:val="24"/>
        <w:szCs w:val="24"/>
        <w:lang w:eastAsia="pl-PL"/>
      </w:rPr>
      <w:t>”</w:t>
    </w:r>
  </w:p>
  <w:p w14:paraId="7051ABFE" w14:textId="77777777" w:rsidR="00701C63" w:rsidRPr="00DF3C76" w:rsidRDefault="00701C63" w:rsidP="00701C63">
    <w:pPr>
      <w:tabs>
        <w:tab w:val="left" w:pos="3686"/>
        <w:tab w:val="left" w:pos="9071"/>
      </w:tabs>
      <w:suppressAutoHyphens/>
      <w:spacing w:after="0" w:line="240" w:lineRule="auto"/>
      <w:jc w:val="center"/>
      <w:rPr>
        <w:rFonts w:asciiTheme="minorHAnsi" w:eastAsia="Times New Roman" w:hAnsiTheme="minorHAnsi" w:cstheme="minorHAnsi"/>
        <w:b/>
        <w:i/>
        <w:sz w:val="20"/>
        <w:szCs w:val="20"/>
        <w:lang w:eastAsia="pl-PL"/>
      </w:rPr>
    </w:pPr>
    <w:r w:rsidRPr="00DF3C76">
      <w:rPr>
        <w:rFonts w:asciiTheme="minorHAnsi" w:eastAsia="Andale Sans UI" w:hAnsiTheme="minorHAnsi" w:cstheme="minorHAnsi"/>
        <w:b/>
        <w:i/>
        <w:kern w:val="2"/>
        <w:lang w:eastAsia="pl-PL"/>
      </w:rPr>
      <w:t>Meble dla Zakładu Diagnostyki Laboratoryjnej ul. Żurawia</w:t>
    </w:r>
  </w:p>
  <w:p w14:paraId="18969863" w14:textId="2C17F226" w:rsidR="0004608C" w:rsidRDefault="0004608C" w:rsidP="00701C63">
    <w:pPr>
      <w:jc w:val="right"/>
    </w:pPr>
    <w:r>
      <w:t>Załącznik</w:t>
    </w:r>
    <w:r>
      <w:t xml:space="preserve">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F60CF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bCs/>
        <w:iCs/>
        <w:color w:val="auto"/>
        <w:spacing w:val="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  <w:shd w:val="clear" w:color="auto" w:fill="FFFF00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 w:cs="Symbol" w:hint="default"/>
        <w:b/>
        <w:bCs/>
        <w:iCs/>
        <w:color w:val="FF0000"/>
        <w:spacing w:val="2"/>
        <w:position w:val="0"/>
        <w:sz w:val="20"/>
        <w:szCs w:val="20"/>
        <w:vertAlign w:val="baseline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6" w15:restartNumberingAfterBreak="0">
    <w:nsid w:val="0000000A"/>
    <w:multiLevelType w:val="multilevel"/>
    <w:tmpl w:val="0000000A"/>
    <w:name w:val="WW8Num16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  <w:szCs w:val="22"/>
      </w:rPr>
    </w:lvl>
  </w:abstractNum>
  <w:abstractNum w:abstractNumId="7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w w:val="1"/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72"/>
        </w:tabs>
        <w:ind w:left="1072" w:hanging="352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Wingdings" w:hAnsi="Wingdings" w:cs="Wingdings" w:hint="default"/>
      </w:rPr>
    </w:lvl>
  </w:abstractNum>
  <w:abstractNum w:abstractNumId="10" w15:restartNumberingAfterBreak="0">
    <w:nsid w:val="0000000E"/>
    <w:multiLevelType w:val="multilevel"/>
    <w:tmpl w:val="73200036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Cs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Cs/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color w:val="FF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Cs/>
        <w:color w:val="FF0000"/>
      </w:rPr>
    </w:lvl>
  </w:abstractNum>
  <w:abstractNum w:abstractNumId="11" w15:restartNumberingAfterBreak="0">
    <w:nsid w:val="0000000F"/>
    <w:multiLevelType w:val="multi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5942925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37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52"/>
      </w:pPr>
      <w:rPr>
        <w:rFonts w:cs="Times New Roman"/>
        <w:b w:val="0"/>
        <w:spacing w:val="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pacing w:val="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spacing w:val="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pacing w:val="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pacing w:val="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 w:val="0"/>
        <w:spacing w:val="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pacing w:val="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spacing w:val="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 w:val="0"/>
        <w:spacing w:val="2"/>
      </w:rPr>
    </w:lvl>
  </w:abstractNum>
  <w:abstractNum w:abstractNumId="14" w15:restartNumberingAfterBreak="0">
    <w:nsid w:val="00000012"/>
    <w:multiLevelType w:val="multilevel"/>
    <w:tmpl w:val="283497B0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52"/>
      </w:pPr>
      <w:rPr>
        <w:rFonts w:cs="Times New Roman"/>
      </w:rPr>
    </w:lvl>
    <w:lvl w:ilvl="4">
      <w:start w:val="5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5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00000013"/>
    <w:name w:val="WW8Num4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7"/>
    <w:multiLevelType w:val="multilevel"/>
    <w:tmpl w:val="00000017"/>
    <w:name w:val="WW8Num4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8"/>
    <w:multiLevelType w:val="multilevel"/>
    <w:tmpl w:val="B78CF0A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A"/>
    <w:multiLevelType w:val="multilevel"/>
    <w:tmpl w:val="0000001A"/>
    <w:name w:val="WW8Num5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0000001B"/>
    <w:multiLevelType w:val="singleLevel"/>
    <w:tmpl w:val="BB1E0D28"/>
    <w:name w:val="WW8Num6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1" w15:restartNumberingAfterBreak="0">
    <w:nsid w:val="0000001D"/>
    <w:multiLevelType w:val="singleLevel"/>
    <w:tmpl w:val="0000001D"/>
    <w:name w:val="WW8Num7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</w:rPr>
    </w:lvl>
  </w:abstractNum>
  <w:abstractNum w:abstractNumId="22" w15:restartNumberingAfterBreak="0">
    <w:nsid w:val="00000020"/>
    <w:multiLevelType w:val="singleLevel"/>
    <w:tmpl w:val="00000020"/>
    <w:name w:val="WW8Num86"/>
    <w:lvl w:ilvl="0">
      <w:start w:val="1"/>
      <w:numFmt w:val="bullet"/>
      <w:lvlText w:val=""/>
      <w:lvlJc w:val="left"/>
      <w:pPr>
        <w:tabs>
          <w:tab w:val="num" w:pos="712"/>
        </w:tabs>
        <w:ind w:left="712" w:hanging="352"/>
      </w:pPr>
      <w:rPr>
        <w:rFonts w:ascii="Symbol" w:hAnsi="Symbol" w:cs="Times New Roman"/>
        <w:b w:val="0"/>
        <w:bCs/>
        <w:color w:val="FF0000"/>
        <w:sz w:val="20"/>
      </w:rPr>
    </w:lvl>
  </w:abstractNum>
  <w:abstractNum w:abstractNumId="23" w15:restartNumberingAfterBreak="0">
    <w:nsid w:val="00000021"/>
    <w:multiLevelType w:val="singleLevel"/>
    <w:tmpl w:val="00000021"/>
    <w:name w:val="WW8Num8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b/>
        <w:i/>
        <w:sz w:val="20"/>
        <w:szCs w:val="20"/>
      </w:rPr>
    </w:lvl>
  </w:abstractNum>
  <w:abstractNum w:abstractNumId="24" w15:restartNumberingAfterBreak="0">
    <w:nsid w:val="00000023"/>
    <w:multiLevelType w:val="singleLevel"/>
    <w:tmpl w:val="79A40A7A"/>
    <w:name w:val="WW8Num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/>
        <w:sz w:val="20"/>
        <w:szCs w:val="20"/>
      </w:rPr>
    </w:lvl>
  </w:abstractNum>
  <w:abstractNum w:abstractNumId="25" w15:restartNumberingAfterBreak="0">
    <w:nsid w:val="00000024"/>
    <w:multiLevelType w:val="singleLevel"/>
    <w:tmpl w:val="4A5ABD88"/>
    <w:name w:val="WW8Num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</w:abstractNum>
  <w:abstractNum w:abstractNumId="26" w15:restartNumberingAfterBreak="0">
    <w:nsid w:val="00000025"/>
    <w:multiLevelType w:val="multilevel"/>
    <w:tmpl w:val="00000025"/>
    <w:name w:val="WW8Num9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6"/>
    <w:multiLevelType w:val="singleLevel"/>
    <w:tmpl w:val="00000026"/>
    <w:name w:val="WW8Num98"/>
    <w:lvl w:ilvl="0">
      <w:start w:val="1"/>
      <w:numFmt w:val="bullet"/>
      <w:lvlText w:val=""/>
      <w:lvlJc w:val="left"/>
      <w:pPr>
        <w:tabs>
          <w:tab w:val="num" w:pos="783"/>
        </w:tabs>
        <w:ind w:left="783" w:hanging="357"/>
      </w:pPr>
      <w:rPr>
        <w:rFonts w:ascii="Symbol" w:hAnsi="Symbol" w:cs="Times New Roman"/>
        <w:b/>
        <w:i/>
      </w:rPr>
    </w:lvl>
  </w:abstractNum>
  <w:abstractNum w:abstractNumId="28" w15:restartNumberingAfterBreak="0">
    <w:nsid w:val="00000027"/>
    <w:multiLevelType w:val="singleLevel"/>
    <w:tmpl w:val="00000027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</w:rPr>
    </w:lvl>
  </w:abstractNum>
  <w:abstractNum w:abstractNumId="29" w15:restartNumberingAfterBreak="0">
    <w:nsid w:val="00000028"/>
    <w:multiLevelType w:val="singleLevel"/>
    <w:tmpl w:val="00000028"/>
    <w:name w:val="WW8Num10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  <w:color w:val="auto"/>
        <w:sz w:val="20"/>
      </w:rPr>
    </w:lvl>
  </w:abstractNum>
  <w:abstractNum w:abstractNumId="30" w15:restartNumberingAfterBreak="0">
    <w:nsid w:val="00000029"/>
    <w:multiLevelType w:val="singleLevel"/>
    <w:tmpl w:val="00000029"/>
    <w:name w:val="WW8Num10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color w:val="auto"/>
        <w:sz w:val="20"/>
      </w:rPr>
    </w:lvl>
  </w:abstractNum>
  <w:abstractNum w:abstractNumId="31" w15:restartNumberingAfterBreak="0">
    <w:nsid w:val="0000002B"/>
    <w:multiLevelType w:val="singleLevel"/>
    <w:tmpl w:val="D312FA3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/>
        <w:spacing w:val="2"/>
        <w:sz w:val="22"/>
        <w:szCs w:val="22"/>
      </w:rPr>
    </w:lvl>
  </w:abstractNum>
  <w:abstractNum w:abstractNumId="32" w15:restartNumberingAfterBreak="0">
    <w:nsid w:val="0000002C"/>
    <w:multiLevelType w:val="singleLevel"/>
    <w:tmpl w:val="0000002C"/>
    <w:name w:val="WW8Num1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</w:abstractNum>
  <w:abstractNum w:abstractNumId="33" w15:restartNumberingAfterBreak="0">
    <w:nsid w:val="0000002E"/>
    <w:multiLevelType w:val="singleLevel"/>
    <w:tmpl w:val="0000002E"/>
    <w:name w:val="WW8Num1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4" w15:restartNumberingAfterBreak="0">
    <w:nsid w:val="01C10930"/>
    <w:multiLevelType w:val="hybridMultilevel"/>
    <w:tmpl w:val="567420C0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7062A51"/>
    <w:multiLevelType w:val="hybridMultilevel"/>
    <w:tmpl w:val="1D42F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919455F"/>
    <w:multiLevelType w:val="hybridMultilevel"/>
    <w:tmpl w:val="19344D7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9E4246D"/>
    <w:multiLevelType w:val="hybridMultilevel"/>
    <w:tmpl w:val="6B1EFF9E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345D2"/>
    <w:multiLevelType w:val="hybridMultilevel"/>
    <w:tmpl w:val="8A26407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BF5672"/>
    <w:multiLevelType w:val="hybridMultilevel"/>
    <w:tmpl w:val="35E291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37356E0"/>
    <w:multiLevelType w:val="hybridMultilevel"/>
    <w:tmpl w:val="9B14E248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69BE3E62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ndale Sans U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B36A75"/>
    <w:multiLevelType w:val="hybridMultilevel"/>
    <w:tmpl w:val="9CEE018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02053E"/>
    <w:multiLevelType w:val="hybridMultilevel"/>
    <w:tmpl w:val="BC7448D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8B03FA"/>
    <w:multiLevelType w:val="hybridMultilevel"/>
    <w:tmpl w:val="D65C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A86175"/>
    <w:multiLevelType w:val="hybridMultilevel"/>
    <w:tmpl w:val="26F4E50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B272AC"/>
    <w:multiLevelType w:val="hybridMultilevel"/>
    <w:tmpl w:val="FB9E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D24637"/>
    <w:multiLevelType w:val="hybridMultilevel"/>
    <w:tmpl w:val="B99E5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904EE8"/>
    <w:multiLevelType w:val="hybridMultilevel"/>
    <w:tmpl w:val="DD94101A"/>
    <w:lvl w:ilvl="0" w:tplc="2992474C">
      <w:start w:val="1"/>
      <w:numFmt w:val="bullet"/>
      <w:pStyle w:val="Tiret0"/>
      <w:lvlText w:val=""/>
      <w:lvlJc w:val="left"/>
      <w:pPr>
        <w:tabs>
          <w:tab w:val="num" w:pos="356"/>
        </w:tabs>
        <w:ind w:left="623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8" w15:restartNumberingAfterBreak="0">
    <w:nsid w:val="28130CD5"/>
    <w:multiLevelType w:val="hybridMultilevel"/>
    <w:tmpl w:val="E45E97E2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AD5B48"/>
    <w:multiLevelType w:val="hybridMultilevel"/>
    <w:tmpl w:val="C47A2390"/>
    <w:lvl w:ilvl="0" w:tplc="0415000F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1234D3F"/>
    <w:multiLevelType w:val="hybridMultilevel"/>
    <w:tmpl w:val="7BE0B16C"/>
    <w:lvl w:ilvl="0" w:tplc="2992474C">
      <w:start w:val="1"/>
      <w:numFmt w:val="bullet"/>
      <w:lvlText w:val=""/>
      <w:lvlJc w:val="left"/>
      <w:pPr>
        <w:tabs>
          <w:tab w:val="num" w:pos="447"/>
        </w:tabs>
        <w:ind w:left="71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1" w15:restartNumberingAfterBreak="0">
    <w:nsid w:val="316F3F39"/>
    <w:multiLevelType w:val="hybridMultilevel"/>
    <w:tmpl w:val="8C8AF0E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6D2F6C"/>
    <w:multiLevelType w:val="hybridMultilevel"/>
    <w:tmpl w:val="14B6D2C6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AD559A"/>
    <w:multiLevelType w:val="hybridMultilevel"/>
    <w:tmpl w:val="573C1332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33459D"/>
    <w:multiLevelType w:val="hybridMultilevel"/>
    <w:tmpl w:val="B4F46F7E"/>
    <w:lvl w:ilvl="0" w:tplc="2992474C">
      <w:start w:val="1"/>
      <w:numFmt w:val="bullet"/>
      <w:pStyle w:val="NormalnyDesePrzezroczysty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403850"/>
    <w:multiLevelType w:val="hybridMultilevel"/>
    <w:tmpl w:val="1B525CB0"/>
    <w:lvl w:ilvl="0" w:tplc="0415000F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123F2D"/>
    <w:multiLevelType w:val="hybridMultilevel"/>
    <w:tmpl w:val="5ADE6A6C"/>
    <w:lvl w:ilvl="0" w:tplc="DB48FF4E">
      <w:start w:val="1"/>
      <w:numFmt w:val="decimal"/>
      <w:lvlText w:val="%1."/>
      <w:lvlJc w:val="center"/>
      <w:pPr>
        <w:tabs>
          <w:tab w:val="num" w:pos="964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B60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lang w:val="pl-P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92A17"/>
    <w:multiLevelType w:val="hybridMultilevel"/>
    <w:tmpl w:val="040230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FF0793D"/>
    <w:multiLevelType w:val="hybridMultilevel"/>
    <w:tmpl w:val="CCF214B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BF361C"/>
    <w:multiLevelType w:val="hybridMultilevel"/>
    <w:tmpl w:val="F93C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273F1B"/>
    <w:multiLevelType w:val="hybridMultilevel"/>
    <w:tmpl w:val="61A0CFEA"/>
    <w:lvl w:ilvl="0" w:tplc="32AA1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603D5C"/>
    <w:multiLevelType w:val="hybridMultilevel"/>
    <w:tmpl w:val="5716692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567D33F1"/>
    <w:multiLevelType w:val="hybridMultilevel"/>
    <w:tmpl w:val="CEB4545E"/>
    <w:lvl w:ilvl="0" w:tplc="0415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63" w15:restartNumberingAfterBreak="0">
    <w:nsid w:val="583D635E"/>
    <w:multiLevelType w:val="hybridMultilevel"/>
    <w:tmpl w:val="F5C645A2"/>
    <w:lvl w:ilvl="0" w:tplc="08090011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A23164"/>
    <w:multiLevelType w:val="hybridMultilevel"/>
    <w:tmpl w:val="12628FC4"/>
    <w:lvl w:ilvl="0" w:tplc="2992474C">
      <w:start w:val="1"/>
      <w:numFmt w:val="bullet"/>
      <w:pStyle w:val="NumPar4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684E77"/>
    <w:multiLevelType w:val="hybridMultilevel"/>
    <w:tmpl w:val="E03C052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063CCF"/>
    <w:multiLevelType w:val="hybridMultilevel"/>
    <w:tmpl w:val="2F3A2100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BA24A6"/>
    <w:multiLevelType w:val="hybridMultilevel"/>
    <w:tmpl w:val="4320A008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6245E7"/>
    <w:multiLevelType w:val="hybridMultilevel"/>
    <w:tmpl w:val="F0E8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662900"/>
    <w:multiLevelType w:val="multilevel"/>
    <w:tmpl w:val="F46A066E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70" w15:restartNumberingAfterBreak="0">
    <w:nsid w:val="6E3D67A7"/>
    <w:multiLevelType w:val="hybridMultilevel"/>
    <w:tmpl w:val="71D45C4A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532E22"/>
    <w:multiLevelType w:val="hybridMultilevel"/>
    <w:tmpl w:val="F73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E8187A"/>
    <w:multiLevelType w:val="hybridMultilevel"/>
    <w:tmpl w:val="47A6254C"/>
    <w:lvl w:ilvl="0" w:tplc="2992474C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7A6A2B"/>
    <w:multiLevelType w:val="hybridMultilevel"/>
    <w:tmpl w:val="DAE2C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E75272"/>
    <w:multiLevelType w:val="hybridMultilevel"/>
    <w:tmpl w:val="BA92F48C"/>
    <w:lvl w:ilvl="0" w:tplc="2992474C">
      <w:start w:val="1"/>
      <w:numFmt w:val="bullet"/>
      <w:pStyle w:val="Tiret1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9"/>
  </w:num>
  <w:num w:numId="3">
    <w:abstractNumId w:val="63"/>
  </w:num>
  <w:num w:numId="4">
    <w:abstractNumId w:val="74"/>
  </w:num>
  <w:num w:numId="5">
    <w:abstractNumId w:val="47"/>
  </w:num>
  <w:num w:numId="6">
    <w:abstractNumId w:val="42"/>
  </w:num>
  <w:num w:numId="7">
    <w:abstractNumId w:val="54"/>
  </w:num>
  <w:num w:numId="8">
    <w:abstractNumId w:val="36"/>
  </w:num>
  <w:num w:numId="9">
    <w:abstractNumId w:val="50"/>
  </w:num>
  <w:num w:numId="10">
    <w:abstractNumId w:val="44"/>
  </w:num>
  <w:num w:numId="11">
    <w:abstractNumId w:val="55"/>
  </w:num>
  <w:num w:numId="12">
    <w:abstractNumId w:val="38"/>
  </w:num>
  <w:num w:numId="13">
    <w:abstractNumId w:val="51"/>
  </w:num>
  <w:num w:numId="14">
    <w:abstractNumId w:val="64"/>
  </w:num>
  <w:num w:numId="15">
    <w:abstractNumId w:val="65"/>
  </w:num>
  <w:num w:numId="16">
    <w:abstractNumId w:val="58"/>
  </w:num>
  <w:num w:numId="17">
    <w:abstractNumId w:val="40"/>
  </w:num>
  <w:num w:numId="18">
    <w:abstractNumId w:val="52"/>
  </w:num>
  <w:num w:numId="19">
    <w:abstractNumId w:val="37"/>
  </w:num>
  <w:num w:numId="20">
    <w:abstractNumId w:val="34"/>
  </w:num>
  <w:num w:numId="21">
    <w:abstractNumId w:val="67"/>
  </w:num>
  <w:num w:numId="22">
    <w:abstractNumId w:val="70"/>
  </w:num>
  <w:num w:numId="23">
    <w:abstractNumId w:val="72"/>
  </w:num>
  <w:num w:numId="24">
    <w:abstractNumId w:val="66"/>
  </w:num>
  <w:num w:numId="25">
    <w:abstractNumId w:val="41"/>
  </w:num>
  <w:num w:numId="26">
    <w:abstractNumId w:val="48"/>
  </w:num>
  <w:num w:numId="27">
    <w:abstractNumId w:val="53"/>
  </w:num>
  <w:num w:numId="28">
    <w:abstractNumId w:val="73"/>
  </w:num>
  <w:num w:numId="29">
    <w:abstractNumId w:val="43"/>
  </w:num>
  <w:num w:numId="30">
    <w:abstractNumId w:val="71"/>
  </w:num>
  <w:num w:numId="31">
    <w:abstractNumId w:val="61"/>
  </w:num>
  <w:num w:numId="32">
    <w:abstractNumId w:val="59"/>
  </w:num>
  <w:num w:numId="33">
    <w:abstractNumId w:val="45"/>
  </w:num>
  <w:num w:numId="34">
    <w:abstractNumId w:val="46"/>
  </w:num>
  <w:num w:numId="35">
    <w:abstractNumId w:val="68"/>
  </w:num>
  <w:num w:numId="36">
    <w:abstractNumId w:val="56"/>
  </w:num>
  <w:num w:numId="37">
    <w:abstractNumId w:val="35"/>
  </w:num>
  <w:num w:numId="38">
    <w:abstractNumId w:val="69"/>
  </w:num>
  <w:num w:numId="39">
    <w:abstractNumId w:val="57"/>
  </w:num>
  <w:num w:numId="40">
    <w:abstractNumId w:val="62"/>
  </w:num>
  <w:num w:numId="41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AF"/>
    <w:rsid w:val="00017683"/>
    <w:rsid w:val="00025729"/>
    <w:rsid w:val="00034A28"/>
    <w:rsid w:val="0003689C"/>
    <w:rsid w:val="00043FBE"/>
    <w:rsid w:val="0004608C"/>
    <w:rsid w:val="00052A5F"/>
    <w:rsid w:val="00054BB2"/>
    <w:rsid w:val="00057634"/>
    <w:rsid w:val="0008049E"/>
    <w:rsid w:val="00087CF3"/>
    <w:rsid w:val="00094B29"/>
    <w:rsid w:val="000A109A"/>
    <w:rsid w:val="000A1505"/>
    <w:rsid w:val="000C13E5"/>
    <w:rsid w:val="000C669A"/>
    <w:rsid w:val="000D0615"/>
    <w:rsid w:val="000D7D70"/>
    <w:rsid w:val="000E460F"/>
    <w:rsid w:val="0010097B"/>
    <w:rsid w:val="001217EA"/>
    <w:rsid w:val="00123BD9"/>
    <w:rsid w:val="00155C72"/>
    <w:rsid w:val="00162028"/>
    <w:rsid w:val="00162638"/>
    <w:rsid w:val="001668E2"/>
    <w:rsid w:val="0017190E"/>
    <w:rsid w:val="00177C7B"/>
    <w:rsid w:val="00182BEB"/>
    <w:rsid w:val="001977A4"/>
    <w:rsid w:val="001A0D74"/>
    <w:rsid w:val="001A1CCD"/>
    <w:rsid w:val="001A3F89"/>
    <w:rsid w:val="001A6011"/>
    <w:rsid w:val="001C398D"/>
    <w:rsid w:val="001C6563"/>
    <w:rsid w:val="001D5F26"/>
    <w:rsid w:val="001E0A60"/>
    <w:rsid w:val="001E18E8"/>
    <w:rsid w:val="001E2232"/>
    <w:rsid w:val="001E7223"/>
    <w:rsid w:val="001E7540"/>
    <w:rsid w:val="001F4A94"/>
    <w:rsid w:val="001F533C"/>
    <w:rsid w:val="001F5AED"/>
    <w:rsid w:val="0020664A"/>
    <w:rsid w:val="00214F3A"/>
    <w:rsid w:val="0021538E"/>
    <w:rsid w:val="00217ABC"/>
    <w:rsid w:val="0023321B"/>
    <w:rsid w:val="0023731C"/>
    <w:rsid w:val="00246991"/>
    <w:rsid w:val="002537D0"/>
    <w:rsid w:val="00255619"/>
    <w:rsid w:val="00256B31"/>
    <w:rsid w:val="00260D40"/>
    <w:rsid w:val="00262D9C"/>
    <w:rsid w:val="00266DDE"/>
    <w:rsid w:val="002755D1"/>
    <w:rsid w:val="0029667A"/>
    <w:rsid w:val="002A3591"/>
    <w:rsid w:val="002B790D"/>
    <w:rsid w:val="002D714D"/>
    <w:rsid w:val="002F390D"/>
    <w:rsid w:val="003036EF"/>
    <w:rsid w:val="00313B28"/>
    <w:rsid w:val="0031433F"/>
    <w:rsid w:val="00322D25"/>
    <w:rsid w:val="00325A83"/>
    <w:rsid w:val="00326B45"/>
    <w:rsid w:val="0033075F"/>
    <w:rsid w:val="003335B3"/>
    <w:rsid w:val="0034350A"/>
    <w:rsid w:val="003440E7"/>
    <w:rsid w:val="00347AFD"/>
    <w:rsid w:val="00352ED3"/>
    <w:rsid w:val="00360768"/>
    <w:rsid w:val="0036631E"/>
    <w:rsid w:val="00381231"/>
    <w:rsid w:val="0038299C"/>
    <w:rsid w:val="00384542"/>
    <w:rsid w:val="00397451"/>
    <w:rsid w:val="003B4569"/>
    <w:rsid w:val="003C0429"/>
    <w:rsid w:val="003D5AE2"/>
    <w:rsid w:val="003E3FD3"/>
    <w:rsid w:val="003F450E"/>
    <w:rsid w:val="004050C6"/>
    <w:rsid w:val="00405EBF"/>
    <w:rsid w:val="004124F8"/>
    <w:rsid w:val="004218EB"/>
    <w:rsid w:val="00436596"/>
    <w:rsid w:val="00440F01"/>
    <w:rsid w:val="00456003"/>
    <w:rsid w:val="00466A11"/>
    <w:rsid w:val="00472F08"/>
    <w:rsid w:val="00481AE2"/>
    <w:rsid w:val="00491B06"/>
    <w:rsid w:val="004946D9"/>
    <w:rsid w:val="004979C4"/>
    <w:rsid w:val="004A4666"/>
    <w:rsid w:val="004A58C6"/>
    <w:rsid w:val="004C06DD"/>
    <w:rsid w:val="004C5415"/>
    <w:rsid w:val="004C69D5"/>
    <w:rsid w:val="004E1D9A"/>
    <w:rsid w:val="004F4605"/>
    <w:rsid w:val="004F60D2"/>
    <w:rsid w:val="00501E2E"/>
    <w:rsid w:val="00513AC4"/>
    <w:rsid w:val="00537825"/>
    <w:rsid w:val="00541CD6"/>
    <w:rsid w:val="0054357E"/>
    <w:rsid w:val="00547BC0"/>
    <w:rsid w:val="005517BD"/>
    <w:rsid w:val="005525CC"/>
    <w:rsid w:val="00555B9B"/>
    <w:rsid w:val="00585849"/>
    <w:rsid w:val="00587A97"/>
    <w:rsid w:val="00595242"/>
    <w:rsid w:val="005A295F"/>
    <w:rsid w:val="005A5E7E"/>
    <w:rsid w:val="005A5EED"/>
    <w:rsid w:val="005C11B3"/>
    <w:rsid w:val="005C53A0"/>
    <w:rsid w:val="00606C0D"/>
    <w:rsid w:val="00613927"/>
    <w:rsid w:val="00634B96"/>
    <w:rsid w:val="006433DD"/>
    <w:rsid w:val="0065233F"/>
    <w:rsid w:val="006527C0"/>
    <w:rsid w:val="00653D1F"/>
    <w:rsid w:val="0067594F"/>
    <w:rsid w:val="006A091A"/>
    <w:rsid w:val="006A2581"/>
    <w:rsid w:val="006B2DD2"/>
    <w:rsid w:val="006B3FEE"/>
    <w:rsid w:val="006B6D38"/>
    <w:rsid w:val="006C2B8F"/>
    <w:rsid w:val="006C3F23"/>
    <w:rsid w:val="006C4E75"/>
    <w:rsid w:val="006C54B3"/>
    <w:rsid w:val="006D29B4"/>
    <w:rsid w:val="006E0C2A"/>
    <w:rsid w:val="006E5FAF"/>
    <w:rsid w:val="006E7421"/>
    <w:rsid w:val="006F6A4D"/>
    <w:rsid w:val="00701C63"/>
    <w:rsid w:val="00715320"/>
    <w:rsid w:val="00736FDD"/>
    <w:rsid w:val="00741A07"/>
    <w:rsid w:val="007562BE"/>
    <w:rsid w:val="0077165F"/>
    <w:rsid w:val="00771BB6"/>
    <w:rsid w:val="00774442"/>
    <w:rsid w:val="00785131"/>
    <w:rsid w:val="007C3452"/>
    <w:rsid w:val="007F0746"/>
    <w:rsid w:val="007F4CBC"/>
    <w:rsid w:val="00805526"/>
    <w:rsid w:val="00815116"/>
    <w:rsid w:val="00815DF1"/>
    <w:rsid w:val="00820874"/>
    <w:rsid w:val="008457D1"/>
    <w:rsid w:val="0085033E"/>
    <w:rsid w:val="00862446"/>
    <w:rsid w:val="00863FAE"/>
    <w:rsid w:val="0086564A"/>
    <w:rsid w:val="00866401"/>
    <w:rsid w:val="00867A91"/>
    <w:rsid w:val="008701F0"/>
    <w:rsid w:val="0087652E"/>
    <w:rsid w:val="00877DBE"/>
    <w:rsid w:val="00885229"/>
    <w:rsid w:val="00890B59"/>
    <w:rsid w:val="00892B58"/>
    <w:rsid w:val="008943B9"/>
    <w:rsid w:val="008B69B5"/>
    <w:rsid w:val="008C1255"/>
    <w:rsid w:val="008C5D3D"/>
    <w:rsid w:val="008C713D"/>
    <w:rsid w:val="008F4510"/>
    <w:rsid w:val="008F778D"/>
    <w:rsid w:val="00901D63"/>
    <w:rsid w:val="00906464"/>
    <w:rsid w:val="00914998"/>
    <w:rsid w:val="009233E0"/>
    <w:rsid w:val="00933F25"/>
    <w:rsid w:val="0093511A"/>
    <w:rsid w:val="00935ACB"/>
    <w:rsid w:val="00937DB8"/>
    <w:rsid w:val="00952383"/>
    <w:rsid w:val="009700DB"/>
    <w:rsid w:val="00974239"/>
    <w:rsid w:val="009775B7"/>
    <w:rsid w:val="00995BE2"/>
    <w:rsid w:val="009A6E8D"/>
    <w:rsid w:val="009B0CE2"/>
    <w:rsid w:val="009B47A5"/>
    <w:rsid w:val="009C0AC1"/>
    <w:rsid w:val="009C20E0"/>
    <w:rsid w:val="009C2695"/>
    <w:rsid w:val="009D3C5A"/>
    <w:rsid w:val="009F19A0"/>
    <w:rsid w:val="009F6F81"/>
    <w:rsid w:val="00A00588"/>
    <w:rsid w:val="00A0172B"/>
    <w:rsid w:val="00A04C0F"/>
    <w:rsid w:val="00A07648"/>
    <w:rsid w:val="00A077FC"/>
    <w:rsid w:val="00A11134"/>
    <w:rsid w:val="00A178D3"/>
    <w:rsid w:val="00A2146C"/>
    <w:rsid w:val="00A23A7B"/>
    <w:rsid w:val="00A429D6"/>
    <w:rsid w:val="00A765A5"/>
    <w:rsid w:val="00A858CA"/>
    <w:rsid w:val="00A943BB"/>
    <w:rsid w:val="00AA1EE1"/>
    <w:rsid w:val="00AB1148"/>
    <w:rsid w:val="00AB3707"/>
    <w:rsid w:val="00AB3EAD"/>
    <w:rsid w:val="00AC4416"/>
    <w:rsid w:val="00AC50A8"/>
    <w:rsid w:val="00AD6CD5"/>
    <w:rsid w:val="00AE1B8C"/>
    <w:rsid w:val="00AE1D48"/>
    <w:rsid w:val="00AE5017"/>
    <w:rsid w:val="00AE7BF6"/>
    <w:rsid w:val="00AF3859"/>
    <w:rsid w:val="00AF76F3"/>
    <w:rsid w:val="00B21C65"/>
    <w:rsid w:val="00B2277F"/>
    <w:rsid w:val="00B232E8"/>
    <w:rsid w:val="00B346B1"/>
    <w:rsid w:val="00B35DC9"/>
    <w:rsid w:val="00B370A5"/>
    <w:rsid w:val="00B44485"/>
    <w:rsid w:val="00B52523"/>
    <w:rsid w:val="00B83682"/>
    <w:rsid w:val="00B90CDE"/>
    <w:rsid w:val="00B91684"/>
    <w:rsid w:val="00B937D8"/>
    <w:rsid w:val="00BA25E4"/>
    <w:rsid w:val="00BC087C"/>
    <w:rsid w:val="00BC7E8D"/>
    <w:rsid w:val="00BD6B6C"/>
    <w:rsid w:val="00BF523E"/>
    <w:rsid w:val="00C0158B"/>
    <w:rsid w:val="00C01767"/>
    <w:rsid w:val="00C1065F"/>
    <w:rsid w:val="00C12BE8"/>
    <w:rsid w:val="00C2355E"/>
    <w:rsid w:val="00C27DAB"/>
    <w:rsid w:val="00C30B9E"/>
    <w:rsid w:val="00C425D2"/>
    <w:rsid w:val="00C57F36"/>
    <w:rsid w:val="00C61FE1"/>
    <w:rsid w:val="00C73D52"/>
    <w:rsid w:val="00CA041E"/>
    <w:rsid w:val="00CB1D0E"/>
    <w:rsid w:val="00CB455B"/>
    <w:rsid w:val="00CD1853"/>
    <w:rsid w:val="00CD6539"/>
    <w:rsid w:val="00CE320F"/>
    <w:rsid w:val="00CE62CA"/>
    <w:rsid w:val="00CF137E"/>
    <w:rsid w:val="00CF7E0E"/>
    <w:rsid w:val="00D00FE3"/>
    <w:rsid w:val="00D01B97"/>
    <w:rsid w:val="00D051A3"/>
    <w:rsid w:val="00D16DB4"/>
    <w:rsid w:val="00D23A0A"/>
    <w:rsid w:val="00D3146E"/>
    <w:rsid w:val="00D331C7"/>
    <w:rsid w:val="00D43574"/>
    <w:rsid w:val="00D44E09"/>
    <w:rsid w:val="00D52953"/>
    <w:rsid w:val="00D52ECD"/>
    <w:rsid w:val="00D66E67"/>
    <w:rsid w:val="00D76C62"/>
    <w:rsid w:val="00D852DB"/>
    <w:rsid w:val="00DA0A5F"/>
    <w:rsid w:val="00DA5591"/>
    <w:rsid w:val="00DB4B31"/>
    <w:rsid w:val="00DC0C22"/>
    <w:rsid w:val="00DC62F6"/>
    <w:rsid w:val="00DC770C"/>
    <w:rsid w:val="00DD3CA1"/>
    <w:rsid w:val="00DD4CB2"/>
    <w:rsid w:val="00DD78E0"/>
    <w:rsid w:val="00DD7B3B"/>
    <w:rsid w:val="00DE04DD"/>
    <w:rsid w:val="00DE41D9"/>
    <w:rsid w:val="00DE7B3E"/>
    <w:rsid w:val="00DF3C76"/>
    <w:rsid w:val="00E20976"/>
    <w:rsid w:val="00E21D52"/>
    <w:rsid w:val="00E324AE"/>
    <w:rsid w:val="00E4238C"/>
    <w:rsid w:val="00E54C6C"/>
    <w:rsid w:val="00E66B14"/>
    <w:rsid w:val="00E709EA"/>
    <w:rsid w:val="00E71BC5"/>
    <w:rsid w:val="00E868D9"/>
    <w:rsid w:val="00E9659E"/>
    <w:rsid w:val="00E97895"/>
    <w:rsid w:val="00ED366B"/>
    <w:rsid w:val="00ED5FA1"/>
    <w:rsid w:val="00EE0E7B"/>
    <w:rsid w:val="00EE2F59"/>
    <w:rsid w:val="00EF0E02"/>
    <w:rsid w:val="00F06A4C"/>
    <w:rsid w:val="00F06F6C"/>
    <w:rsid w:val="00F075C3"/>
    <w:rsid w:val="00F14FF6"/>
    <w:rsid w:val="00F178A8"/>
    <w:rsid w:val="00F30107"/>
    <w:rsid w:val="00F70C97"/>
    <w:rsid w:val="00F72645"/>
    <w:rsid w:val="00F76318"/>
    <w:rsid w:val="00F76840"/>
    <w:rsid w:val="00F8062A"/>
    <w:rsid w:val="00FA4A4E"/>
    <w:rsid w:val="00FB785C"/>
    <w:rsid w:val="00FC07F4"/>
    <w:rsid w:val="00FC3EE2"/>
    <w:rsid w:val="00FD5351"/>
    <w:rsid w:val="00FD766E"/>
    <w:rsid w:val="00FE1086"/>
    <w:rsid w:val="00FF1745"/>
    <w:rsid w:val="00FF3B7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962A0"/>
  <w15:docId w15:val="{977061E3-5667-4447-B771-83CF9EB7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F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A4A4E"/>
    <w:pPr>
      <w:keepNext/>
      <w:keepLines/>
      <w:suppressAutoHyphen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4A4E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A4A4E"/>
    <w:pPr>
      <w:keepNext/>
      <w:numPr>
        <w:numId w:val="2"/>
      </w:numPr>
      <w:tabs>
        <w:tab w:val="left" w:pos="2760"/>
      </w:tabs>
      <w:suppressAutoHyphens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4A4E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A4A4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4A4E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A4A4E"/>
    <w:p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A4A4E"/>
    <w:pPr>
      <w:keepNext/>
      <w:suppressAutoHyphens/>
      <w:spacing w:after="0" w:line="360" w:lineRule="auto"/>
      <w:jc w:val="center"/>
      <w:outlineLvl w:val="7"/>
    </w:pPr>
    <w:rPr>
      <w:rFonts w:ascii="Arial" w:hAnsi="Arial" w:cs="Arial"/>
      <w:b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A4A4E"/>
    <w:p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3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233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C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7F3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C087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87C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0A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FA4A4E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A4A4E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A4A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A4A4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A4A4E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4A4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A4A4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A4A4E"/>
    <w:rPr>
      <w:rFonts w:ascii="Arial" w:eastAsia="Calibri" w:hAnsi="Arial" w:cs="Arial"/>
      <w:b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A4A4E"/>
    <w:rPr>
      <w:rFonts w:ascii="Arial" w:eastAsia="Calibri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A4A4E"/>
  </w:style>
  <w:style w:type="character" w:customStyle="1" w:styleId="WW8Num1z0">
    <w:name w:val="WW8Num1z0"/>
    <w:rsid w:val="00FA4A4E"/>
    <w:rPr>
      <w:rFonts w:cs="Times New Roman"/>
    </w:rPr>
  </w:style>
  <w:style w:type="character" w:customStyle="1" w:styleId="WW8Num2z0">
    <w:name w:val="WW8Num2z0"/>
    <w:rsid w:val="00FA4A4E"/>
    <w:rPr>
      <w:rFonts w:eastAsia="Times New Roman" w:cs="Times New Roman"/>
      <w:b/>
      <w:bCs/>
      <w:iCs/>
      <w:color w:val="FF0000"/>
      <w:spacing w:val="2"/>
    </w:rPr>
  </w:style>
  <w:style w:type="character" w:customStyle="1" w:styleId="WW8Num3z0">
    <w:name w:val="WW8Num3z0"/>
    <w:rsid w:val="00FA4A4E"/>
    <w:rPr>
      <w:rFonts w:ascii="Symbol" w:hAnsi="Symbol" w:cs="Symbol" w:hint="default"/>
    </w:rPr>
  </w:style>
  <w:style w:type="character" w:customStyle="1" w:styleId="WW8Num4z0">
    <w:name w:val="WW8Num4z0"/>
    <w:rsid w:val="00FA4A4E"/>
    <w:rPr>
      <w:rFonts w:cs="Times New Roman"/>
      <w:color w:val="FF0000"/>
    </w:rPr>
  </w:style>
  <w:style w:type="character" w:customStyle="1" w:styleId="WW8Num5z0">
    <w:name w:val="WW8Num5z0"/>
    <w:rsid w:val="00FA4A4E"/>
    <w:rPr>
      <w:rFonts w:ascii="Symbol" w:hAnsi="Symbol" w:cs="Symbol" w:hint="default"/>
      <w:b/>
      <w:shd w:val="clear" w:color="auto" w:fill="FFFF00"/>
    </w:rPr>
  </w:style>
  <w:style w:type="character" w:customStyle="1" w:styleId="WW8Num6z0">
    <w:name w:val="WW8Num6z0"/>
    <w:rsid w:val="00FA4A4E"/>
    <w:rPr>
      <w:rFonts w:cs="Times New Roman"/>
    </w:rPr>
  </w:style>
  <w:style w:type="character" w:customStyle="1" w:styleId="WW8Num7z0">
    <w:name w:val="WW8Num7z0"/>
    <w:rsid w:val="00FA4A4E"/>
    <w:rPr>
      <w:rFonts w:cs="Times New Roman"/>
      <w:shd w:val="clear" w:color="auto" w:fill="FFFF00"/>
    </w:rPr>
  </w:style>
  <w:style w:type="character" w:customStyle="1" w:styleId="WW8Num8z0">
    <w:name w:val="WW8Num8z0"/>
    <w:rsid w:val="00FA4A4E"/>
    <w:rPr>
      <w:rFonts w:cs="Times New Roman"/>
      <w:b w:val="0"/>
    </w:rPr>
  </w:style>
  <w:style w:type="character" w:customStyle="1" w:styleId="WW8Num9z0">
    <w:name w:val="WW8Num9z0"/>
    <w:rsid w:val="00FA4A4E"/>
    <w:rPr>
      <w:rFonts w:ascii="Symbol" w:hAnsi="Symbol" w:cs="Symbol" w:hint="default"/>
      <w:b/>
      <w:bCs/>
      <w:iCs/>
      <w:color w:val="FF0000"/>
      <w:spacing w:val="2"/>
      <w:position w:val="0"/>
      <w:sz w:val="20"/>
      <w:szCs w:val="20"/>
      <w:vertAlign w:val="baseline"/>
    </w:rPr>
  </w:style>
  <w:style w:type="character" w:customStyle="1" w:styleId="WW8Num10z0">
    <w:name w:val="WW8Num10z0"/>
    <w:rsid w:val="00FA4A4E"/>
    <w:rPr>
      <w:rFonts w:ascii="Times New Roman" w:hAnsi="Times New Roman" w:cs="Times New Roman"/>
      <w:b/>
      <w:sz w:val="20"/>
      <w:szCs w:val="20"/>
      <w:shd w:val="clear" w:color="auto" w:fill="C0C0C0"/>
    </w:rPr>
  </w:style>
  <w:style w:type="character" w:customStyle="1" w:styleId="WW8Num11z0">
    <w:name w:val="WW8Num11z0"/>
    <w:rsid w:val="00FA4A4E"/>
    <w:rPr>
      <w:rFonts w:cs="Times New Roman"/>
    </w:rPr>
  </w:style>
  <w:style w:type="character" w:customStyle="1" w:styleId="WW8Num12z0">
    <w:name w:val="WW8Num12z0"/>
    <w:rsid w:val="00FA4A4E"/>
    <w:rPr>
      <w:rFonts w:cs="Times New Roman"/>
    </w:rPr>
  </w:style>
  <w:style w:type="character" w:customStyle="1" w:styleId="WW8Num13z0">
    <w:name w:val="WW8Num13z0"/>
    <w:rsid w:val="00FA4A4E"/>
    <w:rPr>
      <w:rFonts w:cs="Times New Roman"/>
    </w:rPr>
  </w:style>
  <w:style w:type="character" w:customStyle="1" w:styleId="WW8Num14z0">
    <w:name w:val="WW8Num14z0"/>
    <w:rsid w:val="00FA4A4E"/>
    <w:rPr>
      <w:rFonts w:cs="Times New Roman"/>
    </w:rPr>
  </w:style>
  <w:style w:type="character" w:customStyle="1" w:styleId="WW8Num15z0">
    <w:name w:val="WW8Num15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16z0">
    <w:name w:val="WW8Num16z0"/>
    <w:rsid w:val="00FA4A4E"/>
    <w:rPr>
      <w:rFonts w:cs="Times New Roman"/>
      <w:sz w:val="22"/>
      <w:szCs w:val="22"/>
    </w:rPr>
  </w:style>
  <w:style w:type="character" w:customStyle="1" w:styleId="WW8Num16z1">
    <w:name w:val="WW8Num16z1"/>
    <w:rsid w:val="00FA4A4E"/>
    <w:rPr>
      <w:rFonts w:cs="Times New Roman"/>
      <w:b w:val="0"/>
    </w:rPr>
  </w:style>
  <w:style w:type="character" w:customStyle="1" w:styleId="WW8Num17z0">
    <w:name w:val="WW8Num17z0"/>
    <w:rsid w:val="00FA4A4E"/>
    <w:rPr>
      <w:rFonts w:cs="Times New Roman"/>
      <w:w w:val="1"/>
      <w:sz w:val="20"/>
      <w:szCs w:val="20"/>
    </w:rPr>
  </w:style>
  <w:style w:type="character" w:customStyle="1" w:styleId="WW8Num18z0">
    <w:name w:val="WW8Num18z0"/>
    <w:rsid w:val="00FA4A4E"/>
    <w:rPr>
      <w:rFonts w:cs="Times New Roman"/>
      <w:b w:val="0"/>
      <w:color w:val="FF0000"/>
      <w:shd w:val="clear" w:color="auto" w:fill="FFFF00"/>
    </w:rPr>
  </w:style>
  <w:style w:type="character" w:customStyle="1" w:styleId="WW8Num19z0">
    <w:name w:val="WW8Num19z0"/>
    <w:rsid w:val="00FA4A4E"/>
    <w:rPr>
      <w:rFonts w:ascii="Symbol" w:hAnsi="Symbol" w:cs="Symbol" w:hint="default"/>
    </w:rPr>
  </w:style>
  <w:style w:type="character" w:customStyle="1" w:styleId="WW8Num20z0">
    <w:name w:val="WW8Num20z0"/>
    <w:rsid w:val="00FA4A4E"/>
    <w:rPr>
      <w:rFonts w:ascii="Times New Roman" w:hAnsi="Times New Roman" w:cs="Times New Roman" w:hint="default"/>
      <w:b w:val="0"/>
      <w:i w:val="0"/>
      <w:color w:val="auto"/>
      <w:sz w:val="18"/>
      <w:szCs w:val="18"/>
      <w:shd w:val="clear" w:color="auto" w:fill="FFFF00"/>
    </w:rPr>
  </w:style>
  <w:style w:type="character" w:customStyle="1" w:styleId="WW8Num21z0">
    <w:name w:val="WW8Num21z0"/>
    <w:rsid w:val="00FA4A4E"/>
  </w:style>
  <w:style w:type="character" w:customStyle="1" w:styleId="WW8Num22z0">
    <w:name w:val="WW8Num22z0"/>
    <w:rsid w:val="00FA4A4E"/>
    <w:rPr>
      <w:rFonts w:cs="Times New Roman"/>
      <w:color w:val="auto"/>
    </w:rPr>
  </w:style>
  <w:style w:type="character" w:customStyle="1" w:styleId="WW8Num23z0">
    <w:name w:val="WW8Num23z0"/>
    <w:rsid w:val="00FA4A4E"/>
    <w:rPr>
      <w:rFonts w:cs="Times New Roman"/>
    </w:rPr>
  </w:style>
  <w:style w:type="character" w:customStyle="1" w:styleId="WW8Num23z1">
    <w:name w:val="WW8Num23z1"/>
    <w:rsid w:val="00FA4A4E"/>
  </w:style>
  <w:style w:type="character" w:customStyle="1" w:styleId="WW8Num23z2">
    <w:name w:val="WW8Num23z2"/>
    <w:rsid w:val="00FA4A4E"/>
  </w:style>
  <w:style w:type="character" w:customStyle="1" w:styleId="WW8Num23z3">
    <w:name w:val="WW8Num23z3"/>
    <w:rsid w:val="00FA4A4E"/>
    <w:rPr>
      <w:sz w:val="22"/>
      <w:szCs w:val="22"/>
    </w:rPr>
  </w:style>
  <w:style w:type="character" w:customStyle="1" w:styleId="WW8Num23z4">
    <w:name w:val="WW8Num23z4"/>
    <w:rsid w:val="00FA4A4E"/>
  </w:style>
  <w:style w:type="character" w:customStyle="1" w:styleId="WW8Num23z5">
    <w:name w:val="WW8Num23z5"/>
    <w:rsid w:val="00FA4A4E"/>
  </w:style>
  <w:style w:type="character" w:customStyle="1" w:styleId="WW8Num23z6">
    <w:name w:val="WW8Num23z6"/>
    <w:rsid w:val="00FA4A4E"/>
  </w:style>
  <w:style w:type="character" w:customStyle="1" w:styleId="WW8Num23z7">
    <w:name w:val="WW8Num23z7"/>
    <w:rsid w:val="00FA4A4E"/>
  </w:style>
  <w:style w:type="character" w:customStyle="1" w:styleId="WW8Num23z8">
    <w:name w:val="WW8Num23z8"/>
    <w:rsid w:val="00FA4A4E"/>
  </w:style>
  <w:style w:type="character" w:customStyle="1" w:styleId="WW8Num24z0">
    <w:name w:val="WW8Num24z0"/>
    <w:rsid w:val="00FA4A4E"/>
    <w:rPr>
      <w:rFonts w:cs="Times New Roman"/>
      <w:sz w:val="22"/>
      <w:szCs w:val="22"/>
    </w:rPr>
  </w:style>
  <w:style w:type="character" w:customStyle="1" w:styleId="WW8Num24z1">
    <w:name w:val="WW8Num24z1"/>
    <w:rsid w:val="00FA4A4E"/>
    <w:rPr>
      <w:rFonts w:ascii="Symbol" w:hAnsi="Symbol" w:cs="Symbol" w:hint="default"/>
      <w:sz w:val="22"/>
      <w:szCs w:val="22"/>
      <w:shd w:val="clear" w:color="auto" w:fill="FFFF00"/>
    </w:rPr>
  </w:style>
  <w:style w:type="character" w:customStyle="1" w:styleId="WW8Num25z0">
    <w:name w:val="WW8Num25z0"/>
    <w:rsid w:val="00FA4A4E"/>
    <w:rPr>
      <w:rFonts w:cs="Times New Roman"/>
      <w:shd w:val="clear" w:color="auto" w:fill="FFFF00"/>
    </w:rPr>
  </w:style>
  <w:style w:type="character" w:customStyle="1" w:styleId="WW8Num26z0">
    <w:name w:val="WW8Num26z0"/>
    <w:rsid w:val="00FA4A4E"/>
    <w:rPr>
      <w:rFonts w:cs="Times New Roman"/>
      <w:sz w:val="22"/>
      <w:szCs w:val="22"/>
    </w:rPr>
  </w:style>
  <w:style w:type="character" w:customStyle="1" w:styleId="WW8Num26z1">
    <w:name w:val="WW8Num26z1"/>
    <w:rsid w:val="00FA4A4E"/>
    <w:rPr>
      <w:rFonts w:cs="Times New Roman"/>
    </w:rPr>
  </w:style>
  <w:style w:type="character" w:customStyle="1" w:styleId="WW8Num27z0">
    <w:name w:val="WW8Num27z0"/>
    <w:rsid w:val="00FA4A4E"/>
    <w:rPr>
      <w:sz w:val="22"/>
      <w:szCs w:val="22"/>
    </w:rPr>
  </w:style>
  <w:style w:type="character" w:customStyle="1" w:styleId="WW8Num28z0">
    <w:name w:val="WW8Num28z0"/>
    <w:rsid w:val="00FA4A4E"/>
    <w:rPr>
      <w:rFonts w:ascii="Symbol" w:hAnsi="Symbol" w:cs="Symbol" w:hint="default"/>
      <w:color w:val="auto"/>
      <w:shd w:val="clear" w:color="auto" w:fill="00FF00"/>
    </w:rPr>
  </w:style>
  <w:style w:type="character" w:customStyle="1" w:styleId="WW8Num28z1">
    <w:name w:val="WW8Num28z1"/>
    <w:rsid w:val="00FA4A4E"/>
    <w:rPr>
      <w:rFonts w:ascii="Courier New" w:hAnsi="Courier New" w:cs="Courier New" w:hint="default"/>
    </w:rPr>
  </w:style>
  <w:style w:type="character" w:customStyle="1" w:styleId="WW8Num29z0">
    <w:name w:val="WW8Num29z0"/>
    <w:rsid w:val="00FA4A4E"/>
    <w:rPr>
      <w:rFonts w:ascii="Symbol" w:hAnsi="Symbol" w:cs="Symbol" w:hint="default"/>
      <w:shd w:val="clear" w:color="auto" w:fill="00FF00"/>
    </w:rPr>
  </w:style>
  <w:style w:type="character" w:customStyle="1" w:styleId="WW8Num29z1">
    <w:name w:val="WW8Num29z1"/>
    <w:rsid w:val="00FA4A4E"/>
    <w:rPr>
      <w:rFonts w:ascii="Courier New" w:hAnsi="Courier New" w:cs="Courier New" w:hint="default"/>
    </w:rPr>
  </w:style>
  <w:style w:type="character" w:customStyle="1" w:styleId="WW8Num29z2">
    <w:name w:val="WW8Num29z2"/>
    <w:rsid w:val="00FA4A4E"/>
    <w:rPr>
      <w:rFonts w:ascii="Wingdings" w:hAnsi="Wingdings" w:cs="Wingdings" w:hint="default"/>
    </w:rPr>
  </w:style>
  <w:style w:type="character" w:customStyle="1" w:styleId="WW8Num30z0">
    <w:name w:val="WW8Num30z0"/>
    <w:rsid w:val="00FA4A4E"/>
    <w:rPr>
      <w:rFonts w:hint="default"/>
      <w:bCs/>
      <w:color w:val="FF0000"/>
    </w:rPr>
  </w:style>
  <w:style w:type="character" w:customStyle="1" w:styleId="WW8Num31z0">
    <w:name w:val="WW8Num31z0"/>
    <w:rsid w:val="00FA4A4E"/>
  </w:style>
  <w:style w:type="character" w:customStyle="1" w:styleId="WW8Num32z0">
    <w:name w:val="WW8Num32z0"/>
    <w:rsid w:val="00FA4A4E"/>
    <w:rPr>
      <w:rFonts w:cs="Times New Roman"/>
    </w:rPr>
  </w:style>
  <w:style w:type="character" w:customStyle="1" w:styleId="WW8Num33z0">
    <w:name w:val="WW8Num33z0"/>
    <w:rsid w:val="00FA4A4E"/>
    <w:rPr>
      <w:rFonts w:cs="Times New Roman"/>
    </w:rPr>
  </w:style>
  <w:style w:type="character" w:customStyle="1" w:styleId="WW8Num33z1">
    <w:name w:val="WW8Num33z1"/>
    <w:rsid w:val="00FA4A4E"/>
    <w:rPr>
      <w:rFonts w:ascii="Symbol" w:hAnsi="Symbol" w:cs="Symbol" w:hint="default"/>
    </w:rPr>
  </w:style>
  <w:style w:type="character" w:customStyle="1" w:styleId="WW8Num33z2">
    <w:name w:val="WW8Num33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33z3">
    <w:name w:val="WW8Num33z3"/>
    <w:rsid w:val="00FA4A4E"/>
    <w:rPr>
      <w:rFonts w:cs="Times New Roman"/>
      <w:b/>
      <w:bCs/>
    </w:rPr>
  </w:style>
  <w:style w:type="character" w:customStyle="1" w:styleId="WW8Num33z4">
    <w:name w:val="WW8Num33z4"/>
    <w:rsid w:val="00FA4A4E"/>
    <w:rPr>
      <w:rFonts w:cs="Times New Roman"/>
    </w:rPr>
  </w:style>
  <w:style w:type="character" w:customStyle="1" w:styleId="WW8Num34z0">
    <w:name w:val="WW8Num34z0"/>
    <w:rsid w:val="00FA4A4E"/>
  </w:style>
  <w:style w:type="character" w:customStyle="1" w:styleId="WW8Num35z0">
    <w:name w:val="WW8Num35z0"/>
    <w:rsid w:val="00FA4A4E"/>
    <w:rPr>
      <w:rFonts w:cs="Times New Roman"/>
      <w:b/>
      <w:color w:val="FF0000"/>
      <w:sz w:val="22"/>
      <w:szCs w:val="22"/>
      <w:shd w:val="clear" w:color="auto" w:fill="C0C0C0"/>
    </w:rPr>
  </w:style>
  <w:style w:type="character" w:customStyle="1" w:styleId="WW8Num35z1">
    <w:name w:val="WW8Num35z1"/>
    <w:rsid w:val="00FA4A4E"/>
    <w:rPr>
      <w:rFonts w:cs="Times New Roman"/>
    </w:rPr>
  </w:style>
  <w:style w:type="character" w:customStyle="1" w:styleId="WW8Num36z0">
    <w:name w:val="WW8Num36z0"/>
    <w:rsid w:val="00FA4A4E"/>
    <w:rPr>
      <w:rFonts w:ascii="Symbol" w:hAnsi="Symbol" w:cs="Symbol" w:hint="default"/>
      <w:b/>
      <w:bCs/>
      <w:color w:val="FF0000"/>
    </w:rPr>
  </w:style>
  <w:style w:type="character" w:customStyle="1" w:styleId="WW8Num36z1">
    <w:name w:val="WW8Num36z1"/>
    <w:rsid w:val="00FA4A4E"/>
    <w:rPr>
      <w:rFonts w:cs="Times New Roman"/>
    </w:rPr>
  </w:style>
  <w:style w:type="character" w:customStyle="1" w:styleId="WW8Num36z2">
    <w:name w:val="WW8Num36z2"/>
    <w:rsid w:val="00FA4A4E"/>
    <w:rPr>
      <w:rFonts w:ascii="Wingdings" w:hAnsi="Wingdings" w:cs="Wingdings" w:hint="default"/>
    </w:rPr>
  </w:style>
  <w:style w:type="character" w:customStyle="1" w:styleId="WW8Num36z3">
    <w:name w:val="WW8Num36z3"/>
    <w:rsid w:val="00FA4A4E"/>
  </w:style>
  <w:style w:type="character" w:customStyle="1" w:styleId="WW8Num36z4">
    <w:name w:val="WW8Num36z4"/>
    <w:rsid w:val="00FA4A4E"/>
    <w:rPr>
      <w:rFonts w:ascii="Courier New" w:hAnsi="Courier New" w:cs="Courier New" w:hint="default"/>
    </w:rPr>
  </w:style>
  <w:style w:type="character" w:customStyle="1" w:styleId="WW8Num36z5">
    <w:name w:val="WW8Num36z5"/>
    <w:rsid w:val="00FA4A4E"/>
  </w:style>
  <w:style w:type="character" w:customStyle="1" w:styleId="WW8Num36z6">
    <w:name w:val="WW8Num36z6"/>
    <w:rsid w:val="00FA4A4E"/>
  </w:style>
  <w:style w:type="character" w:customStyle="1" w:styleId="WW8Num36z7">
    <w:name w:val="WW8Num36z7"/>
    <w:rsid w:val="00FA4A4E"/>
  </w:style>
  <w:style w:type="character" w:customStyle="1" w:styleId="WW8Num36z8">
    <w:name w:val="WW8Num36z8"/>
    <w:rsid w:val="00FA4A4E"/>
  </w:style>
  <w:style w:type="character" w:customStyle="1" w:styleId="WW8Num37z0">
    <w:name w:val="WW8Num37z0"/>
    <w:rsid w:val="00FA4A4E"/>
    <w:rPr>
      <w:rFonts w:cs="Times New Roman"/>
      <w:b w:val="0"/>
      <w:spacing w:val="2"/>
    </w:rPr>
  </w:style>
  <w:style w:type="character" w:customStyle="1" w:styleId="WW8Num38z0">
    <w:name w:val="WW8Num38z0"/>
    <w:rsid w:val="00FA4A4E"/>
    <w:rPr>
      <w:rFonts w:cs="Times New Roman"/>
      <w:b w:val="0"/>
      <w:bCs/>
      <w:color w:val="FF0000"/>
    </w:rPr>
  </w:style>
  <w:style w:type="character" w:customStyle="1" w:styleId="WW8Num39z0">
    <w:name w:val="WW8Num39z0"/>
    <w:rsid w:val="00FA4A4E"/>
    <w:rPr>
      <w:rFonts w:cs="Times New Roman"/>
      <w:b w:val="0"/>
      <w:sz w:val="22"/>
      <w:szCs w:val="22"/>
    </w:rPr>
  </w:style>
  <w:style w:type="character" w:customStyle="1" w:styleId="WW8Num39z1">
    <w:name w:val="WW8Num39z1"/>
    <w:rsid w:val="00FA4A4E"/>
    <w:rPr>
      <w:rFonts w:cs="Times New Roman"/>
    </w:rPr>
  </w:style>
  <w:style w:type="character" w:customStyle="1" w:styleId="WW8Num40z0">
    <w:name w:val="WW8Num40z0"/>
    <w:rsid w:val="00FA4A4E"/>
    <w:rPr>
      <w:rFonts w:cs="Times New Roman"/>
      <w:b w:val="0"/>
    </w:rPr>
  </w:style>
  <w:style w:type="character" w:customStyle="1" w:styleId="WW8Num41z0">
    <w:name w:val="WW8Num41z0"/>
    <w:rsid w:val="00FA4A4E"/>
    <w:rPr>
      <w:rFonts w:cs="Times New Roman"/>
      <w:b/>
      <w:sz w:val="22"/>
      <w:szCs w:val="22"/>
    </w:rPr>
  </w:style>
  <w:style w:type="character" w:customStyle="1" w:styleId="WW8Num41z1">
    <w:name w:val="WW8Num41z1"/>
    <w:rsid w:val="00FA4A4E"/>
    <w:rPr>
      <w:rFonts w:cs="Times New Roman"/>
    </w:rPr>
  </w:style>
  <w:style w:type="character" w:customStyle="1" w:styleId="WW8Num42z0">
    <w:name w:val="WW8Num42z0"/>
    <w:rsid w:val="00FA4A4E"/>
    <w:rPr>
      <w:rFonts w:cs="Times New Roman"/>
    </w:rPr>
  </w:style>
  <w:style w:type="character" w:customStyle="1" w:styleId="WW8Num43z0">
    <w:name w:val="WW8Num43z0"/>
    <w:rsid w:val="00FA4A4E"/>
    <w:rPr>
      <w:rFonts w:cs="Times New Roman"/>
    </w:rPr>
  </w:style>
  <w:style w:type="character" w:customStyle="1" w:styleId="WW8Num43z1">
    <w:name w:val="WW8Num43z1"/>
    <w:rsid w:val="00FA4A4E"/>
    <w:rPr>
      <w:rFonts w:cs="Times New Roman"/>
    </w:rPr>
  </w:style>
  <w:style w:type="character" w:customStyle="1" w:styleId="WW8Num44z0">
    <w:name w:val="WW8Num44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45z0">
    <w:name w:val="WW8Num45z0"/>
    <w:rsid w:val="00FA4A4E"/>
    <w:rPr>
      <w:rFonts w:cs="Times New Roman"/>
      <w:b/>
      <w:sz w:val="20"/>
      <w:szCs w:val="20"/>
    </w:rPr>
  </w:style>
  <w:style w:type="character" w:customStyle="1" w:styleId="WW8Num45z1">
    <w:name w:val="WW8Num45z1"/>
    <w:rsid w:val="00FA4A4E"/>
    <w:rPr>
      <w:rFonts w:cs="Times New Roman"/>
    </w:rPr>
  </w:style>
  <w:style w:type="character" w:customStyle="1" w:styleId="WW8Num46z0">
    <w:name w:val="WW8Num46z0"/>
    <w:rsid w:val="00FA4A4E"/>
    <w:rPr>
      <w:rFonts w:ascii="Symbol" w:hAnsi="Symbol" w:cs="Symbol" w:hint="default"/>
      <w:color w:val="auto"/>
      <w:sz w:val="20"/>
      <w:szCs w:val="20"/>
      <w:shd w:val="clear" w:color="auto" w:fill="C0C0C0"/>
    </w:rPr>
  </w:style>
  <w:style w:type="character" w:customStyle="1" w:styleId="WW8Num47z0">
    <w:name w:val="WW8Num47z0"/>
    <w:rsid w:val="00FA4A4E"/>
    <w:rPr>
      <w:rFonts w:ascii="Times New Roman" w:hAnsi="Times New Roman" w:cs="Times New Roman"/>
      <w:sz w:val="20"/>
      <w:szCs w:val="20"/>
    </w:rPr>
  </w:style>
  <w:style w:type="character" w:customStyle="1" w:styleId="WW8Num47z1">
    <w:name w:val="WW8Num47z1"/>
    <w:rsid w:val="00FA4A4E"/>
    <w:rPr>
      <w:rFonts w:cs="Times New Roman"/>
    </w:rPr>
  </w:style>
  <w:style w:type="character" w:customStyle="1" w:styleId="WW8Num47z2">
    <w:name w:val="WW8Num47z2"/>
    <w:rsid w:val="00FA4A4E"/>
  </w:style>
  <w:style w:type="character" w:customStyle="1" w:styleId="WW8Num47z3">
    <w:name w:val="WW8Num47z3"/>
    <w:rsid w:val="00FA4A4E"/>
  </w:style>
  <w:style w:type="character" w:customStyle="1" w:styleId="WW8Num47z4">
    <w:name w:val="WW8Num47z4"/>
    <w:rsid w:val="00FA4A4E"/>
  </w:style>
  <w:style w:type="character" w:customStyle="1" w:styleId="WW8Num47z5">
    <w:name w:val="WW8Num47z5"/>
    <w:rsid w:val="00FA4A4E"/>
  </w:style>
  <w:style w:type="character" w:customStyle="1" w:styleId="WW8Num47z6">
    <w:name w:val="WW8Num47z6"/>
    <w:rsid w:val="00FA4A4E"/>
  </w:style>
  <w:style w:type="character" w:customStyle="1" w:styleId="WW8Num47z7">
    <w:name w:val="WW8Num47z7"/>
    <w:rsid w:val="00FA4A4E"/>
  </w:style>
  <w:style w:type="character" w:customStyle="1" w:styleId="WW8Num47z8">
    <w:name w:val="WW8Num47z8"/>
    <w:rsid w:val="00FA4A4E"/>
  </w:style>
  <w:style w:type="character" w:customStyle="1" w:styleId="WW8Num48z0">
    <w:name w:val="WW8Num48z0"/>
    <w:rsid w:val="00FA4A4E"/>
    <w:rPr>
      <w:rFonts w:cs="Times New Roman"/>
      <w:b/>
      <w:i/>
    </w:rPr>
  </w:style>
  <w:style w:type="character" w:customStyle="1" w:styleId="WW8Num48z1">
    <w:name w:val="WW8Num48z1"/>
    <w:rsid w:val="00FA4A4E"/>
  </w:style>
  <w:style w:type="character" w:customStyle="1" w:styleId="WW8Num48z2">
    <w:name w:val="WW8Num48z2"/>
    <w:rsid w:val="00FA4A4E"/>
  </w:style>
  <w:style w:type="character" w:customStyle="1" w:styleId="WW8Num48z3">
    <w:name w:val="WW8Num48z3"/>
    <w:rsid w:val="00FA4A4E"/>
  </w:style>
  <w:style w:type="character" w:customStyle="1" w:styleId="WW8Num48z4">
    <w:name w:val="WW8Num48z4"/>
    <w:rsid w:val="00FA4A4E"/>
  </w:style>
  <w:style w:type="character" w:customStyle="1" w:styleId="WW8Num48z5">
    <w:name w:val="WW8Num48z5"/>
    <w:rsid w:val="00FA4A4E"/>
  </w:style>
  <w:style w:type="character" w:customStyle="1" w:styleId="WW8Num48z6">
    <w:name w:val="WW8Num48z6"/>
    <w:rsid w:val="00FA4A4E"/>
  </w:style>
  <w:style w:type="character" w:customStyle="1" w:styleId="WW8Num48z7">
    <w:name w:val="WW8Num48z7"/>
    <w:rsid w:val="00FA4A4E"/>
  </w:style>
  <w:style w:type="character" w:customStyle="1" w:styleId="WW8Num48z8">
    <w:name w:val="WW8Num48z8"/>
    <w:rsid w:val="00FA4A4E"/>
  </w:style>
  <w:style w:type="character" w:customStyle="1" w:styleId="WW8Num49z0">
    <w:name w:val="WW8Num49z0"/>
    <w:rsid w:val="00FA4A4E"/>
  </w:style>
  <w:style w:type="character" w:customStyle="1" w:styleId="WW8Num49z1">
    <w:name w:val="WW8Num49z1"/>
    <w:rsid w:val="00FA4A4E"/>
    <w:rPr>
      <w:rFonts w:cs="Times New Roman"/>
    </w:rPr>
  </w:style>
  <w:style w:type="character" w:customStyle="1" w:styleId="WW8Num50z0">
    <w:name w:val="WW8Num50z0"/>
    <w:rsid w:val="00FA4A4E"/>
    <w:rPr>
      <w:rFonts w:ascii="Times New Roman" w:hAnsi="Times New Roman" w:cs="Times New Roman"/>
      <w:sz w:val="18"/>
      <w:szCs w:val="18"/>
      <w:shd w:val="clear" w:color="auto" w:fill="C0C0C0"/>
    </w:rPr>
  </w:style>
  <w:style w:type="character" w:customStyle="1" w:styleId="WW8Num50z1">
    <w:name w:val="WW8Num50z1"/>
    <w:rsid w:val="00FA4A4E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WW8Num51z0">
    <w:name w:val="WW8Num51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51z1">
    <w:name w:val="WW8Num51z1"/>
    <w:rsid w:val="00FA4A4E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FA4A4E"/>
    <w:rPr>
      <w:rFonts w:ascii="Times New Roman" w:hAnsi="Times New Roman" w:cs="Times New Roman" w:hint="default"/>
      <w:color w:val="FF0000"/>
      <w:sz w:val="18"/>
      <w:szCs w:val="18"/>
    </w:rPr>
  </w:style>
  <w:style w:type="character" w:customStyle="1" w:styleId="WW8Num52z1">
    <w:name w:val="WW8Num52z1"/>
    <w:rsid w:val="00FA4A4E"/>
    <w:rPr>
      <w:rFonts w:cs="Times New Roman"/>
    </w:rPr>
  </w:style>
  <w:style w:type="character" w:customStyle="1" w:styleId="WW8Num53z0">
    <w:name w:val="WW8Num53z0"/>
    <w:rsid w:val="00FA4A4E"/>
    <w:rPr>
      <w:rFonts w:cs="Times New Roman"/>
    </w:rPr>
  </w:style>
  <w:style w:type="character" w:customStyle="1" w:styleId="WW8Num53z1">
    <w:name w:val="WW8Num53z1"/>
    <w:rsid w:val="00FA4A4E"/>
    <w:rPr>
      <w:rFonts w:ascii="Times New Roman" w:eastAsia="Times New Roman" w:hAnsi="Times New Roman" w:cs="Times New Roman"/>
    </w:rPr>
  </w:style>
  <w:style w:type="character" w:customStyle="1" w:styleId="WW8Num53z2">
    <w:name w:val="WW8Num53z2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54z0">
    <w:name w:val="WW8Num54z0"/>
    <w:rsid w:val="00FA4A4E"/>
    <w:rPr>
      <w:rFonts w:cs="Times New Roman"/>
      <w:sz w:val="22"/>
      <w:szCs w:val="22"/>
    </w:rPr>
  </w:style>
  <w:style w:type="character" w:customStyle="1" w:styleId="WW8Num55z0">
    <w:name w:val="WW8Num55z0"/>
    <w:rsid w:val="00FA4A4E"/>
    <w:rPr>
      <w:rFonts w:cs="Times New Roman"/>
    </w:rPr>
  </w:style>
  <w:style w:type="character" w:customStyle="1" w:styleId="WW8Num55z1">
    <w:name w:val="WW8Num55z1"/>
    <w:rsid w:val="00FA4A4E"/>
  </w:style>
  <w:style w:type="character" w:customStyle="1" w:styleId="WW8Num55z2">
    <w:name w:val="WW8Num55z2"/>
    <w:rsid w:val="00FA4A4E"/>
  </w:style>
  <w:style w:type="character" w:customStyle="1" w:styleId="WW8Num55z3">
    <w:name w:val="WW8Num55z3"/>
    <w:rsid w:val="00FA4A4E"/>
  </w:style>
  <w:style w:type="character" w:customStyle="1" w:styleId="WW8Num55z4">
    <w:name w:val="WW8Num55z4"/>
    <w:rsid w:val="00FA4A4E"/>
  </w:style>
  <w:style w:type="character" w:customStyle="1" w:styleId="WW8Num55z5">
    <w:name w:val="WW8Num55z5"/>
    <w:rsid w:val="00FA4A4E"/>
  </w:style>
  <w:style w:type="character" w:customStyle="1" w:styleId="WW8Num55z6">
    <w:name w:val="WW8Num55z6"/>
    <w:rsid w:val="00FA4A4E"/>
  </w:style>
  <w:style w:type="character" w:customStyle="1" w:styleId="WW8Num55z7">
    <w:name w:val="WW8Num55z7"/>
    <w:rsid w:val="00FA4A4E"/>
  </w:style>
  <w:style w:type="character" w:customStyle="1" w:styleId="WW8Num55z8">
    <w:name w:val="WW8Num55z8"/>
    <w:rsid w:val="00FA4A4E"/>
  </w:style>
  <w:style w:type="character" w:customStyle="1" w:styleId="WW8Num56z0">
    <w:name w:val="WW8Num56z0"/>
    <w:rsid w:val="00FA4A4E"/>
    <w:rPr>
      <w:rFonts w:cs="Times New Roman"/>
      <w:b w:val="0"/>
    </w:rPr>
  </w:style>
  <w:style w:type="character" w:customStyle="1" w:styleId="WW8Num56z1">
    <w:name w:val="WW8Num56z1"/>
    <w:rsid w:val="00FA4A4E"/>
    <w:rPr>
      <w:rFonts w:cs="Times New Roman"/>
    </w:rPr>
  </w:style>
  <w:style w:type="character" w:customStyle="1" w:styleId="WW8Num56z2">
    <w:name w:val="WW8Num56z2"/>
    <w:rsid w:val="00FA4A4E"/>
  </w:style>
  <w:style w:type="character" w:customStyle="1" w:styleId="WW8Num56z3">
    <w:name w:val="WW8Num56z3"/>
    <w:rsid w:val="00FA4A4E"/>
  </w:style>
  <w:style w:type="character" w:customStyle="1" w:styleId="WW8Num56z4">
    <w:name w:val="WW8Num56z4"/>
    <w:rsid w:val="00FA4A4E"/>
  </w:style>
  <w:style w:type="character" w:customStyle="1" w:styleId="WW8Num56z5">
    <w:name w:val="WW8Num56z5"/>
    <w:rsid w:val="00FA4A4E"/>
  </w:style>
  <w:style w:type="character" w:customStyle="1" w:styleId="WW8Num56z6">
    <w:name w:val="WW8Num56z6"/>
    <w:rsid w:val="00FA4A4E"/>
  </w:style>
  <w:style w:type="character" w:customStyle="1" w:styleId="WW8Num56z7">
    <w:name w:val="WW8Num56z7"/>
    <w:rsid w:val="00FA4A4E"/>
  </w:style>
  <w:style w:type="character" w:customStyle="1" w:styleId="WW8Num56z8">
    <w:name w:val="WW8Num56z8"/>
    <w:rsid w:val="00FA4A4E"/>
  </w:style>
  <w:style w:type="character" w:customStyle="1" w:styleId="WW8Num57z0">
    <w:name w:val="WW8Num57z0"/>
    <w:rsid w:val="00FA4A4E"/>
    <w:rPr>
      <w:rFonts w:cs="Times New Roman"/>
    </w:rPr>
  </w:style>
  <w:style w:type="character" w:customStyle="1" w:styleId="WW8Num57z1">
    <w:name w:val="WW8Num57z1"/>
    <w:rsid w:val="00FA4A4E"/>
    <w:rPr>
      <w:rFonts w:cs="Times New Roman"/>
    </w:rPr>
  </w:style>
  <w:style w:type="character" w:customStyle="1" w:styleId="WW8Num58z0">
    <w:name w:val="WW8Num58z0"/>
    <w:rsid w:val="00FA4A4E"/>
    <w:rPr>
      <w:rFonts w:ascii="Symbol" w:hAnsi="Symbol" w:cs="Symbol" w:hint="default"/>
    </w:rPr>
  </w:style>
  <w:style w:type="character" w:customStyle="1" w:styleId="WW8Num58z1">
    <w:name w:val="WW8Num58z1"/>
    <w:rsid w:val="00FA4A4E"/>
    <w:rPr>
      <w:rFonts w:ascii="Courier New" w:hAnsi="Courier New" w:cs="Courier New" w:hint="default"/>
    </w:rPr>
  </w:style>
  <w:style w:type="character" w:customStyle="1" w:styleId="WW8Num59z0">
    <w:name w:val="WW8Num59z0"/>
    <w:rsid w:val="00FA4A4E"/>
    <w:rPr>
      <w:rFonts w:ascii="Times New Roman" w:hAnsi="Times New Roman" w:cs="Times New Roman" w:hint="default"/>
      <w:sz w:val="18"/>
      <w:szCs w:val="18"/>
    </w:rPr>
  </w:style>
  <w:style w:type="character" w:customStyle="1" w:styleId="WW8Num59z1">
    <w:name w:val="WW8Num59z1"/>
    <w:rsid w:val="00FA4A4E"/>
    <w:rPr>
      <w:rFonts w:cs="Times New Roman"/>
    </w:rPr>
  </w:style>
  <w:style w:type="character" w:customStyle="1" w:styleId="WW8Num59z2">
    <w:name w:val="WW8Num59z2"/>
    <w:rsid w:val="00FA4A4E"/>
  </w:style>
  <w:style w:type="character" w:customStyle="1" w:styleId="WW8Num59z3">
    <w:name w:val="WW8Num59z3"/>
    <w:rsid w:val="00FA4A4E"/>
  </w:style>
  <w:style w:type="character" w:customStyle="1" w:styleId="WW8Num59z4">
    <w:name w:val="WW8Num59z4"/>
    <w:rsid w:val="00FA4A4E"/>
  </w:style>
  <w:style w:type="character" w:customStyle="1" w:styleId="WW8Num59z5">
    <w:name w:val="WW8Num59z5"/>
    <w:rsid w:val="00FA4A4E"/>
  </w:style>
  <w:style w:type="character" w:customStyle="1" w:styleId="WW8Num59z6">
    <w:name w:val="WW8Num59z6"/>
    <w:rsid w:val="00FA4A4E"/>
  </w:style>
  <w:style w:type="character" w:customStyle="1" w:styleId="WW8Num59z7">
    <w:name w:val="WW8Num59z7"/>
    <w:rsid w:val="00FA4A4E"/>
  </w:style>
  <w:style w:type="character" w:customStyle="1" w:styleId="WW8Num59z8">
    <w:name w:val="WW8Num59z8"/>
    <w:rsid w:val="00FA4A4E"/>
  </w:style>
  <w:style w:type="character" w:customStyle="1" w:styleId="WW8Num60z0">
    <w:name w:val="WW8Num60z0"/>
    <w:rsid w:val="00FA4A4E"/>
    <w:rPr>
      <w:rFonts w:ascii="Times New Roman" w:hAnsi="Times New Roman" w:cs="Times New Roman"/>
      <w:i/>
      <w:sz w:val="20"/>
      <w:szCs w:val="20"/>
    </w:rPr>
  </w:style>
  <w:style w:type="character" w:customStyle="1" w:styleId="WW8Num60z1">
    <w:name w:val="WW8Num60z1"/>
    <w:rsid w:val="00FA4A4E"/>
    <w:rPr>
      <w:rFonts w:cs="Times New Roman"/>
      <w:bCs/>
      <w:color w:val="FF0000"/>
      <w:sz w:val="22"/>
      <w:szCs w:val="22"/>
    </w:rPr>
  </w:style>
  <w:style w:type="character" w:customStyle="1" w:styleId="WW8Num61z0">
    <w:name w:val="WW8Num61z0"/>
    <w:rsid w:val="00FA4A4E"/>
    <w:rPr>
      <w:rFonts w:cs="Times New Roman"/>
      <w:b w:val="0"/>
    </w:rPr>
  </w:style>
  <w:style w:type="character" w:customStyle="1" w:styleId="WW8Num62z0">
    <w:name w:val="WW8Num62z0"/>
    <w:rsid w:val="00FA4A4E"/>
    <w:rPr>
      <w:rFonts w:cs="Times New Roman"/>
    </w:rPr>
  </w:style>
  <w:style w:type="character" w:customStyle="1" w:styleId="WW8Num62z1">
    <w:name w:val="WW8Num62z1"/>
    <w:rsid w:val="00FA4A4E"/>
  </w:style>
  <w:style w:type="character" w:customStyle="1" w:styleId="WW8Num62z2">
    <w:name w:val="WW8Num62z2"/>
    <w:rsid w:val="00FA4A4E"/>
  </w:style>
  <w:style w:type="character" w:customStyle="1" w:styleId="WW8Num62z3">
    <w:name w:val="WW8Num62z3"/>
    <w:rsid w:val="00FA4A4E"/>
  </w:style>
  <w:style w:type="character" w:customStyle="1" w:styleId="WW8Num62z4">
    <w:name w:val="WW8Num62z4"/>
    <w:rsid w:val="00FA4A4E"/>
  </w:style>
  <w:style w:type="character" w:customStyle="1" w:styleId="WW8Num62z5">
    <w:name w:val="WW8Num62z5"/>
    <w:rsid w:val="00FA4A4E"/>
  </w:style>
  <w:style w:type="character" w:customStyle="1" w:styleId="WW8Num62z6">
    <w:name w:val="WW8Num62z6"/>
    <w:rsid w:val="00FA4A4E"/>
  </w:style>
  <w:style w:type="character" w:customStyle="1" w:styleId="WW8Num62z7">
    <w:name w:val="WW8Num62z7"/>
    <w:rsid w:val="00FA4A4E"/>
  </w:style>
  <w:style w:type="character" w:customStyle="1" w:styleId="WW8Num62z8">
    <w:name w:val="WW8Num62z8"/>
    <w:rsid w:val="00FA4A4E"/>
  </w:style>
  <w:style w:type="character" w:customStyle="1" w:styleId="WW8Num63z0">
    <w:name w:val="WW8Num63z0"/>
    <w:rsid w:val="00FA4A4E"/>
    <w:rPr>
      <w:rFonts w:ascii="Times New Roman" w:hAnsi="Times New Roman" w:cs="Times New Roman"/>
      <w:sz w:val="20"/>
      <w:szCs w:val="20"/>
      <w:shd w:val="clear" w:color="auto" w:fill="FFFF00"/>
    </w:rPr>
  </w:style>
  <w:style w:type="character" w:customStyle="1" w:styleId="WW8Num63z1">
    <w:name w:val="WW8Num63z1"/>
    <w:rsid w:val="00FA4A4E"/>
  </w:style>
  <w:style w:type="character" w:customStyle="1" w:styleId="WW8Num63z2">
    <w:name w:val="WW8Num63z2"/>
    <w:rsid w:val="00FA4A4E"/>
  </w:style>
  <w:style w:type="character" w:customStyle="1" w:styleId="WW8Num63z3">
    <w:name w:val="WW8Num63z3"/>
    <w:rsid w:val="00FA4A4E"/>
  </w:style>
  <w:style w:type="character" w:customStyle="1" w:styleId="WW8Num63z4">
    <w:name w:val="WW8Num63z4"/>
    <w:rsid w:val="00FA4A4E"/>
  </w:style>
  <w:style w:type="character" w:customStyle="1" w:styleId="WW8Num63z5">
    <w:name w:val="WW8Num63z5"/>
    <w:rsid w:val="00FA4A4E"/>
  </w:style>
  <w:style w:type="character" w:customStyle="1" w:styleId="WW8Num63z6">
    <w:name w:val="WW8Num63z6"/>
    <w:rsid w:val="00FA4A4E"/>
  </w:style>
  <w:style w:type="character" w:customStyle="1" w:styleId="WW8Num63z7">
    <w:name w:val="WW8Num63z7"/>
    <w:rsid w:val="00FA4A4E"/>
  </w:style>
  <w:style w:type="character" w:customStyle="1" w:styleId="WW8Num63z8">
    <w:name w:val="WW8Num63z8"/>
    <w:rsid w:val="00FA4A4E"/>
  </w:style>
  <w:style w:type="character" w:customStyle="1" w:styleId="WW8Num64z0">
    <w:name w:val="WW8Num64z0"/>
    <w:rsid w:val="00FA4A4E"/>
    <w:rPr>
      <w:rFonts w:cs="Times New Roman"/>
    </w:rPr>
  </w:style>
  <w:style w:type="character" w:customStyle="1" w:styleId="WW8Num65z0">
    <w:name w:val="WW8Num65z0"/>
    <w:rsid w:val="00FA4A4E"/>
    <w:rPr>
      <w:rFonts w:cs="Times New Roman"/>
      <w:b/>
      <w:bCs/>
      <w:shd w:val="clear" w:color="auto" w:fill="FFFF00"/>
    </w:rPr>
  </w:style>
  <w:style w:type="character" w:customStyle="1" w:styleId="WW8Num66z0">
    <w:name w:val="WW8Num66z0"/>
    <w:rsid w:val="00FA4A4E"/>
    <w:rPr>
      <w:rFonts w:ascii="Times New Roman" w:hAnsi="Times New Roman" w:cs="Times New Roman"/>
      <w:bCs/>
      <w:color w:val="FF0000"/>
      <w:sz w:val="22"/>
      <w:szCs w:val="22"/>
    </w:rPr>
  </w:style>
  <w:style w:type="character" w:customStyle="1" w:styleId="WW8Num67z0">
    <w:name w:val="WW8Num67z0"/>
    <w:rsid w:val="00FA4A4E"/>
    <w:rPr>
      <w:rFonts w:ascii="Times New Roman" w:hAnsi="Times New Roman" w:cs="Times New Roman"/>
      <w:color w:val="auto"/>
      <w:sz w:val="20"/>
      <w:szCs w:val="20"/>
      <w:shd w:val="clear" w:color="auto" w:fill="C0C0C0"/>
    </w:rPr>
  </w:style>
  <w:style w:type="character" w:customStyle="1" w:styleId="WW8Num67z1">
    <w:name w:val="WW8Num67z1"/>
    <w:rsid w:val="00FA4A4E"/>
    <w:rPr>
      <w:rFonts w:cs="Times New Roman"/>
    </w:rPr>
  </w:style>
  <w:style w:type="character" w:customStyle="1" w:styleId="WW8Num67z2">
    <w:name w:val="WW8Num67z2"/>
    <w:rsid w:val="00FA4A4E"/>
  </w:style>
  <w:style w:type="character" w:customStyle="1" w:styleId="WW8Num67z3">
    <w:name w:val="WW8Num67z3"/>
    <w:rsid w:val="00FA4A4E"/>
  </w:style>
  <w:style w:type="character" w:customStyle="1" w:styleId="WW8Num67z4">
    <w:name w:val="WW8Num67z4"/>
    <w:rsid w:val="00FA4A4E"/>
  </w:style>
  <w:style w:type="character" w:customStyle="1" w:styleId="WW8Num67z5">
    <w:name w:val="WW8Num67z5"/>
    <w:rsid w:val="00FA4A4E"/>
  </w:style>
  <w:style w:type="character" w:customStyle="1" w:styleId="WW8Num67z6">
    <w:name w:val="WW8Num67z6"/>
    <w:rsid w:val="00FA4A4E"/>
  </w:style>
  <w:style w:type="character" w:customStyle="1" w:styleId="WW8Num67z7">
    <w:name w:val="WW8Num67z7"/>
    <w:rsid w:val="00FA4A4E"/>
  </w:style>
  <w:style w:type="character" w:customStyle="1" w:styleId="WW8Num67z8">
    <w:name w:val="WW8Num67z8"/>
    <w:rsid w:val="00FA4A4E"/>
  </w:style>
  <w:style w:type="character" w:customStyle="1" w:styleId="WW8Num68z0">
    <w:name w:val="WW8Num68z0"/>
    <w:rsid w:val="00FA4A4E"/>
    <w:rPr>
      <w:rFonts w:cs="Times New Roman"/>
    </w:rPr>
  </w:style>
  <w:style w:type="character" w:customStyle="1" w:styleId="WW8Num69z0">
    <w:name w:val="WW8Num69z0"/>
    <w:rsid w:val="00FA4A4E"/>
    <w:rPr>
      <w:rFonts w:ascii="Times New Roman" w:hAnsi="Times New Roman" w:cs="Times New Roman"/>
      <w:b/>
      <w:i/>
      <w:sz w:val="20"/>
      <w:szCs w:val="20"/>
      <w:shd w:val="clear" w:color="auto" w:fill="C0C0C0"/>
    </w:rPr>
  </w:style>
  <w:style w:type="character" w:customStyle="1" w:styleId="WW8Num69z1">
    <w:name w:val="WW8Num69z1"/>
    <w:rsid w:val="00FA4A4E"/>
  </w:style>
  <w:style w:type="character" w:customStyle="1" w:styleId="WW8Num69z2">
    <w:name w:val="WW8Num69z2"/>
    <w:rsid w:val="00FA4A4E"/>
  </w:style>
  <w:style w:type="character" w:customStyle="1" w:styleId="WW8Num69z3">
    <w:name w:val="WW8Num69z3"/>
    <w:rsid w:val="00FA4A4E"/>
  </w:style>
  <w:style w:type="character" w:customStyle="1" w:styleId="WW8Num69z4">
    <w:name w:val="WW8Num69z4"/>
    <w:rsid w:val="00FA4A4E"/>
  </w:style>
  <w:style w:type="character" w:customStyle="1" w:styleId="WW8Num69z5">
    <w:name w:val="WW8Num69z5"/>
    <w:rsid w:val="00FA4A4E"/>
  </w:style>
  <w:style w:type="character" w:customStyle="1" w:styleId="WW8Num69z6">
    <w:name w:val="WW8Num69z6"/>
    <w:rsid w:val="00FA4A4E"/>
  </w:style>
  <w:style w:type="character" w:customStyle="1" w:styleId="WW8Num69z7">
    <w:name w:val="WW8Num69z7"/>
    <w:rsid w:val="00FA4A4E"/>
  </w:style>
  <w:style w:type="character" w:customStyle="1" w:styleId="WW8Num69z8">
    <w:name w:val="WW8Num69z8"/>
    <w:rsid w:val="00FA4A4E"/>
  </w:style>
  <w:style w:type="character" w:customStyle="1" w:styleId="WW8Num70z0">
    <w:name w:val="WW8Num70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70z1">
    <w:name w:val="WW8Num70z1"/>
    <w:rsid w:val="00FA4A4E"/>
    <w:rPr>
      <w:rFonts w:ascii="Courier New" w:hAnsi="Courier New" w:cs="Courier New" w:hint="default"/>
    </w:rPr>
  </w:style>
  <w:style w:type="character" w:customStyle="1" w:styleId="WW8Num70z2">
    <w:name w:val="WW8Num70z2"/>
    <w:rsid w:val="00FA4A4E"/>
    <w:rPr>
      <w:rFonts w:ascii="Wingdings" w:hAnsi="Wingdings" w:cs="Wingdings" w:hint="default"/>
    </w:rPr>
  </w:style>
  <w:style w:type="character" w:customStyle="1" w:styleId="WW8Num71z0">
    <w:name w:val="WW8Num71z0"/>
    <w:rsid w:val="00FA4A4E"/>
    <w:rPr>
      <w:rFonts w:ascii="Symbol" w:hAnsi="Symbol" w:cs="Symbol" w:hint="default"/>
      <w:color w:val="FF0000"/>
    </w:rPr>
  </w:style>
  <w:style w:type="character" w:customStyle="1" w:styleId="WW8Num72z0">
    <w:name w:val="WW8Num72z0"/>
    <w:rsid w:val="00FA4A4E"/>
    <w:rPr>
      <w:rFonts w:cs="Times New Roman"/>
      <w:b w:val="0"/>
    </w:rPr>
  </w:style>
  <w:style w:type="character" w:customStyle="1" w:styleId="WW8Num72z1">
    <w:name w:val="WW8Num72z1"/>
    <w:rsid w:val="00FA4A4E"/>
  </w:style>
  <w:style w:type="character" w:customStyle="1" w:styleId="WW8Num72z2">
    <w:name w:val="WW8Num72z2"/>
    <w:rsid w:val="00FA4A4E"/>
  </w:style>
  <w:style w:type="character" w:customStyle="1" w:styleId="WW8Num72z3">
    <w:name w:val="WW8Num72z3"/>
    <w:rsid w:val="00FA4A4E"/>
    <w:rPr>
      <w:sz w:val="22"/>
      <w:szCs w:val="22"/>
    </w:rPr>
  </w:style>
  <w:style w:type="character" w:customStyle="1" w:styleId="WW8Num72z4">
    <w:name w:val="WW8Num72z4"/>
    <w:rsid w:val="00FA4A4E"/>
  </w:style>
  <w:style w:type="character" w:customStyle="1" w:styleId="WW8Num72z5">
    <w:name w:val="WW8Num72z5"/>
    <w:rsid w:val="00FA4A4E"/>
  </w:style>
  <w:style w:type="character" w:customStyle="1" w:styleId="WW8Num72z6">
    <w:name w:val="WW8Num72z6"/>
    <w:rsid w:val="00FA4A4E"/>
  </w:style>
  <w:style w:type="character" w:customStyle="1" w:styleId="WW8Num72z7">
    <w:name w:val="WW8Num72z7"/>
    <w:rsid w:val="00FA4A4E"/>
  </w:style>
  <w:style w:type="character" w:customStyle="1" w:styleId="WW8Num72z8">
    <w:name w:val="WW8Num72z8"/>
    <w:rsid w:val="00FA4A4E"/>
  </w:style>
  <w:style w:type="character" w:customStyle="1" w:styleId="WW8Num73z0">
    <w:name w:val="WW8Num73z0"/>
    <w:rsid w:val="00FA4A4E"/>
    <w:rPr>
      <w:rFonts w:cs="Times New Roman"/>
      <w:b/>
      <w:sz w:val="20"/>
    </w:rPr>
  </w:style>
  <w:style w:type="character" w:customStyle="1" w:styleId="WW8Num73z1">
    <w:name w:val="WW8Num73z1"/>
    <w:rsid w:val="00FA4A4E"/>
    <w:rPr>
      <w:rFonts w:ascii="Symbol" w:hAnsi="Symbol" w:cs="Symbol" w:hint="default"/>
      <w:sz w:val="22"/>
      <w:szCs w:val="22"/>
      <w:shd w:val="clear" w:color="auto" w:fill="FFFF00"/>
    </w:rPr>
  </w:style>
  <w:style w:type="character" w:customStyle="1" w:styleId="WW8Num73z2">
    <w:name w:val="WW8Num73z2"/>
    <w:rsid w:val="00FA4A4E"/>
  </w:style>
  <w:style w:type="character" w:customStyle="1" w:styleId="WW8Num73z3">
    <w:name w:val="WW8Num73z3"/>
    <w:rsid w:val="00FA4A4E"/>
  </w:style>
  <w:style w:type="character" w:customStyle="1" w:styleId="WW8Num73z4">
    <w:name w:val="WW8Num73z4"/>
    <w:rsid w:val="00FA4A4E"/>
  </w:style>
  <w:style w:type="character" w:customStyle="1" w:styleId="WW8Num73z5">
    <w:name w:val="WW8Num73z5"/>
    <w:rsid w:val="00FA4A4E"/>
  </w:style>
  <w:style w:type="character" w:customStyle="1" w:styleId="WW8Num73z6">
    <w:name w:val="WW8Num73z6"/>
    <w:rsid w:val="00FA4A4E"/>
  </w:style>
  <w:style w:type="character" w:customStyle="1" w:styleId="WW8Num73z7">
    <w:name w:val="WW8Num73z7"/>
    <w:rsid w:val="00FA4A4E"/>
  </w:style>
  <w:style w:type="character" w:customStyle="1" w:styleId="WW8Num73z8">
    <w:name w:val="WW8Num73z8"/>
    <w:rsid w:val="00FA4A4E"/>
  </w:style>
  <w:style w:type="character" w:customStyle="1" w:styleId="WW8Num74z0">
    <w:name w:val="WW8Num74z0"/>
    <w:rsid w:val="00FA4A4E"/>
    <w:rPr>
      <w:rFonts w:cs="Times New Roman"/>
      <w:bCs/>
      <w:color w:val="FF0000"/>
      <w:sz w:val="22"/>
      <w:szCs w:val="22"/>
      <w:lang w:val="sq-AL"/>
    </w:rPr>
  </w:style>
  <w:style w:type="character" w:customStyle="1" w:styleId="WW8Num74z1">
    <w:name w:val="WW8Num74z1"/>
    <w:rsid w:val="00FA4A4E"/>
  </w:style>
  <w:style w:type="character" w:customStyle="1" w:styleId="WW8Num74z2">
    <w:name w:val="WW8Num74z2"/>
    <w:rsid w:val="00FA4A4E"/>
  </w:style>
  <w:style w:type="character" w:customStyle="1" w:styleId="WW8Num74z3">
    <w:name w:val="WW8Num74z3"/>
    <w:rsid w:val="00FA4A4E"/>
  </w:style>
  <w:style w:type="character" w:customStyle="1" w:styleId="WW8Num74z4">
    <w:name w:val="WW8Num74z4"/>
    <w:rsid w:val="00FA4A4E"/>
  </w:style>
  <w:style w:type="character" w:customStyle="1" w:styleId="WW8Num74z5">
    <w:name w:val="WW8Num74z5"/>
    <w:rsid w:val="00FA4A4E"/>
  </w:style>
  <w:style w:type="character" w:customStyle="1" w:styleId="WW8Num74z6">
    <w:name w:val="WW8Num74z6"/>
    <w:rsid w:val="00FA4A4E"/>
  </w:style>
  <w:style w:type="character" w:customStyle="1" w:styleId="WW8Num74z7">
    <w:name w:val="WW8Num74z7"/>
    <w:rsid w:val="00FA4A4E"/>
  </w:style>
  <w:style w:type="character" w:customStyle="1" w:styleId="WW8Num74z8">
    <w:name w:val="WW8Num74z8"/>
    <w:rsid w:val="00FA4A4E"/>
  </w:style>
  <w:style w:type="character" w:customStyle="1" w:styleId="WW8Num75z0">
    <w:name w:val="WW8Num75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75z1">
    <w:name w:val="WW8Num75z1"/>
    <w:rsid w:val="00FA4A4E"/>
    <w:rPr>
      <w:rFonts w:ascii="Courier New" w:hAnsi="Courier New" w:cs="Courier New" w:hint="default"/>
    </w:rPr>
  </w:style>
  <w:style w:type="character" w:customStyle="1" w:styleId="WW8Num75z2">
    <w:name w:val="WW8Num75z2"/>
    <w:rsid w:val="00FA4A4E"/>
    <w:rPr>
      <w:rFonts w:ascii="Wingdings" w:hAnsi="Wingdings" w:cs="Wingdings" w:hint="default"/>
    </w:rPr>
  </w:style>
  <w:style w:type="character" w:customStyle="1" w:styleId="WW8Num75z3">
    <w:name w:val="WW8Num75z3"/>
    <w:rsid w:val="00FA4A4E"/>
    <w:rPr>
      <w:rFonts w:ascii="Symbol" w:hAnsi="Symbol" w:cs="Symbol" w:hint="default"/>
    </w:rPr>
  </w:style>
  <w:style w:type="character" w:customStyle="1" w:styleId="WW8Num76z0">
    <w:name w:val="WW8Num76z0"/>
    <w:rsid w:val="00FA4A4E"/>
    <w:rPr>
      <w:rFonts w:ascii="Times New Roman" w:eastAsia="SimSun" w:hAnsi="Times New Roman" w:cs="Times New Roman" w:hint="default"/>
      <w:b w:val="0"/>
      <w:bCs/>
      <w:i w:val="0"/>
      <w:iCs/>
      <w:color w:val="auto"/>
      <w:sz w:val="18"/>
      <w:szCs w:val="18"/>
      <w:shd w:val="clear" w:color="auto" w:fill="FFFF00"/>
    </w:rPr>
  </w:style>
  <w:style w:type="character" w:customStyle="1" w:styleId="WW8Num76z1">
    <w:name w:val="WW8Num76z1"/>
    <w:rsid w:val="00FA4A4E"/>
    <w:rPr>
      <w:rFonts w:cs="Times New Roman"/>
    </w:rPr>
  </w:style>
  <w:style w:type="character" w:customStyle="1" w:styleId="WW8Num76z2">
    <w:name w:val="WW8Num76z2"/>
    <w:rsid w:val="00FA4A4E"/>
  </w:style>
  <w:style w:type="character" w:customStyle="1" w:styleId="WW8Num76z3">
    <w:name w:val="WW8Num76z3"/>
    <w:rsid w:val="00FA4A4E"/>
  </w:style>
  <w:style w:type="character" w:customStyle="1" w:styleId="WW8Num76z4">
    <w:name w:val="WW8Num76z4"/>
    <w:rsid w:val="00FA4A4E"/>
  </w:style>
  <w:style w:type="character" w:customStyle="1" w:styleId="WW8Num76z5">
    <w:name w:val="WW8Num76z5"/>
    <w:rsid w:val="00FA4A4E"/>
  </w:style>
  <w:style w:type="character" w:customStyle="1" w:styleId="WW8Num76z6">
    <w:name w:val="WW8Num76z6"/>
    <w:rsid w:val="00FA4A4E"/>
  </w:style>
  <w:style w:type="character" w:customStyle="1" w:styleId="WW8Num76z7">
    <w:name w:val="WW8Num76z7"/>
    <w:rsid w:val="00FA4A4E"/>
  </w:style>
  <w:style w:type="character" w:customStyle="1" w:styleId="WW8Num76z8">
    <w:name w:val="WW8Num76z8"/>
    <w:rsid w:val="00FA4A4E"/>
  </w:style>
  <w:style w:type="character" w:customStyle="1" w:styleId="WW8Num77z0">
    <w:name w:val="WW8Num77z0"/>
    <w:rsid w:val="00FA4A4E"/>
    <w:rPr>
      <w:rFonts w:cs="Times New Roman"/>
      <w:shd w:val="clear" w:color="auto" w:fill="FFFF00"/>
    </w:rPr>
  </w:style>
  <w:style w:type="character" w:customStyle="1" w:styleId="WW8Num77z1">
    <w:name w:val="WW8Num77z1"/>
    <w:rsid w:val="00FA4A4E"/>
  </w:style>
  <w:style w:type="character" w:customStyle="1" w:styleId="WW8Num77z2">
    <w:name w:val="WW8Num77z2"/>
    <w:rsid w:val="00FA4A4E"/>
  </w:style>
  <w:style w:type="character" w:customStyle="1" w:styleId="WW8Num77z3">
    <w:name w:val="WW8Num77z3"/>
    <w:rsid w:val="00FA4A4E"/>
  </w:style>
  <w:style w:type="character" w:customStyle="1" w:styleId="WW8Num77z4">
    <w:name w:val="WW8Num77z4"/>
    <w:rsid w:val="00FA4A4E"/>
  </w:style>
  <w:style w:type="character" w:customStyle="1" w:styleId="WW8Num77z5">
    <w:name w:val="WW8Num77z5"/>
    <w:rsid w:val="00FA4A4E"/>
  </w:style>
  <w:style w:type="character" w:customStyle="1" w:styleId="WW8Num77z6">
    <w:name w:val="WW8Num77z6"/>
    <w:rsid w:val="00FA4A4E"/>
  </w:style>
  <w:style w:type="character" w:customStyle="1" w:styleId="WW8Num77z7">
    <w:name w:val="WW8Num77z7"/>
    <w:rsid w:val="00FA4A4E"/>
  </w:style>
  <w:style w:type="character" w:customStyle="1" w:styleId="WW8Num77z8">
    <w:name w:val="WW8Num77z8"/>
    <w:rsid w:val="00FA4A4E"/>
  </w:style>
  <w:style w:type="character" w:customStyle="1" w:styleId="WW8Num78z0">
    <w:name w:val="WW8Num78z0"/>
    <w:rsid w:val="00FA4A4E"/>
    <w:rPr>
      <w:rFonts w:cs="Times New Roman"/>
      <w:color w:val="00000A"/>
    </w:rPr>
  </w:style>
  <w:style w:type="character" w:customStyle="1" w:styleId="WW8Num79z0">
    <w:name w:val="WW8Num79z0"/>
    <w:rsid w:val="00FA4A4E"/>
    <w:rPr>
      <w:rFonts w:cs="Times New Roman"/>
      <w:b/>
      <w:color w:val="FF0000"/>
    </w:rPr>
  </w:style>
  <w:style w:type="character" w:customStyle="1" w:styleId="WW8Num79z1">
    <w:name w:val="WW8Num79z1"/>
    <w:rsid w:val="00FA4A4E"/>
  </w:style>
  <w:style w:type="character" w:customStyle="1" w:styleId="WW8Num79z2">
    <w:name w:val="WW8Num79z2"/>
    <w:rsid w:val="00FA4A4E"/>
    <w:rPr>
      <w:rFonts w:cs="Times New Roman"/>
    </w:rPr>
  </w:style>
  <w:style w:type="character" w:customStyle="1" w:styleId="WW8Num79z3">
    <w:name w:val="WW8Num79z3"/>
    <w:rsid w:val="00FA4A4E"/>
  </w:style>
  <w:style w:type="character" w:customStyle="1" w:styleId="WW8Num79z4">
    <w:name w:val="WW8Num79z4"/>
    <w:rsid w:val="00FA4A4E"/>
  </w:style>
  <w:style w:type="character" w:customStyle="1" w:styleId="WW8Num79z5">
    <w:name w:val="WW8Num79z5"/>
    <w:rsid w:val="00FA4A4E"/>
  </w:style>
  <w:style w:type="character" w:customStyle="1" w:styleId="WW8Num79z6">
    <w:name w:val="WW8Num79z6"/>
    <w:rsid w:val="00FA4A4E"/>
  </w:style>
  <w:style w:type="character" w:customStyle="1" w:styleId="WW8Num79z7">
    <w:name w:val="WW8Num79z7"/>
    <w:rsid w:val="00FA4A4E"/>
  </w:style>
  <w:style w:type="character" w:customStyle="1" w:styleId="WW8Num79z8">
    <w:name w:val="WW8Num79z8"/>
    <w:rsid w:val="00FA4A4E"/>
  </w:style>
  <w:style w:type="character" w:customStyle="1" w:styleId="WW8Num80z0">
    <w:name w:val="WW8Num80z0"/>
    <w:rsid w:val="00FA4A4E"/>
    <w:rPr>
      <w:rFonts w:cs="Times New Roman"/>
    </w:rPr>
  </w:style>
  <w:style w:type="character" w:customStyle="1" w:styleId="WW8Num80z1">
    <w:name w:val="WW8Num80z1"/>
    <w:rsid w:val="00FA4A4E"/>
  </w:style>
  <w:style w:type="character" w:customStyle="1" w:styleId="WW8Num80z2">
    <w:name w:val="WW8Num80z2"/>
    <w:rsid w:val="00FA4A4E"/>
  </w:style>
  <w:style w:type="character" w:customStyle="1" w:styleId="WW8Num80z3">
    <w:name w:val="WW8Num80z3"/>
    <w:rsid w:val="00FA4A4E"/>
  </w:style>
  <w:style w:type="character" w:customStyle="1" w:styleId="WW8Num80z4">
    <w:name w:val="WW8Num80z4"/>
    <w:rsid w:val="00FA4A4E"/>
  </w:style>
  <w:style w:type="character" w:customStyle="1" w:styleId="WW8Num80z5">
    <w:name w:val="WW8Num80z5"/>
    <w:rsid w:val="00FA4A4E"/>
  </w:style>
  <w:style w:type="character" w:customStyle="1" w:styleId="WW8Num80z6">
    <w:name w:val="WW8Num80z6"/>
    <w:rsid w:val="00FA4A4E"/>
  </w:style>
  <w:style w:type="character" w:customStyle="1" w:styleId="WW8Num80z7">
    <w:name w:val="WW8Num80z7"/>
    <w:rsid w:val="00FA4A4E"/>
  </w:style>
  <w:style w:type="character" w:customStyle="1" w:styleId="WW8Num80z8">
    <w:name w:val="WW8Num80z8"/>
    <w:rsid w:val="00FA4A4E"/>
  </w:style>
  <w:style w:type="character" w:customStyle="1" w:styleId="WW8Num81z0">
    <w:name w:val="WW8Num81z0"/>
    <w:rsid w:val="00FA4A4E"/>
    <w:rPr>
      <w:rFonts w:ascii="Times New Roman" w:hAnsi="Times New Roman" w:cs="Times New Roman"/>
      <w:sz w:val="20"/>
      <w:szCs w:val="20"/>
    </w:rPr>
  </w:style>
  <w:style w:type="character" w:customStyle="1" w:styleId="WW8Num81z1">
    <w:name w:val="WW8Num81z1"/>
    <w:rsid w:val="00FA4A4E"/>
    <w:rPr>
      <w:b/>
    </w:rPr>
  </w:style>
  <w:style w:type="character" w:customStyle="1" w:styleId="WW8Num81z2">
    <w:name w:val="WW8Num81z2"/>
    <w:rsid w:val="00FA4A4E"/>
  </w:style>
  <w:style w:type="character" w:customStyle="1" w:styleId="WW8Num81z3">
    <w:name w:val="WW8Num81z3"/>
    <w:rsid w:val="00FA4A4E"/>
  </w:style>
  <w:style w:type="character" w:customStyle="1" w:styleId="WW8Num81z4">
    <w:name w:val="WW8Num81z4"/>
    <w:rsid w:val="00FA4A4E"/>
  </w:style>
  <w:style w:type="character" w:customStyle="1" w:styleId="WW8Num81z5">
    <w:name w:val="WW8Num81z5"/>
    <w:rsid w:val="00FA4A4E"/>
  </w:style>
  <w:style w:type="character" w:customStyle="1" w:styleId="WW8Num81z6">
    <w:name w:val="WW8Num81z6"/>
    <w:rsid w:val="00FA4A4E"/>
  </w:style>
  <w:style w:type="character" w:customStyle="1" w:styleId="WW8Num81z7">
    <w:name w:val="WW8Num81z7"/>
    <w:rsid w:val="00FA4A4E"/>
  </w:style>
  <w:style w:type="character" w:customStyle="1" w:styleId="WW8Num81z8">
    <w:name w:val="WW8Num81z8"/>
    <w:rsid w:val="00FA4A4E"/>
  </w:style>
  <w:style w:type="character" w:customStyle="1" w:styleId="WW8Num82z0">
    <w:name w:val="WW8Num82z0"/>
    <w:rsid w:val="00FA4A4E"/>
    <w:rPr>
      <w:rFonts w:ascii="Times New Roman" w:hAnsi="Times New Roman" w:cs="Times New Roman"/>
      <w:b/>
      <w:bCs/>
      <w:sz w:val="20"/>
      <w:szCs w:val="20"/>
      <w:shd w:val="clear" w:color="auto" w:fill="C0C0C0"/>
    </w:rPr>
  </w:style>
  <w:style w:type="character" w:customStyle="1" w:styleId="WW8Num82z1">
    <w:name w:val="WW8Num82z1"/>
    <w:rsid w:val="00FA4A4E"/>
    <w:rPr>
      <w:rFonts w:ascii="Arial" w:hAnsi="Arial" w:cs="Arial" w:hint="default"/>
      <w:b/>
      <w:sz w:val="20"/>
    </w:rPr>
  </w:style>
  <w:style w:type="character" w:customStyle="1" w:styleId="WW8Num82z2">
    <w:name w:val="WW8Num82z2"/>
    <w:rsid w:val="00FA4A4E"/>
  </w:style>
  <w:style w:type="character" w:customStyle="1" w:styleId="WW8Num82z3">
    <w:name w:val="WW8Num82z3"/>
    <w:rsid w:val="00FA4A4E"/>
  </w:style>
  <w:style w:type="character" w:customStyle="1" w:styleId="WW8Num82z4">
    <w:name w:val="WW8Num82z4"/>
    <w:rsid w:val="00FA4A4E"/>
  </w:style>
  <w:style w:type="character" w:customStyle="1" w:styleId="WW8Num82z5">
    <w:name w:val="WW8Num82z5"/>
    <w:rsid w:val="00FA4A4E"/>
  </w:style>
  <w:style w:type="character" w:customStyle="1" w:styleId="WW8Num82z6">
    <w:name w:val="WW8Num82z6"/>
    <w:rsid w:val="00FA4A4E"/>
  </w:style>
  <w:style w:type="character" w:customStyle="1" w:styleId="WW8Num82z7">
    <w:name w:val="WW8Num82z7"/>
    <w:rsid w:val="00FA4A4E"/>
  </w:style>
  <w:style w:type="character" w:customStyle="1" w:styleId="WW8Num82z8">
    <w:name w:val="WW8Num82z8"/>
    <w:rsid w:val="00FA4A4E"/>
  </w:style>
  <w:style w:type="character" w:customStyle="1" w:styleId="WW8Num83z0">
    <w:name w:val="WW8Num83z0"/>
    <w:rsid w:val="00FA4A4E"/>
    <w:rPr>
      <w:rFonts w:ascii="Times New Roman" w:hAnsi="Times New Roman" w:cs="Times New Roman"/>
      <w:b/>
      <w:sz w:val="18"/>
      <w:szCs w:val="18"/>
      <w:shd w:val="clear" w:color="auto" w:fill="C0C0C0"/>
    </w:rPr>
  </w:style>
  <w:style w:type="character" w:customStyle="1" w:styleId="WW8Num83z1">
    <w:name w:val="WW8Num83z1"/>
    <w:rsid w:val="00FA4A4E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WW8Num83z2">
    <w:name w:val="WW8Num83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83z3">
    <w:name w:val="WW8Num83z3"/>
    <w:rsid w:val="00FA4A4E"/>
    <w:rPr>
      <w:rFonts w:cs="Times New Roman"/>
      <w:b/>
      <w:bCs/>
    </w:rPr>
  </w:style>
  <w:style w:type="character" w:customStyle="1" w:styleId="WW8Num83z4">
    <w:name w:val="WW8Num83z4"/>
    <w:rsid w:val="00FA4A4E"/>
    <w:rPr>
      <w:rFonts w:cs="Times New Roman"/>
    </w:rPr>
  </w:style>
  <w:style w:type="character" w:customStyle="1" w:styleId="WW8Num83z5">
    <w:name w:val="WW8Num83z5"/>
    <w:rsid w:val="00FA4A4E"/>
  </w:style>
  <w:style w:type="character" w:customStyle="1" w:styleId="WW8Num83z6">
    <w:name w:val="WW8Num83z6"/>
    <w:rsid w:val="00FA4A4E"/>
  </w:style>
  <w:style w:type="character" w:customStyle="1" w:styleId="WW8Num83z7">
    <w:name w:val="WW8Num83z7"/>
    <w:rsid w:val="00FA4A4E"/>
  </w:style>
  <w:style w:type="character" w:customStyle="1" w:styleId="WW8Num83z8">
    <w:name w:val="WW8Num83z8"/>
    <w:rsid w:val="00FA4A4E"/>
  </w:style>
  <w:style w:type="character" w:customStyle="1" w:styleId="WW8Num84z0">
    <w:name w:val="WW8Num84z0"/>
    <w:rsid w:val="00FA4A4E"/>
    <w:rPr>
      <w:rFonts w:ascii="Times New Roman" w:hAnsi="Times New Roman" w:cs="Times New Roman"/>
      <w:b/>
      <w:caps/>
      <w:color w:val="auto"/>
      <w:sz w:val="20"/>
      <w:szCs w:val="20"/>
      <w:shd w:val="clear" w:color="auto" w:fill="FFFF00"/>
    </w:rPr>
  </w:style>
  <w:style w:type="character" w:customStyle="1" w:styleId="WW8Num84z1">
    <w:name w:val="WW8Num84z1"/>
    <w:rsid w:val="00FA4A4E"/>
  </w:style>
  <w:style w:type="character" w:customStyle="1" w:styleId="WW8Num84z2">
    <w:name w:val="WW8Num84z2"/>
    <w:rsid w:val="00FA4A4E"/>
  </w:style>
  <w:style w:type="character" w:customStyle="1" w:styleId="WW8Num84z3">
    <w:name w:val="WW8Num84z3"/>
    <w:rsid w:val="00FA4A4E"/>
  </w:style>
  <w:style w:type="character" w:customStyle="1" w:styleId="WW8Num84z4">
    <w:name w:val="WW8Num84z4"/>
    <w:rsid w:val="00FA4A4E"/>
  </w:style>
  <w:style w:type="character" w:customStyle="1" w:styleId="WW8Num84z5">
    <w:name w:val="WW8Num84z5"/>
    <w:rsid w:val="00FA4A4E"/>
  </w:style>
  <w:style w:type="character" w:customStyle="1" w:styleId="WW8Num84z6">
    <w:name w:val="WW8Num84z6"/>
    <w:rsid w:val="00FA4A4E"/>
  </w:style>
  <w:style w:type="character" w:customStyle="1" w:styleId="WW8Num84z7">
    <w:name w:val="WW8Num84z7"/>
    <w:rsid w:val="00FA4A4E"/>
  </w:style>
  <w:style w:type="character" w:customStyle="1" w:styleId="WW8Num84z8">
    <w:name w:val="WW8Num84z8"/>
    <w:rsid w:val="00FA4A4E"/>
  </w:style>
  <w:style w:type="character" w:customStyle="1" w:styleId="WW8Num85z0">
    <w:name w:val="WW8Num85z0"/>
    <w:rsid w:val="00FA4A4E"/>
    <w:rPr>
      <w:rFonts w:cs="Times New Roman"/>
      <w:b w:val="0"/>
      <w:sz w:val="20"/>
    </w:rPr>
  </w:style>
  <w:style w:type="character" w:customStyle="1" w:styleId="WW8Num85z1">
    <w:name w:val="WW8Num85z1"/>
    <w:rsid w:val="00FA4A4E"/>
    <w:rPr>
      <w:rFonts w:cs="Times New Roman"/>
    </w:rPr>
  </w:style>
  <w:style w:type="character" w:customStyle="1" w:styleId="WW8Num85z2">
    <w:name w:val="WW8Num85z2"/>
    <w:rsid w:val="00FA4A4E"/>
  </w:style>
  <w:style w:type="character" w:customStyle="1" w:styleId="WW8Num85z3">
    <w:name w:val="WW8Num85z3"/>
    <w:rsid w:val="00FA4A4E"/>
  </w:style>
  <w:style w:type="character" w:customStyle="1" w:styleId="WW8Num85z4">
    <w:name w:val="WW8Num85z4"/>
    <w:rsid w:val="00FA4A4E"/>
  </w:style>
  <w:style w:type="character" w:customStyle="1" w:styleId="WW8Num85z5">
    <w:name w:val="WW8Num85z5"/>
    <w:rsid w:val="00FA4A4E"/>
  </w:style>
  <w:style w:type="character" w:customStyle="1" w:styleId="WW8Num85z6">
    <w:name w:val="WW8Num85z6"/>
    <w:rsid w:val="00FA4A4E"/>
  </w:style>
  <w:style w:type="character" w:customStyle="1" w:styleId="WW8Num85z7">
    <w:name w:val="WW8Num85z7"/>
    <w:rsid w:val="00FA4A4E"/>
  </w:style>
  <w:style w:type="character" w:customStyle="1" w:styleId="WW8Num85z8">
    <w:name w:val="WW8Num85z8"/>
    <w:rsid w:val="00FA4A4E"/>
  </w:style>
  <w:style w:type="character" w:customStyle="1" w:styleId="WW8Num86z0">
    <w:name w:val="WW8Num86z0"/>
    <w:rsid w:val="00FA4A4E"/>
    <w:rPr>
      <w:rFonts w:cs="Times New Roman"/>
      <w:b w:val="0"/>
      <w:bCs/>
      <w:color w:val="FF0000"/>
      <w:sz w:val="20"/>
    </w:rPr>
  </w:style>
  <w:style w:type="character" w:customStyle="1" w:styleId="WW8Num86z1">
    <w:name w:val="WW8Num86z1"/>
    <w:rsid w:val="00FA4A4E"/>
  </w:style>
  <w:style w:type="character" w:customStyle="1" w:styleId="WW8Num86z2">
    <w:name w:val="WW8Num86z2"/>
    <w:rsid w:val="00FA4A4E"/>
  </w:style>
  <w:style w:type="character" w:customStyle="1" w:styleId="WW8Num86z3">
    <w:name w:val="WW8Num86z3"/>
    <w:rsid w:val="00FA4A4E"/>
  </w:style>
  <w:style w:type="character" w:customStyle="1" w:styleId="WW8Num87z0">
    <w:name w:val="WW8Num87z0"/>
    <w:rsid w:val="00FA4A4E"/>
    <w:rPr>
      <w:rFonts w:cs="Times New Roman"/>
      <w:b w:val="0"/>
      <w:spacing w:val="2"/>
      <w:position w:val="0"/>
      <w:sz w:val="24"/>
      <w:vertAlign w:val="baseline"/>
    </w:rPr>
  </w:style>
  <w:style w:type="character" w:customStyle="1" w:styleId="WW8Num87z1">
    <w:name w:val="WW8Num87z1"/>
    <w:rsid w:val="00FA4A4E"/>
  </w:style>
  <w:style w:type="character" w:customStyle="1" w:styleId="WW8Num87z2">
    <w:name w:val="WW8Num87z2"/>
    <w:rsid w:val="00FA4A4E"/>
  </w:style>
  <w:style w:type="character" w:customStyle="1" w:styleId="WW8Num87z3">
    <w:name w:val="WW8Num87z3"/>
    <w:rsid w:val="00FA4A4E"/>
  </w:style>
  <w:style w:type="character" w:customStyle="1" w:styleId="WW8Num87z4">
    <w:name w:val="WW8Num87z4"/>
    <w:rsid w:val="00FA4A4E"/>
  </w:style>
  <w:style w:type="character" w:customStyle="1" w:styleId="WW8Num87z5">
    <w:name w:val="WW8Num87z5"/>
    <w:rsid w:val="00FA4A4E"/>
  </w:style>
  <w:style w:type="character" w:customStyle="1" w:styleId="WW8Num87z6">
    <w:name w:val="WW8Num87z6"/>
    <w:rsid w:val="00FA4A4E"/>
  </w:style>
  <w:style w:type="character" w:customStyle="1" w:styleId="WW8Num87z7">
    <w:name w:val="WW8Num87z7"/>
    <w:rsid w:val="00FA4A4E"/>
  </w:style>
  <w:style w:type="character" w:customStyle="1" w:styleId="WW8Num87z8">
    <w:name w:val="WW8Num87z8"/>
    <w:rsid w:val="00FA4A4E"/>
  </w:style>
  <w:style w:type="character" w:customStyle="1" w:styleId="WW8Num88z0">
    <w:name w:val="WW8Num88z0"/>
    <w:rsid w:val="00FA4A4E"/>
    <w:rPr>
      <w:rFonts w:ascii="Times New Roman" w:hAnsi="Times New Roman" w:cs="Times New Roman"/>
      <w:b/>
      <w:i/>
      <w:sz w:val="20"/>
      <w:szCs w:val="20"/>
    </w:rPr>
  </w:style>
  <w:style w:type="character" w:customStyle="1" w:styleId="WW8Num88z1">
    <w:name w:val="WW8Num88z1"/>
    <w:rsid w:val="00FA4A4E"/>
  </w:style>
  <w:style w:type="character" w:customStyle="1" w:styleId="WW8Num88z2">
    <w:name w:val="WW8Num88z2"/>
    <w:rsid w:val="00FA4A4E"/>
  </w:style>
  <w:style w:type="character" w:customStyle="1" w:styleId="WW8Num88z3">
    <w:name w:val="WW8Num88z3"/>
    <w:rsid w:val="00FA4A4E"/>
  </w:style>
  <w:style w:type="character" w:customStyle="1" w:styleId="WW8Num88z4">
    <w:name w:val="WW8Num88z4"/>
    <w:rsid w:val="00FA4A4E"/>
  </w:style>
  <w:style w:type="character" w:customStyle="1" w:styleId="WW8Num88z5">
    <w:name w:val="WW8Num88z5"/>
    <w:rsid w:val="00FA4A4E"/>
  </w:style>
  <w:style w:type="character" w:customStyle="1" w:styleId="WW8Num88z6">
    <w:name w:val="WW8Num88z6"/>
    <w:rsid w:val="00FA4A4E"/>
  </w:style>
  <w:style w:type="character" w:customStyle="1" w:styleId="WW8Num88z7">
    <w:name w:val="WW8Num88z7"/>
    <w:rsid w:val="00FA4A4E"/>
  </w:style>
  <w:style w:type="character" w:customStyle="1" w:styleId="WW8Num88z8">
    <w:name w:val="WW8Num88z8"/>
    <w:rsid w:val="00FA4A4E"/>
  </w:style>
  <w:style w:type="character" w:customStyle="1" w:styleId="WW8Num89z0">
    <w:name w:val="WW8Num89z0"/>
    <w:rsid w:val="00FA4A4E"/>
    <w:rPr>
      <w:rFonts w:ascii="Times New Roman" w:hAnsi="Times New Roman" w:cs="Times New Roman"/>
      <w:sz w:val="20"/>
      <w:szCs w:val="20"/>
      <w:shd w:val="clear" w:color="auto" w:fill="FFFF00"/>
    </w:rPr>
  </w:style>
  <w:style w:type="character" w:customStyle="1" w:styleId="WW8Num89z1">
    <w:name w:val="WW8Num89z1"/>
    <w:rsid w:val="00FA4A4E"/>
    <w:rPr>
      <w:rFonts w:ascii="Courier New" w:hAnsi="Courier New" w:cs="Courier New" w:hint="default"/>
    </w:rPr>
  </w:style>
  <w:style w:type="character" w:customStyle="1" w:styleId="WW8Num89z2">
    <w:name w:val="WW8Num89z2"/>
    <w:rsid w:val="00FA4A4E"/>
    <w:rPr>
      <w:rFonts w:ascii="Wingdings" w:hAnsi="Wingdings" w:cs="Wingdings" w:hint="default"/>
    </w:rPr>
  </w:style>
  <w:style w:type="character" w:customStyle="1" w:styleId="WW8Num89z3">
    <w:name w:val="WW8Num89z3"/>
    <w:rsid w:val="00FA4A4E"/>
    <w:rPr>
      <w:rFonts w:ascii="Symbol" w:hAnsi="Symbol" w:cs="Symbol" w:hint="default"/>
    </w:rPr>
  </w:style>
  <w:style w:type="character" w:customStyle="1" w:styleId="WW8Num90z0">
    <w:name w:val="WW8Num90z0"/>
    <w:rsid w:val="00FA4A4E"/>
    <w:rPr>
      <w:rFonts w:ascii="Times New Roman" w:hAnsi="Times New Roman" w:cs="Times New Roman"/>
      <w:i/>
      <w:sz w:val="20"/>
      <w:szCs w:val="20"/>
    </w:rPr>
  </w:style>
  <w:style w:type="character" w:customStyle="1" w:styleId="WW8Num90z1">
    <w:name w:val="WW8Num90z1"/>
    <w:rsid w:val="00FA4A4E"/>
  </w:style>
  <w:style w:type="character" w:customStyle="1" w:styleId="WW8Num90z2">
    <w:name w:val="WW8Num90z2"/>
    <w:rsid w:val="00FA4A4E"/>
  </w:style>
  <w:style w:type="character" w:customStyle="1" w:styleId="WW8Num90z3">
    <w:name w:val="WW8Num90z3"/>
    <w:rsid w:val="00FA4A4E"/>
  </w:style>
  <w:style w:type="character" w:customStyle="1" w:styleId="WW8Num90z4">
    <w:name w:val="WW8Num90z4"/>
    <w:rsid w:val="00FA4A4E"/>
  </w:style>
  <w:style w:type="character" w:customStyle="1" w:styleId="WW8Num90z5">
    <w:name w:val="WW8Num90z5"/>
    <w:rsid w:val="00FA4A4E"/>
  </w:style>
  <w:style w:type="character" w:customStyle="1" w:styleId="WW8Num90z6">
    <w:name w:val="WW8Num90z6"/>
    <w:rsid w:val="00FA4A4E"/>
  </w:style>
  <w:style w:type="character" w:customStyle="1" w:styleId="WW8Num90z7">
    <w:name w:val="WW8Num90z7"/>
    <w:rsid w:val="00FA4A4E"/>
  </w:style>
  <w:style w:type="character" w:customStyle="1" w:styleId="WW8Num90z8">
    <w:name w:val="WW8Num90z8"/>
    <w:rsid w:val="00FA4A4E"/>
  </w:style>
  <w:style w:type="character" w:customStyle="1" w:styleId="WW8Num91z0">
    <w:name w:val="WW8Num91z0"/>
    <w:rsid w:val="00FA4A4E"/>
    <w:rPr>
      <w:rFonts w:cs="Times New Roman"/>
    </w:rPr>
  </w:style>
  <w:style w:type="character" w:customStyle="1" w:styleId="WW8Num91z1">
    <w:name w:val="WW8Num91z1"/>
    <w:rsid w:val="00FA4A4E"/>
    <w:rPr>
      <w:rFonts w:ascii="Arial" w:hAnsi="Arial" w:cs="Arial" w:hint="default"/>
      <w:b/>
      <w:sz w:val="20"/>
      <w:szCs w:val="18"/>
    </w:rPr>
  </w:style>
  <w:style w:type="character" w:customStyle="1" w:styleId="WW8Num91z2">
    <w:name w:val="WW8Num91z2"/>
    <w:rsid w:val="00FA4A4E"/>
    <w:rPr>
      <w:rFonts w:ascii="Arial" w:eastAsia="Times New Roman" w:hAnsi="Arial" w:cs="Arial" w:hint="default"/>
      <w:b/>
      <w:i w:val="0"/>
      <w:color w:val="00000A"/>
      <w:sz w:val="20"/>
      <w:szCs w:val="18"/>
    </w:rPr>
  </w:style>
  <w:style w:type="character" w:customStyle="1" w:styleId="WW8Num91z3">
    <w:name w:val="WW8Num91z3"/>
    <w:rsid w:val="00FA4A4E"/>
  </w:style>
  <w:style w:type="character" w:customStyle="1" w:styleId="WW8Num91z4">
    <w:name w:val="WW8Num91z4"/>
    <w:rsid w:val="00FA4A4E"/>
  </w:style>
  <w:style w:type="character" w:customStyle="1" w:styleId="WW8Num91z5">
    <w:name w:val="WW8Num91z5"/>
    <w:rsid w:val="00FA4A4E"/>
  </w:style>
  <w:style w:type="character" w:customStyle="1" w:styleId="WW8Num91z6">
    <w:name w:val="WW8Num91z6"/>
    <w:rsid w:val="00FA4A4E"/>
  </w:style>
  <w:style w:type="character" w:customStyle="1" w:styleId="WW8Num91z7">
    <w:name w:val="WW8Num91z7"/>
    <w:rsid w:val="00FA4A4E"/>
  </w:style>
  <w:style w:type="character" w:customStyle="1" w:styleId="WW8Num91z8">
    <w:name w:val="WW8Num91z8"/>
    <w:rsid w:val="00FA4A4E"/>
  </w:style>
  <w:style w:type="character" w:customStyle="1" w:styleId="WW8Num92z0">
    <w:name w:val="WW8Num92z0"/>
    <w:rsid w:val="00FA4A4E"/>
    <w:rPr>
      <w:rFonts w:ascii="Times New Roman" w:hAnsi="Times New Roman" w:cs="Times New Roman"/>
      <w:b/>
      <w:bCs/>
      <w:iCs/>
      <w:caps/>
      <w:color w:val="FF0000"/>
      <w:sz w:val="20"/>
      <w:szCs w:val="20"/>
      <w:shd w:val="clear" w:color="auto" w:fill="C0C0C0"/>
    </w:rPr>
  </w:style>
  <w:style w:type="character" w:customStyle="1" w:styleId="WW8Num92z1">
    <w:name w:val="WW8Num92z1"/>
    <w:rsid w:val="00FA4A4E"/>
  </w:style>
  <w:style w:type="character" w:customStyle="1" w:styleId="WW8Num92z2">
    <w:name w:val="WW8Num92z2"/>
    <w:rsid w:val="00FA4A4E"/>
  </w:style>
  <w:style w:type="character" w:customStyle="1" w:styleId="WW8Num92z3">
    <w:name w:val="WW8Num92z3"/>
    <w:rsid w:val="00FA4A4E"/>
  </w:style>
  <w:style w:type="character" w:customStyle="1" w:styleId="WW8Num92z4">
    <w:name w:val="WW8Num92z4"/>
    <w:rsid w:val="00FA4A4E"/>
  </w:style>
  <w:style w:type="character" w:customStyle="1" w:styleId="WW8Num92z5">
    <w:name w:val="WW8Num92z5"/>
    <w:rsid w:val="00FA4A4E"/>
  </w:style>
  <w:style w:type="character" w:customStyle="1" w:styleId="WW8Num92z6">
    <w:name w:val="WW8Num92z6"/>
    <w:rsid w:val="00FA4A4E"/>
  </w:style>
  <w:style w:type="character" w:customStyle="1" w:styleId="WW8Num92z7">
    <w:name w:val="WW8Num92z7"/>
    <w:rsid w:val="00FA4A4E"/>
  </w:style>
  <w:style w:type="character" w:customStyle="1" w:styleId="WW8Num92z8">
    <w:name w:val="WW8Num92z8"/>
    <w:rsid w:val="00FA4A4E"/>
  </w:style>
  <w:style w:type="character" w:customStyle="1" w:styleId="WW8Num93z0">
    <w:name w:val="WW8Num93z0"/>
    <w:rsid w:val="00FA4A4E"/>
    <w:rPr>
      <w:rFonts w:ascii="Times New Roman" w:hAnsi="Times New Roman" w:cs="Times New Roman" w:hint="default"/>
      <w:sz w:val="18"/>
      <w:szCs w:val="18"/>
    </w:rPr>
  </w:style>
  <w:style w:type="character" w:customStyle="1" w:styleId="WW8Num93z1">
    <w:name w:val="WW8Num93z1"/>
    <w:rsid w:val="00FA4A4E"/>
    <w:rPr>
      <w:rFonts w:cs="Times New Roman"/>
    </w:rPr>
  </w:style>
  <w:style w:type="character" w:customStyle="1" w:styleId="WW8Num93z2">
    <w:name w:val="WW8Num93z2"/>
    <w:rsid w:val="00FA4A4E"/>
  </w:style>
  <w:style w:type="character" w:customStyle="1" w:styleId="WW8Num93z3">
    <w:name w:val="WW8Num93z3"/>
    <w:rsid w:val="00FA4A4E"/>
  </w:style>
  <w:style w:type="character" w:customStyle="1" w:styleId="WW8Num93z4">
    <w:name w:val="WW8Num93z4"/>
    <w:rsid w:val="00FA4A4E"/>
  </w:style>
  <w:style w:type="character" w:customStyle="1" w:styleId="WW8Num93z5">
    <w:name w:val="WW8Num93z5"/>
    <w:rsid w:val="00FA4A4E"/>
  </w:style>
  <w:style w:type="character" w:customStyle="1" w:styleId="WW8Num93z6">
    <w:name w:val="WW8Num93z6"/>
    <w:rsid w:val="00FA4A4E"/>
  </w:style>
  <w:style w:type="character" w:customStyle="1" w:styleId="WW8Num93z7">
    <w:name w:val="WW8Num93z7"/>
    <w:rsid w:val="00FA4A4E"/>
  </w:style>
  <w:style w:type="character" w:customStyle="1" w:styleId="WW8Num93z8">
    <w:name w:val="WW8Num93z8"/>
    <w:rsid w:val="00FA4A4E"/>
  </w:style>
  <w:style w:type="character" w:customStyle="1" w:styleId="WW8Num94z0">
    <w:name w:val="WW8Num94z0"/>
    <w:rsid w:val="00FA4A4E"/>
    <w:rPr>
      <w:rFonts w:cs="Times New Roman"/>
    </w:rPr>
  </w:style>
  <w:style w:type="character" w:customStyle="1" w:styleId="WW8Num94z1">
    <w:name w:val="WW8Num94z1"/>
    <w:rsid w:val="00FA4A4E"/>
    <w:rPr>
      <w:rFonts w:ascii="Arial" w:eastAsia="Lucida Sans Unicode" w:hAnsi="Arial" w:cs="Arial" w:hint="default"/>
      <w:b/>
      <w:kern w:val="1"/>
      <w:sz w:val="20"/>
      <w:lang w:eastAsia="hi-IN" w:bidi="hi-IN"/>
    </w:rPr>
  </w:style>
  <w:style w:type="character" w:customStyle="1" w:styleId="WW8Num94z2">
    <w:name w:val="WW8Num94z2"/>
    <w:rsid w:val="00FA4A4E"/>
  </w:style>
  <w:style w:type="character" w:customStyle="1" w:styleId="WW8Num94z3">
    <w:name w:val="WW8Num94z3"/>
    <w:rsid w:val="00FA4A4E"/>
  </w:style>
  <w:style w:type="character" w:customStyle="1" w:styleId="WW8Num94z4">
    <w:name w:val="WW8Num94z4"/>
    <w:rsid w:val="00FA4A4E"/>
  </w:style>
  <w:style w:type="character" w:customStyle="1" w:styleId="WW8Num94z5">
    <w:name w:val="WW8Num94z5"/>
    <w:rsid w:val="00FA4A4E"/>
  </w:style>
  <w:style w:type="character" w:customStyle="1" w:styleId="WW8Num94z6">
    <w:name w:val="WW8Num94z6"/>
    <w:rsid w:val="00FA4A4E"/>
  </w:style>
  <w:style w:type="character" w:customStyle="1" w:styleId="WW8Num94z7">
    <w:name w:val="WW8Num94z7"/>
    <w:rsid w:val="00FA4A4E"/>
  </w:style>
  <w:style w:type="character" w:customStyle="1" w:styleId="WW8Num94z8">
    <w:name w:val="WW8Num94z8"/>
    <w:rsid w:val="00FA4A4E"/>
  </w:style>
  <w:style w:type="character" w:customStyle="1" w:styleId="WW8Num95z0">
    <w:name w:val="WW8Num95z0"/>
    <w:rsid w:val="00FA4A4E"/>
    <w:rPr>
      <w:rFonts w:ascii="Times New Roman" w:hAnsi="Times New Roman" w:cs="Times New Roman" w:hint="default"/>
      <w:color w:val="FF0000"/>
      <w:sz w:val="18"/>
      <w:szCs w:val="18"/>
    </w:rPr>
  </w:style>
  <w:style w:type="character" w:customStyle="1" w:styleId="WW8Num95z1">
    <w:name w:val="WW8Num95z1"/>
    <w:rsid w:val="00FA4A4E"/>
    <w:rPr>
      <w:rFonts w:cs="Times New Roman"/>
    </w:rPr>
  </w:style>
  <w:style w:type="character" w:customStyle="1" w:styleId="WW8Num95z2">
    <w:name w:val="WW8Num95z2"/>
    <w:rsid w:val="00FA4A4E"/>
  </w:style>
  <w:style w:type="character" w:customStyle="1" w:styleId="WW8Num95z3">
    <w:name w:val="WW8Num95z3"/>
    <w:rsid w:val="00FA4A4E"/>
  </w:style>
  <w:style w:type="character" w:customStyle="1" w:styleId="WW8Num95z4">
    <w:name w:val="WW8Num95z4"/>
    <w:rsid w:val="00FA4A4E"/>
  </w:style>
  <w:style w:type="character" w:customStyle="1" w:styleId="WW8Num95z5">
    <w:name w:val="WW8Num95z5"/>
    <w:rsid w:val="00FA4A4E"/>
  </w:style>
  <w:style w:type="character" w:customStyle="1" w:styleId="WW8Num95z6">
    <w:name w:val="WW8Num95z6"/>
    <w:rsid w:val="00FA4A4E"/>
  </w:style>
  <w:style w:type="character" w:customStyle="1" w:styleId="WW8Num95z7">
    <w:name w:val="WW8Num95z7"/>
    <w:rsid w:val="00FA4A4E"/>
  </w:style>
  <w:style w:type="character" w:customStyle="1" w:styleId="WW8Num95z8">
    <w:name w:val="WW8Num95z8"/>
    <w:rsid w:val="00FA4A4E"/>
  </w:style>
  <w:style w:type="character" w:customStyle="1" w:styleId="WW8Num96z0">
    <w:name w:val="WW8Num96z0"/>
    <w:rsid w:val="00FA4A4E"/>
    <w:rPr>
      <w:rFonts w:cs="Times New Roman"/>
    </w:rPr>
  </w:style>
  <w:style w:type="character" w:customStyle="1" w:styleId="WW8Num96z1">
    <w:name w:val="WW8Num96z1"/>
    <w:rsid w:val="00FA4A4E"/>
  </w:style>
  <w:style w:type="character" w:customStyle="1" w:styleId="WW8Num96z2">
    <w:name w:val="WW8Num96z2"/>
    <w:rsid w:val="00FA4A4E"/>
  </w:style>
  <w:style w:type="character" w:customStyle="1" w:styleId="WW8Num96z3">
    <w:name w:val="WW8Num96z3"/>
    <w:rsid w:val="00FA4A4E"/>
    <w:rPr>
      <w:rFonts w:hint="default"/>
    </w:rPr>
  </w:style>
  <w:style w:type="character" w:customStyle="1" w:styleId="WW8Num96z5">
    <w:name w:val="WW8Num96z5"/>
    <w:rsid w:val="00FA4A4E"/>
  </w:style>
  <w:style w:type="character" w:customStyle="1" w:styleId="WW8Num96z6">
    <w:name w:val="WW8Num96z6"/>
    <w:rsid w:val="00FA4A4E"/>
  </w:style>
  <w:style w:type="character" w:customStyle="1" w:styleId="WW8Num96z7">
    <w:name w:val="WW8Num96z7"/>
    <w:rsid w:val="00FA4A4E"/>
  </w:style>
  <w:style w:type="character" w:customStyle="1" w:styleId="WW8Num96z8">
    <w:name w:val="WW8Num96z8"/>
    <w:rsid w:val="00FA4A4E"/>
  </w:style>
  <w:style w:type="character" w:customStyle="1" w:styleId="WW8Num97z0">
    <w:name w:val="WW8Num97z0"/>
    <w:rsid w:val="00FA4A4E"/>
    <w:rPr>
      <w:rFonts w:cs="Times New Roman"/>
      <w:b w:val="0"/>
    </w:rPr>
  </w:style>
  <w:style w:type="character" w:customStyle="1" w:styleId="WW8Num98z0">
    <w:name w:val="WW8Num98z0"/>
    <w:rsid w:val="00FA4A4E"/>
    <w:rPr>
      <w:rFonts w:cs="Times New Roman"/>
      <w:b/>
      <w:i/>
    </w:rPr>
  </w:style>
  <w:style w:type="character" w:customStyle="1" w:styleId="WW8Num98z1">
    <w:name w:val="WW8Num98z1"/>
    <w:rsid w:val="00FA4A4E"/>
  </w:style>
  <w:style w:type="character" w:customStyle="1" w:styleId="WW8Num98z2">
    <w:name w:val="WW8Num98z2"/>
    <w:rsid w:val="00FA4A4E"/>
  </w:style>
  <w:style w:type="character" w:customStyle="1" w:styleId="WW8Num98z3">
    <w:name w:val="WW8Num98z3"/>
    <w:rsid w:val="00FA4A4E"/>
  </w:style>
  <w:style w:type="character" w:customStyle="1" w:styleId="WW8Num99z0">
    <w:name w:val="WW8Num99z0"/>
    <w:rsid w:val="00FA4A4E"/>
    <w:rPr>
      <w:rFonts w:cs="Times New Roman"/>
      <w:b w:val="0"/>
      <w:i/>
    </w:rPr>
  </w:style>
  <w:style w:type="character" w:customStyle="1" w:styleId="WW8Num99z1">
    <w:name w:val="WW8Num99z1"/>
    <w:rsid w:val="00FA4A4E"/>
    <w:rPr>
      <w:rFonts w:cs="Times New Roman"/>
    </w:rPr>
  </w:style>
  <w:style w:type="character" w:customStyle="1" w:styleId="WW8Num99z2">
    <w:name w:val="WW8Num99z2"/>
    <w:rsid w:val="00FA4A4E"/>
  </w:style>
  <w:style w:type="character" w:customStyle="1" w:styleId="WW8Num99z3">
    <w:name w:val="WW8Num99z3"/>
    <w:rsid w:val="00FA4A4E"/>
  </w:style>
  <w:style w:type="character" w:customStyle="1" w:styleId="WW8Num99z4">
    <w:name w:val="WW8Num99z4"/>
    <w:rsid w:val="00FA4A4E"/>
  </w:style>
  <w:style w:type="character" w:customStyle="1" w:styleId="WW8Num99z5">
    <w:name w:val="WW8Num99z5"/>
    <w:rsid w:val="00FA4A4E"/>
  </w:style>
  <w:style w:type="character" w:customStyle="1" w:styleId="WW8Num99z6">
    <w:name w:val="WW8Num99z6"/>
    <w:rsid w:val="00FA4A4E"/>
  </w:style>
  <w:style w:type="character" w:customStyle="1" w:styleId="WW8Num99z7">
    <w:name w:val="WW8Num99z7"/>
    <w:rsid w:val="00FA4A4E"/>
  </w:style>
  <w:style w:type="character" w:customStyle="1" w:styleId="WW8Num99z8">
    <w:name w:val="WW8Num99z8"/>
    <w:rsid w:val="00FA4A4E"/>
  </w:style>
  <w:style w:type="character" w:customStyle="1" w:styleId="WW8Num100z0">
    <w:name w:val="WW8Num100z0"/>
    <w:rsid w:val="00FA4A4E"/>
    <w:rPr>
      <w:rFonts w:cs="Times New Roman"/>
      <w:color w:val="auto"/>
      <w:sz w:val="20"/>
    </w:rPr>
  </w:style>
  <w:style w:type="character" w:customStyle="1" w:styleId="WW8Num101z0">
    <w:name w:val="WW8Num101z0"/>
    <w:rsid w:val="00FA4A4E"/>
    <w:rPr>
      <w:rFonts w:cs="Times New Roman"/>
    </w:rPr>
  </w:style>
  <w:style w:type="character" w:customStyle="1" w:styleId="WW8Num101z1">
    <w:name w:val="WW8Num101z1"/>
    <w:rsid w:val="00FA4A4E"/>
  </w:style>
  <w:style w:type="character" w:customStyle="1" w:styleId="WW8Num101z2">
    <w:name w:val="WW8Num101z2"/>
    <w:rsid w:val="00FA4A4E"/>
  </w:style>
  <w:style w:type="character" w:customStyle="1" w:styleId="WW8Num101z3">
    <w:name w:val="WW8Num101z3"/>
    <w:rsid w:val="00FA4A4E"/>
  </w:style>
  <w:style w:type="character" w:customStyle="1" w:styleId="WW8Num101z4">
    <w:name w:val="WW8Num101z4"/>
    <w:rsid w:val="00FA4A4E"/>
  </w:style>
  <w:style w:type="character" w:customStyle="1" w:styleId="WW8Num101z5">
    <w:name w:val="WW8Num101z5"/>
    <w:rsid w:val="00FA4A4E"/>
  </w:style>
  <w:style w:type="character" w:customStyle="1" w:styleId="WW8Num101z6">
    <w:name w:val="WW8Num101z6"/>
    <w:rsid w:val="00FA4A4E"/>
  </w:style>
  <w:style w:type="character" w:customStyle="1" w:styleId="WW8Num101z7">
    <w:name w:val="WW8Num101z7"/>
    <w:rsid w:val="00FA4A4E"/>
  </w:style>
  <w:style w:type="character" w:customStyle="1" w:styleId="WW8Num101z8">
    <w:name w:val="WW8Num101z8"/>
    <w:rsid w:val="00FA4A4E"/>
  </w:style>
  <w:style w:type="character" w:customStyle="1" w:styleId="WW8Num102z0">
    <w:name w:val="WW8Num102z0"/>
    <w:rsid w:val="00FA4A4E"/>
    <w:rPr>
      <w:rFonts w:cs="Times New Roman"/>
      <w:color w:val="auto"/>
      <w:sz w:val="20"/>
    </w:rPr>
  </w:style>
  <w:style w:type="character" w:customStyle="1" w:styleId="WW8Num102z1">
    <w:name w:val="WW8Num102z1"/>
    <w:rsid w:val="00FA4A4E"/>
    <w:rPr>
      <w:rFonts w:cs="Times New Roman"/>
    </w:rPr>
  </w:style>
  <w:style w:type="character" w:customStyle="1" w:styleId="WW8Num102z2">
    <w:name w:val="WW8Num102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102z3">
    <w:name w:val="WW8Num102z3"/>
    <w:rsid w:val="00FA4A4E"/>
    <w:rPr>
      <w:rFonts w:cs="Times New Roman"/>
      <w:b/>
      <w:bCs/>
    </w:rPr>
  </w:style>
  <w:style w:type="character" w:customStyle="1" w:styleId="WW8Num102z4">
    <w:name w:val="WW8Num102z4"/>
    <w:rsid w:val="00FA4A4E"/>
    <w:rPr>
      <w:rFonts w:cs="Times New Roman"/>
    </w:rPr>
  </w:style>
  <w:style w:type="character" w:customStyle="1" w:styleId="WW8Num103z0">
    <w:name w:val="WW8Num103z0"/>
    <w:rsid w:val="00FA4A4E"/>
    <w:rPr>
      <w:rFonts w:cs="Times New Roman"/>
      <w:b w:val="0"/>
      <w:bCs/>
      <w:iCs/>
      <w:color w:val="FF0000"/>
      <w:sz w:val="20"/>
      <w:szCs w:val="20"/>
      <w:shd w:val="clear" w:color="auto" w:fill="FFFF00"/>
    </w:rPr>
  </w:style>
  <w:style w:type="character" w:customStyle="1" w:styleId="WW8Num103z1">
    <w:name w:val="WW8Num103z1"/>
    <w:rsid w:val="00FA4A4E"/>
    <w:rPr>
      <w:rFonts w:cs="Times New Roman"/>
    </w:rPr>
  </w:style>
  <w:style w:type="character" w:customStyle="1" w:styleId="WW8Num103z2">
    <w:name w:val="WW8Num103z2"/>
    <w:rsid w:val="00FA4A4E"/>
  </w:style>
  <w:style w:type="character" w:customStyle="1" w:styleId="WW8Num103z3">
    <w:name w:val="WW8Num103z3"/>
    <w:rsid w:val="00FA4A4E"/>
  </w:style>
  <w:style w:type="character" w:customStyle="1" w:styleId="WW8Num103z4">
    <w:name w:val="WW8Num103z4"/>
    <w:rsid w:val="00FA4A4E"/>
  </w:style>
  <w:style w:type="character" w:customStyle="1" w:styleId="WW8Num103z5">
    <w:name w:val="WW8Num103z5"/>
    <w:rsid w:val="00FA4A4E"/>
  </w:style>
  <w:style w:type="character" w:customStyle="1" w:styleId="WW8Num103z6">
    <w:name w:val="WW8Num103z6"/>
    <w:rsid w:val="00FA4A4E"/>
  </w:style>
  <w:style w:type="character" w:customStyle="1" w:styleId="WW8Num103z7">
    <w:name w:val="WW8Num103z7"/>
    <w:rsid w:val="00FA4A4E"/>
  </w:style>
  <w:style w:type="character" w:customStyle="1" w:styleId="WW8Num103z8">
    <w:name w:val="WW8Num103z8"/>
    <w:rsid w:val="00FA4A4E"/>
  </w:style>
  <w:style w:type="character" w:customStyle="1" w:styleId="WW8Num104z0">
    <w:name w:val="WW8Num104z0"/>
    <w:rsid w:val="00FA4A4E"/>
    <w:rPr>
      <w:rFonts w:cs="Times New Roman"/>
      <w:i/>
      <w:spacing w:val="2"/>
      <w:position w:val="0"/>
      <w:sz w:val="24"/>
      <w:shd w:val="clear" w:color="auto" w:fill="FFFF00"/>
      <w:vertAlign w:val="baseline"/>
    </w:rPr>
  </w:style>
  <w:style w:type="character" w:customStyle="1" w:styleId="WW8Num104z1">
    <w:name w:val="WW8Num104z1"/>
    <w:rsid w:val="00FA4A4E"/>
    <w:rPr>
      <w:rFonts w:ascii="Times New Roman" w:eastAsia="Times New Roman" w:hAnsi="Times New Roman" w:cs="Times New Roman"/>
    </w:rPr>
  </w:style>
  <w:style w:type="character" w:customStyle="1" w:styleId="WW8Num104z2">
    <w:name w:val="WW8Num104z2"/>
    <w:rsid w:val="00FA4A4E"/>
  </w:style>
  <w:style w:type="character" w:customStyle="1" w:styleId="WW8Num104z3">
    <w:name w:val="WW8Num104z3"/>
    <w:rsid w:val="00FA4A4E"/>
  </w:style>
  <w:style w:type="character" w:customStyle="1" w:styleId="WW8Num104z4">
    <w:name w:val="WW8Num104z4"/>
    <w:rsid w:val="00FA4A4E"/>
  </w:style>
  <w:style w:type="character" w:customStyle="1" w:styleId="WW8Num104z5">
    <w:name w:val="WW8Num104z5"/>
    <w:rsid w:val="00FA4A4E"/>
  </w:style>
  <w:style w:type="character" w:customStyle="1" w:styleId="WW8Num104z6">
    <w:name w:val="WW8Num104z6"/>
    <w:rsid w:val="00FA4A4E"/>
  </w:style>
  <w:style w:type="character" w:customStyle="1" w:styleId="WW8Num104z7">
    <w:name w:val="WW8Num104z7"/>
    <w:rsid w:val="00FA4A4E"/>
  </w:style>
  <w:style w:type="character" w:customStyle="1" w:styleId="WW8Num104z8">
    <w:name w:val="WW8Num104z8"/>
    <w:rsid w:val="00FA4A4E"/>
  </w:style>
  <w:style w:type="character" w:customStyle="1" w:styleId="WW8Num105z0">
    <w:name w:val="WW8Num105z0"/>
    <w:rsid w:val="00FA4A4E"/>
    <w:rPr>
      <w:rFonts w:cs="Times New Roman"/>
      <w:b/>
      <w:w w:val="1"/>
      <w:sz w:val="20"/>
      <w:szCs w:val="20"/>
      <w:vertAlign w:val="superscript"/>
    </w:rPr>
  </w:style>
  <w:style w:type="character" w:customStyle="1" w:styleId="WW8Num105z1">
    <w:name w:val="WW8Num105z1"/>
    <w:rsid w:val="00FA4A4E"/>
  </w:style>
  <w:style w:type="character" w:customStyle="1" w:styleId="WW8Num105z2">
    <w:name w:val="WW8Num105z2"/>
    <w:rsid w:val="00FA4A4E"/>
  </w:style>
  <w:style w:type="character" w:customStyle="1" w:styleId="WW8Num105z3">
    <w:name w:val="WW8Num105z3"/>
    <w:rsid w:val="00FA4A4E"/>
  </w:style>
  <w:style w:type="character" w:customStyle="1" w:styleId="WW8Num105z4">
    <w:name w:val="WW8Num105z4"/>
    <w:rsid w:val="00FA4A4E"/>
  </w:style>
  <w:style w:type="character" w:customStyle="1" w:styleId="WW8Num105z5">
    <w:name w:val="WW8Num105z5"/>
    <w:rsid w:val="00FA4A4E"/>
  </w:style>
  <w:style w:type="character" w:customStyle="1" w:styleId="WW8Num105z6">
    <w:name w:val="WW8Num105z6"/>
    <w:rsid w:val="00FA4A4E"/>
  </w:style>
  <w:style w:type="character" w:customStyle="1" w:styleId="WW8Num105z7">
    <w:name w:val="WW8Num105z7"/>
    <w:rsid w:val="00FA4A4E"/>
  </w:style>
  <w:style w:type="character" w:customStyle="1" w:styleId="WW8Num105z8">
    <w:name w:val="WW8Num105z8"/>
    <w:rsid w:val="00FA4A4E"/>
  </w:style>
  <w:style w:type="character" w:customStyle="1" w:styleId="WW8Num106z0">
    <w:name w:val="WW8Num106z0"/>
    <w:rsid w:val="00FA4A4E"/>
    <w:rPr>
      <w:rFonts w:cs="Times New Roman"/>
      <w:b/>
      <w:i/>
      <w:spacing w:val="2"/>
      <w:sz w:val="22"/>
      <w:szCs w:val="22"/>
    </w:rPr>
  </w:style>
  <w:style w:type="character" w:customStyle="1" w:styleId="WW8Num106z1">
    <w:name w:val="WW8Num106z1"/>
    <w:rsid w:val="00FA4A4E"/>
  </w:style>
  <w:style w:type="character" w:customStyle="1" w:styleId="WW8Num106z2">
    <w:name w:val="WW8Num106z2"/>
    <w:rsid w:val="00FA4A4E"/>
  </w:style>
  <w:style w:type="character" w:customStyle="1" w:styleId="WW8Num106z3">
    <w:name w:val="WW8Num106z3"/>
    <w:rsid w:val="00FA4A4E"/>
  </w:style>
  <w:style w:type="character" w:customStyle="1" w:styleId="WW8Num106z4">
    <w:name w:val="WW8Num106z4"/>
    <w:rsid w:val="00FA4A4E"/>
  </w:style>
  <w:style w:type="character" w:customStyle="1" w:styleId="WW8Num106z5">
    <w:name w:val="WW8Num106z5"/>
    <w:rsid w:val="00FA4A4E"/>
  </w:style>
  <w:style w:type="character" w:customStyle="1" w:styleId="WW8Num106z6">
    <w:name w:val="WW8Num106z6"/>
    <w:rsid w:val="00FA4A4E"/>
  </w:style>
  <w:style w:type="character" w:customStyle="1" w:styleId="WW8Num106z7">
    <w:name w:val="WW8Num106z7"/>
    <w:rsid w:val="00FA4A4E"/>
  </w:style>
  <w:style w:type="character" w:customStyle="1" w:styleId="WW8Num106z8">
    <w:name w:val="WW8Num106z8"/>
    <w:rsid w:val="00FA4A4E"/>
  </w:style>
  <w:style w:type="character" w:customStyle="1" w:styleId="WW8Num107z0">
    <w:name w:val="WW8Num107z0"/>
    <w:rsid w:val="00FA4A4E"/>
    <w:rPr>
      <w:rFonts w:cs="Times New Roman"/>
      <w:color w:val="00000A"/>
      <w:sz w:val="22"/>
      <w:szCs w:val="22"/>
    </w:rPr>
  </w:style>
  <w:style w:type="character" w:customStyle="1" w:styleId="WW8Num107z1">
    <w:name w:val="WW8Num107z1"/>
    <w:rsid w:val="00FA4A4E"/>
  </w:style>
  <w:style w:type="character" w:customStyle="1" w:styleId="WW8Num107z2">
    <w:name w:val="WW8Num107z2"/>
    <w:rsid w:val="00FA4A4E"/>
  </w:style>
  <w:style w:type="character" w:customStyle="1" w:styleId="WW8Num107z3">
    <w:name w:val="WW8Num107z3"/>
    <w:rsid w:val="00FA4A4E"/>
  </w:style>
  <w:style w:type="character" w:customStyle="1" w:styleId="WW8Num107z4">
    <w:name w:val="WW8Num107z4"/>
    <w:rsid w:val="00FA4A4E"/>
  </w:style>
  <w:style w:type="character" w:customStyle="1" w:styleId="WW8Num107z5">
    <w:name w:val="WW8Num107z5"/>
    <w:rsid w:val="00FA4A4E"/>
  </w:style>
  <w:style w:type="character" w:customStyle="1" w:styleId="WW8Num107z6">
    <w:name w:val="WW8Num107z6"/>
    <w:rsid w:val="00FA4A4E"/>
  </w:style>
  <w:style w:type="character" w:customStyle="1" w:styleId="WW8Num107z7">
    <w:name w:val="WW8Num107z7"/>
    <w:rsid w:val="00FA4A4E"/>
  </w:style>
  <w:style w:type="character" w:customStyle="1" w:styleId="WW8Num107z8">
    <w:name w:val="WW8Num107z8"/>
    <w:rsid w:val="00FA4A4E"/>
  </w:style>
  <w:style w:type="character" w:customStyle="1" w:styleId="WW8Num108z0">
    <w:name w:val="WW8Num108z0"/>
    <w:rsid w:val="00FA4A4E"/>
    <w:rPr>
      <w:rFonts w:cs="Times New Roman"/>
      <w:b w:val="0"/>
      <w:sz w:val="22"/>
      <w:szCs w:val="22"/>
    </w:rPr>
  </w:style>
  <w:style w:type="character" w:customStyle="1" w:styleId="WW8Num108z1">
    <w:name w:val="WW8Num108z1"/>
    <w:rsid w:val="00FA4A4E"/>
    <w:rPr>
      <w:rFonts w:cs="Times New Roman"/>
    </w:rPr>
  </w:style>
  <w:style w:type="character" w:customStyle="1" w:styleId="WW8Num108z2">
    <w:name w:val="WW8Num108z2"/>
    <w:rsid w:val="00FA4A4E"/>
  </w:style>
  <w:style w:type="character" w:customStyle="1" w:styleId="WW8Num108z3">
    <w:name w:val="WW8Num108z3"/>
    <w:rsid w:val="00FA4A4E"/>
  </w:style>
  <w:style w:type="character" w:customStyle="1" w:styleId="WW8Num108z4">
    <w:name w:val="WW8Num108z4"/>
    <w:rsid w:val="00FA4A4E"/>
  </w:style>
  <w:style w:type="character" w:customStyle="1" w:styleId="WW8Num108z5">
    <w:name w:val="WW8Num108z5"/>
    <w:rsid w:val="00FA4A4E"/>
  </w:style>
  <w:style w:type="character" w:customStyle="1" w:styleId="WW8Num108z6">
    <w:name w:val="WW8Num108z6"/>
    <w:rsid w:val="00FA4A4E"/>
  </w:style>
  <w:style w:type="character" w:customStyle="1" w:styleId="WW8Num108z7">
    <w:name w:val="WW8Num108z7"/>
    <w:rsid w:val="00FA4A4E"/>
  </w:style>
  <w:style w:type="character" w:customStyle="1" w:styleId="WW8Num108z8">
    <w:name w:val="WW8Num108z8"/>
    <w:rsid w:val="00FA4A4E"/>
  </w:style>
  <w:style w:type="character" w:customStyle="1" w:styleId="WW8Num109z0">
    <w:name w:val="WW8Num109z0"/>
    <w:rsid w:val="00FA4A4E"/>
    <w:rPr>
      <w:rFonts w:eastAsia="Andale Sans UI" w:cs="Times New Roman"/>
      <w:color w:val="FF0000"/>
      <w:kern w:val="1"/>
      <w:sz w:val="22"/>
      <w:szCs w:val="22"/>
      <w:shd w:val="clear" w:color="auto" w:fill="C0C0C0"/>
    </w:rPr>
  </w:style>
  <w:style w:type="character" w:customStyle="1" w:styleId="WW8Num109z1">
    <w:name w:val="WW8Num109z1"/>
    <w:rsid w:val="00FA4A4E"/>
    <w:rPr>
      <w:rFonts w:ascii="Courier New" w:hAnsi="Courier New" w:cs="Courier New" w:hint="default"/>
    </w:rPr>
  </w:style>
  <w:style w:type="character" w:customStyle="1" w:styleId="WW8Num109z2">
    <w:name w:val="WW8Num109z2"/>
    <w:rsid w:val="00FA4A4E"/>
    <w:rPr>
      <w:rFonts w:ascii="Wingdings" w:hAnsi="Wingdings" w:cs="Wingdings" w:hint="default"/>
    </w:rPr>
  </w:style>
  <w:style w:type="character" w:customStyle="1" w:styleId="WW8Num109z3">
    <w:name w:val="WW8Num109z3"/>
    <w:rsid w:val="00FA4A4E"/>
    <w:rPr>
      <w:rFonts w:ascii="Symbol" w:hAnsi="Symbol" w:cs="Symbol" w:hint="default"/>
    </w:rPr>
  </w:style>
  <w:style w:type="character" w:customStyle="1" w:styleId="WW8Num110z0">
    <w:name w:val="WW8Num110z0"/>
    <w:rsid w:val="00FA4A4E"/>
    <w:rPr>
      <w:rFonts w:cs="Times New Roman"/>
    </w:rPr>
  </w:style>
  <w:style w:type="character" w:customStyle="1" w:styleId="WW8Num110z1">
    <w:name w:val="WW8Num110z1"/>
    <w:rsid w:val="00FA4A4E"/>
  </w:style>
  <w:style w:type="character" w:customStyle="1" w:styleId="WW8Num110z2">
    <w:name w:val="WW8Num110z2"/>
    <w:rsid w:val="00FA4A4E"/>
  </w:style>
  <w:style w:type="character" w:customStyle="1" w:styleId="WW8Num111z0">
    <w:name w:val="WW8Num111z0"/>
    <w:rsid w:val="00FA4A4E"/>
    <w:rPr>
      <w:rFonts w:cs="Times New Roman"/>
      <w:bCs/>
      <w:color w:val="FF0000"/>
      <w:sz w:val="22"/>
      <w:szCs w:val="22"/>
    </w:rPr>
  </w:style>
  <w:style w:type="character" w:customStyle="1" w:styleId="WW8Num111z1">
    <w:name w:val="WW8Num111z1"/>
    <w:rsid w:val="00FA4A4E"/>
  </w:style>
  <w:style w:type="character" w:customStyle="1" w:styleId="WW8Num111z2">
    <w:name w:val="WW8Num111z2"/>
    <w:rsid w:val="00FA4A4E"/>
  </w:style>
  <w:style w:type="character" w:customStyle="1" w:styleId="WW8Num111z3">
    <w:name w:val="WW8Num111z3"/>
    <w:rsid w:val="00FA4A4E"/>
  </w:style>
  <w:style w:type="character" w:customStyle="1" w:styleId="WW8Num111z4">
    <w:name w:val="WW8Num111z4"/>
    <w:rsid w:val="00FA4A4E"/>
  </w:style>
  <w:style w:type="character" w:customStyle="1" w:styleId="WW8Num111z5">
    <w:name w:val="WW8Num111z5"/>
    <w:rsid w:val="00FA4A4E"/>
  </w:style>
  <w:style w:type="character" w:customStyle="1" w:styleId="WW8Num111z6">
    <w:name w:val="WW8Num111z6"/>
    <w:rsid w:val="00FA4A4E"/>
  </w:style>
  <w:style w:type="character" w:customStyle="1" w:styleId="WW8Num111z7">
    <w:name w:val="WW8Num111z7"/>
    <w:rsid w:val="00FA4A4E"/>
  </w:style>
  <w:style w:type="character" w:customStyle="1" w:styleId="WW8Num111z8">
    <w:name w:val="WW8Num111z8"/>
    <w:rsid w:val="00FA4A4E"/>
  </w:style>
  <w:style w:type="character" w:customStyle="1" w:styleId="WW8Num112z0">
    <w:name w:val="WW8Num112z0"/>
    <w:rsid w:val="00FA4A4E"/>
    <w:rPr>
      <w:rFonts w:cs="Times New Roman"/>
      <w:b/>
      <w:sz w:val="22"/>
      <w:szCs w:val="22"/>
    </w:rPr>
  </w:style>
  <w:style w:type="character" w:customStyle="1" w:styleId="WW8Num112z1">
    <w:name w:val="WW8Num112z1"/>
    <w:rsid w:val="00FA4A4E"/>
  </w:style>
  <w:style w:type="character" w:customStyle="1" w:styleId="WW8Num112z2">
    <w:name w:val="WW8Num112z2"/>
    <w:rsid w:val="00FA4A4E"/>
  </w:style>
  <w:style w:type="character" w:customStyle="1" w:styleId="WW8Num112z3">
    <w:name w:val="WW8Num112z3"/>
    <w:rsid w:val="00FA4A4E"/>
  </w:style>
  <w:style w:type="character" w:customStyle="1" w:styleId="WW8Num112z4">
    <w:name w:val="WW8Num112z4"/>
    <w:rsid w:val="00FA4A4E"/>
  </w:style>
  <w:style w:type="character" w:customStyle="1" w:styleId="WW8Num112z5">
    <w:name w:val="WW8Num112z5"/>
    <w:rsid w:val="00FA4A4E"/>
  </w:style>
  <w:style w:type="character" w:customStyle="1" w:styleId="WW8Num112z6">
    <w:name w:val="WW8Num112z6"/>
    <w:rsid w:val="00FA4A4E"/>
  </w:style>
  <w:style w:type="character" w:customStyle="1" w:styleId="WW8Num112z7">
    <w:name w:val="WW8Num112z7"/>
    <w:rsid w:val="00FA4A4E"/>
  </w:style>
  <w:style w:type="character" w:customStyle="1" w:styleId="WW8Num112z8">
    <w:name w:val="WW8Num112z8"/>
    <w:rsid w:val="00FA4A4E"/>
  </w:style>
  <w:style w:type="character" w:customStyle="1" w:styleId="WW8Num113z0">
    <w:name w:val="WW8Num113z0"/>
    <w:rsid w:val="00FA4A4E"/>
    <w:rPr>
      <w:rFonts w:cs="Times New Roman"/>
      <w:sz w:val="22"/>
      <w:szCs w:val="22"/>
    </w:rPr>
  </w:style>
  <w:style w:type="character" w:customStyle="1" w:styleId="WW8Num113z1">
    <w:name w:val="WW8Num113z1"/>
    <w:rsid w:val="00FA4A4E"/>
  </w:style>
  <w:style w:type="character" w:customStyle="1" w:styleId="WW8Num113z2">
    <w:name w:val="WW8Num113z2"/>
    <w:rsid w:val="00FA4A4E"/>
  </w:style>
  <w:style w:type="character" w:customStyle="1" w:styleId="WW8Num113z3">
    <w:name w:val="WW8Num113z3"/>
    <w:rsid w:val="00FA4A4E"/>
  </w:style>
  <w:style w:type="character" w:customStyle="1" w:styleId="WW8Num113z4">
    <w:name w:val="WW8Num113z4"/>
    <w:rsid w:val="00FA4A4E"/>
  </w:style>
  <w:style w:type="character" w:customStyle="1" w:styleId="WW8Num113z5">
    <w:name w:val="WW8Num113z5"/>
    <w:rsid w:val="00FA4A4E"/>
  </w:style>
  <w:style w:type="character" w:customStyle="1" w:styleId="WW8Num113z6">
    <w:name w:val="WW8Num113z6"/>
    <w:rsid w:val="00FA4A4E"/>
  </w:style>
  <w:style w:type="character" w:customStyle="1" w:styleId="WW8Num113z7">
    <w:name w:val="WW8Num113z7"/>
    <w:rsid w:val="00FA4A4E"/>
  </w:style>
  <w:style w:type="character" w:customStyle="1" w:styleId="WW8Num113z8">
    <w:name w:val="WW8Num113z8"/>
    <w:rsid w:val="00FA4A4E"/>
  </w:style>
  <w:style w:type="character" w:customStyle="1" w:styleId="WW8Num114z0">
    <w:name w:val="WW8Num114z0"/>
    <w:rsid w:val="00FA4A4E"/>
    <w:rPr>
      <w:rFonts w:cs="Times New Roman"/>
      <w:sz w:val="22"/>
      <w:szCs w:val="22"/>
      <w:shd w:val="clear" w:color="auto" w:fill="FFFF00"/>
    </w:rPr>
  </w:style>
  <w:style w:type="character" w:customStyle="1" w:styleId="WW8Num114z1">
    <w:name w:val="WW8Num114z1"/>
    <w:rsid w:val="00FA4A4E"/>
  </w:style>
  <w:style w:type="character" w:customStyle="1" w:styleId="WW8Num114z2">
    <w:name w:val="WW8Num114z2"/>
    <w:rsid w:val="00FA4A4E"/>
  </w:style>
  <w:style w:type="character" w:customStyle="1" w:styleId="WW8Num115z0">
    <w:name w:val="WW8Num115z0"/>
    <w:rsid w:val="00FA4A4E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115z1">
    <w:name w:val="WW8Num115z1"/>
    <w:rsid w:val="00FA4A4E"/>
    <w:rPr>
      <w:rFonts w:ascii="Arial" w:hAnsi="Arial" w:cs="Arial" w:hint="default"/>
      <w:b/>
      <w:i w:val="0"/>
      <w:sz w:val="20"/>
    </w:rPr>
  </w:style>
  <w:style w:type="character" w:customStyle="1" w:styleId="WW8Num115z2">
    <w:name w:val="WW8Num115z2"/>
    <w:rsid w:val="00FA4A4E"/>
  </w:style>
  <w:style w:type="character" w:customStyle="1" w:styleId="WW8Num115z3">
    <w:name w:val="WW8Num115z3"/>
    <w:rsid w:val="00FA4A4E"/>
  </w:style>
  <w:style w:type="character" w:customStyle="1" w:styleId="WW8Num115z4">
    <w:name w:val="WW8Num115z4"/>
    <w:rsid w:val="00FA4A4E"/>
  </w:style>
  <w:style w:type="character" w:customStyle="1" w:styleId="WW8Num115z5">
    <w:name w:val="WW8Num115z5"/>
    <w:rsid w:val="00FA4A4E"/>
  </w:style>
  <w:style w:type="character" w:customStyle="1" w:styleId="WW8Num115z6">
    <w:name w:val="WW8Num115z6"/>
    <w:rsid w:val="00FA4A4E"/>
  </w:style>
  <w:style w:type="character" w:customStyle="1" w:styleId="WW8Num115z7">
    <w:name w:val="WW8Num115z7"/>
    <w:rsid w:val="00FA4A4E"/>
  </w:style>
  <w:style w:type="character" w:customStyle="1" w:styleId="WW8Num115z8">
    <w:name w:val="WW8Num115z8"/>
    <w:rsid w:val="00FA4A4E"/>
  </w:style>
  <w:style w:type="character" w:customStyle="1" w:styleId="WW8NumSt59z1">
    <w:name w:val="WW8NumSt59z1"/>
    <w:rsid w:val="00FA4A4E"/>
  </w:style>
  <w:style w:type="character" w:customStyle="1" w:styleId="WW8NumSt59z2">
    <w:name w:val="WW8NumSt59z2"/>
    <w:rsid w:val="00FA4A4E"/>
  </w:style>
  <w:style w:type="character" w:customStyle="1" w:styleId="WW8NumSt59z3">
    <w:name w:val="WW8NumSt59z3"/>
    <w:rsid w:val="00FA4A4E"/>
  </w:style>
  <w:style w:type="character" w:customStyle="1" w:styleId="WW8NumSt59z4">
    <w:name w:val="WW8NumSt59z4"/>
    <w:rsid w:val="00FA4A4E"/>
  </w:style>
  <w:style w:type="character" w:customStyle="1" w:styleId="WW8NumSt59z5">
    <w:name w:val="WW8NumSt59z5"/>
    <w:rsid w:val="00FA4A4E"/>
  </w:style>
  <w:style w:type="character" w:customStyle="1" w:styleId="WW8NumSt59z6">
    <w:name w:val="WW8NumSt59z6"/>
    <w:rsid w:val="00FA4A4E"/>
  </w:style>
  <w:style w:type="character" w:customStyle="1" w:styleId="WW8NumSt59z7">
    <w:name w:val="WW8NumSt59z7"/>
    <w:rsid w:val="00FA4A4E"/>
  </w:style>
  <w:style w:type="character" w:customStyle="1" w:styleId="WW8NumSt59z8">
    <w:name w:val="WW8NumSt59z8"/>
    <w:rsid w:val="00FA4A4E"/>
  </w:style>
  <w:style w:type="character" w:customStyle="1" w:styleId="Domylnaczcionkaakapitu2">
    <w:name w:val="Domyślna czcionka akapitu2"/>
    <w:rsid w:val="00FA4A4E"/>
  </w:style>
  <w:style w:type="character" w:customStyle="1" w:styleId="WW8Num1z1">
    <w:name w:val="WW8Num1z1"/>
    <w:rsid w:val="00FA4A4E"/>
  </w:style>
  <w:style w:type="character" w:customStyle="1" w:styleId="WW8Num1z2">
    <w:name w:val="WW8Num1z2"/>
    <w:rsid w:val="00FA4A4E"/>
  </w:style>
  <w:style w:type="character" w:customStyle="1" w:styleId="WW8Num1z3">
    <w:name w:val="WW8Num1z3"/>
    <w:rsid w:val="00FA4A4E"/>
  </w:style>
  <w:style w:type="character" w:customStyle="1" w:styleId="WW8Num1z4">
    <w:name w:val="WW8Num1z4"/>
    <w:rsid w:val="00FA4A4E"/>
  </w:style>
  <w:style w:type="character" w:customStyle="1" w:styleId="WW8Num1z5">
    <w:name w:val="WW8Num1z5"/>
    <w:rsid w:val="00FA4A4E"/>
  </w:style>
  <w:style w:type="character" w:customStyle="1" w:styleId="WW8Num1z6">
    <w:name w:val="WW8Num1z6"/>
    <w:rsid w:val="00FA4A4E"/>
  </w:style>
  <w:style w:type="character" w:customStyle="1" w:styleId="WW8Num1z7">
    <w:name w:val="WW8Num1z7"/>
    <w:rsid w:val="00FA4A4E"/>
  </w:style>
  <w:style w:type="character" w:customStyle="1" w:styleId="WW8Num1z8">
    <w:name w:val="WW8Num1z8"/>
    <w:rsid w:val="00FA4A4E"/>
  </w:style>
  <w:style w:type="character" w:customStyle="1" w:styleId="WW8Num20z1">
    <w:name w:val="WW8Num20z1"/>
    <w:rsid w:val="00FA4A4E"/>
    <w:rPr>
      <w:rFonts w:cs="Times New Roman"/>
    </w:rPr>
  </w:style>
  <w:style w:type="character" w:customStyle="1" w:styleId="WW8Num54z1">
    <w:name w:val="WW8Num54z1"/>
    <w:rsid w:val="00FA4A4E"/>
    <w:rPr>
      <w:rFonts w:cs="Times New Roman"/>
    </w:rPr>
  </w:style>
  <w:style w:type="character" w:customStyle="1" w:styleId="WW8Num64z1">
    <w:name w:val="WW8Num64z1"/>
    <w:rsid w:val="00FA4A4E"/>
    <w:rPr>
      <w:rFonts w:cs="Times New Roman"/>
      <w:b w:val="0"/>
    </w:rPr>
  </w:style>
  <w:style w:type="character" w:customStyle="1" w:styleId="WW8Num86z4">
    <w:name w:val="WW8Num86z4"/>
    <w:rsid w:val="00FA4A4E"/>
  </w:style>
  <w:style w:type="character" w:customStyle="1" w:styleId="WW8Num86z5">
    <w:name w:val="WW8Num86z5"/>
    <w:rsid w:val="00FA4A4E"/>
  </w:style>
  <w:style w:type="character" w:customStyle="1" w:styleId="WW8Num86z6">
    <w:name w:val="WW8Num86z6"/>
    <w:rsid w:val="00FA4A4E"/>
  </w:style>
  <w:style w:type="character" w:customStyle="1" w:styleId="WW8Num86z7">
    <w:name w:val="WW8Num86z7"/>
    <w:rsid w:val="00FA4A4E"/>
  </w:style>
  <w:style w:type="character" w:customStyle="1" w:styleId="WW8Num86z8">
    <w:name w:val="WW8Num86z8"/>
    <w:rsid w:val="00FA4A4E"/>
  </w:style>
  <w:style w:type="character" w:customStyle="1" w:styleId="WW8Num97z1">
    <w:name w:val="WW8Num97z1"/>
    <w:rsid w:val="00FA4A4E"/>
  </w:style>
  <w:style w:type="character" w:customStyle="1" w:styleId="WW8Num97z2">
    <w:name w:val="WW8Num97z2"/>
    <w:rsid w:val="00FA4A4E"/>
  </w:style>
  <w:style w:type="character" w:customStyle="1" w:styleId="WW8Num97z3">
    <w:name w:val="WW8Num97z3"/>
    <w:rsid w:val="00FA4A4E"/>
  </w:style>
  <w:style w:type="character" w:customStyle="1" w:styleId="WW8Num97z4">
    <w:name w:val="WW8Num97z4"/>
    <w:rsid w:val="00FA4A4E"/>
  </w:style>
  <w:style w:type="character" w:customStyle="1" w:styleId="WW8Num97z5">
    <w:name w:val="WW8Num97z5"/>
    <w:rsid w:val="00FA4A4E"/>
  </w:style>
  <w:style w:type="character" w:customStyle="1" w:styleId="WW8Num97z6">
    <w:name w:val="WW8Num97z6"/>
    <w:rsid w:val="00FA4A4E"/>
  </w:style>
  <w:style w:type="character" w:customStyle="1" w:styleId="WW8Num97z7">
    <w:name w:val="WW8Num97z7"/>
    <w:rsid w:val="00FA4A4E"/>
  </w:style>
  <w:style w:type="character" w:customStyle="1" w:styleId="WW8Num97z8">
    <w:name w:val="WW8Num97z8"/>
    <w:rsid w:val="00FA4A4E"/>
  </w:style>
  <w:style w:type="character" w:customStyle="1" w:styleId="WW8Num98z4">
    <w:name w:val="WW8Num98z4"/>
    <w:rsid w:val="00FA4A4E"/>
  </w:style>
  <w:style w:type="character" w:customStyle="1" w:styleId="WW8Num98z5">
    <w:name w:val="WW8Num98z5"/>
    <w:rsid w:val="00FA4A4E"/>
  </w:style>
  <w:style w:type="character" w:customStyle="1" w:styleId="WW8Num98z6">
    <w:name w:val="WW8Num98z6"/>
    <w:rsid w:val="00FA4A4E"/>
  </w:style>
  <w:style w:type="character" w:customStyle="1" w:styleId="WW8Num98z7">
    <w:name w:val="WW8Num98z7"/>
    <w:rsid w:val="00FA4A4E"/>
  </w:style>
  <w:style w:type="character" w:customStyle="1" w:styleId="WW8Num98z8">
    <w:name w:val="WW8Num98z8"/>
    <w:rsid w:val="00FA4A4E"/>
  </w:style>
  <w:style w:type="character" w:customStyle="1" w:styleId="WW8Num100z1">
    <w:name w:val="WW8Num100z1"/>
    <w:rsid w:val="00FA4A4E"/>
    <w:rPr>
      <w:rFonts w:cs="Times New Roman"/>
    </w:rPr>
  </w:style>
  <w:style w:type="character" w:customStyle="1" w:styleId="WW8Num110z3">
    <w:name w:val="WW8Num110z3"/>
    <w:rsid w:val="00FA4A4E"/>
  </w:style>
  <w:style w:type="character" w:customStyle="1" w:styleId="WW8Num110z4">
    <w:name w:val="WW8Num110z4"/>
    <w:rsid w:val="00FA4A4E"/>
  </w:style>
  <w:style w:type="character" w:customStyle="1" w:styleId="WW8Num110z5">
    <w:name w:val="WW8Num110z5"/>
    <w:rsid w:val="00FA4A4E"/>
  </w:style>
  <w:style w:type="character" w:customStyle="1" w:styleId="WW8Num110z6">
    <w:name w:val="WW8Num110z6"/>
    <w:rsid w:val="00FA4A4E"/>
  </w:style>
  <w:style w:type="character" w:customStyle="1" w:styleId="WW8Num110z7">
    <w:name w:val="WW8Num110z7"/>
    <w:rsid w:val="00FA4A4E"/>
  </w:style>
  <w:style w:type="character" w:customStyle="1" w:styleId="WW8Num110z8">
    <w:name w:val="WW8Num110z8"/>
    <w:rsid w:val="00FA4A4E"/>
  </w:style>
  <w:style w:type="character" w:customStyle="1" w:styleId="WW8Num114z3">
    <w:name w:val="WW8Num114z3"/>
    <w:rsid w:val="00FA4A4E"/>
  </w:style>
  <w:style w:type="character" w:customStyle="1" w:styleId="WW8Num114z4">
    <w:name w:val="WW8Num114z4"/>
    <w:rsid w:val="00FA4A4E"/>
  </w:style>
  <w:style w:type="character" w:customStyle="1" w:styleId="WW8Num114z5">
    <w:name w:val="WW8Num114z5"/>
    <w:rsid w:val="00FA4A4E"/>
  </w:style>
  <w:style w:type="character" w:customStyle="1" w:styleId="WW8Num114z6">
    <w:name w:val="WW8Num114z6"/>
    <w:rsid w:val="00FA4A4E"/>
  </w:style>
  <w:style w:type="character" w:customStyle="1" w:styleId="WW8Num114z7">
    <w:name w:val="WW8Num114z7"/>
    <w:rsid w:val="00FA4A4E"/>
  </w:style>
  <w:style w:type="character" w:customStyle="1" w:styleId="WW8Num114z8">
    <w:name w:val="WW8Num114z8"/>
    <w:rsid w:val="00FA4A4E"/>
  </w:style>
  <w:style w:type="character" w:customStyle="1" w:styleId="WW8Num116z0">
    <w:name w:val="WW8Num116z0"/>
    <w:rsid w:val="00FA4A4E"/>
    <w:rPr>
      <w:rFonts w:cs="Times New Roman"/>
    </w:rPr>
  </w:style>
  <w:style w:type="character" w:customStyle="1" w:styleId="WW8Num117z0">
    <w:name w:val="WW8Num117z0"/>
    <w:rsid w:val="00FA4A4E"/>
    <w:rPr>
      <w:rFonts w:cs="Times New Roman"/>
      <w:b/>
    </w:rPr>
  </w:style>
  <w:style w:type="character" w:customStyle="1" w:styleId="WW8Num118z0">
    <w:name w:val="WW8Num118z0"/>
    <w:rsid w:val="00FA4A4E"/>
    <w:rPr>
      <w:rFonts w:cs="Times New Roman"/>
      <w:b/>
    </w:rPr>
  </w:style>
  <w:style w:type="character" w:customStyle="1" w:styleId="WW8Num118z1">
    <w:name w:val="WW8Num118z1"/>
    <w:rsid w:val="00FA4A4E"/>
  </w:style>
  <w:style w:type="character" w:customStyle="1" w:styleId="WW8Num118z2">
    <w:name w:val="WW8Num118z2"/>
    <w:rsid w:val="00FA4A4E"/>
  </w:style>
  <w:style w:type="character" w:customStyle="1" w:styleId="WW8Num118z3">
    <w:name w:val="WW8Num118z3"/>
    <w:rsid w:val="00FA4A4E"/>
  </w:style>
  <w:style w:type="character" w:customStyle="1" w:styleId="WW8Num118z4">
    <w:name w:val="WW8Num118z4"/>
    <w:rsid w:val="00FA4A4E"/>
  </w:style>
  <w:style w:type="character" w:customStyle="1" w:styleId="WW8Num118z5">
    <w:name w:val="WW8Num118z5"/>
    <w:rsid w:val="00FA4A4E"/>
  </w:style>
  <w:style w:type="character" w:customStyle="1" w:styleId="WW8Num118z6">
    <w:name w:val="WW8Num118z6"/>
    <w:rsid w:val="00FA4A4E"/>
  </w:style>
  <w:style w:type="character" w:customStyle="1" w:styleId="WW8Num118z7">
    <w:name w:val="WW8Num118z7"/>
    <w:rsid w:val="00FA4A4E"/>
  </w:style>
  <w:style w:type="character" w:customStyle="1" w:styleId="WW8Num118z8">
    <w:name w:val="WW8Num118z8"/>
    <w:rsid w:val="00FA4A4E"/>
  </w:style>
  <w:style w:type="character" w:customStyle="1" w:styleId="WW8Num119z0">
    <w:name w:val="WW8Num119z0"/>
    <w:rsid w:val="00FA4A4E"/>
    <w:rPr>
      <w:rFonts w:cs="Times New Roman"/>
    </w:rPr>
  </w:style>
  <w:style w:type="character" w:customStyle="1" w:styleId="WW8Num3z1">
    <w:name w:val="WW8Num3z1"/>
    <w:rsid w:val="00FA4A4E"/>
    <w:rPr>
      <w:rFonts w:ascii="Courier New" w:hAnsi="Courier New" w:cs="Courier New" w:hint="default"/>
    </w:rPr>
  </w:style>
  <w:style w:type="character" w:customStyle="1" w:styleId="WW8Num3z2">
    <w:name w:val="WW8Num3z2"/>
    <w:rsid w:val="00FA4A4E"/>
    <w:rPr>
      <w:rFonts w:ascii="Wingdings" w:hAnsi="Wingdings" w:cs="Wingdings" w:hint="default"/>
    </w:rPr>
  </w:style>
  <w:style w:type="character" w:customStyle="1" w:styleId="WW8Num5z1">
    <w:name w:val="WW8Num5z1"/>
    <w:rsid w:val="00FA4A4E"/>
    <w:rPr>
      <w:rFonts w:ascii="Courier New" w:hAnsi="Courier New" w:cs="Courier New" w:hint="default"/>
    </w:rPr>
  </w:style>
  <w:style w:type="character" w:customStyle="1" w:styleId="WW8Num5z2">
    <w:name w:val="WW8Num5z2"/>
    <w:rsid w:val="00FA4A4E"/>
    <w:rPr>
      <w:rFonts w:ascii="Wingdings" w:hAnsi="Wingdings" w:cs="Wingdings" w:hint="default"/>
    </w:rPr>
  </w:style>
  <w:style w:type="character" w:customStyle="1" w:styleId="WW8Num9z1">
    <w:name w:val="WW8Num9z1"/>
    <w:rsid w:val="00FA4A4E"/>
    <w:rPr>
      <w:rFonts w:ascii="Courier New" w:hAnsi="Courier New" w:cs="Courier New" w:hint="default"/>
    </w:rPr>
  </w:style>
  <w:style w:type="character" w:customStyle="1" w:styleId="WW8Num9z2">
    <w:name w:val="WW8Num9z2"/>
    <w:rsid w:val="00FA4A4E"/>
    <w:rPr>
      <w:rFonts w:ascii="Wingdings" w:hAnsi="Wingdings" w:cs="Wingdings" w:hint="default"/>
    </w:rPr>
  </w:style>
  <w:style w:type="character" w:customStyle="1" w:styleId="WW8Num18z1">
    <w:name w:val="WW8Num18z1"/>
    <w:rsid w:val="00FA4A4E"/>
    <w:rPr>
      <w:rFonts w:cs="Times New Roman"/>
    </w:rPr>
  </w:style>
  <w:style w:type="character" w:customStyle="1" w:styleId="WW8Num19z1">
    <w:name w:val="WW8Num19z1"/>
    <w:rsid w:val="00FA4A4E"/>
    <w:rPr>
      <w:rFonts w:ascii="Courier New" w:hAnsi="Courier New" w:cs="Courier New" w:hint="default"/>
    </w:rPr>
  </w:style>
  <w:style w:type="character" w:customStyle="1" w:styleId="WW8Num19z2">
    <w:name w:val="WW8Num19z2"/>
    <w:rsid w:val="00FA4A4E"/>
    <w:rPr>
      <w:rFonts w:ascii="Wingdings" w:hAnsi="Wingdings" w:cs="Wingdings" w:hint="default"/>
    </w:rPr>
  </w:style>
  <w:style w:type="character" w:customStyle="1" w:styleId="WW8Num21z1">
    <w:name w:val="WW8Num21z1"/>
    <w:rsid w:val="00FA4A4E"/>
    <w:rPr>
      <w:rFonts w:ascii="Courier New" w:hAnsi="Courier New" w:cs="Courier New" w:hint="default"/>
    </w:rPr>
  </w:style>
  <w:style w:type="character" w:customStyle="1" w:styleId="WW8Num21z2">
    <w:name w:val="WW8Num21z2"/>
    <w:rsid w:val="00FA4A4E"/>
    <w:rPr>
      <w:rFonts w:ascii="Wingdings" w:hAnsi="Wingdings" w:cs="Wingdings" w:hint="default"/>
    </w:rPr>
  </w:style>
  <w:style w:type="character" w:customStyle="1" w:styleId="WW8Num21z3">
    <w:name w:val="WW8Num21z3"/>
    <w:rsid w:val="00FA4A4E"/>
    <w:rPr>
      <w:rFonts w:ascii="Symbol" w:hAnsi="Symbol" w:cs="Symbol" w:hint="default"/>
    </w:rPr>
  </w:style>
  <w:style w:type="character" w:customStyle="1" w:styleId="WW8Num22z1">
    <w:name w:val="WW8Num22z1"/>
    <w:rsid w:val="00FA4A4E"/>
    <w:rPr>
      <w:rFonts w:cs="Times New Roman"/>
    </w:rPr>
  </w:style>
  <w:style w:type="character" w:customStyle="1" w:styleId="WW8Num27z1">
    <w:name w:val="WW8Num27z1"/>
    <w:rsid w:val="00FA4A4E"/>
    <w:rPr>
      <w:rFonts w:ascii="Courier New" w:hAnsi="Courier New" w:cs="Courier New" w:hint="default"/>
    </w:rPr>
  </w:style>
  <w:style w:type="character" w:customStyle="1" w:styleId="WW8Num27z2">
    <w:name w:val="WW8Num27z2"/>
    <w:rsid w:val="00FA4A4E"/>
    <w:rPr>
      <w:rFonts w:ascii="Wingdings" w:hAnsi="Wingdings" w:cs="Wingdings" w:hint="default"/>
    </w:rPr>
  </w:style>
  <w:style w:type="character" w:customStyle="1" w:styleId="WW8Num27z3">
    <w:name w:val="WW8Num27z3"/>
    <w:rsid w:val="00FA4A4E"/>
    <w:rPr>
      <w:rFonts w:ascii="Symbol" w:hAnsi="Symbol" w:cs="Symbol" w:hint="default"/>
    </w:rPr>
  </w:style>
  <w:style w:type="character" w:customStyle="1" w:styleId="WW8Num28z2">
    <w:name w:val="WW8Num28z2"/>
    <w:rsid w:val="00FA4A4E"/>
    <w:rPr>
      <w:rFonts w:ascii="Wingdings" w:hAnsi="Wingdings" w:cs="Wingdings" w:hint="default"/>
    </w:rPr>
  </w:style>
  <w:style w:type="character" w:customStyle="1" w:styleId="WW8Num28z3">
    <w:name w:val="WW8Num28z3"/>
    <w:rsid w:val="00FA4A4E"/>
    <w:rPr>
      <w:rFonts w:ascii="Symbol" w:hAnsi="Symbol" w:cs="Symbol" w:hint="default"/>
    </w:rPr>
  </w:style>
  <w:style w:type="character" w:customStyle="1" w:styleId="WW8Num30z1">
    <w:name w:val="WW8Num30z1"/>
    <w:rsid w:val="00FA4A4E"/>
  </w:style>
  <w:style w:type="character" w:customStyle="1" w:styleId="WW8Num30z2">
    <w:name w:val="WW8Num30z2"/>
    <w:rsid w:val="00FA4A4E"/>
  </w:style>
  <w:style w:type="character" w:customStyle="1" w:styleId="WW8Num30z3">
    <w:name w:val="WW8Num30z3"/>
    <w:rsid w:val="00FA4A4E"/>
  </w:style>
  <w:style w:type="character" w:customStyle="1" w:styleId="WW8Num30z4">
    <w:name w:val="WW8Num30z4"/>
    <w:rsid w:val="00FA4A4E"/>
  </w:style>
  <w:style w:type="character" w:customStyle="1" w:styleId="WW8Num30z5">
    <w:name w:val="WW8Num30z5"/>
    <w:rsid w:val="00FA4A4E"/>
  </w:style>
  <w:style w:type="character" w:customStyle="1" w:styleId="WW8Num30z6">
    <w:name w:val="WW8Num30z6"/>
    <w:rsid w:val="00FA4A4E"/>
  </w:style>
  <w:style w:type="character" w:customStyle="1" w:styleId="WW8Num30z7">
    <w:name w:val="WW8Num30z7"/>
    <w:rsid w:val="00FA4A4E"/>
  </w:style>
  <w:style w:type="character" w:customStyle="1" w:styleId="WW8Num30z8">
    <w:name w:val="WW8Num30z8"/>
    <w:rsid w:val="00FA4A4E"/>
  </w:style>
  <w:style w:type="character" w:customStyle="1" w:styleId="WW8Num31z1">
    <w:name w:val="WW8Num31z1"/>
    <w:rsid w:val="00FA4A4E"/>
    <w:rPr>
      <w:rFonts w:ascii="Courier New" w:hAnsi="Courier New" w:cs="Courier New" w:hint="default"/>
    </w:rPr>
  </w:style>
  <w:style w:type="character" w:customStyle="1" w:styleId="WW8Num31z2">
    <w:name w:val="WW8Num31z2"/>
    <w:rsid w:val="00FA4A4E"/>
    <w:rPr>
      <w:rFonts w:ascii="Wingdings" w:hAnsi="Wingdings" w:cs="Wingdings" w:hint="default"/>
    </w:rPr>
  </w:style>
  <w:style w:type="character" w:customStyle="1" w:styleId="WW8Num31z3">
    <w:name w:val="WW8Num31z3"/>
    <w:rsid w:val="00FA4A4E"/>
    <w:rPr>
      <w:rFonts w:ascii="Symbol" w:hAnsi="Symbol" w:cs="Symbol" w:hint="default"/>
    </w:rPr>
  </w:style>
  <w:style w:type="character" w:customStyle="1" w:styleId="WW8Num32z1">
    <w:name w:val="WW8Num32z1"/>
    <w:rsid w:val="00FA4A4E"/>
    <w:rPr>
      <w:rFonts w:cs="Times New Roman"/>
      <w:b w:val="0"/>
    </w:rPr>
  </w:style>
  <w:style w:type="character" w:customStyle="1" w:styleId="WW8Num45z2">
    <w:name w:val="WW8Num45z2"/>
    <w:rsid w:val="00FA4A4E"/>
    <w:rPr>
      <w:rFonts w:cs="Times New Roman"/>
    </w:rPr>
  </w:style>
  <w:style w:type="character" w:customStyle="1" w:styleId="WW8Num46z1">
    <w:name w:val="WW8Num46z1"/>
    <w:rsid w:val="00FA4A4E"/>
    <w:rPr>
      <w:rFonts w:ascii="Courier New" w:hAnsi="Courier New" w:cs="Courier New" w:hint="default"/>
    </w:rPr>
  </w:style>
  <w:style w:type="character" w:customStyle="1" w:styleId="WW8Num46z2">
    <w:name w:val="WW8Num46z2"/>
    <w:rsid w:val="00FA4A4E"/>
    <w:rPr>
      <w:rFonts w:ascii="Wingdings" w:hAnsi="Wingdings" w:cs="Wingdings" w:hint="default"/>
    </w:rPr>
  </w:style>
  <w:style w:type="character" w:customStyle="1" w:styleId="WW8Num46z3">
    <w:name w:val="WW8Num46z3"/>
    <w:rsid w:val="00FA4A4E"/>
    <w:rPr>
      <w:rFonts w:ascii="Symbol" w:hAnsi="Symbol" w:cs="Symbol" w:hint="default"/>
    </w:rPr>
  </w:style>
  <w:style w:type="character" w:customStyle="1" w:styleId="WW8Num50z2">
    <w:name w:val="WW8Num50z2"/>
    <w:rsid w:val="00FA4A4E"/>
    <w:rPr>
      <w:rFonts w:ascii="Bookman Old Style" w:hAnsi="Bookman Old Style" w:cs="Bookman Old Style" w:hint="default"/>
      <w:sz w:val="18"/>
      <w:szCs w:val="18"/>
    </w:rPr>
  </w:style>
  <w:style w:type="character" w:customStyle="1" w:styleId="WW8Num50z3">
    <w:name w:val="WW8Num50z3"/>
    <w:rsid w:val="00FA4A4E"/>
    <w:rPr>
      <w:rFonts w:cs="Times New Roman"/>
      <w:b/>
      <w:bCs/>
    </w:rPr>
  </w:style>
  <w:style w:type="character" w:customStyle="1" w:styleId="WW8Num50z4">
    <w:name w:val="WW8Num50z4"/>
    <w:rsid w:val="00FA4A4E"/>
    <w:rPr>
      <w:rFonts w:cs="Times New Roman"/>
    </w:rPr>
  </w:style>
  <w:style w:type="character" w:customStyle="1" w:styleId="WW8Num58z2">
    <w:name w:val="WW8Num58z2"/>
    <w:rsid w:val="00FA4A4E"/>
    <w:rPr>
      <w:rFonts w:ascii="Wingdings" w:hAnsi="Wingdings" w:cs="Wingdings" w:hint="default"/>
    </w:rPr>
  </w:style>
  <w:style w:type="character" w:customStyle="1" w:styleId="WW8Num61z1">
    <w:name w:val="WW8Num61z1"/>
    <w:rsid w:val="00FA4A4E"/>
    <w:rPr>
      <w:rFonts w:cs="Times New Roman"/>
    </w:rPr>
  </w:style>
  <w:style w:type="character" w:customStyle="1" w:styleId="Domylnaczcionkaakapitu1">
    <w:name w:val="Domyślna czcionka akapitu1"/>
    <w:rsid w:val="00FA4A4E"/>
  </w:style>
  <w:style w:type="character" w:customStyle="1" w:styleId="Heading1Char">
    <w:name w:val="Heading 1 Char"/>
    <w:rsid w:val="00FA4A4E"/>
    <w:rPr>
      <w:rFonts w:ascii="Cambria" w:hAnsi="Cambria" w:cs="Times New Roman"/>
      <w:b/>
      <w:bCs/>
      <w:color w:val="365F91"/>
      <w:sz w:val="28"/>
      <w:szCs w:val="28"/>
      <w:lang w:val="x-none"/>
    </w:rPr>
  </w:style>
  <w:style w:type="character" w:customStyle="1" w:styleId="Heading2Char">
    <w:name w:val="Heading 2 Char"/>
    <w:rsid w:val="00FA4A4E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ing4Char">
    <w:name w:val="Heading 4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ing5Char">
    <w:name w:val="Heading 5 Char"/>
    <w:rsid w:val="00FA4A4E"/>
    <w:rPr>
      <w:rFonts w:ascii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rsid w:val="00FA4A4E"/>
    <w:rPr>
      <w:rFonts w:ascii="Times New Roman" w:hAnsi="Times New Roman" w:cs="Times New Roman"/>
      <w:sz w:val="24"/>
      <w:szCs w:val="24"/>
      <w:lang w:val="x-none"/>
    </w:rPr>
  </w:style>
  <w:style w:type="character" w:customStyle="1" w:styleId="Heading8Char">
    <w:name w:val="Heading 8 Char"/>
    <w:rsid w:val="00FA4A4E"/>
    <w:rPr>
      <w:rFonts w:ascii="Arial" w:hAnsi="Arial" w:cs="Times New Roman"/>
      <w:b/>
      <w:i/>
      <w:sz w:val="20"/>
      <w:szCs w:val="20"/>
      <w:lang w:val="x-none"/>
    </w:rPr>
  </w:style>
  <w:style w:type="character" w:customStyle="1" w:styleId="Heading9Char">
    <w:name w:val="Heading 9 Char"/>
    <w:rsid w:val="00FA4A4E"/>
    <w:rPr>
      <w:rFonts w:ascii="Arial" w:hAnsi="Arial" w:cs="Arial"/>
      <w:lang w:val="x-none"/>
    </w:rPr>
  </w:style>
  <w:style w:type="character" w:styleId="Hipercze">
    <w:name w:val="Hyperlink"/>
    <w:rsid w:val="00FA4A4E"/>
    <w:rPr>
      <w:color w:val="0000FF"/>
      <w:u w:val="single"/>
    </w:rPr>
  </w:style>
  <w:style w:type="character" w:customStyle="1" w:styleId="FootnoteTextChar">
    <w:name w:val="Footnote Text Char"/>
    <w:rsid w:val="00FA4A4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erChar">
    <w:name w:val="Header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TitleChar">
    <w:name w:val="Title Char"/>
    <w:rsid w:val="00FA4A4E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SubtitleChar">
    <w:name w:val="Subtitle Char"/>
    <w:rsid w:val="00FA4A4E"/>
    <w:rPr>
      <w:rFonts w:ascii="Times New Roman" w:hAnsi="Times New Roman" w:cs="Times New Roman"/>
      <w:b/>
      <w:color w:val="000000"/>
      <w:sz w:val="20"/>
      <w:szCs w:val="20"/>
      <w:lang w:val="en-US"/>
    </w:rPr>
  </w:style>
  <w:style w:type="character" w:customStyle="1" w:styleId="BodyText2Char">
    <w:name w:val="Body Text 2 Char"/>
    <w:rsid w:val="00FA4A4E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FA4A4E"/>
    <w:rPr>
      <w:rFonts w:ascii="Arial" w:hAnsi="Arial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FA4A4E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BodyTextIndent3Char">
    <w:name w:val="Body Text Indent 3 Char"/>
    <w:rsid w:val="00FA4A4E"/>
    <w:rPr>
      <w:rFonts w:ascii="Times New Roman" w:hAnsi="Times New Roman" w:cs="Times New Roman"/>
      <w:sz w:val="16"/>
      <w:szCs w:val="16"/>
      <w:lang w:val="x-none"/>
    </w:rPr>
  </w:style>
  <w:style w:type="character" w:customStyle="1" w:styleId="CommentSubjectChar">
    <w:name w:val="Comment Subject Char"/>
    <w:rsid w:val="00FA4A4E"/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BalloonTextChar">
    <w:name w:val="Balloon Text Char"/>
    <w:rsid w:val="00FA4A4E"/>
    <w:rPr>
      <w:rFonts w:ascii="Tahoma" w:hAnsi="Tahoma" w:cs="Tahoma"/>
      <w:sz w:val="16"/>
      <w:szCs w:val="16"/>
      <w:lang w:val="x-none"/>
    </w:rPr>
  </w:style>
  <w:style w:type="character" w:customStyle="1" w:styleId="ListParagraphChar">
    <w:name w:val="List Paragraph Char"/>
    <w:rsid w:val="00FA4A4E"/>
    <w:rPr>
      <w:rFonts w:ascii="Calibri" w:eastAsia="Times New Roman" w:hAnsi="Calibri" w:cs="Calibri"/>
      <w:sz w:val="24"/>
    </w:rPr>
  </w:style>
  <w:style w:type="character" w:customStyle="1" w:styleId="NormalBoldChar">
    <w:name w:val="NormalBold Char"/>
    <w:rsid w:val="00FA4A4E"/>
    <w:rPr>
      <w:b/>
      <w:sz w:val="24"/>
      <w:lang w:val="x-none"/>
    </w:rPr>
  </w:style>
  <w:style w:type="character" w:customStyle="1" w:styleId="Znakiprzypiswdolnych">
    <w:name w:val="Znaki przypisów dolnych"/>
    <w:rsid w:val="00FA4A4E"/>
    <w:rPr>
      <w:vertAlign w:val="superscript"/>
    </w:rPr>
  </w:style>
  <w:style w:type="character" w:customStyle="1" w:styleId="st">
    <w:name w:val="st"/>
    <w:rsid w:val="00FA4A4E"/>
    <w:rPr>
      <w:rFonts w:cs="Times New Roman"/>
    </w:rPr>
  </w:style>
  <w:style w:type="character" w:customStyle="1" w:styleId="h2">
    <w:name w:val="h2"/>
    <w:rsid w:val="00FA4A4E"/>
    <w:rPr>
      <w:rFonts w:cs="Times New Roman"/>
    </w:rPr>
  </w:style>
  <w:style w:type="character" w:customStyle="1" w:styleId="h1">
    <w:name w:val="h1"/>
    <w:rsid w:val="00FA4A4E"/>
    <w:rPr>
      <w:rFonts w:cs="Times New Roman"/>
    </w:rPr>
  </w:style>
  <w:style w:type="character" w:customStyle="1" w:styleId="DeltaViewInsertion">
    <w:name w:val="DeltaView Insertion"/>
    <w:rsid w:val="00FA4A4E"/>
    <w:rPr>
      <w:b/>
      <w:i/>
      <w:spacing w:val="0"/>
    </w:rPr>
  </w:style>
  <w:style w:type="character" w:customStyle="1" w:styleId="Odwoanieprzypisudolnego1">
    <w:name w:val="Odwołanie przypisu dolnego1"/>
    <w:rsid w:val="00FA4A4E"/>
    <w:rPr>
      <w:vertAlign w:val="superscript"/>
    </w:rPr>
  </w:style>
  <w:style w:type="character" w:customStyle="1" w:styleId="Znakiprzypiswkocowych">
    <w:name w:val="Znaki przypisów końcowych"/>
    <w:rsid w:val="00FA4A4E"/>
    <w:rPr>
      <w:vertAlign w:val="superscript"/>
    </w:rPr>
  </w:style>
  <w:style w:type="character" w:customStyle="1" w:styleId="WW-Znakiprzypiswkocowych">
    <w:name w:val="WW-Znaki przypisów końcowych"/>
    <w:rsid w:val="00FA4A4E"/>
  </w:style>
  <w:style w:type="character" w:customStyle="1" w:styleId="Odwoanieprzypisukocowego1">
    <w:name w:val="Odwołanie przypisu końcowego1"/>
    <w:rsid w:val="00FA4A4E"/>
    <w:rPr>
      <w:vertAlign w:val="superscript"/>
    </w:rPr>
  </w:style>
  <w:style w:type="character" w:customStyle="1" w:styleId="Znakinumeracji">
    <w:name w:val="Znaki numeracji"/>
    <w:rsid w:val="00FA4A4E"/>
  </w:style>
  <w:style w:type="character" w:customStyle="1" w:styleId="TekstkomentarzaZnak">
    <w:name w:val="Tekst komentarza Znak"/>
    <w:basedOn w:val="Domylnaczcionkaakapitu2"/>
    <w:rsid w:val="00FA4A4E"/>
  </w:style>
  <w:style w:type="character" w:customStyle="1" w:styleId="Tekstpodstawowy3Znak">
    <w:name w:val="Tekst podstawowy 3 Znak"/>
    <w:rsid w:val="00FA4A4E"/>
    <w:rPr>
      <w:rFonts w:eastAsia="Calibri"/>
      <w:sz w:val="16"/>
      <w:szCs w:val="16"/>
    </w:rPr>
  </w:style>
  <w:style w:type="character" w:styleId="Odwoanieprzypisudolnego">
    <w:name w:val="footnote reference"/>
    <w:rsid w:val="00FA4A4E"/>
    <w:rPr>
      <w:vertAlign w:val="superscript"/>
    </w:rPr>
  </w:style>
  <w:style w:type="character" w:styleId="Odwoanieprzypisukocowego">
    <w:name w:val="endnote reference"/>
    <w:rsid w:val="00FA4A4E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A4A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A4A4E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FA4A4E"/>
    <w:rPr>
      <w:rFonts w:cs="Mangal"/>
    </w:rPr>
  </w:style>
  <w:style w:type="paragraph" w:customStyle="1" w:styleId="Podpis2">
    <w:name w:val="Podpis2"/>
    <w:basedOn w:val="Normalny"/>
    <w:rsid w:val="00FA4A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4A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A4A4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A4A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FA4A4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A4A4E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A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A4A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4A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ytu0">
    <w:name w:val="Title"/>
    <w:basedOn w:val="Normalny"/>
    <w:next w:val="Podtytu"/>
    <w:link w:val="TytuZnak"/>
    <w:qFormat/>
    <w:rsid w:val="00FA4A4E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4A4E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A4A4E"/>
    <w:pPr>
      <w:suppressAutoHyphens/>
      <w:overflowPunct w:val="0"/>
      <w:autoSpaceDE w:val="0"/>
      <w:spacing w:after="0" w:line="360" w:lineRule="auto"/>
      <w:jc w:val="center"/>
    </w:pPr>
    <w:rPr>
      <w:rFonts w:ascii="Times New Roman" w:hAnsi="Times New Roman"/>
      <w:b/>
      <w:color w:val="000000"/>
      <w:sz w:val="28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FA4A4E"/>
    <w:rPr>
      <w:rFonts w:ascii="Times New Roman" w:eastAsia="Calibri" w:hAnsi="Times New Roman" w:cs="Times New Roman"/>
      <w:b/>
      <w:color w:val="000000"/>
      <w:sz w:val="28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FA4A4E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A4A4E"/>
    <w:pPr>
      <w:suppressAutoHyphens/>
      <w:spacing w:after="0" w:line="360" w:lineRule="auto"/>
      <w:jc w:val="both"/>
    </w:pPr>
    <w:rPr>
      <w:rFonts w:ascii="Arial" w:hAnsi="Arial" w:cs="Arial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4A4E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i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4A4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1"/>
    <w:unhideWhenUsed/>
    <w:rsid w:val="00FA4A4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FA4A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"/>
    <w:rsid w:val="00FA4A4E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FA4A4E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A4A4E"/>
    <w:pPr>
      <w:suppressAutoHyphens/>
      <w:spacing w:after="0" w:line="240" w:lineRule="auto"/>
      <w:ind w:left="708"/>
    </w:pPr>
    <w:rPr>
      <w:rFonts w:ascii="Times New Roman" w:hAnsi="Times New Roman"/>
      <w:sz w:val="28"/>
      <w:szCs w:val="20"/>
      <w:lang w:eastAsia="ar-SA"/>
    </w:rPr>
  </w:style>
  <w:style w:type="paragraph" w:customStyle="1" w:styleId="Znak1">
    <w:name w:val="Znak1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FA4A4E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rsid w:val="00FA4A4E"/>
    <w:pPr>
      <w:numPr>
        <w:numId w:val="3"/>
      </w:numPr>
      <w:tabs>
        <w:tab w:val="left" w:pos="357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ZnakZnak1Znak">
    <w:name w:val="Znak Znak1 Znak"/>
    <w:basedOn w:val="Normalny"/>
    <w:rsid w:val="00FA4A4E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ZnakZnakZnakZnak">
    <w:name w:val="Znak Znak Znak Znak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A4A4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A4A4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st">
    <w:name w:val="ust"/>
    <w:rsid w:val="00FA4A4E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A4A4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ormalBold">
    <w:name w:val="NormalBold"/>
    <w:basedOn w:val="Normalny"/>
    <w:rsid w:val="00FA4A4E"/>
    <w:pPr>
      <w:widowControl w:val="0"/>
      <w:suppressAutoHyphens/>
      <w:spacing w:after="0" w:line="240" w:lineRule="auto"/>
    </w:pPr>
    <w:rPr>
      <w:rFonts w:eastAsia="Times New Roman" w:cs="Calibri"/>
      <w:b/>
      <w:sz w:val="24"/>
      <w:szCs w:val="20"/>
      <w:lang w:eastAsia="ar-SA"/>
    </w:rPr>
  </w:style>
  <w:style w:type="paragraph" w:customStyle="1" w:styleId="Text1">
    <w:name w:val="Text 1"/>
    <w:basedOn w:val="Normalny"/>
    <w:rsid w:val="00FA4A4E"/>
    <w:pPr>
      <w:suppressAutoHyphens/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ormalLeft">
    <w:name w:val="Normal Left"/>
    <w:basedOn w:val="Normalny"/>
    <w:rsid w:val="00FA4A4E"/>
    <w:pPr>
      <w:suppressAutoHyphens/>
      <w:spacing w:before="120" w:after="120" w:line="240" w:lineRule="auto"/>
    </w:pPr>
    <w:rPr>
      <w:rFonts w:ascii="Times New Roman" w:eastAsia="Times New Roman" w:hAnsi="Times New Roman"/>
      <w:sz w:val="24"/>
      <w:lang w:eastAsia="ar-SA"/>
    </w:rPr>
  </w:style>
  <w:style w:type="paragraph" w:customStyle="1" w:styleId="Tiret0">
    <w:name w:val="Tiret 0"/>
    <w:basedOn w:val="Normalny"/>
    <w:rsid w:val="00FA4A4E"/>
    <w:pPr>
      <w:numPr>
        <w:numId w:val="5"/>
      </w:numPr>
      <w:tabs>
        <w:tab w:val="left" w:pos="85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iret1">
    <w:name w:val="Tiret 1"/>
    <w:basedOn w:val="Normalny"/>
    <w:rsid w:val="00FA4A4E"/>
    <w:pPr>
      <w:numPr>
        <w:numId w:val="4"/>
      </w:numPr>
      <w:tabs>
        <w:tab w:val="left" w:pos="1417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1">
    <w:name w:val="NumPar 1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2">
    <w:name w:val="NumPar 2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3">
    <w:name w:val="NumPar 3"/>
    <w:basedOn w:val="Normalny"/>
    <w:next w:val="Text1"/>
    <w:rsid w:val="00FA4A4E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NumPar4">
    <w:name w:val="NumPar 4"/>
    <w:basedOn w:val="Normalny"/>
    <w:next w:val="Text1"/>
    <w:rsid w:val="00FA4A4E"/>
    <w:pPr>
      <w:numPr>
        <w:numId w:val="14"/>
      </w:numPr>
      <w:tabs>
        <w:tab w:val="left" w:pos="85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hapterTitle">
    <w:name w:val="ChapterTitle"/>
    <w:basedOn w:val="Normalny"/>
    <w:next w:val="Normalny"/>
    <w:rsid w:val="00FA4A4E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SectionTitle">
    <w:name w:val="SectionTitle"/>
    <w:basedOn w:val="Normalny"/>
    <w:next w:val="Nagwek1"/>
    <w:rsid w:val="00FA4A4E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eastAsia="ar-SA"/>
    </w:rPr>
  </w:style>
  <w:style w:type="paragraph" w:customStyle="1" w:styleId="Annexetitre">
    <w:name w:val="Annexe titre"/>
    <w:basedOn w:val="Normalny"/>
    <w:next w:val="Normalny"/>
    <w:rsid w:val="00FA4A4E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eastAsia="ar-SA"/>
    </w:rPr>
  </w:style>
  <w:style w:type="paragraph" w:customStyle="1" w:styleId="Zawartotabeli">
    <w:name w:val="Zawartość tabeli"/>
    <w:basedOn w:val="Normalny"/>
    <w:rsid w:val="00FA4A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FA4A4E"/>
    <w:pPr>
      <w:jc w:val="center"/>
    </w:pPr>
    <w:rPr>
      <w:b/>
      <w:bCs/>
    </w:rPr>
  </w:style>
  <w:style w:type="paragraph" w:customStyle="1" w:styleId="NormalnyDesePrzezroczysty">
    <w:name w:val="Normalny + Deseń: Przezroczysty"/>
    <w:basedOn w:val="Normalny"/>
    <w:rsid w:val="00FA4A4E"/>
    <w:pPr>
      <w:numPr>
        <w:numId w:val="7"/>
      </w:numPr>
      <w:suppressAutoHyphens/>
      <w:spacing w:after="144" w:line="240" w:lineRule="auto"/>
      <w:jc w:val="both"/>
    </w:pPr>
    <w:rPr>
      <w:rFonts w:ascii="Times New Roman" w:hAnsi="Times New Roman"/>
      <w:sz w:val="20"/>
      <w:szCs w:val="20"/>
      <w:shd w:val="clear" w:color="auto" w:fill="FFFF00"/>
      <w:lang w:eastAsia="ar-SA"/>
    </w:rPr>
  </w:style>
  <w:style w:type="paragraph" w:customStyle="1" w:styleId="Tekstkomentarza3">
    <w:name w:val="Tekst komentarza3"/>
    <w:basedOn w:val="Normalny"/>
    <w:rsid w:val="00FA4A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FA4A4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formatowaniaA">
    <w:name w:val="Bez formatowania A"/>
    <w:rsid w:val="00FA4A4E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Domyblny">
    <w:name w:val="Domy・blny"/>
    <w:rsid w:val="00FA4A4E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paragraph" w:customStyle="1" w:styleId="Tretekstu">
    <w:name w:val="Tre懈 tekstu"/>
    <w:basedOn w:val="Normalny"/>
    <w:rsid w:val="00FA4A4E"/>
    <w:pPr>
      <w:widowControl w:val="0"/>
      <w:spacing w:after="120" w:line="252" w:lineRule="auto"/>
    </w:pPr>
    <w:rPr>
      <w:rFonts w:eastAsia="Times New Roman" w:cs="Calibri"/>
      <w:color w:val="00000A"/>
      <w:lang w:eastAsia="ar-SA"/>
    </w:rPr>
  </w:style>
  <w:style w:type="paragraph" w:customStyle="1" w:styleId="Standard">
    <w:name w:val="Standard"/>
    <w:rsid w:val="00FA4A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FA4A4E"/>
    <w:rPr>
      <w:b/>
      <w:bCs/>
    </w:rPr>
  </w:style>
  <w:style w:type="character" w:styleId="Uwydatnienie">
    <w:name w:val="Emphasis"/>
    <w:uiPriority w:val="20"/>
    <w:qFormat/>
    <w:rsid w:val="00FA4A4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4A4E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4A4E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bodytext1">
    <w:name w:val="bodytext1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1">
    <w:name w:val="body1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10">
    <w:name w:val="Body 1"/>
    <w:rsid w:val="00FA4A4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4A4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4A4E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gwp40e2ac8bmsonormal">
    <w:name w:val="gwp40e2ac8b_msonormal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FA4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E1D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rsid w:val="00AE1D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Styltabeli2">
    <w:name w:val="Styl tabeli 2"/>
    <w:rsid w:val="00AB1148"/>
    <w:pPr>
      <w:spacing w:after="0" w:line="240" w:lineRule="auto"/>
    </w:pPr>
    <w:rPr>
      <w:rFonts w:ascii="Helvetica" w:eastAsia="Arial Unicode MS" w:hAnsi="Arial Unicode MS" w:cs="Times New Roman"/>
      <w:color w:val="000000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5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6217-E8C6-42DA-AADF-241196B4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3840</Words>
  <Characters>23042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Kołos</dc:creator>
  <cp:lastModifiedBy>Katarzyna Bubrzycka</cp:lastModifiedBy>
  <cp:revision>6</cp:revision>
  <cp:lastPrinted>2023-05-23T07:28:00Z</cp:lastPrinted>
  <dcterms:created xsi:type="dcterms:W3CDTF">2023-06-07T05:56:00Z</dcterms:created>
  <dcterms:modified xsi:type="dcterms:W3CDTF">2023-06-07T06:03:00Z</dcterms:modified>
</cp:coreProperties>
</file>