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77BA5" w:rsidRPr="006E5021" w:rsidTr="006E5021">
        <w:trPr>
          <w:trHeight w:val="311"/>
        </w:trPr>
        <w:tc>
          <w:tcPr>
            <w:tcW w:w="9142" w:type="dxa"/>
            <w:shd w:val="clear" w:color="auto" w:fill="auto"/>
          </w:tcPr>
          <w:p w:rsidR="00100101" w:rsidRPr="003477A0" w:rsidRDefault="00100101" w:rsidP="00100101">
            <w:pPr>
              <w:pStyle w:val="Tekstpodstawowywcity"/>
              <w:ind w:left="284"/>
              <w:jc w:val="center"/>
              <w:rPr>
                <w:b/>
                <w:sz w:val="24"/>
                <w:szCs w:val="24"/>
              </w:rPr>
            </w:pPr>
            <w:r w:rsidRPr="003477A0">
              <w:rPr>
                <w:b/>
                <w:sz w:val="24"/>
                <w:szCs w:val="24"/>
              </w:rPr>
              <w:t>Uniwersytecki Szpital Kliniczny w Białymstoku</w:t>
            </w:r>
          </w:p>
          <w:p w:rsidR="00100101" w:rsidRPr="003477A0" w:rsidRDefault="00100101" w:rsidP="00100101">
            <w:pPr>
              <w:pStyle w:val="Tekstpodstawowywcity"/>
              <w:ind w:left="284"/>
              <w:jc w:val="center"/>
              <w:rPr>
                <w:b/>
                <w:sz w:val="24"/>
                <w:szCs w:val="24"/>
              </w:rPr>
            </w:pPr>
            <w:r w:rsidRPr="003477A0">
              <w:rPr>
                <w:b/>
                <w:sz w:val="24"/>
                <w:szCs w:val="24"/>
              </w:rPr>
              <w:t>ul. M. Skłodowskiej-Curie 24 A</w:t>
            </w:r>
          </w:p>
          <w:p w:rsidR="00100101" w:rsidRPr="003477A0" w:rsidRDefault="00100101" w:rsidP="00100101">
            <w:pPr>
              <w:pStyle w:val="Tekstpodstawowywcity"/>
              <w:ind w:left="284"/>
              <w:jc w:val="center"/>
              <w:rPr>
                <w:b/>
                <w:sz w:val="24"/>
                <w:szCs w:val="24"/>
              </w:rPr>
            </w:pPr>
            <w:r w:rsidRPr="003477A0">
              <w:rPr>
                <w:b/>
                <w:sz w:val="24"/>
                <w:szCs w:val="24"/>
              </w:rPr>
              <w:t>15-276 Białystok</w:t>
            </w:r>
          </w:p>
          <w:p w:rsidR="00100101" w:rsidRPr="003477A0" w:rsidRDefault="00100101" w:rsidP="00100101">
            <w:pPr>
              <w:pStyle w:val="Tekstpodstawowywcity"/>
              <w:ind w:left="284"/>
              <w:jc w:val="center"/>
              <w:rPr>
                <w:b/>
                <w:sz w:val="24"/>
                <w:szCs w:val="24"/>
              </w:rPr>
            </w:pPr>
            <w:r w:rsidRPr="003477A0">
              <w:rPr>
                <w:b/>
                <w:sz w:val="24"/>
                <w:szCs w:val="24"/>
              </w:rPr>
              <w:t>www.usk.bialystok.pl</w:t>
            </w:r>
          </w:p>
          <w:p w:rsidR="00100101" w:rsidRPr="003477A0" w:rsidRDefault="00100101" w:rsidP="00100101">
            <w:pPr>
              <w:pStyle w:val="Tekstpodstawowywcity"/>
              <w:ind w:left="284"/>
              <w:jc w:val="center"/>
              <w:rPr>
                <w:b/>
                <w:sz w:val="24"/>
                <w:szCs w:val="24"/>
              </w:rPr>
            </w:pPr>
            <w:r w:rsidRPr="003477A0">
              <w:rPr>
                <w:b/>
                <w:sz w:val="24"/>
                <w:szCs w:val="24"/>
              </w:rPr>
              <w:t>tel. centr.  085 746-80-00, fax. 085 746-88-80</w:t>
            </w:r>
          </w:p>
          <w:p w:rsidR="00100101" w:rsidRPr="003477A0" w:rsidRDefault="00100101" w:rsidP="00100101">
            <w:pPr>
              <w:pStyle w:val="Tekstpodstawowywcity"/>
              <w:ind w:left="284"/>
              <w:jc w:val="center"/>
              <w:rPr>
                <w:b/>
                <w:sz w:val="24"/>
                <w:szCs w:val="24"/>
              </w:rPr>
            </w:pPr>
            <w:r w:rsidRPr="003477A0">
              <w:rPr>
                <w:b/>
                <w:sz w:val="24"/>
                <w:szCs w:val="24"/>
              </w:rPr>
              <w:t>REGON: 000288610</w:t>
            </w:r>
          </w:p>
          <w:p w:rsidR="00100101" w:rsidRPr="003477A0" w:rsidRDefault="00100101" w:rsidP="00100101">
            <w:pPr>
              <w:pStyle w:val="Tekstpodstawowywcity"/>
              <w:ind w:left="284"/>
              <w:jc w:val="center"/>
              <w:rPr>
                <w:sz w:val="24"/>
                <w:szCs w:val="24"/>
              </w:rPr>
            </w:pPr>
            <w:r w:rsidRPr="003477A0">
              <w:rPr>
                <w:b/>
                <w:sz w:val="24"/>
                <w:szCs w:val="24"/>
              </w:rPr>
              <w:t>NIP: 542-25-34-985</w:t>
            </w:r>
          </w:p>
          <w:p w:rsidR="00100101" w:rsidRPr="003477A0" w:rsidRDefault="00100101" w:rsidP="0010010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100101" w:rsidRPr="003477A0" w:rsidRDefault="00100101" w:rsidP="0010010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100101" w:rsidRPr="003477A0" w:rsidRDefault="00100101" w:rsidP="0010010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100101" w:rsidRPr="003477A0" w:rsidRDefault="00100101" w:rsidP="00100101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bCs/>
                <w:spacing w:val="-10"/>
                <w:sz w:val="56"/>
                <w:szCs w:val="56"/>
              </w:rPr>
            </w:pPr>
            <w:r w:rsidRPr="003477A0">
              <w:rPr>
                <w:b/>
                <w:bCs/>
                <w:spacing w:val="-10"/>
                <w:sz w:val="56"/>
                <w:szCs w:val="56"/>
              </w:rPr>
              <w:t>Zapytanie ofertowe</w:t>
            </w:r>
          </w:p>
          <w:p w:rsidR="00100101" w:rsidRPr="003477A0" w:rsidRDefault="00100101" w:rsidP="00100101">
            <w:pPr>
              <w:shd w:val="clear" w:color="auto" w:fill="FFFFFF"/>
              <w:spacing w:line="360" w:lineRule="auto"/>
              <w:ind w:left="5"/>
              <w:jc w:val="center"/>
              <w:rPr>
                <w:b/>
                <w:iCs/>
                <w:spacing w:val="-1"/>
                <w:sz w:val="44"/>
                <w:szCs w:val="44"/>
              </w:rPr>
            </w:pPr>
            <w:r w:rsidRPr="003477A0">
              <w:rPr>
                <w:b/>
                <w:iCs/>
                <w:spacing w:val="-1"/>
                <w:sz w:val="44"/>
                <w:szCs w:val="44"/>
              </w:rPr>
              <w:t>na</w:t>
            </w:r>
          </w:p>
          <w:p w:rsidR="00100101" w:rsidRPr="003477A0" w:rsidRDefault="00100101" w:rsidP="00100101">
            <w:pPr>
              <w:shd w:val="clear" w:color="auto" w:fill="FFFFFF"/>
              <w:spacing w:line="276" w:lineRule="auto"/>
              <w:jc w:val="center"/>
              <w:rPr>
                <w:b/>
                <w:iCs/>
                <w:spacing w:val="-1"/>
                <w:sz w:val="44"/>
                <w:szCs w:val="44"/>
              </w:rPr>
            </w:pPr>
            <w:r>
              <w:rPr>
                <w:b/>
                <w:iCs/>
                <w:spacing w:val="-1"/>
                <w:sz w:val="44"/>
                <w:szCs w:val="44"/>
              </w:rPr>
              <w:t>całodobowy odbiór zwłok pacjentów z pozytywnym wynikiem lub podejrzeniem COVID-19 z oddziałów Uniwersyteckiego Szpitala Klinicznego w Białymstoku</w:t>
            </w:r>
            <w:r w:rsidRPr="003477A0">
              <w:rPr>
                <w:b/>
                <w:iCs/>
                <w:spacing w:val="-1"/>
                <w:sz w:val="44"/>
                <w:szCs w:val="44"/>
              </w:rPr>
              <w:br/>
            </w:r>
          </w:p>
          <w:p w:rsidR="00100101" w:rsidRPr="003477A0" w:rsidRDefault="00100101" w:rsidP="00100101">
            <w:pPr>
              <w:shd w:val="clear" w:color="auto" w:fill="FFFFFF"/>
              <w:spacing w:before="134" w:line="276" w:lineRule="auto"/>
              <w:jc w:val="center"/>
              <w:rPr>
                <w:b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i/>
                <w:iCs/>
                <w:spacing w:val="-1"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center"/>
              <w:rPr>
                <w:b/>
                <w:sz w:val="24"/>
                <w:szCs w:val="24"/>
              </w:rPr>
            </w:pPr>
          </w:p>
          <w:p w:rsidR="00100101" w:rsidRPr="003477A0" w:rsidRDefault="00100101" w:rsidP="00100101">
            <w:pPr>
              <w:shd w:val="clear" w:color="auto" w:fill="FFFFFF"/>
              <w:spacing w:before="134" w:line="384" w:lineRule="exact"/>
              <w:jc w:val="both"/>
              <w:rPr>
                <w:b/>
                <w:sz w:val="28"/>
                <w:szCs w:val="28"/>
              </w:rPr>
            </w:pPr>
            <w:r w:rsidRPr="003477A0">
              <w:rPr>
                <w:b/>
                <w:sz w:val="28"/>
                <w:szCs w:val="28"/>
              </w:rPr>
              <w:t xml:space="preserve">Białystok, </w:t>
            </w:r>
            <w:r w:rsidR="00E6680C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arzec 2021</w:t>
            </w:r>
            <w:r w:rsidRPr="003477A0">
              <w:rPr>
                <w:b/>
                <w:sz w:val="28"/>
                <w:szCs w:val="28"/>
              </w:rPr>
              <w:t xml:space="preserve"> r.</w:t>
            </w:r>
          </w:p>
          <w:p w:rsidR="00A77BA5" w:rsidRPr="008C4831" w:rsidRDefault="00A77BA5" w:rsidP="00100101">
            <w:pPr>
              <w:widowControl w:val="0"/>
              <w:autoSpaceDE w:val="0"/>
              <w:spacing w:line="288" w:lineRule="auto"/>
              <w:rPr>
                <w:b/>
                <w:bCs/>
                <w:sz w:val="28"/>
                <w:szCs w:val="28"/>
              </w:rPr>
            </w:pPr>
          </w:p>
        </w:tc>
      </w:tr>
      <w:tr w:rsidR="00A77BA5" w:rsidRPr="006E5021" w:rsidTr="006E5021">
        <w:trPr>
          <w:trHeight w:val="311"/>
        </w:trPr>
        <w:tc>
          <w:tcPr>
            <w:tcW w:w="9142" w:type="dxa"/>
            <w:shd w:val="clear" w:color="auto" w:fill="auto"/>
          </w:tcPr>
          <w:p w:rsidR="00A77BA5" w:rsidRPr="006E5021" w:rsidRDefault="00A77BA5" w:rsidP="00100101">
            <w:pPr>
              <w:widowControl w:val="0"/>
              <w:autoSpaceDE w:val="0"/>
              <w:spacing w:line="288" w:lineRule="auto"/>
            </w:pPr>
          </w:p>
        </w:tc>
      </w:tr>
    </w:tbl>
    <w:p w:rsidR="00A77BA5" w:rsidRPr="00100101" w:rsidRDefault="00A77BA5" w:rsidP="006E5021">
      <w:pPr>
        <w:widowControl w:val="0"/>
        <w:autoSpaceDE w:val="0"/>
        <w:spacing w:line="288" w:lineRule="auto"/>
        <w:jc w:val="right"/>
        <w:rPr>
          <w:sz w:val="22"/>
        </w:rPr>
      </w:pPr>
    </w:p>
    <w:p w:rsidR="00791A0F" w:rsidRPr="00100101" w:rsidRDefault="00A77BA5" w:rsidP="008B0887">
      <w:pPr>
        <w:pStyle w:val="Akapitzlist"/>
        <w:numPr>
          <w:ilvl w:val="0"/>
          <w:numId w:val="6"/>
        </w:numPr>
        <w:tabs>
          <w:tab w:val="num" w:pos="-5954"/>
        </w:tabs>
        <w:spacing w:line="288" w:lineRule="auto"/>
        <w:ind w:left="357" w:hanging="357"/>
        <w:jc w:val="both"/>
        <w:rPr>
          <w:sz w:val="20"/>
          <w:szCs w:val="20"/>
        </w:rPr>
      </w:pPr>
      <w:r w:rsidRPr="00100101">
        <w:rPr>
          <w:b/>
          <w:bCs/>
          <w:sz w:val="20"/>
          <w:szCs w:val="20"/>
        </w:rPr>
        <w:t>Przedmiot</w:t>
      </w:r>
      <w:r w:rsidR="00100101" w:rsidRPr="00100101">
        <w:rPr>
          <w:b/>
          <w:bCs/>
          <w:sz w:val="20"/>
          <w:szCs w:val="20"/>
        </w:rPr>
        <w:t>em</w:t>
      </w:r>
      <w:r w:rsidRPr="00100101">
        <w:rPr>
          <w:b/>
          <w:bCs/>
          <w:sz w:val="20"/>
          <w:szCs w:val="20"/>
        </w:rPr>
        <w:t xml:space="preserve"> </w:t>
      </w:r>
      <w:r w:rsidR="00100101" w:rsidRPr="00100101">
        <w:rPr>
          <w:b/>
          <w:bCs/>
          <w:sz w:val="20"/>
          <w:szCs w:val="20"/>
        </w:rPr>
        <w:t xml:space="preserve">zamówienia </w:t>
      </w:r>
      <w:r w:rsidR="00100101" w:rsidRPr="00100101">
        <w:rPr>
          <w:bCs/>
          <w:sz w:val="20"/>
          <w:szCs w:val="20"/>
        </w:rPr>
        <w:t>jest całodobowy odbiór zwłok pacjentów z pozytywnym wynikiem lub podejrzeniem COVID-19 z oddziałów Uniwersyteckiego Szpitala Klinicznego w Białymstoku</w:t>
      </w:r>
      <w:r w:rsidR="00791A0F" w:rsidRPr="00100101">
        <w:rPr>
          <w:sz w:val="20"/>
          <w:szCs w:val="20"/>
        </w:rPr>
        <w:t xml:space="preserve"> Usługa ma być realizowana zgodnie z </w:t>
      </w:r>
      <w:r w:rsidR="000D4504" w:rsidRPr="00100101">
        <w:rPr>
          <w:sz w:val="20"/>
          <w:szCs w:val="20"/>
        </w:rPr>
        <w:t>obowiązującymi przepisami prawa w tym zakresie</w:t>
      </w:r>
      <w:r w:rsidR="008C4831" w:rsidRPr="00100101">
        <w:rPr>
          <w:sz w:val="20"/>
          <w:szCs w:val="20"/>
        </w:rPr>
        <w:t xml:space="preserve"> </w:t>
      </w:r>
      <w:r w:rsidR="000D4504" w:rsidRPr="00100101">
        <w:rPr>
          <w:sz w:val="20"/>
          <w:szCs w:val="20"/>
        </w:rPr>
        <w:t xml:space="preserve">i  </w:t>
      </w:r>
      <w:r w:rsidR="00791A0F" w:rsidRPr="00100101">
        <w:rPr>
          <w:sz w:val="20"/>
          <w:szCs w:val="20"/>
        </w:rPr>
        <w:t xml:space="preserve">propozycją umowy stanowiącą </w:t>
      </w:r>
      <w:r w:rsidR="00791A0F" w:rsidRPr="00100101">
        <w:rPr>
          <w:b/>
          <w:bCs/>
          <w:sz w:val="20"/>
          <w:szCs w:val="20"/>
        </w:rPr>
        <w:t xml:space="preserve">załącznik nr </w:t>
      </w:r>
      <w:r w:rsidR="00210C45" w:rsidRPr="00100101">
        <w:rPr>
          <w:b/>
          <w:bCs/>
          <w:sz w:val="20"/>
          <w:szCs w:val="20"/>
        </w:rPr>
        <w:t>2</w:t>
      </w:r>
      <w:r w:rsidR="00791A0F" w:rsidRPr="00100101">
        <w:rPr>
          <w:b/>
          <w:bCs/>
          <w:sz w:val="20"/>
          <w:szCs w:val="20"/>
        </w:rPr>
        <w:t xml:space="preserve"> </w:t>
      </w:r>
      <w:r w:rsidR="00791A0F" w:rsidRPr="00100101">
        <w:rPr>
          <w:sz w:val="20"/>
          <w:szCs w:val="20"/>
        </w:rPr>
        <w:t xml:space="preserve">do zapytania ofertowego. </w:t>
      </w:r>
    </w:p>
    <w:p w:rsidR="00C83534" w:rsidRDefault="00C83534" w:rsidP="00C83534">
      <w:pPr>
        <w:pStyle w:val="Akapitzlist"/>
        <w:ind w:left="357"/>
        <w:jc w:val="both"/>
        <w:rPr>
          <w:sz w:val="20"/>
          <w:szCs w:val="20"/>
        </w:rPr>
      </w:pPr>
    </w:p>
    <w:p w:rsidR="00E2023A" w:rsidRPr="00100101" w:rsidRDefault="00791A0F" w:rsidP="008B0887">
      <w:pPr>
        <w:pStyle w:val="Default"/>
        <w:numPr>
          <w:ilvl w:val="0"/>
          <w:numId w:val="6"/>
        </w:numPr>
        <w:spacing w:line="276" w:lineRule="auto"/>
        <w:ind w:left="357" w:hanging="357"/>
        <w:jc w:val="both"/>
        <w:rPr>
          <w:b/>
          <w:color w:val="auto"/>
          <w:sz w:val="20"/>
          <w:szCs w:val="20"/>
        </w:rPr>
      </w:pPr>
      <w:r w:rsidRPr="00100101">
        <w:rPr>
          <w:b/>
          <w:color w:val="auto"/>
          <w:sz w:val="20"/>
          <w:szCs w:val="20"/>
        </w:rPr>
        <w:t xml:space="preserve">O udzielenie zamówienia mogą ubiegać się </w:t>
      </w:r>
      <w:r w:rsidR="00500597" w:rsidRPr="00100101">
        <w:rPr>
          <w:b/>
          <w:color w:val="auto"/>
          <w:sz w:val="20"/>
          <w:szCs w:val="20"/>
        </w:rPr>
        <w:t>W</w:t>
      </w:r>
      <w:r w:rsidRPr="00100101">
        <w:rPr>
          <w:b/>
          <w:color w:val="auto"/>
          <w:sz w:val="20"/>
          <w:szCs w:val="20"/>
        </w:rPr>
        <w:t>ykonawcy, którzy</w:t>
      </w:r>
      <w:r w:rsidR="006D4246" w:rsidRPr="00100101">
        <w:rPr>
          <w:b/>
          <w:color w:val="auto"/>
          <w:sz w:val="20"/>
          <w:szCs w:val="20"/>
        </w:rPr>
        <w:t xml:space="preserve"> dysponują</w:t>
      </w:r>
      <w:r w:rsidR="00A739BF" w:rsidRPr="00100101">
        <w:rPr>
          <w:b/>
          <w:color w:val="auto"/>
          <w:sz w:val="20"/>
          <w:szCs w:val="20"/>
        </w:rPr>
        <w:t xml:space="preserve"> co najmniej</w:t>
      </w:r>
      <w:r w:rsidR="00E2023A" w:rsidRPr="00100101">
        <w:rPr>
          <w:b/>
          <w:color w:val="auto"/>
          <w:sz w:val="20"/>
          <w:szCs w:val="20"/>
        </w:rPr>
        <w:t>:</w:t>
      </w:r>
    </w:p>
    <w:p w:rsidR="00D30F8D" w:rsidRPr="00100101" w:rsidRDefault="00587A40" w:rsidP="008B0887">
      <w:pPr>
        <w:pStyle w:val="Default"/>
        <w:numPr>
          <w:ilvl w:val="0"/>
          <w:numId w:val="14"/>
        </w:numPr>
        <w:spacing w:line="276" w:lineRule="auto"/>
        <w:jc w:val="both"/>
        <w:rPr>
          <w:sz w:val="20"/>
          <w:szCs w:val="20"/>
        </w:rPr>
      </w:pPr>
      <w:r w:rsidRPr="00100101">
        <w:rPr>
          <w:sz w:val="20"/>
          <w:szCs w:val="20"/>
        </w:rPr>
        <w:t>środkiem</w:t>
      </w:r>
      <w:r w:rsidR="00D751B1" w:rsidRPr="00100101">
        <w:rPr>
          <w:sz w:val="20"/>
          <w:szCs w:val="20"/>
        </w:rPr>
        <w:t xml:space="preserve"> transportu drogowego</w:t>
      </w:r>
      <w:r w:rsidR="00D30F8D" w:rsidRPr="00100101">
        <w:rPr>
          <w:sz w:val="20"/>
          <w:szCs w:val="20"/>
        </w:rPr>
        <w:t xml:space="preserve">, spełniającym wymagania techniczne i sanitarne określone </w:t>
      </w:r>
      <w:r w:rsidR="00D30F8D" w:rsidRPr="00100101">
        <w:rPr>
          <w:color w:val="auto"/>
          <w:sz w:val="20"/>
          <w:szCs w:val="20"/>
        </w:rPr>
        <w:t xml:space="preserve">rozporządzeniem Ministra Zdrowia dnia 27 grudnia 2007 roku (Dz. U. z 2007 roku, nr 249, poz. 1866 </w:t>
      </w:r>
      <w:r w:rsidR="00D01007" w:rsidRPr="00100101">
        <w:rPr>
          <w:color w:val="auto"/>
          <w:sz w:val="20"/>
          <w:szCs w:val="20"/>
        </w:rPr>
        <w:t xml:space="preserve">                </w:t>
      </w:r>
      <w:r w:rsidR="00D30F8D" w:rsidRPr="00100101">
        <w:rPr>
          <w:color w:val="auto"/>
          <w:sz w:val="20"/>
          <w:szCs w:val="20"/>
        </w:rPr>
        <w:t>z późn. zm), zarejestrowanym jako pojazd specjalny zgodnie z p</w:t>
      </w:r>
      <w:r w:rsidR="00D30F8D" w:rsidRPr="00100101">
        <w:rPr>
          <w:sz w:val="20"/>
          <w:szCs w:val="20"/>
        </w:rPr>
        <w:t>rzepisami o ruchu drogowym,</w:t>
      </w:r>
    </w:p>
    <w:p w:rsidR="00E2023A" w:rsidRPr="00100101" w:rsidRDefault="00E2023A" w:rsidP="008B0887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100101">
        <w:rPr>
          <w:sz w:val="20"/>
          <w:szCs w:val="20"/>
        </w:rPr>
        <w:t>chłodni</w:t>
      </w:r>
      <w:r w:rsidR="00FD1A7B" w:rsidRPr="00100101">
        <w:rPr>
          <w:sz w:val="20"/>
          <w:szCs w:val="20"/>
        </w:rPr>
        <w:t>ą</w:t>
      </w:r>
      <w:r w:rsidRPr="00100101">
        <w:rPr>
          <w:sz w:val="20"/>
          <w:szCs w:val="20"/>
        </w:rPr>
        <w:t xml:space="preserve"> wielokomorow</w:t>
      </w:r>
      <w:r w:rsidR="00500597" w:rsidRPr="00100101">
        <w:rPr>
          <w:sz w:val="20"/>
          <w:szCs w:val="20"/>
        </w:rPr>
        <w:t>ą</w:t>
      </w:r>
      <w:r w:rsidRPr="00100101">
        <w:rPr>
          <w:sz w:val="20"/>
          <w:szCs w:val="20"/>
        </w:rPr>
        <w:t>,</w:t>
      </w:r>
    </w:p>
    <w:p w:rsidR="00E2023A" w:rsidRPr="00100101" w:rsidRDefault="00E2023A" w:rsidP="008B0887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100101">
        <w:rPr>
          <w:sz w:val="20"/>
          <w:szCs w:val="20"/>
        </w:rPr>
        <w:t>wózk</w:t>
      </w:r>
      <w:r w:rsidR="00FD1A7B" w:rsidRPr="00100101">
        <w:rPr>
          <w:sz w:val="20"/>
          <w:szCs w:val="20"/>
        </w:rPr>
        <w:t>iem</w:t>
      </w:r>
      <w:r w:rsidRPr="00100101">
        <w:rPr>
          <w:sz w:val="20"/>
          <w:szCs w:val="20"/>
        </w:rPr>
        <w:t xml:space="preserve"> do przewozu zwłok</w:t>
      </w:r>
      <w:r w:rsidR="00FD1A7B" w:rsidRPr="00100101">
        <w:rPr>
          <w:sz w:val="20"/>
          <w:szCs w:val="20"/>
        </w:rPr>
        <w:t>,</w:t>
      </w:r>
    </w:p>
    <w:p w:rsidR="0075278B" w:rsidRPr="00100101" w:rsidRDefault="005A62A2" w:rsidP="008B0887">
      <w:pPr>
        <w:pStyle w:val="Akapitzlist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100101">
        <w:rPr>
          <w:sz w:val="20"/>
          <w:szCs w:val="20"/>
        </w:rPr>
        <w:t xml:space="preserve">odpowiednim </w:t>
      </w:r>
      <w:r w:rsidR="00E2023A" w:rsidRPr="00100101">
        <w:rPr>
          <w:sz w:val="20"/>
          <w:szCs w:val="20"/>
        </w:rPr>
        <w:t>personel</w:t>
      </w:r>
      <w:r w:rsidR="00F51C4A" w:rsidRPr="00100101">
        <w:rPr>
          <w:sz w:val="20"/>
          <w:szCs w:val="20"/>
        </w:rPr>
        <w:t>em</w:t>
      </w:r>
      <w:r w:rsidR="006E2683" w:rsidRPr="00100101">
        <w:rPr>
          <w:sz w:val="20"/>
          <w:szCs w:val="20"/>
        </w:rPr>
        <w:t xml:space="preserve"> do realizacji całodobowej </w:t>
      </w:r>
      <w:r w:rsidR="00F51C4A" w:rsidRPr="00100101">
        <w:rPr>
          <w:sz w:val="20"/>
          <w:szCs w:val="20"/>
        </w:rPr>
        <w:t>usługi</w:t>
      </w:r>
      <w:r w:rsidR="006E2683" w:rsidRPr="00100101">
        <w:rPr>
          <w:sz w:val="20"/>
          <w:szCs w:val="20"/>
        </w:rPr>
        <w:t xml:space="preserve"> </w:t>
      </w:r>
    </w:p>
    <w:p w:rsidR="00E2023A" w:rsidRDefault="00E2023A" w:rsidP="00C97A25">
      <w:pPr>
        <w:spacing w:line="276" w:lineRule="auto"/>
        <w:jc w:val="both"/>
      </w:pPr>
      <w:r w:rsidRPr="00100101">
        <w:t xml:space="preserve">co zostanie potwierdzone poprzez złożenie oświadczenia </w:t>
      </w:r>
      <w:r w:rsidR="0075278B" w:rsidRPr="00100101">
        <w:t xml:space="preserve">stanowiącego </w:t>
      </w:r>
      <w:r w:rsidR="0075278B" w:rsidRPr="00100101">
        <w:rPr>
          <w:b/>
          <w:bCs/>
        </w:rPr>
        <w:t>zał</w:t>
      </w:r>
      <w:r w:rsidR="00811ED4" w:rsidRPr="00100101">
        <w:rPr>
          <w:b/>
          <w:bCs/>
        </w:rPr>
        <w:t>ącznik</w:t>
      </w:r>
      <w:r w:rsidR="0075278B" w:rsidRPr="00100101">
        <w:rPr>
          <w:b/>
          <w:bCs/>
        </w:rPr>
        <w:t xml:space="preserve"> nr 1</w:t>
      </w:r>
      <w:r w:rsidR="0075278B" w:rsidRPr="00100101">
        <w:t xml:space="preserve"> do zapytania ofertowego</w:t>
      </w:r>
      <w:r w:rsidRPr="0075278B">
        <w:t>.</w:t>
      </w:r>
    </w:p>
    <w:p w:rsidR="00B72621" w:rsidRPr="0075278B" w:rsidRDefault="00B72621" w:rsidP="00C97A25">
      <w:pPr>
        <w:spacing w:line="276" w:lineRule="auto"/>
        <w:jc w:val="both"/>
      </w:pPr>
    </w:p>
    <w:p w:rsidR="00D36F1A" w:rsidRPr="00B72621" w:rsidRDefault="008C6A19" w:rsidP="008B0887">
      <w:pPr>
        <w:pStyle w:val="Default"/>
        <w:numPr>
          <w:ilvl w:val="0"/>
          <w:numId w:val="6"/>
        </w:numPr>
        <w:spacing w:line="276" w:lineRule="auto"/>
        <w:jc w:val="both"/>
        <w:rPr>
          <w:b/>
          <w:color w:val="auto"/>
          <w:sz w:val="20"/>
          <w:szCs w:val="20"/>
        </w:rPr>
      </w:pPr>
      <w:r w:rsidRPr="00B72621">
        <w:rPr>
          <w:b/>
          <w:color w:val="auto"/>
          <w:sz w:val="20"/>
          <w:szCs w:val="20"/>
        </w:rPr>
        <w:t>Zamawiający zastrzega sobie prawo</w:t>
      </w:r>
      <w:r w:rsidR="00D36F1A" w:rsidRPr="00B72621">
        <w:rPr>
          <w:b/>
          <w:color w:val="auto"/>
          <w:sz w:val="20"/>
          <w:szCs w:val="20"/>
        </w:rPr>
        <w:t>:</w:t>
      </w:r>
    </w:p>
    <w:p w:rsidR="00D36F1A" w:rsidRDefault="008C6A19" w:rsidP="008B0887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zażądania </w:t>
      </w:r>
      <w:r w:rsidR="00BE20B4">
        <w:rPr>
          <w:color w:val="auto"/>
          <w:sz w:val="20"/>
          <w:szCs w:val="20"/>
        </w:rPr>
        <w:t xml:space="preserve">od Wykonawcy </w:t>
      </w:r>
      <w:r w:rsidR="00C97A25">
        <w:rPr>
          <w:color w:val="auto"/>
          <w:sz w:val="20"/>
          <w:szCs w:val="20"/>
        </w:rPr>
        <w:t xml:space="preserve">dodatkowych </w:t>
      </w:r>
      <w:r>
        <w:rPr>
          <w:color w:val="auto"/>
          <w:sz w:val="20"/>
          <w:szCs w:val="20"/>
        </w:rPr>
        <w:t xml:space="preserve">dokumentów </w:t>
      </w:r>
      <w:r w:rsidR="009F4802">
        <w:rPr>
          <w:color w:val="auto"/>
          <w:sz w:val="20"/>
          <w:szCs w:val="20"/>
        </w:rPr>
        <w:t>i informacji</w:t>
      </w:r>
      <w:r w:rsidR="00D36F1A">
        <w:rPr>
          <w:color w:val="auto"/>
          <w:sz w:val="20"/>
          <w:szCs w:val="20"/>
        </w:rPr>
        <w:t>,</w:t>
      </w:r>
    </w:p>
    <w:p w:rsidR="00E2023A" w:rsidRPr="00010939" w:rsidRDefault="00C83534" w:rsidP="008B0887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  <w:sz w:val="20"/>
          <w:szCs w:val="20"/>
        </w:rPr>
      </w:pPr>
      <w:r w:rsidRPr="00010939">
        <w:rPr>
          <w:color w:val="auto"/>
          <w:sz w:val="20"/>
          <w:szCs w:val="20"/>
        </w:rPr>
        <w:t xml:space="preserve">sprawdzenia </w:t>
      </w:r>
      <w:r w:rsidR="00010939" w:rsidRPr="00010939">
        <w:rPr>
          <w:color w:val="auto"/>
          <w:sz w:val="20"/>
          <w:szCs w:val="20"/>
        </w:rPr>
        <w:t>należytego wykonywania usługi bezpośrednio od podmiotu na rzecz którego usługi były wykonywane.</w:t>
      </w:r>
      <w:r w:rsidR="00601DA0" w:rsidRPr="00010939">
        <w:rPr>
          <w:color w:val="auto"/>
          <w:sz w:val="20"/>
          <w:szCs w:val="20"/>
        </w:rPr>
        <w:t xml:space="preserve"> </w:t>
      </w:r>
    </w:p>
    <w:p w:rsidR="0060614A" w:rsidRPr="008C4831" w:rsidRDefault="006C15EA" w:rsidP="008B0887">
      <w:pPr>
        <w:pStyle w:val="Tekstpodstawowy"/>
        <w:numPr>
          <w:ilvl w:val="0"/>
          <w:numId w:val="6"/>
        </w:numPr>
        <w:spacing w:line="288" w:lineRule="auto"/>
        <w:jc w:val="both"/>
        <w:rPr>
          <w:bCs/>
        </w:rPr>
      </w:pPr>
      <w:r w:rsidRPr="008C4831">
        <w:rPr>
          <w:bCs/>
        </w:rPr>
        <w:t xml:space="preserve">W </w:t>
      </w:r>
      <w:r w:rsidR="006E0995" w:rsidRPr="008C4831">
        <w:rPr>
          <w:bCs/>
        </w:rPr>
        <w:t>przypadku</w:t>
      </w:r>
      <w:r w:rsidR="00CC2F90" w:rsidRPr="008C4831">
        <w:rPr>
          <w:bCs/>
        </w:rPr>
        <w:t>:</w:t>
      </w:r>
    </w:p>
    <w:p w:rsidR="0062054A" w:rsidRDefault="00CC2F90" w:rsidP="008B0887">
      <w:pPr>
        <w:pStyle w:val="Tekstpodstawowy"/>
        <w:numPr>
          <w:ilvl w:val="0"/>
          <w:numId w:val="13"/>
        </w:numPr>
        <w:spacing w:line="288" w:lineRule="auto"/>
        <w:ind w:left="567" w:hanging="283"/>
        <w:jc w:val="both"/>
        <w:rPr>
          <w:b w:val="0"/>
        </w:rPr>
      </w:pPr>
      <w:r>
        <w:rPr>
          <w:b w:val="0"/>
        </w:rPr>
        <w:t>niedostarczenia dokumentów lub</w:t>
      </w:r>
      <w:r w:rsidR="00B72621">
        <w:rPr>
          <w:b w:val="0"/>
        </w:rPr>
        <w:t xml:space="preserve"> </w:t>
      </w:r>
    </w:p>
    <w:p w:rsidR="00CC2F90" w:rsidRDefault="00B72621" w:rsidP="008B0887">
      <w:pPr>
        <w:pStyle w:val="Tekstpodstawowy"/>
        <w:numPr>
          <w:ilvl w:val="0"/>
          <w:numId w:val="13"/>
        </w:numPr>
        <w:spacing w:line="288" w:lineRule="auto"/>
        <w:ind w:left="567" w:hanging="283"/>
        <w:jc w:val="both"/>
        <w:rPr>
          <w:b w:val="0"/>
        </w:rPr>
      </w:pPr>
      <w:r>
        <w:rPr>
          <w:b w:val="0"/>
        </w:rPr>
        <w:t>informacji lub</w:t>
      </w:r>
    </w:p>
    <w:p w:rsidR="00CC2F90" w:rsidRDefault="00CC2F90" w:rsidP="008B0887">
      <w:pPr>
        <w:pStyle w:val="Tekstpodstawowy"/>
        <w:numPr>
          <w:ilvl w:val="0"/>
          <w:numId w:val="13"/>
        </w:numPr>
        <w:spacing w:line="288" w:lineRule="auto"/>
        <w:ind w:left="567" w:hanging="283"/>
        <w:jc w:val="both"/>
        <w:rPr>
          <w:b w:val="0"/>
        </w:rPr>
      </w:pPr>
      <w:r>
        <w:rPr>
          <w:b w:val="0"/>
        </w:rPr>
        <w:t xml:space="preserve">stwierdzenia przez Zamawiającego </w:t>
      </w:r>
      <w:r w:rsidR="00B72621">
        <w:rPr>
          <w:b w:val="0"/>
        </w:rPr>
        <w:t>niezgodności oferty z wymaganiami określonymi w zapytaniu ofertowym</w:t>
      </w:r>
      <w:r w:rsidR="00300C63">
        <w:rPr>
          <w:b w:val="0"/>
        </w:rPr>
        <w:t xml:space="preserve"> lub</w:t>
      </w:r>
    </w:p>
    <w:p w:rsidR="0062054A" w:rsidRPr="006E5021" w:rsidRDefault="0062054A" w:rsidP="008B0887">
      <w:pPr>
        <w:pStyle w:val="Tekstpodstawowy"/>
        <w:numPr>
          <w:ilvl w:val="0"/>
          <w:numId w:val="13"/>
        </w:numPr>
        <w:spacing w:line="288" w:lineRule="auto"/>
        <w:ind w:left="567" w:hanging="283"/>
        <w:jc w:val="both"/>
        <w:rPr>
          <w:b w:val="0"/>
        </w:rPr>
      </w:pPr>
      <w:r>
        <w:rPr>
          <w:b w:val="0"/>
        </w:rPr>
        <w:t xml:space="preserve">powzięcia przez Zamawiającego informacji </w:t>
      </w:r>
      <w:r w:rsidR="007A5F47">
        <w:rPr>
          <w:b w:val="0"/>
        </w:rPr>
        <w:t>o niewykonaniu lub nienależytym wykonaniu usługi lub</w:t>
      </w:r>
    </w:p>
    <w:p w:rsidR="00CD23AF" w:rsidRPr="006E5021" w:rsidRDefault="00300C63" w:rsidP="001C37BF">
      <w:pPr>
        <w:pStyle w:val="Tekstpodstawowy"/>
        <w:numPr>
          <w:ilvl w:val="0"/>
          <w:numId w:val="5"/>
        </w:numPr>
        <w:spacing w:line="288" w:lineRule="auto"/>
        <w:ind w:left="567" w:hanging="283"/>
        <w:jc w:val="both"/>
        <w:rPr>
          <w:b w:val="0"/>
        </w:rPr>
      </w:pPr>
      <w:r>
        <w:rPr>
          <w:b w:val="0"/>
        </w:rPr>
        <w:t xml:space="preserve">gdy </w:t>
      </w:r>
      <w:r w:rsidR="001771EA" w:rsidRPr="006E5021">
        <w:rPr>
          <w:b w:val="0"/>
        </w:rPr>
        <w:t xml:space="preserve">pierwotnie wybrany Wykonawca uchyla się od </w:t>
      </w:r>
      <w:r w:rsidR="00A31940" w:rsidRPr="006E5021">
        <w:rPr>
          <w:b w:val="0"/>
        </w:rPr>
        <w:t xml:space="preserve">zawarcia umowy </w:t>
      </w:r>
      <w:r w:rsidR="00263C61" w:rsidRPr="006E5021">
        <w:rPr>
          <w:b w:val="0"/>
        </w:rPr>
        <w:t xml:space="preserve"> </w:t>
      </w:r>
    </w:p>
    <w:p w:rsidR="006C15EA" w:rsidRPr="006E5021" w:rsidRDefault="006C15EA" w:rsidP="007A5F47">
      <w:pPr>
        <w:pStyle w:val="Tekstpodstawowy"/>
        <w:spacing w:line="288" w:lineRule="auto"/>
        <w:jc w:val="both"/>
        <w:rPr>
          <w:b w:val="0"/>
        </w:rPr>
      </w:pPr>
      <w:r w:rsidRPr="006E5021">
        <w:rPr>
          <w:b w:val="0"/>
        </w:rPr>
        <w:t>Zamawiający zastrzega sobie możliwość wybrania kolejnej</w:t>
      </w:r>
      <w:r w:rsidR="00316289" w:rsidRPr="006E5021">
        <w:rPr>
          <w:b w:val="0"/>
        </w:rPr>
        <w:t>,</w:t>
      </w:r>
      <w:r w:rsidRPr="006E5021">
        <w:rPr>
          <w:b w:val="0"/>
        </w:rPr>
        <w:t xml:space="preserve"> najkorzystniejszej oferty </w:t>
      </w:r>
    </w:p>
    <w:p w:rsidR="00F106EB" w:rsidRDefault="00A77BA5" w:rsidP="008B0887">
      <w:pPr>
        <w:pStyle w:val="BodyText21"/>
        <w:numPr>
          <w:ilvl w:val="0"/>
          <w:numId w:val="6"/>
        </w:numPr>
        <w:spacing w:before="120" w:line="288" w:lineRule="auto"/>
        <w:rPr>
          <w:sz w:val="20"/>
          <w:szCs w:val="20"/>
        </w:rPr>
      </w:pPr>
      <w:r w:rsidRPr="008C4831">
        <w:rPr>
          <w:b/>
          <w:bCs/>
          <w:sz w:val="20"/>
          <w:szCs w:val="20"/>
        </w:rPr>
        <w:t>Termin</w:t>
      </w:r>
      <w:r w:rsidR="00E22517" w:rsidRPr="008C4831">
        <w:rPr>
          <w:b/>
          <w:bCs/>
          <w:sz w:val="20"/>
          <w:szCs w:val="20"/>
        </w:rPr>
        <w:t xml:space="preserve"> </w:t>
      </w:r>
      <w:r w:rsidR="0016367F" w:rsidRPr="008C4831">
        <w:rPr>
          <w:b/>
          <w:bCs/>
          <w:sz w:val="20"/>
          <w:szCs w:val="20"/>
        </w:rPr>
        <w:t>wykonania zamówienia</w:t>
      </w:r>
      <w:r w:rsidR="008C4831">
        <w:rPr>
          <w:b/>
          <w:sz w:val="20"/>
          <w:szCs w:val="20"/>
        </w:rPr>
        <w:t xml:space="preserve">: </w:t>
      </w:r>
      <w:r w:rsidR="0015628B" w:rsidRPr="006E5021">
        <w:rPr>
          <w:b/>
          <w:sz w:val="20"/>
          <w:szCs w:val="20"/>
        </w:rPr>
        <w:t xml:space="preserve"> </w:t>
      </w:r>
      <w:r w:rsidR="00100101">
        <w:rPr>
          <w:b/>
          <w:sz w:val="20"/>
          <w:szCs w:val="20"/>
        </w:rPr>
        <w:t>U</w:t>
      </w:r>
      <w:r w:rsidR="0015628B" w:rsidRPr="008C4831">
        <w:rPr>
          <w:b/>
          <w:sz w:val="20"/>
          <w:szCs w:val="20"/>
        </w:rPr>
        <w:t xml:space="preserve">mowa zostanie zawarta na okres </w:t>
      </w:r>
      <w:r w:rsidR="00100101">
        <w:rPr>
          <w:b/>
          <w:sz w:val="20"/>
          <w:szCs w:val="20"/>
        </w:rPr>
        <w:t>12</w:t>
      </w:r>
      <w:r w:rsidR="00955C7E" w:rsidRPr="008C4831">
        <w:rPr>
          <w:b/>
          <w:sz w:val="20"/>
          <w:szCs w:val="20"/>
        </w:rPr>
        <w:t xml:space="preserve"> miesięcy</w:t>
      </w:r>
      <w:r w:rsidR="00811ED4" w:rsidRPr="008C4831">
        <w:rPr>
          <w:b/>
          <w:sz w:val="20"/>
          <w:szCs w:val="20"/>
        </w:rPr>
        <w:t xml:space="preserve"> od daty podpisania</w:t>
      </w:r>
    </w:p>
    <w:p w:rsidR="00A77BA5" w:rsidRPr="006E5021" w:rsidRDefault="00CC5FDB" w:rsidP="008B0887">
      <w:pPr>
        <w:pStyle w:val="Akapitzlist"/>
        <w:widowControl w:val="0"/>
        <w:numPr>
          <w:ilvl w:val="0"/>
          <w:numId w:val="6"/>
        </w:numPr>
        <w:spacing w:before="120" w:line="288" w:lineRule="auto"/>
        <w:ind w:left="357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Cena</w:t>
      </w:r>
      <w:r w:rsidR="008354EC" w:rsidRPr="006E5021">
        <w:rPr>
          <w:b/>
          <w:sz w:val="20"/>
          <w:szCs w:val="20"/>
        </w:rPr>
        <w:t xml:space="preserve"> </w:t>
      </w:r>
      <w:r w:rsidR="00150FB2" w:rsidRPr="006E5021">
        <w:rPr>
          <w:b/>
          <w:sz w:val="20"/>
          <w:szCs w:val="20"/>
        </w:rPr>
        <w:t>brutto</w:t>
      </w:r>
      <w:r w:rsidR="00A77BA5" w:rsidRPr="006E5021">
        <w:rPr>
          <w:b/>
          <w:sz w:val="20"/>
          <w:szCs w:val="20"/>
        </w:rPr>
        <w:t>:</w:t>
      </w:r>
    </w:p>
    <w:p w:rsidR="00ED2A57" w:rsidRPr="006E5021" w:rsidRDefault="00ED2A57" w:rsidP="006E5021">
      <w:pPr>
        <w:pStyle w:val="Akapitzlist"/>
        <w:spacing w:line="288" w:lineRule="auto"/>
        <w:rPr>
          <w:b/>
          <w:sz w:val="20"/>
          <w:szCs w:val="20"/>
        </w:rPr>
      </w:pPr>
    </w:p>
    <w:p w:rsidR="001C1C38" w:rsidRDefault="00A77BA5" w:rsidP="006E5021">
      <w:pPr>
        <w:widowControl w:val="0"/>
        <w:spacing w:line="288" w:lineRule="auto"/>
        <w:ind w:left="284"/>
        <w:jc w:val="both"/>
      </w:pPr>
      <w:r w:rsidRPr="006E5021">
        <w:rPr>
          <w:b/>
        </w:rPr>
        <w:t>......................</w:t>
      </w:r>
      <w:r w:rsidR="005372C0">
        <w:rPr>
          <w:b/>
        </w:rPr>
        <w:t>....................</w:t>
      </w:r>
      <w:r w:rsidRPr="006E5021">
        <w:rPr>
          <w:b/>
        </w:rPr>
        <w:t xml:space="preserve"> zł. </w:t>
      </w:r>
      <w:r w:rsidR="005372C0">
        <w:rPr>
          <w:b/>
        </w:rPr>
        <w:t>,</w:t>
      </w:r>
      <w:r w:rsidR="00CC5FDB">
        <w:rPr>
          <w:b/>
        </w:rPr>
        <w:t xml:space="preserve">w tym VAT ……. % </w:t>
      </w:r>
      <w:r w:rsidRPr="006E5021">
        <w:rPr>
          <w:b/>
        </w:rPr>
        <w:t>(słownie: .......................................</w:t>
      </w:r>
      <w:r w:rsidR="001C1C38" w:rsidRPr="006E5021">
        <w:rPr>
          <w:b/>
        </w:rPr>
        <w:t>.............................</w:t>
      </w:r>
      <w:r w:rsidR="00CC5FDB">
        <w:rPr>
          <w:b/>
        </w:rPr>
        <w:t xml:space="preserve"> </w:t>
      </w:r>
      <w:r w:rsidR="001C1C38" w:rsidRPr="006E5021">
        <w:rPr>
          <w:b/>
        </w:rPr>
        <w:t>zł</w:t>
      </w:r>
      <w:r w:rsidR="00CC5FDB">
        <w:rPr>
          <w:b/>
        </w:rPr>
        <w:t>.</w:t>
      </w:r>
      <w:r w:rsidRPr="006E5021">
        <w:rPr>
          <w:b/>
        </w:rPr>
        <w:t>)</w:t>
      </w:r>
      <w:r w:rsidR="001C1C38" w:rsidRPr="006E5021">
        <w:t xml:space="preserve"> </w:t>
      </w:r>
    </w:p>
    <w:p w:rsidR="00100101" w:rsidRDefault="001C1C38" w:rsidP="00100101">
      <w:pPr>
        <w:widowControl w:val="0"/>
        <w:spacing w:line="288" w:lineRule="auto"/>
        <w:ind w:left="284"/>
        <w:jc w:val="both"/>
      </w:pPr>
      <w:r w:rsidRPr="006E5021">
        <w:t>za odebranie jednych zwłok z</w:t>
      </w:r>
      <w:r w:rsidR="00100101">
        <w:t xml:space="preserve"> oddziałów Uniwersyteckiego Szpitala Klinicznego w Białymstoku</w:t>
      </w:r>
      <w:r w:rsidRPr="006E5021">
        <w:t>, przechowywanie ich oraz przygotowanie do wydania rodzinie lub osobie uprawnionej</w:t>
      </w:r>
      <w:r w:rsidR="00100101">
        <w:t xml:space="preserve"> .</w:t>
      </w:r>
    </w:p>
    <w:p w:rsidR="00113909" w:rsidRPr="008D2B8D" w:rsidRDefault="00B869B3" w:rsidP="00100101">
      <w:pPr>
        <w:widowControl w:val="0"/>
        <w:spacing w:line="288" w:lineRule="auto"/>
        <w:ind w:left="284"/>
        <w:jc w:val="both"/>
        <w:rPr>
          <w:b/>
          <w:snapToGrid w:val="0"/>
          <w:color w:val="000000"/>
        </w:rPr>
      </w:pPr>
      <w:r w:rsidRPr="008D2B8D">
        <w:rPr>
          <w:b/>
          <w:snapToGrid w:val="0"/>
          <w:color w:val="000000"/>
        </w:rPr>
        <w:t>Zasady zapłaty:</w:t>
      </w:r>
    </w:p>
    <w:p w:rsidR="00B869B3" w:rsidRPr="006E5021" w:rsidRDefault="00B869B3" w:rsidP="006E5021">
      <w:pPr>
        <w:pStyle w:val="Akapitzlist"/>
        <w:widowControl w:val="0"/>
        <w:numPr>
          <w:ilvl w:val="0"/>
          <w:numId w:val="3"/>
        </w:numPr>
        <w:suppressAutoHyphens w:val="0"/>
        <w:spacing w:line="288" w:lineRule="auto"/>
        <w:ind w:left="567" w:hanging="283"/>
        <w:jc w:val="both"/>
        <w:rPr>
          <w:b/>
          <w:snapToGrid w:val="0"/>
          <w:color w:val="000000"/>
          <w:sz w:val="20"/>
          <w:szCs w:val="20"/>
        </w:rPr>
      </w:pPr>
      <w:r w:rsidRPr="006E5021">
        <w:rPr>
          <w:snapToGrid w:val="0"/>
          <w:color w:val="000000"/>
          <w:sz w:val="20"/>
          <w:szCs w:val="20"/>
        </w:rPr>
        <w:t xml:space="preserve">podstawą wystawienia faktury VAT będzie </w:t>
      </w:r>
      <w:r w:rsidR="001C1C38" w:rsidRPr="006E5021">
        <w:rPr>
          <w:snapToGrid w:val="0"/>
          <w:color w:val="000000"/>
          <w:sz w:val="20"/>
          <w:szCs w:val="20"/>
        </w:rPr>
        <w:t>rejestr zwłok przekazanych i odebranych sporządzon</w:t>
      </w:r>
      <w:r w:rsidR="005372C0">
        <w:rPr>
          <w:snapToGrid w:val="0"/>
          <w:color w:val="000000"/>
          <w:sz w:val="20"/>
          <w:szCs w:val="20"/>
        </w:rPr>
        <w:t>y</w:t>
      </w:r>
      <w:r w:rsidR="001C1C38" w:rsidRPr="006E5021">
        <w:rPr>
          <w:snapToGrid w:val="0"/>
          <w:color w:val="000000"/>
          <w:sz w:val="20"/>
          <w:szCs w:val="20"/>
        </w:rPr>
        <w:t xml:space="preserve"> </w:t>
      </w:r>
      <w:r w:rsidR="007A5F47">
        <w:rPr>
          <w:snapToGrid w:val="0"/>
          <w:color w:val="000000"/>
          <w:sz w:val="20"/>
          <w:szCs w:val="20"/>
        </w:rPr>
        <w:t xml:space="preserve">                </w:t>
      </w:r>
      <w:r w:rsidR="001C1C38" w:rsidRPr="006E5021">
        <w:rPr>
          <w:snapToGrid w:val="0"/>
          <w:color w:val="000000"/>
          <w:sz w:val="20"/>
          <w:szCs w:val="20"/>
        </w:rPr>
        <w:t>wg wzoru</w:t>
      </w:r>
      <w:r w:rsidR="008C4831">
        <w:rPr>
          <w:snapToGrid w:val="0"/>
          <w:color w:val="000000"/>
          <w:sz w:val="20"/>
          <w:szCs w:val="20"/>
        </w:rPr>
        <w:t xml:space="preserve"> stanowiącego załącznik</w:t>
      </w:r>
      <w:r w:rsidR="001C1C38" w:rsidRPr="006E5021">
        <w:rPr>
          <w:snapToGrid w:val="0"/>
          <w:color w:val="000000"/>
          <w:sz w:val="20"/>
          <w:szCs w:val="20"/>
        </w:rPr>
        <w:t xml:space="preserve"> nr 1 do umowy</w:t>
      </w:r>
      <w:r w:rsidR="0005673A" w:rsidRPr="006E5021">
        <w:rPr>
          <w:sz w:val="20"/>
          <w:szCs w:val="20"/>
        </w:rPr>
        <w:t>,</w:t>
      </w:r>
    </w:p>
    <w:p w:rsidR="00113909" w:rsidRPr="006E5021" w:rsidRDefault="00113909" w:rsidP="006E5021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ind w:left="567" w:hanging="283"/>
        <w:contextualSpacing/>
        <w:jc w:val="both"/>
        <w:rPr>
          <w:color w:val="000000"/>
          <w:sz w:val="20"/>
          <w:szCs w:val="20"/>
        </w:rPr>
      </w:pPr>
      <w:r w:rsidRPr="006E5021">
        <w:rPr>
          <w:color w:val="000000"/>
          <w:sz w:val="20"/>
          <w:szCs w:val="20"/>
        </w:rPr>
        <w:t>rozliczenie pomiędzy Zamawiającym a Wykonawcą będzie</w:t>
      </w:r>
      <w:r w:rsidR="0057698C" w:rsidRPr="006E5021">
        <w:rPr>
          <w:color w:val="000000"/>
          <w:sz w:val="20"/>
          <w:szCs w:val="20"/>
        </w:rPr>
        <w:t xml:space="preserve"> odbywać się w złotych polskich.</w:t>
      </w:r>
    </w:p>
    <w:p w:rsidR="00A77BA5" w:rsidRPr="008D2B8D" w:rsidRDefault="0057698C" w:rsidP="008B0887">
      <w:pPr>
        <w:pStyle w:val="Akapitzlist"/>
        <w:widowControl w:val="0"/>
        <w:numPr>
          <w:ilvl w:val="0"/>
          <w:numId w:val="6"/>
        </w:numPr>
        <w:spacing w:before="120" w:line="288" w:lineRule="auto"/>
        <w:ind w:left="357" w:hanging="357"/>
        <w:jc w:val="both"/>
        <w:rPr>
          <w:b/>
          <w:sz w:val="20"/>
          <w:szCs w:val="20"/>
        </w:rPr>
      </w:pPr>
      <w:r w:rsidRPr="008D2B8D">
        <w:rPr>
          <w:b/>
          <w:sz w:val="20"/>
          <w:szCs w:val="20"/>
        </w:rPr>
        <w:t>S</w:t>
      </w:r>
      <w:r w:rsidR="00A77BA5" w:rsidRPr="008D2B8D">
        <w:rPr>
          <w:b/>
          <w:sz w:val="20"/>
          <w:szCs w:val="20"/>
        </w:rPr>
        <w:t>posób wyliczenia ceny:</w:t>
      </w:r>
    </w:p>
    <w:p w:rsidR="008B6762" w:rsidRPr="006E5021" w:rsidRDefault="008B6762" w:rsidP="001C37BF">
      <w:pPr>
        <w:pStyle w:val="Akapitzlist"/>
        <w:numPr>
          <w:ilvl w:val="0"/>
          <w:numId w:val="4"/>
        </w:numPr>
        <w:shd w:val="clear" w:color="auto" w:fill="FFFFFF"/>
        <w:spacing w:line="288" w:lineRule="auto"/>
        <w:ind w:left="567" w:hanging="283"/>
        <w:contextualSpacing/>
        <w:jc w:val="both"/>
        <w:rPr>
          <w:color w:val="000000"/>
          <w:sz w:val="20"/>
          <w:szCs w:val="20"/>
        </w:rPr>
      </w:pPr>
      <w:r w:rsidRPr="006E5021">
        <w:rPr>
          <w:color w:val="000000"/>
          <w:sz w:val="20"/>
          <w:szCs w:val="20"/>
        </w:rPr>
        <w:t xml:space="preserve">oferta musi zawierać cenę wyrażoną w złotych polskich, obejmującą wszelkie koszty związane                          z realizacją przedmiotu zamówienia. W cenie brutto należy uwzględnić podatek od towarów usług oraz podatek akcyzowy, jeżeli na podstawie odrębnych przepisów prawa sprzedaż towaru (usługi) podlega obciążeniu podatkiem od towarów i </w:t>
      </w:r>
      <w:r w:rsidR="00A7361E" w:rsidRPr="006E5021">
        <w:rPr>
          <w:color w:val="000000"/>
          <w:sz w:val="20"/>
          <w:szCs w:val="20"/>
        </w:rPr>
        <w:t>usług oraz podatkiem akcyzowym;</w:t>
      </w:r>
      <w:r w:rsidRPr="006E5021">
        <w:rPr>
          <w:color w:val="000000"/>
          <w:sz w:val="20"/>
          <w:szCs w:val="20"/>
        </w:rPr>
        <w:t xml:space="preserve"> </w:t>
      </w:r>
    </w:p>
    <w:p w:rsidR="008B6762" w:rsidRPr="006E5021" w:rsidRDefault="008B6762" w:rsidP="001C37BF">
      <w:pPr>
        <w:pStyle w:val="Akapitzlist"/>
        <w:widowControl w:val="0"/>
        <w:numPr>
          <w:ilvl w:val="0"/>
          <w:numId w:val="4"/>
        </w:numPr>
        <w:spacing w:line="288" w:lineRule="auto"/>
        <w:ind w:left="567" w:hanging="283"/>
        <w:contextualSpacing/>
        <w:jc w:val="both"/>
        <w:rPr>
          <w:snapToGrid w:val="0"/>
          <w:color w:val="000000"/>
          <w:sz w:val="20"/>
          <w:szCs w:val="20"/>
        </w:rPr>
      </w:pPr>
      <w:r w:rsidRPr="006E5021">
        <w:rPr>
          <w:snapToGrid w:val="0"/>
          <w:color w:val="000000"/>
          <w:sz w:val="20"/>
          <w:szCs w:val="20"/>
        </w:rPr>
        <w:t>ostateczna cena oferty powinna być zaokrąglona do dwóch miejsc po przecinku, przy czym końcówki poniżej 0,5 grosza pomija się, a końcówki 0,5 grosza i w</w:t>
      </w:r>
      <w:r w:rsidR="00A7361E" w:rsidRPr="006E5021">
        <w:rPr>
          <w:snapToGrid w:val="0"/>
          <w:color w:val="000000"/>
          <w:sz w:val="20"/>
          <w:szCs w:val="20"/>
        </w:rPr>
        <w:t>yższe zaokrągla się do 1 grosza;</w:t>
      </w:r>
      <w:r w:rsidRPr="006E5021">
        <w:rPr>
          <w:snapToGrid w:val="0"/>
          <w:color w:val="000000"/>
          <w:sz w:val="20"/>
          <w:szCs w:val="20"/>
        </w:rPr>
        <w:t xml:space="preserve"> </w:t>
      </w:r>
    </w:p>
    <w:p w:rsidR="008B6762" w:rsidRPr="006E5021" w:rsidRDefault="008B6762" w:rsidP="001C37BF">
      <w:pPr>
        <w:numPr>
          <w:ilvl w:val="0"/>
          <w:numId w:val="4"/>
        </w:numPr>
        <w:suppressAutoHyphens w:val="0"/>
        <w:spacing w:line="288" w:lineRule="auto"/>
        <w:ind w:left="567" w:hanging="283"/>
        <w:jc w:val="both"/>
        <w:rPr>
          <w:color w:val="000000"/>
        </w:rPr>
      </w:pPr>
      <w:r w:rsidRPr="006E5021">
        <w:rPr>
          <w:color w:val="000000"/>
        </w:rPr>
        <w:t>cena może być tylko jedna za oferowany przedmiot zamówienia, nie dopuszcza się wariantowoś</w:t>
      </w:r>
      <w:r w:rsidR="00AD158F" w:rsidRPr="006E5021">
        <w:rPr>
          <w:color w:val="000000"/>
        </w:rPr>
        <w:t>ci cen;</w:t>
      </w:r>
    </w:p>
    <w:p w:rsidR="008B6762" w:rsidRPr="006E5021" w:rsidRDefault="008B6762" w:rsidP="001C37BF">
      <w:pPr>
        <w:numPr>
          <w:ilvl w:val="0"/>
          <w:numId w:val="4"/>
        </w:numPr>
        <w:suppressAutoHyphens w:val="0"/>
        <w:spacing w:line="288" w:lineRule="auto"/>
        <w:ind w:left="567" w:hanging="283"/>
        <w:contextualSpacing/>
        <w:jc w:val="both"/>
        <w:rPr>
          <w:color w:val="000000"/>
        </w:rPr>
      </w:pPr>
      <w:r w:rsidRPr="006E5021">
        <w:rPr>
          <w:color w:val="000000"/>
        </w:rPr>
        <w:t>cenę za wykonanie przedmiotu zamówienia</w:t>
      </w:r>
      <w:r w:rsidR="00A7361E" w:rsidRPr="006E5021">
        <w:rPr>
          <w:color w:val="000000"/>
        </w:rPr>
        <w:t xml:space="preserve"> należy przedstawić w </w:t>
      </w:r>
      <w:r w:rsidR="00AD158F" w:rsidRPr="006E5021">
        <w:rPr>
          <w:color w:val="000000"/>
        </w:rPr>
        <w:t>ofercie;</w:t>
      </w:r>
    </w:p>
    <w:p w:rsidR="008B6762" w:rsidRPr="006E5021" w:rsidRDefault="008B6762" w:rsidP="001C37BF">
      <w:pPr>
        <w:pStyle w:val="Akapitzlist"/>
        <w:numPr>
          <w:ilvl w:val="0"/>
          <w:numId w:val="4"/>
        </w:numPr>
        <w:spacing w:line="288" w:lineRule="auto"/>
        <w:ind w:left="567" w:hanging="283"/>
        <w:contextualSpacing/>
        <w:jc w:val="both"/>
        <w:rPr>
          <w:color w:val="000000"/>
          <w:sz w:val="20"/>
          <w:szCs w:val="20"/>
        </w:rPr>
      </w:pPr>
      <w:r w:rsidRPr="006E5021">
        <w:rPr>
          <w:color w:val="000000"/>
          <w:sz w:val="20"/>
          <w:szCs w:val="20"/>
        </w:rPr>
        <w:t xml:space="preserve">prawidłowe ustalenie podatku VAT należy do obowiązków </w:t>
      </w:r>
      <w:r w:rsidR="00AD158F" w:rsidRPr="006E5021">
        <w:rPr>
          <w:color w:val="000000"/>
          <w:sz w:val="20"/>
          <w:szCs w:val="20"/>
        </w:rPr>
        <w:t>W</w:t>
      </w:r>
      <w:r w:rsidRPr="006E5021">
        <w:rPr>
          <w:color w:val="000000"/>
          <w:sz w:val="20"/>
          <w:szCs w:val="20"/>
        </w:rPr>
        <w:t xml:space="preserve">ykonawcy, zgodnie z przepisami ustawy </w:t>
      </w:r>
      <w:r w:rsidRPr="006E5021">
        <w:rPr>
          <w:color w:val="000000"/>
          <w:sz w:val="20"/>
          <w:szCs w:val="20"/>
        </w:rPr>
        <w:br/>
        <w:t>o podatku od towa</w:t>
      </w:r>
      <w:r w:rsidR="00A7361E" w:rsidRPr="006E5021">
        <w:rPr>
          <w:color w:val="000000"/>
          <w:sz w:val="20"/>
          <w:szCs w:val="20"/>
        </w:rPr>
        <w:t>rów i usług i podatku akcyzowym;</w:t>
      </w:r>
    </w:p>
    <w:p w:rsidR="00B52CA9" w:rsidRPr="006E5021" w:rsidRDefault="008B6762" w:rsidP="001C37BF">
      <w:pPr>
        <w:pStyle w:val="Akapitzlist"/>
        <w:numPr>
          <w:ilvl w:val="0"/>
          <w:numId w:val="4"/>
        </w:numPr>
        <w:suppressAutoHyphens w:val="0"/>
        <w:spacing w:line="288" w:lineRule="auto"/>
        <w:ind w:left="567" w:hanging="283"/>
        <w:jc w:val="both"/>
        <w:rPr>
          <w:color w:val="000000"/>
          <w:sz w:val="20"/>
          <w:szCs w:val="20"/>
        </w:rPr>
      </w:pPr>
      <w:r w:rsidRPr="006E5021">
        <w:rPr>
          <w:sz w:val="20"/>
          <w:szCs w:val="20"/>
        </w:rPr>
        <w:lastRenderedPageBreak/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</w:t>
      </w:r>
      <w:r w:rsidR="00D016BF" w:rsidRPr="006E5021">
        <w:rPr>
          <w:sz w:val="20"/>
          <w:szCs w:val="20"/>
        </w:rPr>
        <w:t xml:space="preserve"> </w:t>
      </w:r>
      <w:r w:rsidRPr="006E5021">
        <w:rPr>
          <w:sz w:val="20"/>
          <w:szCs w:val="20"/>
        </w:rPr>
        <w:t>i usług, który miałby obowiązek wpłacić zgodnie z obowiązującymi przepisami.</w:t>
      </w:r>
    </w:p>
    <w:p w:rsidR="00955C7E" w:rsidRPr="006E5021" w:rsidRDefault="001C1C38" w:rsidP="008B0887">
      <w:pPr>
        <w:pStyle w:val="Akapitzlist"/>
        <w:numPr>
          <w:ilvl w:val="0"/>
          <w:numId w:val="6"/>
        </w:numPr>
        <w:spacing w:before="120" w:line="288" w:lineRule="auto"/>
        <w:ind w:left="357" w:hanging="357"/>
        <w:jc w:val="both"/>
        <w:rPr>
          <w:b/>
          <w:sz w:val="20"/>
          <w:szCs w:val="20"/>
        </w:rPr>
      </w:pPr>
      <w:r w:rsidRPr="006E5021">
        <w:rPr>
          <w:b/>
          <w:sz w:val="20"/>
          <w:szCs w:val="20"/>
        </w:rPr>
        <w:t>Ocena ofert – nastąpi w oparciu o kryterium:</w:t>
      </w:r>
    </w:p>
    <w:p w:rsidR="003812FD" w:rsidRPr="00100101" w:rsidRDefault="00100101" w:rsidP="008B0887">
      <w:pPr>
        <w:pStyle w:val="Akapitzlist"/>
        <w:numPr>
          <w:ilvl w:val="0"/>
          <w:numId w:val="7"/>
        </w:numPr>
        <w:spacing w:line="288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141E2">
        <w:rPr>
          <w:sz w:val="20"/>
          <w:szCs w:val="20"/>
        </w:rPr>
        <w:t>0</w:t>
      </w:r>
      <w:r w:rsidR="00A77BA5" w:rsidRPr="006E5021">
        <w:rPr>
          <w:sz w:val="20"/>
          <w:szCs w:val="20"/>
        </w:rPr>
        <w:t>% cena</w:t>
      </w:r>
      <w:r w:rsidR="00955C7E" w:rsidRPr="006E5021">
        <w:rPr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701"/>
        <w:gridCol w:w="1701"/>
      </w:tblGrid>
      <w:tr w:rsidR="003812FD" w:rsidRPr="006E5021" w:rsidTr="003812FD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812FD" w:rsidRPr="006E5021" w:rsidRDefault="003812FD" w:rsidP="006E5021">
            <w:pPr>
              <w:spacing w:line="288" w:lineRule="auto"/>
              <w:jc w:val="center"/>
              <w:rPr>
                <w:b/>
              </w:rPr>
            </w:pPr>
            <w:r w:rsidRPr="006E5021">
              <w:rPr>
                <w:b/>
              </w:rPr>
              <w:t>L.p.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812FD" w:rsidRPr="006E5021" w:rsidRDefault="003812FD" w:rsidP="006E5021">
            <w:pPr>
              <w:spacing w:line="288" w:lineRule="auto"/>
              <w:jc w:val="center"/>
              <w:rPr>
                <w:b/>
              </w:rPr>
            </w:pPr>
            <w:r w:rsidRPr="006E5021">
              <w:rPr>
                <w:b/>
              </w:rPr>
              <w:t>Kryterium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812FD" w:rsidRPr="006E5021" w:rsidRDefault="003812FD" w:rsidP="006E5021">
            <w:pPr>
              <w:spacing w:line="288" w:lineRule="auto"/>
              <w:jc w:val="center"/>
              <w:rPr>
                <w:b/>
              </w:rPr>
            </w:pPr>
            <w:r w:rsidRPr="006E5021">
              <w:rPr>
                <w:b/>
              </w:rPr>
              <w:t>Sposób obliczania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812FD" w:rsidRPr="006E5021" w:rsidRDefault="003812FD" w:rsidP="006E5021">
            <w:pPr>
              <w:spacing w:line="288" w:lineRule="auto"/>
              <w:jc w:val="center"/>
              <w:rPr>
                <w:b/>
              </w:rPr>
            </w:pPr>
            <w:r w:rsidRPr="006E5021">
              <w:rPr>
                <w:b/>
              </w:rPr>
              <w:t>R a n g a</w:t>
            </w:r>
          </w:p>
        </w:tc>
      </w:tr>
      <w:tr w:rsidR="003812FD" w:rsidRPr="006E5021" w:rsidTr="003812FD">
        <w:trPr>
          <w:jc w:val="center"/>
        </w:trPr>
        <w:tc>
          <w:tcPr>
            <w:tcW w:w="567" w:type="dxa"/>
            <w:tcBorders>
              <w:top w:val="single" w:sz="12" w:space="0" w:color="auto"/>
            </w:tcBorders>
          </w:tcPr>
          <w:p w:rsidR="003812FD" w:rsidRPr="006E5021" w:rsidRDefault="003812FD" w:rsidP="006E5021">
            <w:pPr>
              <w:jc w:val="center"/>
            </w:pPr>
            <w:r w:rsidRPr="006E5021">
              <w:t>1.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3812FD" w:rsidRPr="006E5021" w:rsidRDefault="003812FD" w:rsidP="006E5021">
            <w:r w:rsidRPr="006E5021">
              <w:t>Cena oferty</w:t>
            </w:r>
            <w:r w:rsidR="00F46B08">
              <w:t xml:space="preserve"> (C)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3812FD" w:rsidRPr="006E5021" w:rsidRDefault="003812FD" w:rsidP="006E5021">
            <w:pPr>
              <w:jc w:val="center"/>
            </w:pPr>
            <w:r w:rsidRPr="006E5021">
              <w:t>wg wzoru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3812FD" w:rsidRPr="006E5021" w:rsidRDefault="00100101" w:rsidP="000D4504">
            <w:pPr>
              <w:jc w:val="center"/>
            </w:pPr>
            <w:r>
              <w:t>10</w:t>
            </w:r>
            <w:r w:rsidR="000D4504">
              <w:t>0</w:t>
            </w:r>
            <w:r w:rsidR="003812FD" w:rsidRPr="006E5021">
              <w:t>%</w:t>
            </w:r>
          </w:p>
        </w:tc>
      </w:tr>
    </w:tbl>
    <w:p w:rsidR="00D83BD1" w:rsidRPr="00D83BD1" w:rsidRDefault="00D83BD1" w:rsidP="00D83BD1">
      <w:pPr>
        <w:suppressAutoHyphens w:val="0"/>
        <w:spacing w:line="288" w:lineRule="auto"/>
        <w:ind w:left="360"/>
      </w:pPr>
    </w:p>
    <w:p w:rsidR="003812FD" w:rsidRPr="00796238" w:rsidRDefault="00796238" w:rsidP="00796238">
      <w:pPr>
        <w:pStyle w:val="Akapitzlist"/>
        <w:numPr>
          <w:ilvl w:val="0"/>
          <w:numId w:val="5"/>
        </w:numPr>
        <w:spacing w:line="288" w:lineRule="auto"/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796238">
        <w:rPr>
          <w:sz w:val="20"/>
          <w:szCs w:val="20"/>
        </w:rPr>
        <w:t xml:space="preserve">ryterium ceny obliczone wg wzoru </w:t>
      </w:r>
      <w:r>
        <w:rPr>
          <w:sz w:val="20"/>
          <w:szCs w:val="20"/>
        </w:rPr>
        <w:t xml:space="preserve"> </w:t>
      </w:r>
      <w:r w:rsidR="00066EA8" w:rsidRPr="00796238">
        <w:rPr>
          <w:sz w:val="20"/>
          <w:szCs w:val="20"/>
        </w:rPr>
        <w:t>C</w:t>
      </w:r>
      <w:r w:rsidR="003812FD" w:rsidRPr="00796238">
        <w:rPr>
          <w:sz w:val="20"/>
          <w:szCs w:val="20"/>
        </w:rPr>
        <w:t xml:space="preserve"> = (C</w:t>
      </w:r>
      <w:r>
        <w:rPr>
          <w:sz w:val="20"/>
          <w:szCs w:val="20"/>
        </w:rPr>
        <w:t xml:space="preserve"> </w:t>
      </w:r>
      <w:r w:rsidR="003812FD" w:rsidRPr="00796238">
        <w:rPr>
          <w:sz w:val="20"/>
          <w:szCs w:val="20"/>
        </w:rPr>
        <w:t>min./</w:t>
      </w:r>
      <w:r w:rsidR="001C1C38" w:rsidRPr="00796238">
        <w:rPr>
          <w:sz w:val="20"/>
          <w:szCs w:val="20"/>
        </w:rPr>
        <w:t>Co</w:t>
      </w:r>
      <w:r w:rsidR="003812FD" w:rsidRPr="00796238">
        <w:rPr>
          <w:sz w:val="20"/>
          <w:szCs w:val="20"/>
        </w:rPr>
        <w:t xml:space="preserve">) x </w:t>
      </w:r>
      <w:r w:rsidR="001B7531" w:rsidRPr="00796238">
        <w:rPr>
          <w:sz w:val="20"/>
          <w:szCs w:val="20"/>
        </w:rPr>
        <w:t>10x</w:t>
      </w:r>
      <w:r w:rsidR="00100101">
        <w:rPr>
          <w:sz w:val="20"/>
          <w:szCs w:val="20"/>
        </w:rPr>
        <w:t>10</w:t>
      </w:r>
      <w:r>
        <w:rPr>
          <w:sz w:val="20"/>
          <w:szCs w:val="20"/>
        </w:rPr>
        <w:t>0</w:t>
      </w:r>
      <w:r w:rsidR="00C23459" w:rsidRPr="00796238">
        <w:rPr>
          <w:sz w:val="20"/>
          <w:szCs w:val="20"/>
        </w:rPr>
        <w:t>%</w:t>
      </w:r>
      <w:r w:rsidR="003812FD" w:rsidRPr="00796238">
        <w:rPr>
          <w:sz w:val="20"/>
          <w:szCs w:val="20"/>
        </w:rPr>
        <w:t xml:space="preserve">, </w:t>
      </w:r>
    </w:p>
    <w:p w:rsidR="001C1C38" w:rsidRPr="00033590" w:rsidRDefault="003812FD" w:rsidP="006E5021">
      <w:pPr>
        <w:spacing w:line="288" w:lineRule="auto"/>
        <w:ind w:left="708"/>
        <w:jc w:val="both"/>
      </w:pPr>
      <w:r w:rsidRPr="00033590">
        <w:t>gdzie:</w:t>
      </w:r>
    </w:p>
    <w:p w:rsidR="003812FD" w:rsidRPr="00033590" w:rsidRDefault="003812FD" w:rsidP="006E5021">
      <w:pPr>
        <w:spacing w:line="288" w:lineRule="auto"/>
        <w:ind w:left="708" w:firstLine="708"/>
        <w:jc w:val="both"/>
      </w:pPr>
      <w:r w:rsidRPr="00033590">
        <w:t>C</w:t>
      </w:r>
      <w:r w:rsidR="00796238">
        <w:t xml:space="preserve"> </w:t>
      </w:r>
      <w:r w:rsidRPr="00033590">
        <w:t>min. - najniższa cena wśród oferowanych</w:t>
      </w:r>
    </w:p>
    <w:p w:rsidR="003812FD" w:rsidRPr="00033590" w:rsidRDefault="003812FD" w:rsidP="006E5021">
      <w:pPr>
        <w:spacing w:line="288" w:lineRule="auto"/>
        <w:ind w:left="708" w:firstLine="708"/>
      </w:pPr>
      <w:r w:rsidRPr="00033590">
        <w:t>Co – oferowana cena oferty badanej.</w:t>
      </w:r>
    </w:p>
    <w:p w:rsidR="001C1C38" w:rsidRDefault="001C1C38" w:rsidP="008B0887">
      <w:pPr>
        <w:pStyle w:val="Akapitzlist"/>
        <w:numPr>
          <w:ilvl w:val="0"/>
          <w:numId w:val="8"/>
        </w:numPr>
        <w:tabs>
          <w:tab w:val="num" w:pos="737"/>
        </w:tabs>
        <w:spacing w:line="288" w:lineRule="auto"/>
        <w:rPr>
          <w:sz w:val="20"/>
          <w:szCs w:val="20"/>
        </w:rPr>
      </w:pPr>
      <w:r w:rsidRPr="00033590">
        <w:rPr>
          <w:sz w:val="20"/>
          <w:szCs w:val="20"/>
        </w:rPr>
        <w:t xml:space="preserve">kryterium </w:t>
      </w:r>
      <w:r w:rsidR="001B7531" w:rsidRPr="00033590">
        <w:rPr>
          <w:sz w:val="20"/>
          <w:szCs w:val="20"/>
        </w:rPr>
        <w:t>miejsca świadczenia usługi</w:t>
      </w:r>
      <w:r w:rsidRPr="00033590">
        <w:rPr>
          <w:sz w:val="20"/>
          <w:szCs w:val="20"/>
        </w:rPr>
        <w:t xml:space="preserve"> wg wartości punktowej w</w:t>
      </w:r>
      <w:r w:rsidRPr="006E5021">
        <w:rPr>
          <w:sz w:val="20"/>
          <w:szCs w:val="20"/>
        </w:rPr>
        <w:t xml:space="preserve"> powyższej tabeli. </w:t>
      </w:r>
    </w:p>
    <w:p w:rsidR="002D6D29" w:rsidRDefault="002D6D29" w:rsidP="002D6D29">
      <w:pPr>
        <w:pStyle w:val="Akapitzlist"/>
        <w:spacing w:line="288" w:lineRule="auto"/>
        <w:rPr>
          <w:sz w:val="20"/>
          <w:szCs w:val="20"/>
        </w:rPr>
      </w:pPr>
    </w:p>
    <w:p w:rsidR="00A77BA5" w:rsidRPr="00AB291A" w:rsidRDefault="00A77BA5" w:rsidP="008B0887">
      <w:pPr>
        <w:pStyle w:val="Tekstpodstawowywcity"/>
        <w:numPr>
          <w:ilvl w:val="0"/>
          <w:numId w:val="6"/>
        </w:numPr>
        <w:spacing w:before="120" w:line="288" w:lineRule="auto"/>
        <w:ind w:left="357" w:hanging="357"/>
        <w:rPr>
          <w:b/>
        </w:rPr>
      </w:pPr>
      <w:r w:rsidRPr="00AB291A">
        <w:rPr>
          <w:b/>
        </w:rPr>
        <w:t>Oświadczamy, że:</w:t>
      </w:r>
    </w:p>
    <w:p w:rsidR="00A77BA5" w:rsidRPr="006E5021" w:rsidRDefault="00A77BA5" w:rsidP="00212330">
      <w:pPr>
        <w:pStyle w:val="Tekstpodstawowywcity"/>
        <w:numPr>
          <w:ilvl w:val="0"/>
          <w:numId w:val="2"/>
        </w:numPr>
        <w:spacing w:line="288" w:lineRule="auto"/>
        <w:ind w:left="709" w:hanging="283"/>
      </w:pPr>
      <w:r w:rsidRPr="006E5021">
        <w:t xml:space="preserve">zapoznaliśmy się warunkami zamówienia wraz z załączonymi do niej dokumentami i nie wnosimy </w:t>
      </w:r>
      <w:r w:rsidR="00D016BF" w:rsidRPr="006E5021">
        <w:t>do niej  zastrzeżeń</w:t>
      </w:r>
      <w:r w:rsidRPr="006E5021">
        <w:t xml:space="preserve"> oraz uzyskaliśmy konieczne informacje i wyjaśnienia potrzebne do wykonania zamówienia;</w:t>
      </w:r>
    </w:p>
    <w:p w:rsidR="00A77BA5" w:rsidRPr="006E5021" w:rsidRDefault="00A77BA5" w:rsidP="00212330">
      <w:pPr>
        <w:pStyle w:val="Tekstpodstawowywcity"/>
        <w:numPr>
          <w:ilvl w:val="0"/>
          <w:numId w:val="2"/>
        </w:numPr>
        <w:spacing w:line="288" w:lineRule="auto"/>
        <w:ind w:left="709" w:hanging="283"/>
      </w:pPr>
      <w:r w:rsidRPr="006E5021">
        <w:t xml:space="preserve">w cenę oferty wliczone są wszystkie koszty niezbędne do wykonania zamówienia; </w:t>
      </w:r>
    </w:p>
    <w:p w:rsidR="00A77BA5" w:rsidRPr="006E5021" w:rsidRDefault="00A77BA5" w:rsidP="00212330">
      <w:pPr>
        <w:pStyle w:val="Tekstpodstawowywcity"/>
        <w:numPr>
          <w:ilvl w:val="0"/>
          <w:numId w:val="2"/>
        </w:numPr>
        <w:spacing w:line="288" w:lineRule="auto"/>
        <w:ind w:left="709" w:hanging="283"/>
      </w:pPr>
      <w:r w:rsidRPr="006E5021">
        <w:t>uważamy się za związanych niniejszą ofertą na okres 30 dni;</w:t>
      </w:r>
    </w:p>
    <w:p w:rsidR="00A77BA5" w:rsidRDefault="00A77BA5" w:rsidP="00212330">
      <w:pPr>
        <w:widowControl w:val="0"/>
        <w:numPr>
          <w:ilvl w:val="0"/>
          <w:numId w:val="2"/>
        </w:numPr>
        <w:spacing w:line="288" w:lineRule="auto"/>
        <w:ind w:left="709" w:hanging="283"/>
        <w:jc w:val="both"/>
      </w:pPr>
      <w:r w:rsidRPr="006E5021">
        <w:t>projekt umowy</w:t>
      </w:r>
      <w:r w:rsidR="00A2121D">
        <w:t xml:space="preserve"> </w:t>
      </w:r>
      <w:r w:rsidR="00A2121D" w:rsidRPr="00A2121D">
        <w:rPr>
          <w:b/>
          <w:bCs/>
        </w:rPr>
        <w:t>(załącznik nr 2)</w:t>
      </w:r>
      <w:r w:rsidRPr="006E5021">
        <w:t xml:space="preserve"> został przez nas zaakceptowany i zobowiązujemy się w przypadku wybrania naszej oferty do zawarcia umowy na wymienionych warunkach w terminie wyznaczonym przez Zamawiającego;</w:t>
      </w:r>
    </w:p>
    <w:p w:rsidR="00A2121D" w:rsidRPr="00A2121D" w:rsidRDefault="00A2121D" w:rsidP="00A2121D">
      <w:pPr>
        <w:pStyle w:val="Tekstpodstawowywcity"/>
        <w:numPr>
          <w:ilvl w:val="0"/>
          <w:numId w:val="2"/>
        </w:numPr>
        <w:suppressAutoHyphens w:val="0"/>
        <w:snapToGrid w:val="0"/>
        <w:spacing w:line="276" w:lineRule="auto"/>
        <w:rPr>
          <w:rFonts w:ascii="Times" w:hAnsi="Times" w:cs="Times"/>
          <w:lang w:eastAsia="pl-PL"/>
        </w:rPr>
      </w:pPr>
      <w:r>
        <w:t>formularz oferty w postępowaniu wraz z dołączonymi dokumentami jest jawny i nie zawiera informacji stanowiących tajemnicy przedsiębiorstwa w rozumieniu przepisów o zwalczaniu nieuczciwej konkurencji.</w:t>
      </w:r>
    </w:p>
    <w:p w:rsidR="009822C1" w:rsidRPr="006E5021" w:rsidRDefault="00A77BA5" w:rsidP="00212330">
      <w:pPr>
        <w:widowControl w:val="0"/>
        <w:numPr>
          <w:ilvl w:val="0"/>
          <w:numId w:val="2"/>
        </w:numPr>
        <w:autoSpaceDE w:val="0"/>
        <w:spacing w:line="288" w:lineRule="auto"/>
        <w:ind w:left="709" w:hanging="283"/>
        <w:jc w:val="both"/>
      </w:pPr>
      <w:r w:rsidRPr="006E5021">
        <w:t>przedmiot zamówienia spełnia warunki opisane w zapytaniu ofertowym</w:t>
      </w:r>
      <w:r w:rsidR="00293901" w:rsidRPr="006E5021">
        <w:t>;</w:t>
      </w:r>
      <w:r w:rsidRPr="006E5021">
        <w:t xml:space="preserve">   </w:t>
      </w:r>
    </w:p>
    <w:p w:rsidR="00D12C14" w:rsidRDefault="00D12C14" w:rsidP="00212330">
      <w:pPr>
        <w:numPr>
          <w:ilvl w:val="0"/>
          <w:numId w:val="2"/>
        </w:numPr>
        <w:suppressAutoHyphens w:val="0"/>
        <w:spacing w:line="288" w:lineRule="auto"/>
        <w:ind w:left="709" w:hanging="283"/>
        <w:jc w:val="both"/>
        <w:rPr>
          <w:color w:val="000000"/>
        </w:rPr>
      </w:pPr>
      <w:r w:rsidRPr="006E5021">
        <w:rPr>
          <w:color w:val="000000"/>
        </w:rPr>
        <w:t>oferowan</w:t>
      </w:r>
      <w:r w:rsidR="00EA02DE" w:rsidRPr="006E5021">
        <w:rPr>
          <w:color w:val="000000"/>
        </w:rPr>
        <w:t xml:space="preserve">y </w:t>
      </w:r>
      <w:r w:rsidR="00293901" w:rsidRPr="006E5021">
        <w:rPr>
          <w:color w:val="000000"/>
        </w:rPr>
        <w:t xml:space="preserve">przez nas </w:t>
      </w:r>
      <w:r w:rsidR="00EA02DE" w:rsidRPr="006E5021">
        <w:rPr>
          <w:color w:val="000000"/>
        </w:rPr>
        <w:t xml:space="preserve">przedmiot zamówienia </w:t>
      </w:r>
      <w:r w:rsidR="00293901" w:rsidRPr="006E5021">
        <w:rPr>
          <w:color w:val="000000"/>
        </w:rPr>
        <w:t xml:space="preserve">będzie </w:t>
      </w:r>
      <w:r w:rsidR="006E5021">
        <w:rPr>
          <w:color w:val="000000"/>
        </w:rPr>
        <w:t>realizowany</w:t>
      </w:r>
      <w:r w:rsidR="009855AE" w:rsidRPr="006E5021">
        <w:rPr>
          <w:color w:val="000000"/>
        </w:rPr>
        <w:t xml:space="preserve"> </w:t>
      </w:r>
      <w:r w:rsidR="005D2856" w:rsidRPr="006E5021">
        <w:rPr>
          <w:color w:val="000000"/>
        </w:rPr>
        <w:t>zgodnie z obowiązującymi przepisami prawa</w:t>
      </w:r>
      <w:r w:rsidR="009811A4" w:rsidRPr="006E5021">
        <w:rPr>
          <w:color w:val="000000"/>
        </w:rPr>
        <w:t>;</w:t>
      </w:r>
      <w:r w:rsidRPr="006E5021">
        <w:rPr>
          <w:color w:val="000000"/>
        </w:rPr>
        <w:t xml:space="preserve"> </w:t>
      </w:r>
    </w:p>
    <w:p w:rsidR="00D321F4" w:rsidRDefault="00D321F4" w:rsidP="00212330">
      <w:pPr>
        <w:numPr>
          <w:ilvl w:val="0"/>
          <w:numId w:val="2"/>
        </w:numPr>
        <w:suppressAutoHyphens w:val="0"/>
        <w:spacing w:line="288" w:lineRule="auto"/>
        <w:ind w:left="709" w:hanging="283"/>
        <w:jc w:val="both"/>
        <w:rPr>
          <w:color w:val="000000"/>
        </w:rPr>
      </w:pPr>
      <w:r>
        <w:rPr>
          <w:color w:val="000000"/>
        </w:rPr>
        <w:t xml:space="preserve">miejscem </w:t>
      </w:r>
      <w:r w:rsidR="00D63DD5">
        <w:rPr>
          <w:color w:val="000000"/>
        </w:rPr>
        <w:t>świadczenia</w:t>
      </w:r>
      <w:r>
        <w:rPr>
          <w:color w:val="000000"/>
        </w:rPr>
        <w:t xml:space="preserve"> usługi jest (podać pełny adre</w:t>
      </w:r>
      <w:r w:rsidR="00391724">
        <w:rPr>
          <w:color w:val="000000"/>
        </w:rPr>
        <w:t>s, numer telefonu, faks) ……………………………………………………………………………………………………………..</w:t>
      </w:r>
    </w:p>
    <w:p w:rsidR="00212330" w:rsidRPr="00212330" w:rsidRDefault="00212330" w:rsidP="00212330">
      <w:pPr>
        <w:numPr>
          <w:ilvl w:val="0"/>
          <w:numId w:val="2"/>
        </w:numPr>
        <w:tabs>
          <w:tab w:val="clear" w:pos="0"/>
          <w:tab w:val="num" w:pos="-357"/>
          <w:tab w:val="num" w:pos="1477"/>
        </w:tabs>
        <w:suppressAutoHyphens w:val="0"/>
        <w:autoSpaceDE w:val="0"/>
        <w:autoSpaceDN w:val="0"/>
        <w:spacing w:line="288" w:lineRule="auto"/>
        <w:ind w:left="709" w:hanging="283"/>
        <w:jc w:val="both"/>
        <w:rPr>
          <w:szCs w:val="21"/>
        </w:rPr>
      </w:pPr>
      <w:r w:rsidRPr="00212330">
        <w:rPr>
          <w:szCs w:val="21"/>
        </w:rPr>
        <w:t>jako Wykonawca jesteśmy ubezpieczeni od odpowiedzialności cywilnej w zakresie prowadzonej działalności gospodarczej związanej z przedmiotem z</w:t>
      </w:r>
      <w:r>
        <w:rPr>
          <w:szCs w:val="21"/>
        </w:rPr>
        <w:t xml:space="preserve">amówienia o wartości </w:t>
      </w:r>
      <w:r w:rsidR="000D6BF2">
        <w:rPr>
          <w:szCs w:val="21"/>
        </w:rPr>
        <w:t>……………</w:t>
      </w:r>
      <w:r w:rsidR="00242E02">
        <w:rPr>
          <w:szCs w:val="21"/>
        </w:rPr>
        <w:t>…...</w:t>
      </w:r>
      <w:r>
        <w:rPr>
          <w:szCs w:val="21"/>
        </w:rPr>
        <w:t>…</w:t>
      </w:r>
      <w:r w:rsidR="00391724">
        <w:rPr>
          <w:szCs w:val="21"/>
        </w:rPr>
        <w:t>…….</w:t>
      </w:r>
      <w:r w:rsidR="00794132">
        <w:rPr>
          <w:szCs w:val="21"/>
        </w:rPr>
        <w:t xml:space="preserve"> </w:t>
      </w:r>
      <w:r>
        <w:rPr>
          <w:szCs w:val="21"/>
        </w:rPr>
        <w:t>zł,</w:t>
      </w:r>
    </w:p>
    <w:p w:rsidR="00212330" w:rsidRPr="00212330" w:rsidRDefault="00212330" w:rsidP="00212330">
      <w:pPr>
        <w:numPr>
          <w:ilvl w:val="0"/>
          <w:numId w:val="2"/>
        </w:numPr>
        <w:tabs>
          <w:tab w:val="clear" w:pos="0"/>
          <w:tab w:val="num" w:pos="-357"/>
          <w:tab w:val="num" w:pos="1477"/>
        </w:tabs>
        <w:suppressAutoHyphens w:val="0"/>
        <w:autoSpaceDE w:val="0"/>
        <w:autoSpaceDN w:val="0"/>
        <w:spacing w:line="288" w:lineRule="auto"/>
        <w:ind w:left="709" w:hanging="283"/>
        <w:jc w:val="both"/>
        <w:rPr>
          <w:szCs w:val="21"/>
        </w:rPr>
      </w:pPr>
      <w:r w:rsidRPr="00212330">
        <w:rPr>
          <w:szCs w:val="21"/>
        </w:rPr>
        <w:t xml:space="preserve">w przypadku wyboru naszej oferty zobowiązujemy się do podpisania umowy w terminie i miejscu wskazanym przez </w:t>
      </w:r>
      <w:r>
        <w:rPr>
          <w:szCs w:val="21"/>
        </w:rPr>
        <w:t>Z</w:t>
      </w:r>
      <w:r w:rsidRPr="00212330">
        <w:rPr>
          <w:szCs w:val="21"/>
        </w:rPr>
        <w:t>amawiającego,</w:t>
      </w:r>
    </w:p>
    <w:p w:rsidR="00212330" w:rsidRDefault="00212330" w:rsidP="00212330">
      <w:pPr>
        <w:numPr>
          <w:ilvl w:val="0"/>
          <w:numId w:val="2"/>
        </w:numPr>
        <w:tabs>
          <w:tab w:val="clear" w:pos="0"/>
          <w:tab w:val="num" w:pos="-357"/>
          <w:tab w:val="num" w:pos="1477"/>
        </w:tabs>
        <w:suppressAutoHyphens w:val="0"/>
        <w:autoSpaceDE w:val="0"/>
        <w:autoSpaceDN w:val="0"/>
        <w:spacing w:line="288" w:lineRule="auto"/>
        <w:ind w:left="709" w:hanging="283"/>
        <w:jc w:val="both"/>
        <w:rPr>
          <w:szCs w:val="21"/>
        </w:rPr>
      </w:pPr>
      <w:r w:rsidRPr="00212330">
        <w:rPr>
          <w:szCs w:val="21"/>
        </w:rPr>
        <w:t>wyrażam</w:t>
      </w:r>
      <w:r w:rsidR="00E153D0">
        <w:rPr>
          <w:szCs w:val="21"/>
        </w:rPr>
        <w:t>y</w:t>
      </w:r>
      <w:r w:rsidRPr="00212330">
        <w:rPr>
          <w:szCs w:val="21"/>
        </w:rPr>
        <w:t xml:space="preserve"> zgodę na przetwarzanie moich danych osobowych zawartych w przedstawionych przeze mnie dokumentach oferty w postępowaniu o udzielenie zamówienia publicznego – zgodnie z Ustawą z dnia </w:t>
      </w:r>
      <w:r w:rsidR="00242E02">
        <w:rPr>
          <w:szCs w:val="21"/>
        </w:rPr>
        <w:t>10.05.2018</w:t>
      </w:r>
      <w:r w:rsidRPr="00212330">
        <w:rPr>
          <w:szCs w:val="21"/>
        </w:rPr>
        <w:t xml:space="preserve">r. o Ochronie Danych Osobowych </w:t>
      </w:r>
      <w:r w:rsidRPr="00242E02">
        <w:rPr>
          <w:szCs w:val="21"/>
        </w:rPr>
        <w:t>(t</w:t>
      </w:r>
      <w:r w:rsidR="00242E02">
        <w:rPr>
          <w:szCs w:val="21"/>
        </w:rPr>
        <w:t>.</w:t>
      </w:r>
      <w:r w:rsidRPr="00242E02">
        <w:rPr>
          <w:szCs w:val="21"/>
        </w:rPr>
        <w:t xml:space="preserve"> j</w:t>
      </w:r>
      <w:r w:rsidR="00242E02">
        <w:rPr>
          <w:szCs w:val="21"/>
        </w:rPr>
        <w:t>.</w:t>
      </w:r>
      <w:r w:rsidRPr="00242E02">
        <w:rPr>
          <w:szCs w:val="21"/>
        </w:rPr>
        <w:t xml:space="preserve"> z 20</w:t>
      </w:r>
      <w:r w:rsidR="00242E02" w:rsidRPr="00242E02">
        <w:rPr>
          <w:szCs w:val="21"/>
        </w:rPr>
        <w:t>18</w:t>
      </w:r>
      <w:r w:rsidRPr="00242E02">
        <w:rPr>
          <w:szCs w:val="21"/>
        </w:rPr>
        <w:t xml:space="preserve"> r. Dz. U. poz. </w:t>
      </w:r>
      <w:r w:rsidR="00242E02" w:rsidRPr="00242E02">
        <w:rPr>
          <w:szCs w:val="21"/>
        </w:rPr>
        <w:t>100</w:t>
      </w:r>
      <w:r w:rsidRPr="00242E02">
        <w:rPr>
          <w:szCs w:val="21"/>
        </w:rPr>
        <w:t xml:space="preserve"> </w:t>
      </w:r>
      <w:r w:rsidR="0005585E" w:rsidRPr="00242E02">
        <w:rPr>
          <w:szCs w:val="21"/>
        </w:rPr>
        <w:t xml:space="preserve"> </w:t>
      </w:r>
      <w:r w:rsidRPr="00242E02">
        <w:rPr>
          <w:szCs w:val="21"/>
        </w:rPr>
        <w:t>z późn. zm.).</w:t>
      </w:r>
    </w:p>
    <w:p w:rsidR="00A2121D" w:rsidRDefault="00A2121D" w:rsidP="00A2121D">
      <w:pPr>
        <w:pStyle w:val="Standard"/>
        <w:numPr>
          <w:ilvl w:val="0"/>
          <w:numId w:val="2"/>
        </w:numPr>
        <w:jc w:val="both"/>
        <w:rPr>
          <w:rFonts w:eastAsia="Calibri"/>
          <w:i/>
        </w:rPr>
      </w:pPr>
      <w:r>
        <w:rPr>
          <w:rFonts w:eastAsia="Calibri"/>
        </w:rPr>
        <w:t>wypełniliśmy obowiązki informacyjne przewidziane w art. 13 lub art. 14 RODO</w:t>
      </w:r>
      <w:r>
        <w:rPr>
          <w:rFonts w:eastAsia="Calibri"/>
          <w:vertAlign w:val="superscript"/>
        </w:rPr>
        <w:t>1)</w:t>
      </w:r>
      <w:r>
        <w:rPr>
          <w:rFonts w:eastAsia="Calibri"/>
        </w:rPr>
        <w:t xml:space="preserve"> wobec osób fizycznych, od których dane osobowe bezpośrednio lub pośrednio pozyskaliśmy w celu ubiegania się o udzielenie zamówienia publicznego w niniejszym postępowaniu. </w:t>
      </w:r>
      <w:r>
        <w:rPr>
          <w:rFonts w:eastAsia="Calibri"/>
          <w:i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Style w:val="Odwoanieprzypisudolnego"/>
        </w:rPr>
        <w:footnoteReference w:id="1"/>
      </w:r>
    </w:p>
    <w:p w:rsidR="00780035" w:rsidRPr="00780035" w:rsidRDefault="00780035" w:rsidP="00780035">
      <w:pPr>
        <w:pStyle w:val="Standard"/>
        <w:numPr>
          <w:ilvl w:val="0"/>
          <w:numId w:val="2"/>
        </w:numPr>
        <w:jc w:val="both"/>
        <w:rPr>
          <w:rFonts w:eastAsia="Calibri"/>
          <w:i/>
        </w:rPr>
      </w:pPr>
      <w:r>
        <w:rPr>
          <w:rFonts w:cs="Times"/>
        </w:rPr>
        <w:t>p</w:t>
      </w:r>
      <w:r w:rsidR="00A2121D" w:rsidRPr="00A2121D">
        <w:rPr>
          <w:rFonts w:cs="Times"/>
        </w:rPr>
        <w:t>od groźbą odpowiedzialności karnej oświadczamy, że wszystkie załączone do oferty dokumenty opisują stan faktyczny i prawny, aktualny na dzień otwarcia ofert (art. 297 KK)</w:t>
      </w:r>
    </w:p>
    <w:p w:rsidR="00A2121D" w:rsidRPr="00780035" w:rsidRDefault="00A2121D" w:rsidP="00780035">
      <w:pPr>
        <w:pStyle w:val="Standard"/>
        <w:numPr>
          <w:ilvl w:val="0"/>
          <w:numId w:val="2"/>
        </w:numPr>
        <w:jc w:val="both"/>
        <w:rPr>
          <w:rFonts w:eastAsia="Calibri"/>
          <w:i/>
        </w:rPr>
      </w:pPr>
      <w:r w:rsidRPr="00780035">
        <w:rPr>
          <w:rFonts w:cs="Times"/>
          <w:snapToGrid w:val="0"/>
        </w:rPr>
        <w:t>wszystkie załączniki stanowią integralną część oferty</w:t>
      </w:r>
    </w:p>
    <w:p w:rsidR="008B0887" w:rsidRPr="00E541AD" w:rsidRDefault="00416015" w:rsidP="00A51DE4">
      <w:pPr>
        <w:pStyle w:val="Akapitzlist"/>
        <w:widowControl w:val="0"/>
        <w:numPr>
          <w:ilvl w:val="0"/>
          <w:numId w:val="6"/>
        </w:numPr>
        <w:autoSpaceDE w:val="0"/>
        <w:spacing w:before="120" w:line="288" w:lineRule="auto"/>
        <w:ind w:left="357" w:hanging="357"/>
        <w:jc w:val="both"/>
        <w:rPr>
          <w:b/>
          <w:bCs/>
          <w:sz w:val="20"/>
          <w:szCs w:val="20"/>
          <w:u w:val="single"/>
        </w:rPr>
      </w:pPr>
      <w:r w:rsidRPr="00E541AD">
        <w:rPr>
          <w:sz w:val="20"/>
          <w:szCs w:val="20"/>
        </w:rPr>
        <w:lastRenderedPageBreak/>
        <w:t>W</w:t>
      </w:r>
      <w:r w:rsidR="00F929EF" w:rsidRPr="00E541AD">
        <w:rPr>
          <w:sz w:val="20"/>
          <w:szCs w:val="20"/>
        </w:rPr>
        <w:t>ypełnion</w:t>
      </w:r>
      <w:r w:rsidRPr="00E541AD">
        <w:rPr>
          <w:sz w:val="20"/>
          <w:szCs w:val="20"/>
        </w:rPr>
        <w:t>y</w:t>
      </w:r>
      <w:r w:rsidR="00F929EF" w:rsidRPr="00E541AD">
        <w:rPr>
          <w:sz w:val="20"/>
          <w:szCs w:val="20"/>
        </w:rPr>
        <w:t xml:space="preserve"> i podpisan</w:t>
      </w:r>
      <w:r w:rsidRPr="00E541AD">
        <w:rPr>
          <w:sz w:val="20"/>
          <w:szCs w:val="20"/>
        </w:rPr>
        <w:t>y</w:t>
      </w:r>
      <w:r w:rsidR="00F929EF" w:rsidRPr="00E541AD">
        <w:rPr>
          <w:sz w:val="20"/>
          <w:szCs w:val="20"/>
        </w:rPr>
        <w:t xml:space="preserve"> </w:t>
      </w:r>
      <w:r w:rsidR="00F929EF" w:rsidRPr="00E541AD">
        <w:rPr>
          <w:b/>
          <w:sz w:val="20"/>
          <w:szCs w:val="20"/>
        </w:rPr>
        <w:t>formularz oferty</w:t>
      </w:r>
      <w:r w:rsidR="00E541AD" w:rsidRPr="00E541AD">
        <w:rPr>
          <w:b/>
          <w:sz w:val="20"/>
          <w:szCs w:val="20"/>
        </w:rPr>
        <w:t xml:space="preserve"> </w:t>
      </w:r>
      <w:r w:rsidR="00E541AD" w:rsidRPr="00E541AD">
        <w:rPr>
          <w:b/>
          <w:i/>
          <w:color w:val="FF0000"/>
          <w:sz w:val="20"/>
          <w:szCs w:val="20"/>
        </w:rPr>
        <w:t>(proszę wypełnić zapytanie ofertowe, podpisać)</w:t>
      </w:r>
      <w:r w:rsidR="00811ED4" w:rsidRPr="00E541AD">
        <w:rPr>
          <w:b/>
          <w:sz w:val="20"/>
          <w:szCs w:val="20"/>
        </w:rPr>
        <w:t xml:space="preserve"> </w:t>
      </w:r>
      <w:r w:rsidR="006E5021" w:rsidRPr="00E541AD">
        <w:rPr>
          <w:b/>
          <w:sz w:val="20"/>
          <w:szCs w:val="20"/>
        </w:rPr>
        <w:t xml:space="preserve">wraz z </w:t>
      </w:r>
      <w:r w:rsidR="00E541AD" w:rsidRPr="00E541AD">
        <w:rPr>
          <w:b/>
          <w:sz w:val="20"/>
          <w:szCs w:val="20"/>
        </w:rPr>
        <w:t xml:space="preserve">wypełnionym i podpisanym </w:t>
      </w:r>
      <w:r w:rsidR="006E5021" w:rsidRPr="00E541AD">
        <w:rPr>
          <w:b/>
          <w:sz w:val="20"/>
          <w:szCs w:val="20"/>
        </w:rPr>
        <w:t>załącznik</w:t>
      </w:r>
      <w:r w:rsidR="00E153D0" w:rsidRPr="00E541AD">
        <w:rPr>
          <w:b/>
          <w:sz w:val="20"/>
          <w:szCs w:val="20"/>
        </w:rPr>
        <w:t>iem</w:t>
      </w:r>
      <w:r w:rsidR="006E5021" w:rsidRPr="00E541AD">
        <w:rPr>
          <w:b/>
          <w:sz w:val="20"/>
          <w:szCs w:val="20"/>
        </w:rPr>
        <w:t xml:space="preserve"> nr 1</w:t>
      </w:r>
      <w:r w:rsidR="00AC3C96" w:rsidRPr="00E541AD">
        <w:rPr>
          <w:b/>
          <w:sz w:val="20"/>
          <w:szCs w:val="20"/>
        </w:rPr>
        <w:t xml:space="preserve"> </w:t>
      </w:r>
      <w:r w:rsidR="00AC3C96" w:rsidRPr="00E541AD">
        <w:rPr>
          <w:sz w:val="20"/>
          <w:szCs w:val="20"/>
        </w:rPr>
        <w:t>należy</w:t>
      </w:r>
      <w:r w:rsidR="00AC3C96" w:rsidRPr="00E541AD">
        <w:rPr>
          <w:b/>
          <w:sz w:val="20"/>
          <w:szCs w:val="20"/>
        </w:rPr>
        <w:t xml:space="preserve"> </w:t>
      </w:r>
      <w:r w:rsidR="00F929EF" w:rsidRPr="00E541AD">
        <w:rPr>
          <w:sz w:val="20"/>
          <w:szCs w:val="20"/>
        </w:rPr>
        <w:t xml:space="preserve">przesłać </w:t>
      </w:r>
      <w:r w:rsidR="003812FD" w:rsidRPr="00E541AD">
        <w:rPr>
          <w:sz w:val="20"/>
          <w:szCs w:val="20"/>
        </w:rPr>
        <w:t>e-</w:t>
      </w:r>
      <w:r w:rsidR="00F929EF" w:rsidRPr="00E541AD">
        <w:rPr>
          <w:sz w:val="20"/>
          <w:szCs w:val="20"/>
        </w:rPr>
        <w:t xml:space="preserve">mailem </w:t>
      </w:r>
      <w:r w:rsidR="003812FD" w:rsidRPr="00E541AD">
        <w:rPr>
          <w:sz w:val="20"/>
          <w:szCs w:val="20"/>
        </w:rPr>
        <w:t xml:space="preserve">na adres: </w:t>
      </w:r>
      <w:hyperlink r:id="rId8" w:history="1">
        <w:r w:rsidR="00E541AD" w:rsidRPr="005A3594">
          <w:rPr>
            <w:rStyle w:val="Hipercze"/>
            <w:sz w:val="20"/>
            <w:szCs w:val="20"/>
          </w:rPr>
          <w:t>piotr.szyszlo@uskwb.pl</w:t>
        </w:r>
      </w:hyperlink>
      <w:r w:rsidR="00E541AD">
        <w:rPr>
          <w:sz w:val="20"/>
          <w:szCs w:val="20"/>
        </w:rPr>
        <w:t xml:space="preserve"> </w:t>
      </w:r>
      <w:bookmarkStart w:id="0" w:name="_GoBack"/>
      <w:bookmarkEnd w:id="0"/>
      <w:r w:rsidR="00F929EF" w:rsidRPr="00E541AD">
        <w:rPr>
          <w:sz w:val="20"/>
          <w:szCs w:val="20"/>
        </w:rPr>
        <w:t>terminie do</w:t>
      </w:r>
      <w:r w:rsidR="00996EE7" w:rsidRPr="00E541AD">
        <w:rPr>
          <w:sz w:val="20"/>
          <w:szCs w:val="20"/>
        </w:rPr>
        <w:t xml:space="preserve"> </w:t>
      </w:r>
      <w:r w:rsidR="00100101" w:rsidRPr="00E541AD">
        <w:rPr>
          <w:b/>
          <w:sz w:val="20"/>
          <w:szCs w:val="20"/>
          <w:u w:val="single"/>
        </w:rPr>
        <w:t>26.03</w:t>
      </w:r>
      <w:r w:rsidR="0066553A" w:rsidRPr="00E541AD">
        <w:rPr>
          <w:b/>
          <w:sz w:val="20"/>
          <w:szCs w:val="20"/>
          <w:u w:val="single"/>
        </w:rPr>
        <w:t>.</w:t>
      </w:r>
      <w:r w:rsidR="00F929EF" w:rsidRPr="00E541AD">
        <w:rPr>
          <w:b/>
          <w:bCs/>
          <w:sz w:val="20"/>
          <w:szCs w:val="20"/>
          <w:u w:val="single"/>
        </w:rPr>
        <w:t>20</w:t>
      </w:r>
      <w:r w:rsidR="00100101" w:rsidRPr="00E541AD">
        <w:rPr>
          <w:b/>
          <w:bCs/>
          <w:sz w:val="20"/>
          <w:szCs w:val="20"/>
          <w:u w:val="single"/>
        </w:rPr>
        <w:t>21</w:t>
      </w:r>
      <w:r w:rsidR="00AB291A" w:rsidRPr="00E541AD">
        <w:rPr>
          <w:b/>
          <w:bCs/>
          <w:sz w:val="20"/>
          <w:szCs w:val="20"/>
          <w:u w:val="single"/>
        </w:rPr>
        <w:t xml:space="preserve"> r. do godz. 11</w:t>
      </w:r>
      <w:r w:rsidR="00F929EF" w:rsidRPr="00E541AD">
        <w:rPr>
          <w:b/>
          <w:bCs/>
          <w:sz w:val="20"/>
          <w:szCs w:val="20"/>
          <w:u w:val="single"/>
        </w:rPr>
        <w:t xml:space="preserve">:00. </w:t>
      </w:r>
    </w:p>
    <w:p w:rsidR="008B0887" w:rsidRPr="008B0887" w:rsidRDefault="008B0887" w:rsidP="008B0887">
      <w:pPr>
        <w:pStyle w:val="Akapitzlist"/>
        <w:widowControl w:val="0"/>
        <w:autoSpaceDE w:val="0"/>
        <w:spacing w:before="120" w:line="288" w:lineRule="auto"/>
        <w:ind w:left="357"/>
        <w:jc w:val="both"/>
        <w:rPr>
          <w:b/>
          <w:bCs/>
          <w:sz w:val="20"/>
          <w:szCs w:val="20"/>
          <w:u w:val="single"/>
        </w:rPr>
      </w:pPr>
    </w:p>
    <w:p w:rsidR="008B0887" w:rsidRPr="008B0887" w:rsidRDefault="008B0887" w:rsidP="008B0887">
      <w:pPr>
        <w:pStyle w:val="Akapitzlist"/>
        <w:numPr>
          <w:ilvl w:val="0"/>
          <w:numId w:val="6"/>
        </w:numPr>
        <w:jc w:val="both"/>
        <w:rPr>
          <w:sz w:val="20"/>
        </w:rPr>
      </w:pPr>
      <w:r w:rsidRPr="008B0887">
        <w:rPr>
          <w:sz w:val="20"/>
        </w:rPr>
        <w:t>Osobą upoważnioną do udzielenia informacji z ramienia Dyrekcji Szpitala jest:</w:t>
      </w:r>
    </w:p>
    <w:p w:rsidR="008B0887" w:rsidRPr="008B0887" w:rsidRDefault="008B0887" w:rsidP="008B0887">
      <w:pPr>
        <w:pStyle w:val="Akapitzlist"/>
        <w:ind w:left="360"/>
        <w:jc w:val="both"/>
        <w:rPr>
          <w:sz w:val="20"/>
        </w:rPr>
      </w:pPr>
      <w:r w:rsidRPr="008B0887">
        <w:rPr>
          <w:sz w:val="20"/>
        </w:rPr>
        <w:t xml:space="preserve">w sprawach merytorycznych – Pan Piotr Kołos, tel. 693 301 887. Pani Barbara Bebko, tel. 85 831 80 03, </w:t>
      </w:r>
    </w:p>
    <w:p w:rsidR="008B0887" w:rsidRPr="008B0887" w:rsidRDefault="008B0887" w:rsidP="008B0887">
      <w:pPr>
        <w:pStyle w:val="Akapitzlist"/>
        <w:ind w:left="360"/>
        <w:jc w:val="both"/>
        <w:rPr>
          <w:sz w:val="20"/>
        </w:rPr>
      </w:pPr>
      <w:r w:rsidRPr="008B0887">
        <w:rPr>
          <w:sz w:val="20"/>
        </w:rPr>
        <w:t xml:space="preserve">w spawach formalno-prawnych – Pan Piotr Szyszło, Dział </w:t>
      </w:r>
      <w:proofErr w:type="spellStart"/>
      <w:r w:rsidRPr="008B0887">
        <w:rPr>
          <w:sz w:val="20"/>
        </w:rPr>
        <w:t>Zamówien</w:t>
      </w:r>
      <w:proofErr w:type="spellEnd"/>
      <w:r w:rsidRPr="008B0887">
        <w:rPr>
          <w:sz w:val="20"/>
        </w:rPr>
        <w:t xml:space="preserve"> Publicznych, tel. 85 831 88 09</w:t>
      </w:r>
    </w:p>
    <w:p w:rsidR="008B0887" w:rsidRPr="008B0887" w:rsidRDefault="008B0887" w:rsidP="008B0887">
      <w:pPr>
        <w:pStyle w:val="Akapitzlist"/>
        <w:ind w:left="360"/>
        <w:jc w:val="both"/>
        <w:rPr>
          <w:sz w:val="20"/>
        </w:rPr>
      </w:pPr>
      <w:r w:rsidRPr="008B0887">
        <w:rPr>
          <w:sz w:val="20"/>
        </w:rPr>
        <w:t xml:space="preserve">email: </w:t>
      </w:r>
      <w:hyperlink r:id="rId9" w:history="1">
        <w:r w:rsidRPr="008B0887">
          <w:rPr>
            <w:rStyle w:val="Hipercze"/>
            <w:sz w:val="20"/>
          </w:rPr>
          <w:t>piotr.szyszlo@uskwb.pl</w:t>
        </w:r>
      </w:hyperlink>
    </w:p>
    <w:p w:rsidR="008B0887" w:rsidRPr="008B0887" w:rsidRDefault="008B0887" w:rsidP="008B0887">
      <w:pPr>
        <w:pStyle w:val="Akapitzlist"/>
        <w:widowControl w:val="0"/>
        <w:autoSpaceDE w:val="0"/>
        <w:spacing w:before="120" w:line="288" w:lineRule="auto"/>
        <w:ind w:left="360"/>
        <w:jc w:val="both"/>
        <w:rPr>
          <w:b/>
          <w:u w:val="single"/>
        </w:rPr>
      </w:pPr>
    </w:p>
    <w:p w:rsidR="00F929EF" w:rsidRPr="006E5021" w:rsidRDefault="00F929EF" w:rsidP="008B0887">
      <w:pPr>
        <w:pStyle w:val="Akapitzlist"/>
        <w:numPr>
          <w:ilvl w:val="0"/>
          <w:numId w:val="6"/>
        </w:numPr>
        <w:spacing w:before="120" w:line="288" w:lineRule="auto"/>
        <w:ind w:left="357" w:hanging="357"/>
        <w:jc w:val="both"/>
        <w:rPr>
          <w:rFonts w:eastAsia="Arial Unicode MS"/>
          <w:sz w:val="20"/>
          <w:szCs w:val="20"/>
        </w:rPr>
      </w:pPr>
      <w:r w:rsidRPr="006E5021">
        <w:rPr>
          <w:rFonts w:eastAsia="Arial Unicode MS"/>
          <w:sz w:val="20"/>
          <w:szCs w:val="20"/>
        </w:rPr>
        <w:t xml:space="preserve">Zamawiający zastrzega sobie prawo do </w:t>
      </w:r>
      <w:r w:rsidRPr="006E5021">
        <w:rPr>
          <w:sz w:val="20"/>
          <w:szCs w:val="20"/>
        </w:rPr>
        <w:t>unieważnienia postępowania, do jego odwołania  na każdym etapie postępowania oraz do przesunięcia terminu składania ofert.</w:t>
      </w:r>
    </w:p>
    <w:p w:rsidR="00A77BA5" w:rsidRDefault="00A77BA5" w:rsidP="008B0887">
      <w:pPr>
        <w:pStyle w:val="Tekstpodstawowy"/>
        <w:numPr>
          <w:ilvl w:val="0"/>
          <w:numId w:val="6"/>
        </w:numPr>
        <w:spacing w:before="120" w:line="288" w:lineRule="auto"/>
        <w:ind w:left="357" w:hanging="357"/>
        <w:jc w:val="both"/>
      </w:pPr>
      <w:r w:rsidRPr="006E5021">
        <w:t>Wykaz załączników:</w:t>
      </w:r>
    </w:p>
    <w:p w:rsidR="005E7FB6" w:rsidRPr="00E70578" w:rsidRDefault="00242E02" w:rsidP="00E70578">
      <w:pPr>
        <w:pStyle w:val="Tekstpodstawowy"/>
        <w:numPr>
          <w:ilvl w:val="0"/>
          <w:numId w:val="5"/>
        </w:numPr>
        <w:spacing w:before="120" w:line="288" w:lineRule="auto"/>
        <w:ind w:left="709" w:hanging="283"/>
        <w:jc w:val="both"/>
        <w:rPr>
          <w:b w:val="0"/>
        </w:rPr>
      </w:pPr>
      <w:r>
        <w:rPr>
          <w:b w:val="0"/>
        </w:rPr>
        <w:t xml:space="preserve">Załącznik nr 1 - </w:t>
      </w:r>
      <w:r w:rsidR="00E70578" w:rsidRPr="00E70578">
        <w:rPr>
          <w:b w:val="0"/>
        </w:rPr>
        <w:t>Oświadczenie o spełnianiu warunków udziału w postępowaniu</w:t>
      </w:r>
    </w:p>
    <w:p w:rsidR="006E5021" w:rsidRDefault="00242E02" w:rsidP="008B0887">
      <w:pPr>
        <w:pStyle w:val="Akapitzlist"/>
        <w:widowControl w:val="0"/>
        <w:numPr>
          <w:ilvl w:val="0"/>
          <w:numId w:val="8"/>
        </w:numPr>
        <w:suppressAutoHyphens w:val="0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2 - </w:t>
      </w:r>
      <w:r w:rsidR="00E70578">
        <w:rPr>
          <w:sz w:val="20"/>
          <w:szCs w:val="20"/>
        </w:rPr>
        <w:t>P</w:t>
      </w:r>
      <w:r w:rsidR="006E5021" w:rsidRPr="006E5021">
        <w:rPr>
          <w:sz w:val="20"/>
          <w:szCs w:val="20"/>
        </w:rPr>
        <w:t>rojekt umowy</w:t>
      </w:r>
      <w:r w:rsidR="000D6BF2">
        <w:rPr>
          <w:sz w:val="20"/>
          <w:szCs w:val="20"/>
        </w:rPr>
        <w:t xml:space="preserve"> wraz z załącznikami</w:t>
      </w:r>
    </w:p>
    <w:p w:rsidR="00A77BA5" w:rsidRPr="006E5021" w:rsidRDefault="00A77BA5" w:rsidP="00ED4EAF">
      <w:pPr>
        <w:widowControl w:val="0"/>
        <w:suppressAutoHyphens w:val="0"/>
        <w:jc w:val="both"/>
      </w:pPr>
    </w:p>
    <w:p w:rsidR="0013224B" w:rsidRPr="006E5021" w:rsidRDefault="0013224B" w:rsidP="00BD3EEE">
      <w:pPr>
        <w:widowControl w:val="0"/>
        <w:suppressAutoHyphens w:val="0"/>
        <w:autoSpaceDE w:val="0"/>
        <w:jc w:val="both"/>
      </w:pPr>
    </w:p>
    <w:p w:rsidR="0013224B" w:rsidRPr="006E5021" w:rsidRDefault="0013224B" w:rsidP="00BD3EEE">
      <w:pPr>
        <w:widowControl w:val="0"/>
        <w:suppressAutoHyphens w:val="0"/>
        <w:autoSpaceDE w:val="0"/>
        <w:jc w:val="both"/>
      </w:pPr>
    </w:p>
    <w:p w:rsidR="0013224B" w:rsidRPr="006E5021" w:rsidRDefault="0013224B" w:rsidP="00BD3EEE">
      <w:pPr>
        <w:widowControl w:val="0"/>
        <w:suppressAutoHyphens w:val="0"/>
        <w:autoSpaceDE w:val="0"/>
        <w:jc w:val="both"/>
      </w:pPr>
    </w:p>
    <w:p w:rsidR="0013224B" w:rsidRDefault="00A77BA5" w:rsidP="00BD3EEE">
      <w:pPr>
        <w:widowControl w:val="0"/>
        <w:suppressAutoHyphens w:val="0"/>
        <w:autoSpaceDE w:val="0"/>
        <w:jc w:val="both"/>
      </w:pPr>
      <w:r w:rsidRPr="006E5021">
        <w:t>................................dnia .. ........................... 20</w:t>
      </w:r>
      <w:r w:rsidR="00223757">
        <w:t>20</w:t>
      </w:r>
      <w:r w:rsidRPr="006E5021">
        <w:t>r.</w:t>
      </w:r>
      <w:r w:rsidRPr="006E5021">
        <w:tab/>
      </w:r>
      <w:r w:rsidRPr="006E5021">
        <w:tab/>
      </w:r>
      <w:r w:rsidRPr="006E5021">
        <w:tab/>
      </w:r>
      <w:r w:rsidRPr="006E5021">
        <w:tab/>
      </w:r>
      <w:r w:rsidRPr="006E5021">
        <w:tab/>
      </w:r>
      <w:r w:rsidRPr="006E5021">
        <w:tab/>
      </w:r>
      <w:r w:rsidRPr="006E502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24B" w:rsidRDefault="00A77BA5" w:rsidP="00BD3EEE">
      <w:pPr>
        <w:widowControl w:val="0"/>
        <w:suppressAutoHyphens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C576A5" w:rsidRDefault="0013224B" w:rsidP="00BD3EEE">
      <w:pPr>
        <w:widowControl w:val="0"/>
        <w:suppressAutoHyphens w:val="0"/>
        <w:autoSpaceDE w:val="0"/>
        <w:ind w:left="4956" w:firstLine="708"/>
        <w:jc w:val="both"/>
        <w:rPr>
          <w:sz w:val="16"/>
          <w:szCs w:val="16"/>
        </w:rPr>
      </w:pPr>
      <w:r>
        <w:t xml:space="preserve"> ..........................................</w:t>
      </w:r>
      <w:r>
        <w:tab/>
      </w:r>
      <w:r>
        <w:tab/>
      </w:r>
      <w:r w:rsidR="00A77BA5">
        <w:rPr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</w:t>
      </w:r>
    </w:p>
    <w:p w:rsidR="000A3DA3" w:rsidRDefault="0013224B" w:rsidP="00BD3EEE">
      <w:pPr>
        <w:widowControl w:val="0"/>
        <w:suppressAutoHyphens w:val="0"/>
        <w:autoSpaceDE w:val="0"/>
        <w:ind w:left="5670" w:right="-590" w:hanging="241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75F7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A77BA5">
        <w:rPr>
          <w:sz w:val="16"/>
          <w:szCs w:val="16"/>
        </w:rPr>
        <w:t>do reprezentacji wykonawcy lub pełnomocnika</w:t>
      </w:r>
    </w:p>
    <w:p w:rsidR="00242E02" w:rsidRDefault="00242E02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242E02" w:rsidRDefault="00242E02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E6680C" w:rsidRDefault="00E6680C">
      <w:pPr>
        <w:suppressAutoHyphens w:val="0"/>
        <w:spacing w:after="200" w:line="276" w:lineRule="auto"/>
        <w:rPr>
          <w:rFonts w:eastAsiaTheme="majorEastAsia"/>
          <w:iCs/>
        </w:rPr>
      </w:pPr>
      <w:r>
        <w:rPr>
          <w:b/>
          <w:bCs/>
          <w:iCs/>
        </w:rPr>
        <w:br w:type="page"/>
      </w: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BD3EEE" w:rsidRDefault="00BD3EEE" w:rsidP="008B0887">
      <w:pPr>
        <w:pStyle w:val="Nagwek2"/>
        <w:keepNext w:val="0"/>
        <w:keepLines w:val="0"/>
        <w:widowControl w:val="0"/>
        <w:suppressAutoHyphens w:val="0"/>
        <w:spacing w:before="0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</w:p>
    <w:p w:rsidR="005E7FB6" w:rsidRPr="00A5048D" w:rsidRDefault="005E7FB6" w:rsidP="00BD3EEE">
      <w:pPr>
        <w:pStyle w:val="Nagwek2"/>
        <w:keepNext w:val="0"/>
        <w:keepLines w:val="0"/>
        <w:widowControl w:val="0"/>
        <w:suppressAutoHyphens w:val="0"/>
        <w:spacing w:before="0"/>
        <w:jc w:val="right"/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color w:val="auto"/>
          <w:sz w:val="20"/>
          <w:szCs w:val="20"/>
        </w:rPr>
        <w:t>Załącznik nr 1</w:t>
      </w:r>
    </w:p>
    <w:p w:rsidR="005E7FB6" w:rsidRPr="00A5048D" w:rsidRDefault="005E7FB6" w:rsidP="005E7FB6">
      <w:pPr>
        <w:pStyle w:val="Nagwek2"/>
        <w:spacing w:before="0"/>
        <w:jc w:val="center"/>
        <w:rPr>
          <w:rFonts w:ascii="Times New Roman" w:hAnsi="Times New Roman" w:cs="Times New Roman"/>
          <w:b w:val="0"/>
          <w:iCs/>
          <w:color w:val="auto"/>
          <w:sz w:val="20"/>
          <w:szCs w:val="20"/>
        </w:rPr>
      </w:pPr>
    </w:p>
    <w:p w:rsidR="005E7FB6" w:rsidRPr="00A5048D" w:rsidRDefault="005E7FB6" w:rsidP="005E7FB6">
      <w:pPr>
        <w:pStyle w:val="Nagwek2"/>
        <w:spacing w:before="0"/>
        <w:jc w:val="center"/>
        <w:rPr>
          <w:rFonts w:ascii="Times New Roman" w:hAnsi="Times New Roman" w:cs="Times New Roman"/>
          <w:b w:val="0"/>
          <w:iCs/>
          <w:color w:val="auto"/>
          <w:sz w:val="20"/>
          <w:szCs w:val="20"/>
        </w:rPr>
      </w:pPr>
    </w:p>
    <w:p w:rsidR="005E7FB6" w:rsidRPr="00A5048D" w:rsidRDefault="005E7FB6" w:rsidP="005E7FB6">
      <w:pPr>
        <w:pStyle w:val="Nagwek2"/>
        <w:spacing w:before="0"/>
        <w:jc w:val="center"/>
        <w:rPr>
          <w:rFonts w:ascii="Times New Roman" w:hAnsi="Times New Roman" w:cs="Times New Roman"/>
          <w:b w:val="0"/>
          <w:iCs/>
          <w:color w:val="auto"/>
          <w:sz w:val="20"/>
          <w:szCs w:val="20"/>
        </w:rPr>
      </w:pPr>
      <w:r w:rsidRPr="00A5048D">
        <w:rPr>
          <w:rFonts w:ascii="Times New Roman" w:hAnsi="Times New Roman" w:cs="Times New Roman"/>
          <w:b w:val="0"/>
          <w:iCs/>
          <w:color w:val="auto"/>
          <w:sz w:val="20"/>
          <w:szCs w:val="20"/>
        </w:rPr>
        <w:t>OŚWIADCZENIE</w:t>
      </w:r>
    </w:p>
    <w:p w:rsidR="005E7FB6" w:rsidRPr="00A5048D" w:rsidRDefault="005E7FB6" w:rsidP="005E7FB6">
      <w:pPr>
        <w:jc w:val="center"/>
        <w:rPr>
          <w:bCs/>
        </w:rPr>
      </w:pPr>
      <w:r w:rsidRPr="00A5048D">
        <w:rPr>
          <w:bCs/>
        </w:rPr>
        <w:t>O SPEŁNIANIU WARUNKÓW UDZIAŁU W POSTĘPOWA</w:t>
      </w:r>
      <w:r>
        <w:rPr>
          <w:bCs/>
        </w:rPr>
        <w:t>NIU</w:t>
      </w:r>
    </w:p>
    <w:p w:rsidR="005E7FB6" w:rsidRPr="00A5048D" w:rsidRDefault="005E7FB6" w:rsidP="005E7FB6">
      <w:pPr>
        <w:jc w:val="both"/>
      </w:pPr>
    </w:p>
    <w:p w:rsidR="005E7FB6" w:rsidRPr="00A5048D" w:rsidRDefault="005E7FB6" w:rsidP="005E7FB6">
      <w:pPr>
        <w:jc w:val="both"/>
      </w:pPr>
      <w:r w:rsidRPr="00BD3EEE">
        <w:rPr>
          <w:b/>
          <w:bCs/>
        </w:rPr>
        <w:t xml:space="preserve">Nazwa Wykonawcy : </w:t>
      </w:r>
      <w:r w:rsidRPr="00A5048D">
        <w:t>…………………………………………………………………………………………….</w:t>
      </w:r>
    </w:p>
    <w:p w:rsidR="005E7FB6" w:rsidRPr="00A5048D" w:rsidRDefault="005E7FB6" w:rsidP="005E7FB6">
      <w:pPr>
        <w:jc w:val="both"/>
      </w:pPr>
    </w:p>
    <w:p w:rsidR="005E7FB6" w:rsidRPr="00A5048D" w:rsidRDefault="005E7FB6" w:rsidP="005E7FB6">
      <w:pPr>
        <w:jc w:val="both"/>
      </w:pPr>
    </w:p>
    <w:p w:rsidR="005E7FB6" w:rsidRPr="00A5048D" w:rsidRDefault="005E7FB6" w:rsidP="005E7FB6">
      <w:pPr>
        <w:jc w:val="both"/>
      </w:pPr>
      <w:r w:rsidRPr="00BD3EEE">
        <w:rPr>
          <w:b/>
          <w:bCs/>
        </w:rPr>
        <w:t>Adres Wykonawcy:</w:t>
      </w:r>
      <w:r w:rsidRPr="00A5048D">
        <w:t xml:space="preserve"> ………………………………………………………………………………………………</w:t>
      </w:r>
    </w:p>
    <w:p w:rsidR="005E7FB6" w:rsidRPr="00A5048D" w:rsidRDefault="005E7FB6" w:rsidP="005E7FB6">
      <w:pPr>
        <w:jc w:val="both"/>
      </w:pPr>
    </w:p>
    <w:p w:rsidR="005E7FB6" w:rsidRPr="00A5048D" w:rsidRDefault="005E7FB6" w:rsidP="005E7FB6">
      <w:pPr>
        <w:jc w:val="both"/>
      </w:pPr>
    </w:p>
    <w:p w:rsidR="005E7FB6" w:rsidRPr="00A5048D" w:rsidRDefault="005E7FB6" w:rsidP="005E7FB6">
      <w:pPr>
        <w:jc w:val="both"/>
        <w:rPr>
          <w:bCs/>
        </w:rPr>
      </w:pPr>
      <w:r>
        <w:t>O</w:t>
      </w:r>
      <w:r w:rsidRPr="00A5048D">
        <w:t xml:space="preserve">świadczamy, że spełniamy samodzielnie/w ramach oferty wspólnej/z udziałem innych podmiotów* warunki </w:t>
      </w:r>
      <w:r>
        <w:t xml:space="preserve">w </w:t>
      </w:r>
      <w:r w:rsidRPr="00A5048D">
        <w:t>przedmiotowym postępowaniu dotyczące:</w:t>
      </w:r>
    </w:p>
    <w:p w:rsidR="005E7FB6" w:rsidRPr="00A5048D" w:rsidRDefault="005E7FB6" w:rsidP="005E7FB6">
      <w:pPr>
        <w:pStyle w:val="Tekstpodstawowy"/>
        <w:rPr>
          <w:b w:val="0"/>
          <w:bCs/>
        </w:rPr>
      </w:pPr>
    </w:p>
    <w:p w:rsidR="005E7FB6" w:rsidRPr="00A5048D" w:rsidRDefault="005E7FB6" w:rsidP="008B0887">
      <w:pPr>
        <w:pStyle w:val="Tekstpodstawowy"/>
        <w:widowControl/>
        <w:numPr>
          <w:ilvl w:val="0"/>
          <w:numId w:val="11"/>
        </w:numPr>
        <w:suppressAutoHyphens w:val="0"/>
        <w:ind w:left="567" w:hanging="283"/>
        <w:jc w:val="both"/>
        <w:rPr>
          <w:b w:val="0"/>
        </w:rPr>
      </w:pPr>
      <w:r w:rsidRPr="00A5048D">
        <w:rPr>
          <w:b w:val="0"/>
        </w:rPr>
        <w:t>posiadania uprawnień do wykonywania określonej działalności lub czynności, jeżeli przepisy prawa nakładają obowiązek ich posiadania,</w:t>
      </w:r>
    </w:p>
    <w:p w:rsidR="005E7FB6" w:rsidRPr="00A5048D" w:rsidRDefault="005E7FB6" w:rsidP="008B0887">
      <w:pPr>
        <w:numPr>
          <w:ilvl w:val="0"/>
          <w:numId w:val="11"/>
        </w:numPr>
        <w:suppressAutoHyphens w:val="0"/>
        <w:ind w:left="567" w:hanging="283"/>
        <w:jc w:val="both"/>
      </w:pPr>
      <w:r w:rsidRPr="00A5048D">
        <w:t>posiadania wiedzy i doświadczenia,</w:t>
      </w:r>
    </w:p>
    <w:p w:rsidR="005E7FB6" w:rsidRPr="00A5048D" w:rsidRDefault="005E7FB6" w:rsidP="008B0887">
      <w:pPr>
        <w:pStyle w:val="Tekstpodstawowy"/>
        <w:widowControl/>
        <w:numPr>
          <w:ilvl w:val="0"/>
          <w:numId w:val="11"/>
        </w:numPr>
        <w:suppressAutoHyphens w:val="0"/>
        <w:ind w:left="567" w:hanging="283"/>
        <w:jc w:val="both"/>
        <w:rPr>
          <w:b w:val="0"/>
        </w:rPr>
      </w:pPr>
      <w:r w:rsidRPr="00A5048D">
        <w:rPr>
          <w:b w:val="0"/>
        </w:rPr>
        <w:t>dysponowania odpowiednim potencjałem technicznym oraz osobami zdolnymi do wykonania zamówienia,</w:t>
      </w:r>
    </w:p>
    <w:p w:rsidR="005E7FB6" w:rsidRPr="00A5048D" w:rsidRDefault="005E7FB6" w:rsidP="008B0887">
      <w:pPr>
        <w:pStyle w:val="Tekstpodstawowy"/>
        <w:widowControl/>
        <w:numPr>
          <w:ilvl w:val="0"/>
          <w:numId w:val="11"/>
        </w:numPr>
        <w:suppressAutoHyphens w:val="0"/>
        <w:ind w:left="567" w:hanging="283"/>
        <w:jc w:val="both"/>
        <w:rPr>
          <w:b w:val="0"/>
          <w:bCs/>
        </w:rPr>
      </w:pPr>
      <w:r w:rsidRPr="00A5048D">
        <w:rPr>
          <w:b w:val="0"/>
        </w:rPr>
        <w:t>sytuacji ekonomicznej i finansowej.</w:t>
      </w:r>
    </w:p>
    <w:p w:rsidR="005E7FB6" w:rsidRPr="00A5048D" w:rsidRDefault="005E7FB6" w:rsidP="005E7FB6">
      <w:pPr>
        <w:jc w:val="both"/>
        <w:rPr>
          <w:bCs/>
        </w:rPr>
      </w:pPr>
    </w:p>
    <w:p w:rsidR="005E7FB6" w:rsidRPr="00A5048D" w:rsidRDefault="005E7FB6" w:rsidP="005E7FB6">
      <w:pPr>
        <w:jc w:val="both"/>
      </w:pPr>
      <w:r w:rsidRPr="00A5048D">
        <w:t>Jestem świadomy(a) odpowiedzialności karnej wynikającej z art. 233 Kodeksu Karnego, za składanie nieprawdziwych oświadczeń.</w:t>
      </w:r>
    </w:p>
    <w:p w:rsidR="005E7FB6" w:rsidRPr="00A5048D" w:rsidRDefault="005E7FB6" w:rsidP="005E7FB6">
      <w:pPr>
        <w:ind w:left="568" w:hanging="284"/>
        <w:jc w:val="both"/>
      </w:pPr>
    </w:p>
    <w:p w:rsidR="005E7FB6" w:rsidRPr="00A5048D" w:rsidRDefault="005E7FB6" w:rsidP="005E7FB6">
      <w:pPr>
        <w:ind w:left="568" w:hanging="284"/>
        <w:jc w:val="both"/>
        <w:rPr>
          <w:bCs/>
        </w:rPr>
      </w:pPr>
    </w:p>
    <w:p w:rsidR="005E7FB6" w:rsidRPr="004372F4" w:rsidRDefault="005E7FB6" w:rsidP="005E7FB6">
      <w:pPr>
        <w:ind w:left="568" w:hanging="284"/>
        <w:jc w:val="both"/>
        <w:rPr>
          <w:b/>
          <w:bCs/>
          <w:sz w:val="21"/>
          <w:szCs w:val="21"/>
        </w:rPr>
      </w:pPr>
    </w:p>
    <w:p w:rsidR="005E7FB6" w:rsidRPr="004372F4" w:rsidRDefault="005E7FB6" w:rsidP="005E7FB6">
      <w:pPr>
        <w:ind w:left="568" w:hanging="284"/>
        <w:jc w:val="both"/>
        <w:rPr>
          <w:sz w:val="21"/>
          <w:szCs w:val="21"/>
        </w:rPr>
      </w:pPr>
    </w:p>
    <w:p w:rsidR="005E7FB6" w:rsidRPr="004372F4" w:rsidRDefault="005E7FB6" w:rsidP="005E7FB6">
      <w:pPr>
        <w:jc w:val="both"/>
        <w:rPr>
          <w:sz w:val="21"/>
          <w:szCs w:val="21"/>
        </w:rPr>
      </w:pPr>
    </w:p>
    <w:p w:rsidR="005E7FB6" w:rsidRPr="004372F4" w:rsidRDefault="005E7FB6" w:rsidP="005E7FB6">
      <w:pPr>
        <w:jc w:val="both"/>
        <w:rPr>
          <w:sz w:val="21"/>
          <w:szCs w:val="21"/>
        </w:rPr>
      </w:pPr>
      <w:r w:rsidRPr="004372F4">
        <w:rPr>
          <w:sz w:val="21"/>
          <w:szCs w:val="21"/>
        </w:rPr>
        <w:t>......................................, dnia ............................</w:t>
      </w:r>
      <w:r w:rsidRPr="004372F4">
        <w:rPr>
          <w:sz w:val="21"/>
          <w:szCs w:val="21"/>
        </w:rPr>
        <w:tab/>
        <w:t xml:space="preserve">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372F4">
        <w:rPr>
          <w:sz w:val="21"/>
          <w:szCs w:val="21"/>
        </w:rPr>
        <w:t>........................................................</w:t>
      </w:r>
    </w:p>
    <w:p w:rsidR="005E7FB6" w:rsidRPr="00BD3EEE" w:rsidRDefault="005E7FB6" w:rsidP="005E7FB6">
      <w:pPr>
        <w:jc w:val="both"/>
        <w:rPr>
          <w:i/>
          <w:iCs/>
          <w:sz w:val="16"/>
          <w:szCs w:val="16"/>
        </w:rPr>
      </w:pPr>
      <w:r w:rsidRPr="004372F4">
        <w:rPr>
          <w:sz w:val="21"/>
          <w:szCs w:val="21"/>
        </w:rPr>
        <w:tab/>
      </w:r>
      <w:r w:rsidRPr="004372F4">
        <w:rPr>
          <w:sz w:val="21"/>
          <w:szCs w:val="21"/>
        </w:rPr>
        <w:tab/>
      </w:r>
      <w:r w:rsidRPr="004372F4">
        <w:rPr>
          <w:sz w:val="21"/>
          <w:szCs w:val="21"/>
        </w:rPr>
        <w:tab/>
      </w:r>
      <w:r w:rsidRPr="004372F4">
        <w:rPr>
          <w:sz w:val="21"/>
          <w:szCs w:val="21"/>
        </w:rPr>
        <w:tab/>
      </w:r>
      <w:r w:rsidRPr="004372F4">
        <w:rPr>
          <w:sz w:val="21"/>
          <w:szCs w:val="21"/>
        </w:rPr>
        <w:tab/>
      </w:r>
      <w:r w:rsidRPr="004372F4">
        <w:rPr>
          <w:sz w:val="21"/>
          <w:szCs w:val="21"/>
        </w:rPr>
        <w:tab/>
      </w:r>
      <w:r w:rsidRPr="004372F4">
        <w:rPr>
          <w:sz w:val="21"/>
          <w:szCs w:val="21"/>
        </w:rPr>
        <w:tab/>
      </w:r>
      <w:r w:rsidRPr="004372F4">
        <w:rPr>
          <w:sz w:val="21"/>
          <w:szCs w:val="21"/>
        </w:rPr>
        <w:tab/>
      </w:r>
      <w:r w:rsidRPr="00BD3EEE">
        <w:rPr>
          <w:sz w:val="16"/>
          <w:szCs w:val="16"/>
        </w:rPr>
        <w:t xml:space="preserve">              </w:t>
      </w:r>
      <w:r w:rsidR="00BD3EEE">
        <w:rPr>
          <w:sz w:val="16"/>
          <w:szCs w:val="16"/>
        </w:rPr>
        <w:t xml:space="preserve">        </w:t>
      </w:r>
      <w:r w:rsidRPr="00BD3EEE">
        <w:rPr>
          <w:sz w:val="16"/>
          <w:szCs w:val="16"/>
        </w:rPr>
        <w:t xml:space="preserve"> </w:t>
      </w:r>
      <w:r w:rsidRPr="00BD3EEE">
        <w:rPr>
          <w:i/>
          <w:iCs/>
          <w:sz w:val="16"/>
          <w:szCs w:val="16"/>
        </w:rPr>
        <w:t>(podpis wykonawcy)</w:t>
      </w:r>
    </w:p>
    <w:p w:rsidR="005E7FB6" w:rsidRPr="00BD3EEE" w:rsidRDefault="005E7FB6" w:rsidP="005E7FB6">
      <w:pPr>
        <w:rPr>
          <w:sz w:val="16"/>
          <w:szCs w:val="16"/>
        </w:rPr>
      </w:pPr>
    </w:p>
    <w:p w:rsidR="005E7FB6" w:rsidRDefault="005E7FB6" w:rsidP="005E7FB6">
      <w:pPr>
        <w:rPr>
          <w:sz w:val="21"/>
          <w:szCs w:val="21"/>
        </w:rPr>
      </w:pPr>
    </w:p>
    <w:p w:rsidR="005E7FB6" w:rsidRDefault="005E7FB6" w:rsidP="005E7FB6">
      <w:pPr>
        <w:rPr>
          <w:sz w:val="21"/>
          <w:szCs w:val="21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8B0887" w:rsidP="005E7FB6">
      <w:pPr>
        <w:rPr>
          <w:sz w:val="16"/>
          <w:szCs w:val="16"/>
        </w:rPr>
      </w:pPr>
    </w:p>
    <w:p w:rsidR="008B0887" w:rsidRDefault="005E7FB6" w:rsidP="008B0887">
      <w:pPr>
        <w:rPr>
          <w:sz w:val="21"/>
          <w:szCs w:val="21"/>
        </w:rPr>
      </w:pPr>
      <w:r>
        <w:rPr>
          <w:sz w:val="16"/>
          <w:szCs w:val="16"/>
        </w:rPr>
        <w:t>*</w:t>
      </w:r>
      <w:r>
        <w:rPr>
          <w:sz w:val="16"/>
          <w:szCs w:val="16"/>
        </w:rPr>
        <w:tab/>
        <w:t>nie potrzebne skreślić</w:t>
      </w:r>
    </w:p>
    <w:p w:rsidR="00ED4EAF" w:rsidRDefault="00ED4EAF" w:rsidP="008B0887">
      <w:pPr>
        <w:jc w:val="right"/>
        <w:rPr>
          <w:snapToGrid w:val="0"/>
        </w:rPr>
      </w:pPr>
    </w:p>
    <w:p w:rsidR="00ED4EAF" w:rsidRDefault="00ED4EAF" w:rsidP="008B0887">
      <w:pPr>
        <w:jc w:val="right"/>
        <w:rPr>
          <w:snapToGrid w:val="0"/>
        </w:rPr>
      </w:pPr>
    </w:p>
    <w:p w:rsidR="008B0887" w:rsidRDefault="00543466" w:rsidP="008B0887">
      <w:pPr>
        <w:jc w:val="right"/>
        <w:rPr>
          <w:snapToGrid w:val="0"/>
        </w:rPr>
      </w:pPr>
      <w:r w:rsidRPr="00212330">
        <w:rPr>
          <w:snapToGrid w:val="0"/>
        </w:rPr>
        <w:t xml:space="preserve">Załącznik nr </w:t>
      </w:r>
      <w:r w:rsidR="00E70578">
        <w:rPr>
          <w:snapToGrid w:val="0"/>
        </w:rPr>
        <w:t>2</w:t>
      </w:r>
    </w:p>
    <w:p w:rsidR="008B0887" w:rsidRDefault="008B0887" w:rsidP="008B0887">
      <w:pPr>
        <w:jc w:val="right"/>
        <w:rPr>
          <w:snapToGrid w:val="0"/>
        </w:rPr>
      </w:pPr>
    </w:p>
    <w:p w:rsidR="008B0887" w:rsidRDefault="008B0887" w:rsidP="008B0887">
      <w:pPr>
        <w:pStyle w:val="Bezodstpw"/>
        <w:rPr>
          <w:rFonts w:eastAsia="Calibri"/>
          <w:lang w:eastAsia="en-US"/>
        </w:rPr>
      </w:pPr>
    </w:p>
    <w:p w:rsidR="008B0887" w:rsidRPr="00D80FF7" w:rsidRDefault="008B0887" w:rsidP="008B0887">
      <w:pPr>
        <w:spacing w:line="276" w:lineRule="auto"/>
        <w:ind w:hanging="2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WZÓR </w:t>
      </w:r>
      <w:r w:rsidRPr="00D80FF7">
        <w:rPr>
          <w:rFonts w:eastAsia="Calibri"/>
          <w:b/>
        </w:rPr>
        <w:t>U</w:t>
      </w:r>
      <w:r>
        <w:rPr>
          <w:rFonts w:eastAsia="Calibri"/>
          <w:b/>
        </w:rPr>
        <w:t>MOWY</w:t>
      </w:r>
    </w:p>
    <w:p w:rsidR="008B0887" w:rsidRPr="00D80FF7" w:rsidRDefault="008B0887" w:rsidP="008B0887">
      <w:pPr>
        <w:spacing w:line="276" w:lineRule="auto"/>
        <w:jc w:val="both"/>
        <w:rPr>
          <w:rFonts w:eastAsia="Calibri"/>
        </w:rPr>
      </w:pP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>
        <w:rPr>
          <w:rFonts w:eastAsia="Calibri"/>
        </w:rPr>
        <w:t>W</w:t>
      </w:r>
      <w:r w:rsidRPr="00D80FF7">
        <w:rPr>
          <w:rFonts w:eastAsia="Calibri"/>
        </w:rPr>
        <w:t xml:space="preserve"> dniu ……………………………….</w:t>
      </w:r>
      <w:r w:rsidRPr="00D80FF7">
        <w:t xml:space="preserve"> </w:t>
      </w:r>
      <w:r>
        <w:rPr>
          <w:rFonts w:eastAsia="Calibri"/>
        </w:rPr>
        <w:t>2021</w:t>
      </w:r>
      <w:r w:rsidRPr="00D80FF7">
        <w:rPr>
          <w:rFonts w:eastAsia="Calibri"/>
        </w:rPr>
        <w:t xml:space="preserve"> r.,</w:t>
      </w:r>
      <w:r>
        <w:rPr>
          <w:rFonts w:eastAsia="Calibri"/>
        </w:rPr>
        <w:t xml:space="preserve"> zostaje zawarta umowa</w:t>
      </w:r>
      <w:r w:rsidRPr="00D80FF7">
        <w:rPr>
          <w:rFonts w:eastAsia="Calibri"/>
        </w:rPr>
        <w:t xml:space="preserve"> pomiędzy: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  <w:b/>
        </w:rPr>
      </w:pP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 w:rsidRPr="00D80FF7">
        <w:rPr>
          <w:rFonts w:eastAsia="Calibri"/>
        </w:rPr>
        <w:t>………………………………………………, NIP: ……………………….; REGON: ………………………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 w:rsidRPr="00D80FF7">
        <w:rPr>
          <w:rFonts w:eastAsia="Calibri"/>
        </w:rPr>
        <w:t xml:space="preserve">reprezentowanym przez 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b/>
        </w:rPr>
      </w:pPr>
      <w:r w:rsidRPr="00D80FF7">
        <w:rPr>
          <w:b/>
        </w:rPr>
        <w:t>………………………………………………………………………………………..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b/>
        </w:rPr>
      </w:pPr>
    </w:p>
    <w:p w:rsidR="008B0887" w:rsidRPr="00D80FF7" w:rsidRDefault="008B0887" w:rsidP="008B0887">
      <w:pPr>
        <w:spacing w:line="276" w:lineRule="auto"/>
        <w:ind w:hanging="2"/>
        <w:jc w:val="both"/>
        <w:rPr>
          <w:b/>
        </w:rPr>
      </w:pPr>
      <w:r w:rsidRPr="00D80FF7">
        <w:rPr>
          <w:b/>
        </w:rPr>
        <w:t>………………………………………………………………………………………..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 w:rsidRPr="00D80FF7">
        <w:rPr>
          <w:rFonts w:eastAsia="Calibri"/>
        </w:rPr>
        <w:t xml:space="preserve">zwaną w dalszej części umowy </w:t>
      </w:r>
      <w:r>
        <w:rPr>
          <w:rFonts w:eastAsia="Calibri"/>
        </w:rPr>
        <w:t>„</w:t>
      </w:r>
      <w:r w:rsidRPr="00D80FF7">
        <w:rPr>
          <w:rFonts w:eastAsia="Calibri"/>
          <w:b/>
        </w:rPr>
        <w:t>WYKONAWCĄ</w:t>
      </w:r>
      <w:r>
        <w:rPr>
          <w:rFonts w:eastAsia="Calibri"/>
          <w:b/>
        </w:rPr>
        <w:t>”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 w:rsidRPr="00D80FF7">
        <w:rPr>
          <w:rFonts w:eastAsia="Calibri"/>
        </w:rPr>
        <w:t>a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 w:rsidRPr="00D80FF7">
        <w:rPr>
          <w:rFonts w:eastAsia="Calibri"/>
          <w:b/>
        </w:rPr>
        <w:t xml:space="preserve"> Uniwersyteckim Szpitalem Klinicznym w Białymstoku, </w:t>
      </w:r>
      <w:r w:rsidRPr="00D80FF7">
        <w:rPr>
          <w:rFonts w:eastAsia="Calibri"/>
        </w:rPr>
        <w:t xml:space="preserve">z siedzibą przy ul. M. Skłodowskiej Curie 24A, 15-276 Białystok,  wpisanym do Krajowego Rejestru Sądowego prowadzonego przez Sąd Rejonowy w Białymstoku, XII Wydział Gospodarczy Krajowego Rejestru Sądowego pod numerem KRS: 0000002254, NIP: 5422534985, REGON: 000288610,  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  <w:b/>
        </w:rPr>
      </w:pP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  <w:b/>
        </w:rPr>
      </w:pPr>
      <w:r w:rsidRPr="00D80FF7">
        <w:rPr>
          <w:rFonts w:eastAsia="Calibri"/>
        </w:rPr>
        <w:t>reprezentowanym przez:</w:t>
      </w:r>
      <w:r w:rsidRPr="00D80FF7">
        <w:rPr>
          <w:rFonts w:eastAsia="Calibri"/>
          <w:b/>
        </w:rPr>
        <w:t xml:space="preserve"> </w:t>
      </w:r>
      <w:r w:rsidR="008E07DF">
        <w:rPr>
          <w:rFonts w:eastAsia="Calibri"/>
          <w:b/>
        </w:rPr>
        <w:t>Jana Kochanowicza</w:t>
      </w:r>
      <w:r w:rsidRPr="00D80FF7">
        <w:rPr>
          <w:rFonts w:eastAsia="Calibri"/>
          <w:b/>
        </w:rPr>
        <w:t xml:space="preserve"> – Dyrektora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  <w:b/>
        </w:rPr>
      </w:pP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 w:rsidRPr="00D80FF7">
        <w:rPr>
          <w:rFonts w:eastAsia="Calibri"/>
        </w:rPr>
        <w:t xml:space="preserve">zwanym w dalszej części umowy </w:t>
      </w:r>
      <w:r w:rsidRPr="00D80FF7">
        <w:rPr>
          <w:rFonts w:eastAsia="Calibri"/>
          <w:b/>
        </w:rPr>
        <w:t>„SZPITALEM”</w:t>
      </w:r>
      <w:r w:rsidRPr="00D80FF7">
        <w:rPr>
          <w:rFonts w:eastAsia="Calibri"/>
          <w:bCs/>
        </w:rPr>
        <w:t>;</w:t>
      </w: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</w:p>
    <w:p w:rsidR="008B0887" w:rsidRPr="00D80FF7" w:rsidRDefault="008B0887" w:rsidP="008B0887">
      <w:pPr>
        <w:spacing w:line="276" w:lineRule="auto"/>
        <w:ind w:hanging="2"/>
        <w:jc w:val="both"/>
        <w:rPr>
          <w:rFonts w:eastAsia="Calibri"/>
        </w:rPr>
      </w:pPr>
      <w:r w:rsidRPr="00D80FF7">
        <w:rPr>
          <w:rFonts w:eastAsia="Calibri"/>
        </w:rPr>
        <w:t xml:space="preserve">zwanymi w dalszej części umowy łącznie </w:t>
      </w:r>
      <w:r w:rsidRPr="00D80FF7">
        <w:rPr>
          <w:rFonts w:eastAsia="Calibri"/>
          <w:b/>
          <w:bCs/>
        </w:rPr>
        <w:t>„Stronami”</w:t>
      </w:r>
      <w:r w:rsidRPr="00D80FF7">
        <w:rPr>
          <w:rFonts w:eastAsia="Calibri"/>
        </w:rPr>
        <w:t xml:space="preserve"> a osobno </w:t>
      </w:r>
      <w:r w:rsidRPr="00D80FF7">
        <w:rPr>
          <w:rFonts w:eastAsia="Calibri"/>
          <w:b/>
          <w:bCs/>
        </w:rPr>
        <w:t>„Stroną”</w:t>
      </w:r>
      <w:r w:rsidRPr="00D80FF7">
        <w:rPr>
          <w:rFonts w:eastAsia="Calibri"/>
        </w:rPr>
        <w:t>, o następującej treści:</w:t>
      </w:r>
    </w:p>
    <w:p w:rsidR="008B0887" w:rsidRPr="00D80FF7" w:rsidRDefault="008B0887" w:rsidP="008B0887">
      <w:pPr>
        <w:spacing w:line="276" w:lineRule="auto"/>
        <w:ind w:hanging="2"/>
        <w:jc w:val="center"/>
        <w:rPr>
          <w:rFonts w:eastAsia="Calibri"/>
        </w:rPr>
      </w:pPr>
    </w:p>
    <w:p w:rsidR="008B0887" w:rsidRPr="00D80FF7" w:rsidRDefault="008B0887" w:rsidP="008B0887">
      <w:pPr>
        <w:ind w:hanging="2"/>
        <w:jc w:val="both"/>
        <w:rPr>
          <w:bCs/>
        </w:rPr>
      </w:pPr>
    </w:p>
    <w:p w:rsidR="008B0887" w:rsidRPr="00D80FF7" w:rsidRDefault="008B0887" w:rsidP="008B0887">
      <w:pPr>
        <w:ind w:hanging="2"/>
        <w:jc w:val="both"/>
      </w:pPr>
    </w:p>
    <w:p w:rsidR="00ED4EAF" w:rsidRDefault="00ED4EAF" w:rsidP="00ED4EAF">
      <w:pPr>
        <w:pStyle w:val="Nagwek1"/>
        <w:numPr>
          <w:ilvl w:val="0"/>
          <w:numId w:val="0"/>
        </w:numPr>
        <w:ind w:right="2"/>
        <w:jc w:val="left"/>
      </w:pPr>
    </w:p>
    <w:p w:rsidR="00ED4EAF" w:rsidRDefault="00ED4EAF" w:rsidP="00ED4EAF">
      <w:pPr>
        <w:pStyle w:val="Nagwek1"/>
        <w:numPr>
          <w:ilvl w:val="0"/>
          <w:numId w:val="0"/>
        </w:numPr>
        <w:ind w:right="1"/>
      </w:pPr>
      <w:r>
        <w:t>§ 1</w:t>
      </w:r>
    </w:p>
    <w:p w:rsidR="00ED4EAF" w:rsidRDefault="00ED4EAF" w:rsidP="00ED4EAF">
      <w:pPr>
        <w:pStyle w:val="Standard"/>
        <w:numPr>
          <w:ilvl w:val="0"/>
          <w:numId w:val="26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 xml:space="preserve">Przedmiotem umowy jest całodobowy odbiór zwłok pacjentów z pozytywnym wynikiem </w:t>
      </w:r>
      <w:r>
        <w:br/>
        <w:t xml:space="preserve">lub z podejrzeniem COVID-19 z oddziałów Uniwersyteckiego Szpitala Klinicznego </w:t>
      </w:r>
      <w:r>
        <w:br/>
        <w:t>w Białymstoku.</w:t>
      </w:r>
    </w:p>
    <w:p w:rsidR="00ED4EAF" w:rsidRDefault="00ED4EAF" w:rsidP="00ED4EAF">
      <w:pPr>
        <w:pStyle w:val="Standard"/>
        <w:numPr>
          <w:ilvl w:val="0"/>
          <w:numId w:val="16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Usługobiorca oświadcza, że posiada stosowne zezwolenia niezbędne do realizacji przedmiotu umowy (koncesje, decyzje, zezwolenia) oraz będzie postępował zgodnie z obowiązującym prawem. Usługobiorca zobowiązany jest do powiadomienia Usługodawcę o wszelkich okolicznościach faktycznych lub prawnych, które mogą mieć wpływ na możliwość prawidłowego realizowania przedmiotu zamówienia.</w:t>
      </w:r>
    </w:p>
    <w:p w:rsidR="00ED4EAF" w:rsidRDefault="00ED4EAF" w:rsidP="00ED4EAF">
      <w:pPr>
        <w:pStyle w:val="Standard"/>
        <w:numPr>
          <w:ilvl w:val="0"/>
          <w:numId w:val="16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Usługobiorca oświadcza, że jego działalność jest ubezpieczona od odpowiedzialności cywilnej.</w:t>
      </w:r>
    </w:p>
    <w:p w:rsidR="00ED4EAF" w:rsidRDefault="00ED4EAF" w:rsidP="00ED4EAF">
      <w:pPr>
        <w:pStyle w:val="Standard"/>
        <w:numPr>
          <w:ilvl w:val="0"/>
          <w:numId w:val="16"/>
        </w:numPr>
        <w:suppressAutoHyphens/>
        <w:autoSpaceDE/>
        <w:adjustRightInd/>
        <w:spacing w:line="232" w:lineRule="auto"/>
        <w:ind w:left="426"/>
        <w:jc w:val="both"/>
        <w:textAlignment w:val="baseline"/>
      </w:pPr>
      <w:r>
        <w:t>Usługobiorca zobowiązany jest do przedłożenia niezbędnych dokumentów, udzielenia informacji i pomocy podczas kontroli przeprowadzonej przez upoważnionych przedstawicieli Usługodawcy lub uprawnione instytucje zewnętrzne w zakresie świadczonych usług.</w:t>
      </w:r>
    </w:p>
    <w:p w:rsidR="00ED4EAF" w:rsidRDefault="00ED4EAF" w:rsidP="00ED4EAF">
      <w:pPr>
        <w:pStyle w:val="Nagwek1"/>
        <w:numPr>
          <w:ilvl w:val="0"/>
          <w:numId w:val="0"/>
        </w:numPr>
        <w:ind w:left="16" w:right="1"/>
      </w:pPr>
      <w:r>
        <w:t>§ 2</w:t>
      </w:r>
    </w:p>
    <w:p w:rsidR="00ED4EAF" w:rsidRDefault="00ED4EAF" w:rsidP="00ED4EAF">
      <w:pPr>
        <w:pStyle w:val="Standard"/>
        <w:numPr>
          <w:ilvl w:val="0"/>
          <w:numId w:val="27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Strony uzgadniają, że umowa zostaje zawarta na czas określony 12 miesięcy od daty  zawarcia umowy.</w:t>
      </w:r>
    </w:p>
    <w:p w:rsidR="00ED4EAF" w:rsidRDefault="00ED4EAF" w:rsidP="00ED4EAF">
      <w:pPr>
        <w:pStyle w:val="Standard"/>
        <w:numPr>
          <w:ilvl w:val="0"/>
          <w:numId w:val="17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Umowa może być rozwiązana w każdym czasie w drodze porozumienia stron.</w:t>
      </w:r>
    </w:p>
    <w:p w:rsidR="00ED4EAF" w:rsidRDefault="00ED4EAF" w:rsidP="00ED4EAF">
      <w:pPr>
        <w:pStyle w:val="Standard"/>
        <w:numPr>
          <w:ilvl w:val="0"/>
          <w:numId w:val="17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Usługodawca zastrzega możliwość natychmiastowego rozwiązania umowy w przypadku:</w:t>
      </w:r>
    </w:p>
    <w:p w:rsidR="00ED4EAF" w:rsidRDefault="00ED4EAF" w:rsidP="00ED4EAF">
      <w:pPr>
        <w:pStyle w:val="Standard"/>
        <w:numPr>
          <w:ilvl w:val="1"/>
          <w:numId w:val="17"/>
        </w:numPr>
        <w:suppressAutoHyphens/>
        <w:autoSpaceDE/>
        <w:adjustRightInd/>
        <w:spacing w:line="242" w:lineRule="auto"/>
        <w:ind w:left="709" w:hanging="283"/>
        <w:jc w:val="both"/>
        <w:textAlignment w:val="baseline"/>
      </w:pPr>
      <w:r>
        <w:t>utraty przez Usługobiorcę stosownych zezwoleń niezbędnych do realizacji przedmiotu umowy lub wystąpienia innych okoliczności faktycznych lub prawnych, które mogą mieć wpływ na prawidłową realizację przedmiotu zamówienia,</w:t>
      </w:r>
    </w:p>
    <w:p w:rsidR="00ED4EAF" w:rsidRDefault="00ED4EAF" w:rsidP="00ED4EAF">
      <w:pPr>
        <w:pStyle w:val="Standard"/>
        <w:numPr>
          <w:ilvl w:val="1"/>
          <w:numId w:val="17"/>
        </w:numPr>
        <w:suppressAutoHyphens/>
        <w:autoSpaceDE/>
        <w:adjustRightInd/>
        <w:spacing w:line="242" w:lineRule="auto"/>
        <w:ind w:left="709" w:hanging="283"/>
        <w:jc w:val="both"/>
        <w:textAlignment w:val="baseline"/>
      </w:pPr>
      <w:r>
        <w:t>nieterminowego lub niewłaściwego realizowania umowy.</w:t>
      </w:r>
    </w:p>
    <w:p w:rsidR="00ED4EAF" w:rsidRDefault="00ED4EAF" w:rsidP="00ED4EAF">
      <w:pPr>
        <w:pStyle w:val="Standard"/>
        <w:numPr>
          <w:ilvl w:val="0"/>
          <w:numId w:val="17"/>
        </w:numPr>
        <w:suppressAutoHyphens/>
        <w:autoSpaceDE/>
        <w:adjustRightInd/>
        <w:spacing w:line="242" w:lineRule="auto"/>
        <w:ind w:left="382" w:hanging="370"/>
        <w:jc w:val="both"/>
        <w:textAlignment w:val="baseline"/>
      </w:pPr>
      <w:r>
        <w:lastRenderedPageBreak/>
        <w:t>Usługobiorca ma możliwość natychmiastowego rozwiązania umowy w przypadku braku płatności przez Usługodawcę  w terminie wyznaczonym na fakturze (14 dni).</w:t>
      </w:r>
    </w:p>
    <w:p w:rsidR="00ED4EAF" w:rsidRDefault="00ED4EAF" w:rsidP="00ED4EAF">
      <w:pPr>
        <w:pStyle w:val="Nagwek1"/>
        <w:ind w:left="16" w:right="1"/>
      </w:pPr>
      <w:r>
        <w:t>§ 3</w:t>
      </w:r>
    </w:p>
    <w:p w:rsidR="00ED4EAF" w:rsidRDefault="00ED4EAF" w:rsidP="00ED4EAF">
      <w:pPr>
        <w:pStyle w:val="Standard"/>
        <w:numPr>
          <w:ilvl w:val="0"/>
          <w:numId w:val="28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 xml:space="preserve">Usługobiorca zobowiązuje się do odbioru zwłok z oddziałów Szpitala w ciągu 2 godzin od czasu otrzymania informacji telefonicznej </w:t>
      </w:r>
      <w:proofErr w:type="spellStart"/>
      <w:r>
        <w:t>tel</w:t>
      </w:r>
      <w:proofErr w:type="spellEnd"/>
      <w:r>
        <w:t>……………….. lub ……………….. od upoważnionego pracownika Usługodawcy.</w:t>
      </w:r>
    </w:p>
    <w:p w:rsidR="00ED4EAF" w:rsidRDefault="00ED4EAF" w:rsidP="00ED4EAF">
      <w:pPr>
        <w:pStyle w:val="Standard"/>
        <w:numPr>
          <w:ilvl w:val="0"/>
          <w:numId w:val="18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Usługobiorca zapewnia w cenie usługi wózek środki transportu oraz specjalny posiadający atest jednorazowy samozamykający się worek, przystosowany do przewożenia zwłok oraz niezbędne wyposażenie.</w:t>
      </w:r>
    </w:p>
    <w:p w:rsidR="00ED4EAF" w:rsidRDefault="00ED4EAF" w:rsidP="00ED4EAF">
      <w:pPr>
        <w:pStyle w:val="Standard"/>
        <w:numPr>
          <w:ilvl w:val="0"/>
          <w:numId w:val="18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Przewóz zwłok powinien być przeprowadzony specjalnie do tego celu przeznaczonymi środkami przewozowymi, w sposób dyskretny z zachowaniem godności należnej zmarłemu.</w:t>
      </w:r>
    </w:p>
    <w:p w:rsidR="00ED4EAF" w:rsidRDefault="00ED4EAF" w:rsidP="00ED4EAF">
      <w:pPr>
        <w:pStyle w:val="Standard"/>
        <w:numPr>
          <w:ilvl w:val="0"/>
          <w:numId w:val="18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W razie zgonu w wyniku choroby zakaźnej zastosowanie mają obowiązujące w tym zakresie przepisy prawa.</w:t>
      </w:r>
    </w:p>
    <w:p w:rsidR="00ED4EAF" w:rsidRDefault="00ED4EAF" w:rsidP="00ED4EAF">
      <w:pPr>
        <w:pStyle w:val="Standard"/>
        <w:numPr>
          <w:ilvl w:val="0"/>
          <w:numId w:val="18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Usługobiorca zobowiązany jest do przedłożenia Usługodawcy wykazu uprawnionych pracowników do odbioru i transportu zwłok.</w:t>
      </w:r>
    </w:p>
    <w:p w:rsidR="00ED4EAF" w:rsidRDefault="00ED4EAF" w:rsidP="00ED4EAF">
      <w:pPr>
        <w:pStyle w:val="Standard"/>
        <w:numPr>
          <w:ilvl w:val="0"/>
          <w:numId w:val="18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Usługobiorca lub osoba uprawniona zobowiązana jest autoryzować odbiór zwłok z Oddziałów w Szpitalu do chłodni.</w:t>
      </w:r>
    </w:p>
    <w:p w:rsidR="00ED4EAF" w:rsidRDefault="00ED4EAF" w:rsidP="00ED4EAF">
      <w:pPr>
        <w:pStyle w:val="Standard"/>
        <w:numPr>
          <w:ilvl w:val="0"/>
          <w:numId w:val="18"/>
        </w:numPr>
        <w:suppressAutoHyphens/>
        <w:autoSpaceDE/>
        <w:adjustRightInd/>
        <w:spacing w:line="232" w:lineRule="auto"/>
        <w:ind w:left="426"/>
        <w:jc w:val="both"/>
        <w:textAlignment w:val="baseline"/>
      </w:pPr>
      <w:r>
        <w:rPr>
          <w:color w:val="00000A"/>
        </w:rPr>
        <w:t xml:space="preserve">Usługobiorca zobowiązuje się do zabezpieczenia </w:t>
      </w:r>
      <w:r>
        <w:t xml:space="preserve">osób bezpośrednio zaangażowanych w proces przewozu </w:t>
      </w:r>
      <w:r>
        <w:rPr>
          <w:color w:val="00000A"/>
        </w:rPr>
        <w:t xml:space="preserve">zwłok </w:t>
      </w:r>
      <w:r>
        <w:t>zmarłego zakażonego wirusem SARS-CoV-2 w środki ochrony indywidualnej nakazane w Rozporządzeniu Ministra Zdrowia z dn. 3 kwietnia 2020 r w sprawie postępowania ze zwłokami i szczątkami ludzkimi (dot. zwłok zarażonych SARSCoV-2)</w:t>
      </w:r>
    </w:p>
    <w:p w:rsidR="00ED4EAF" w:rsidRDefault="00ED4EAF" w:rsidP="00ED4EAF">
      <w:pPr>
        <w:pStyle w:val="Standard"/>
        <w:numPr>
          <w:ilvl w:val="0"/>
          <w:numId w:val="18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Usługobiorca zobowiązany jest do:</w:t>
      </w:r>
    </w:p>
    <w:p w:rsidR="00ED4EAF" w:rsidRDefault="00ED4EAF" w:rsidP="00ED4EAF">
      <w:pPr>
        <w:pStyle w:val="Standard"/>
        <w:numPr>
          <w:ilvl w:val="0"/>
          <w:numId w:val="29"/>
        </w:numPr>
        <w:suppressAutoHyphens/>
        <w:autoSpaceDE/>
        <w:adjustRightInd/>
        <w:spacing w:line="242" w:lineRule="auto"/>
        <w:ind w:left="851" w:hanging="320"/>
        <w:jc w:val="both"/>
        <w:textAlignment w:val="baseline"/>
      </w:pPr>
      <w:r>
        <w:t>godnego zachowania i postępowania ze zwłokami,</w:t>
      </w:r>
    </w:p>
    <w:p w:rsidR="00ED4EAF" w:rsidRDefault="00ED4EAF" w:rsidP="00ED4EAF">
      <w:pPr>
        <w:pStyle w:val="Standard"/>
        <w:numPr>
          <w:ilvl w:val="0"/>
          <w:numId w:val="19"/>
        </w:numPr>
        <w:suppressAutoHyphens/>
        <w:autoSpaceDE/>
        <w:adjustRightInd/>
        <w:spacing w:line="242" w:lineRule="auto"/>
        <w:ind w:left="851" w:hanging="320"/>
        <w:jc w:val="both"/>
        <w:textAlignment w:val="baseline"/>
      </w:pPr>
      <w:r>
        <w:t>wykonywania zamówienia w stosownej odzieży ochronnej,</w:t>
      </w:r>
    </w:p>
    <w:p w:rsidR="00ED4EAF" w:rsidRDefault="00ED4EAF" w:rsidP="00ED4EAF">
      <w:pPr>
        <w:pStyle w:val="Standard"/>
        <w:numPr>
          <w:ilvl w:val="0"/>
          <w:numId w:val="19"/>
        </w:numPr>
        <w:suppressAutoHyphens/>
        <w:autoSpaceDE/>
        <w:adjustRightInd/>
        <w:spacing w:line="242" w:lineRule="auto"/>
        <w:ind w:left="851" w:hanging="320"/>
        <w:jc w:val="both"/>
        <w:textAlignment w:val="baseline"/>
      </w:pPr>
      <w:r>
        <w:t>zachowania poufności w zakresie czynności objętych umową.</w:t>
      </w:r>
    </w:p>
    <w:p w:rsidR="00ED4EAF" w:rsidRDefault="00ED4EAF" w:rsidP="00ED4EAF">
      <w:pPr>
        <w:pStyle w:val="Nagwek1"/>
        <w:numPr>
          <w:ilvl w:val="0"/>
          <w:numId w:val="0"/>
        </w:numPr>
        <w:ind w:left="16" w:right="1"/>
      </w:pPr>
      <w:r>
        <w:t>§ 4</w:t>
      </w:r>
    </w:p>
    <w:p w:rsidR="00ED4EAF" w:rsidRDefault="00ED4EAF" w:rsidP="00ED4EAF">
      <w:pPr>
        <w:pStyle w:val="Standard"/>
        <w:numPr>
          <w:ilvl w:val="0"/>
          <w:numId w:val="20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 xml:space="preserve">Usługodawca każdorazowo poinformuje Usługobiorcę o wzroście i wadze zwłok </w:t>
      </w:r>
      <w:r>
        <w:br/>
        <w:t>(w przybliżeniu).</w:t>
      </w:r>
    </w:p>
    <w:p w:rsidR="00ED4EAF" w:rsidRDefault="00ED4EAF" w:rsidP="00ED4EAF">
      <w:pPr>
        <w:pStyle w:val="Standard"/>
        <w:numPr>
          <w:ilvl w:val="0"/>
          <w:numId w:val="20"/>
        </w:numPr>
        <w:suppressAutoHyphens/>
        <w:autoSpaceDE/>
        <w:adjustRightInd/>
        <w:spacing w:line="242" w:lineRule="auto"/>
        <w:ind w:left="426"/>
        <w:textAlignment w:val="baseline"/>
      </w:pPr>
      <w:r>
        <w:t>Usługodawca każdorazowo wyznaczy pracownika szpitala, który doprowadzi odbierających ciało na miejsce docelowe.</w:t>
      </w:r>
    </w:p>
    <w:p w:rsidR="00ED4EAF" w:rsidRDefault="00ED4EAF" w:rsidP="00ED4EAF">
      <w:pPr>
        <w:pStyle w:val="Nagwek1"/>
        <w:numPr>
          <w:ilvl w:val="0"/>
          <w:numId w:val="0"/>
        </w:numPr>
        <w:ind w:left="16" w:right="1"/>
      </w:pPr>
      <w:r>
        <w:t>§ 5</w:t>
      </w:r>
    </w:p>
    <w:p w:rsidR="00ED4EAF" w:rsidRDefault="00ED4EAF" w:rsidP="00ED4EAF">
      <w:pPr>
        <w:pStyle w:val="Standard"/>
        <w:numPr>
          <w:ilvl w:val="0"/>
          <w:numId w:val="2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Jednostkowa cena przedmiotu zamówienia realizowana będzie według ceny zgodnej z ofertą.</w:t>
      </w:r>
    </w:p>
    <w:p w:rsidR="00ED4EAF" w:rsidRDefault="00ED4EAF" w:rsidP="00ED4EAF">
      <w:pPr>
        <w:pStyle w:val="Standard"/>
        <w:numPr>
          <w:ilvl w:val="0"/>
          <w:numId w:val="2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Cena jednostkowa zawiera odebranie zwłok ze szpitala i przechowanie w chłodni przez 24 h.</w:t>
      </w:r>
    </w:p>
    <w:p w:rsidR="00ED4EAF" w:rsidRDefault="00ED4EAF" w:rsidP="00ED4EAF">
      <w:pPr>
        <w:pStyle w:val="Standard"/>
        <w:numPr>
          <w:ilvl w:val="0"/>
          <w:numId w:val="2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Strony ustalają, iż okresem rozliczeniowym jest miesiąc kalendarzowy.</w:t>
      </w:r>
    </w:p>
    <w:p w:rsidR="00ED4EAF" w:rsidRDefault="00ED4EAF" w:rsidP="00ED4EAF">
      <w:pPr>
        <w:pStyle w:val="Standard"/>
        <w:numPr>
          <w:ilvl w:val="0"/>
          <w:numId w:val="2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Za wykonane usługi Usługobiorca wystawi fakturę do 7 dnia każdego następnego miesiąca.</w:t>
      </w:r>
    </w:p>
    <w:p w:rsidR="00ED4EAF" w:rsidRDefault="00ED4EAF" w:rsidP="00ED4EAF">
      <w:pPr>
        <w:pStyle w:val="Standard"/>
        <w:numPr>
          <w:ilvl w:val="0"/>
          <w:numId w:val="2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Usługobiorca do każdej faktury zobowiązany jest dołączyć wykaz wykonanych zleceń.</w:t>
      </w:r>
    </w:p>
    <w:p w:rsidR="00ED4EAF" w:rsidRDefault="00ED4EAF" w:rsidP="00ED4EAF">
      <w:pPr>
        <w:pStyle w:val="Standard"/>
        <w:numPr>
          <w:ilvl w:val="0"/>
          <w:numId w:val="2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 xml:space="preserve">Usługodawca będzie regulował należności za świadczone usługi, w terminie 30 dni od daty doręczenia prawidłowo wystawionej faktury, przelewem na konto Usługobiorcy wskazany </w:t>
      </w:r>
      <w:r>
        <w:br/>
        <w:t>na fakturze.</w:t>
      </w:r>
    </w:p>
    <w:p w:rsidR="00ED4EAF" w:rsidRDefault="00ED4EAF" w:rsidP="00ED4EAF">
      <w:pPr>
        <w:pStyle w:val="Standard"/>
        <w:numPr>
          <w:ilvl w:val="0"/>
          <w:numId w:val="2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Datą zapłaty należności jest dzień polecenia obciążenia rachunku bankowego Usługodawcy.</w:t>
      </w:r>
    </w:p>
    <w:p w:rsidR="00ED4EAF" w:rsidRDefault="00ED4EAF" w:rsidP="00ED4EAF">
      <w:pPr>
        <w:pStyle w:val="Standard"/>
        <w:ind w:left="66"/>
        <w:jc w:val="center"/>
      </w:pPr>
      <w:r>
        <w:rPr>
          <w:b/>
        </w:rPr>
        <w:t>§ 6</w:t>
      </w:r>
    </w:p>
    <w:p w:rsidR="00ED4EAF" w:rsidRDefault="00ED4EAF" w:rsidP="00ED4EAF">
      <w:pPr>
        <w:pStyle w:val="Standard"/>
        <w:numPr>
          <w:ilvl w:val="0"/>
          <w:numId w:val="30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Usługodawca zastrzega sobie prawo nałożenia kary, w przypadku naruszenia przez Usługobiorcę warunków niniejszej umowy w wysokości każdorazowo 10% kwoty umowy za poprzedni miesiąc.</w:t>
      </w:r>
    </w:p>
    <w:p w:rsidR="00ED4EAF" w:rsidRDefault="00ED4EAF" w:rsidP="00ED4EAF">
      <w:pPr>
        <w:pStyle w:val="Standard"/>
        <w:numPr>
          <w:ilvl w:val="0"/>
          <w:numId w:val="22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 xml:space="preserve">Usługodawca, niezależnie od wysokości kary umownej, może dochodzić naprawienia szkody </w:t>
      </w:r>
      <w:r>
        <w:br/>
        <w:t>do pełnej wysokości szkody.</w:t>
      </w:r>
    </w:p>
    <w:p w:rsidR="00ED4EAF" w:rsidRDefault="00ED4EAF" w:rsidP="00ED4EAF">
      <w:pPr>
        <w:pStyle w:val="Nagwek1"/>
        <w:numPr>
          <w:ilvl w:val="0"/>
          <w:numId w:val="0"/>
        </w:numPr>
        <w:ind w:left="16" w:right="1"/>
      </w:pPr>
      <w:r>
        <w:t>§ 7</w:t>
      </w:r>
    </w:p>
    <w:p w:rsidR="00ED4EAF" w:rsidRDefault="00ED4EAF" w:rsidP="00ED4EAF">
      <w:pPr>
        <w:pStyle w:val="Standard"/>
        <w:numPr>
          <w:ilvl w:val="0"/>
          <w:numId w:val="31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Strony umowy zobowiązują się do: zachowania w tajemnicy wszelkich informacji otrzymanych i uzyskanych w związku z wykonywaniem zobowiązań wynikających z realizacji niniejszej umowy, w szczególności informacji o zmarłych zarażonych SARS-CoV-2 oraz o stosowanych technicznych i organizacyjnych środkach bezpieczeństwa.</w:t>
      </w:r>
    </w:p>
    <w:p w:rsidR="00ED4EAF" w:rsidRDefault="00ED4EAF" w:rsidP="00ED4EAF">
      <w:pPr>
        <w:pStyle w:val="Standard"/>
        <w:numPr>
          <w:ilvl w:val="0"/>
          <w:numId w:val="23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Wykorzystywania informacji jedynie w celach określonych ustaleniami dokonanymi przez strony niniejszej umowy.</w:t>
      </w:r>
    </w:p>
    <w:p w:rsidR="00ED4EAF" w:rsidRDefault="00ED4EAF" w:rsidP="00ED4EAF">
      <w:pPr>
        <w:pStyle w:val="Standard"/>
        <w:numPr>
          <w:ilvl w:val="0"/>
          <w:numId w:val="23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Podejmowania wszelkich kroków i działań w celu zapewnienia, że żadna z osób mająca dostęp do informacji, nie ujawni tych informacji, ani ich źródła, zarówno w całości, jak i w części stronom trzecim bez uzyskania uprzedniej, wyrażonej na piśmie zgody strony umowy, od której pochodzą informacje.</w:t>
      </w:r>
    </w:p>
    <w:p w:rsidR="00ED4EAF" w:rsidRDefault="00ED4EAF" w:rsidP="00ED4EAF">
      <w:pPr>
        <w:pStyle w:val="Standard"/>
        <w:numPr>
          <w:ilvl w:val="0"/>
          <w:numId w:val="23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Niesporządzania kopii, ani jakiegokolwiek innego powielania, poza uzasadnionymi w sprawie przypadkami, informacji otrzymanych i uzyskanych w związku z realizacją niniejszej umowy.</w:t>
      </w:r>
    </w:p>
    <w:p w:rsidR="00ED4EAF" w:rsidRDefault="00ED4EAF" w:rsidP="00ED4EAF">
      <w:pPr>
        <w:pStyle w:val="Standard"/>
        <w:numPr>
          <w:ilvl w:val="0"/>
          <w:numId w:val="23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lastRenderedPageBreak/>
        <w:t>Tego, że przekazywanie, ujawnianie oraz wykorzystywanie informacji otrzymanych przez Wykonawcę od Zamawiającego będących przedmiotem niniejszej umowy nastąpić może wobec podmiotów uprawnionych na podstawie przepisów obowiązującego prawa i w zakresie określonym umową.</w:t>
      </w:r>
    </w:p>
    <w:p w:rsidR="00ED4EAF" w:rsidRDefault="00ED4EAF" w:rsidP="00ED4EAF">
      <w:pPr>
        <w:pStyle w:val="Nagwek1"/>
        <w:numPr>
          <w:ilvl w:val="0"/>
          <w:numId w:val="0"/>
        </w:numPr>
        <w:ind w:right="1"/>
      </w:pPr>
      <w:r>
        <w:t>§ 8</w:t>
      </w:r>
    </w:p>
    <w:p w:rsidR="00ED4EAF" w:rsidRDefault="00ED4EAF" w:rsidP="00ED4EAF">
      <w:pPr>
        <w:pStyle w:val="Standard"/>
        <w:spacing w:line="244" w:lineRule="auto"/>
      </w:pPr>
      <w:r>
        <w:t>Zobowiązanie, o którym mowa w §7 nie ma zastosowania do:</w:t>
      </w:r>
    </w:p>
    <w:p w:rsidR="00ED4EAF" w:rsidRDefault="00ED4EAF" w:rsidP="00ED4EAF">
      <w:pPr>
        <w:pStyle w:val="Standard"/>
        <w:numPr>
          <w:ilvl w:val="0"/>
          <w:numId w:val="32"/>
        </w:numPr>
        <w:suppressAutoHyphens/>
        <w:autoSpaceDE/>
        <w:adjustRightInd/>
        <w:spacing w:line="244" w:lineRule="auto"/>
        <w:ind w:left="426"/>
        <w:jc w:val="both"/>
        <w:textAlignment w:val="baseline"/>
      </w:pPr>
      <w:r>
        <w:t>informacji ogólnie dostępnych i powszechnie znanych;</w:t>
      </w:r>
    </w:p>
    <w:p w:rsidR="00ED4EAF" w:rsidRDefault="00ED4EAF" w:rsidP="00ED4EAF">
      <w:pPr>
        <w:pStyle w:val="Standard"/>
        <w:numPr>
          <w:ilvl w:val="0"/>
          <w:numId w:val="24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informacji, na których ujawnienie strona umowy, od której pochodzą informacje, wyraziła wyraźną zgodę na piśmie, pod rygorem nieważności;</w:t>
      </w:r>
    </w:p>
    <w:p w:rsidR="00ED4EAF" w:rsidRDefault="00ED4EAF" w:rsidP="00ED4EAF">
      <w:pPr>
        <w:pStyle w:val="Standard"/>
        <w:numPr>
          <w:ilvl w:val="0"/>
          <w:numId w:val="24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im udostępnione z naruszeniem wymogów określonych w zdaniu poprzednim.           </w:t>
      </w:r>
    </w:p>
    <w:p w:rsidR="00ED4EAF" w:rsidRDefault="00ED4EAF" w:rsidP="00ED4EAF">
      <w:pPr>
        <w:pStyle w:val="Standard"/>
        <w:numPr>
          <w:ilvl w:val="0"/>
          <w:numId w:val="24"/>
        </w:numPr>
        <w:suppressAutoHyphens/>
        <w:autoSpaceDE/>
        <w:adjustRightInd/>
        <w:spacing w:line="242" w:lineRule="auto"/>
        <w:ind w:left="426"/>
        <w:jc w:val="both"/>
        <w:textAlignment w:val="baseline"/>
      </w:pPr>
      <w:r>
        <w:t>udostępniania informacji na rzecz podmiotów uprawnionych, o ile obowiązek udostępniania tych informacji wynika z powszechnie obowiązujących przepisów prawa.</w:t>
      </w:r>
    </w:p>
    <w:p w:rsidR="00ED4EAF" w:rsidRDefault="00ED4EAF" w:rsidP="00ED4EAF">
      <w:pPr>
        <w:pStyle w:val="Nagwek1"/>
        <w:numPr>
          <w:ilvl w:val="0"/>
          <w:numId w:val="0"/>
        </w:numPr>
        <w:ind w:right="1"/>
      </w:pPr>
      <w:r>
        <w:t>§ 9</w:t>
      </w:r>
    </w:p>
    <w:p w:rsidR="00ED4EAF" w:rsidRDefault="00ED4EAF" w:rsidP="00ED4EAF">
      <w:pPr>
        <w:pStyle w:val="Standard"/>
        <w:numPr>
          <w:ilvl w:val="0"/>
          <w:numId w:val="33"/>
        </w:numPr>
        <w:suppressAutoHyphens/>
        <w:autoSpaceDE/>
        <w:adjustRightInd/>
        <w:spacing w:line="276" w:lineRule="auto"/>
        <w:ind w:left="357" w:hanging="357"/>
        <w:jc w:val="both"/>
        <w:textAlignment w:val="baseline"/>
      </w:pPr>
      <w:r>
        <w:t>Mając na uwadze, iż realizacja przez Usługobiorcę umowy jest związana z wykonywaniem przez Usługobiorcę czynności przetwarzania danych osobowych należących do Usługodawcy, Usługodawca, będący Administratorem danych osobowych w rozumieniu ustawy o ochronie danych osobowych, w celu prawidłowego wykonania przez Wykonawcę obowiązków wynikających z Umowy i wyłącznie w zakresie niezbędnym dla wykonania przez Usługobiorcę takich obowiązków, powierza Usługobiorcy przetwarzanie danych osobowych.</w:t>
      </w:r>
    </w:p>
    <w:p w:rsidR="00ED4EAF" w:rsidRDefault="00ED4EAF" w:rsidP="00ED4EAF">
      <w:pPr>
        <w:pStyle w:val="Standard"/>
        <w:numPr>
          <w:ilvl w:val="0"/>
          <w:numId w:val="25"/>
        </w:numPr>
        <w:suppressAutoHyphens/>
        <w:autoSpaceDE/>
        <w:adjustRightInd/>
        <w:spacing w:line="276" w:lineRule="auto"/>
        <w:ind w:left="357" w:hanging="357"/>
        <w:jc w:val="both"/>
        <w:textAlignment w:val="baseline"/>
      </w:pPr>
      <w:r>
        <w:t>Wykonawca oświadcza, iż zastosuje środki zabezpieczające, opisane w umowie powierzenia danych osobowych, stanowiącej Załącznik nr 1 do niniejszej umowy.</w:t>
      </w:r>
    </w:p>
    <w:p w:rsidR="00ED4EAF" w:rsidRDefault="00ED4EAF" w:rsidP="00ED4EAF">
      <w:pPr>
        <w:pStyle w:val="Nagwek1"/>
        <w:numPr>
          <w:ilvl w:val="0"/>
          <w:numId w:val="0"/>
        </w:numPr>
        <w:ind w:left="16" w:right="1"/>
      </w:pPr>
      <w:r>
        <w:t>§ 10</w:t>
      </w:r>
    </w:p>
    <w:p w:rsidR="00ED4EAF" w:rsidRDefault="00ED4EAF" w:rsidP="00ED4EAF">
      <w:pPr>
        <w:pStyle w:val="Standard"/>
      </w:pPr>
      <w:r>
        <w:t>W sprawach nieuregulowanych postanowieniami umowy będą miały zastosowanie przepisy Kodeksu Cywilnego.</w:t>
      </w:r>
    </w:p>
    <w:p w:rsidR="00ED4EAF" w:rsidRDefault="00ED4EAF" w:rsidP="00ED4EAF">
      <w:pPr>
        <w:pStyle w:val="Nagwek1"/>
        <w:numPr>
          <w:ilvl w:val="0"/>
          <w:numId w:val="0"/>
        </w:numPr>
        <w:ind w:left="16" w:right="1"/>
      </w:pPr>
      <w:r>
        <w:t>§ 11</w:t>
      </w:r>
    </w:p>
    <w:p w:rsidR="00ED4EAF" w:rsidRDefault="00ED4EAF" w:rsidP="00ED4EAF">
      <w:pPr>
        <w:pStyle w:val="Standard"/>
        <w:ind w:right="102"/>
      </w:pPr>
      <w:r>
        <w:t>Spory mogące wynikać w związku z wykonaniem przedmiotu umowy, w przypadku nie osiągnięcia porozumienia, rozstrzygać będzie sąd właściwy rzeczowo i miejscowo dla siedziby Usługodawcy.</w:t>
      </w:r>
    </w:p>
    <w:p w:rsidR="00ED4EAF" w:rsidRDefault="00ED4EAF" w:rsidP="00ED4EAF">
      <w:pPr>
        <w:pStyle w:val="Nagwek1"/>
        <w:numPr>
          <w:ilvl w:val="0"/>
          <w:numId w:val="0"/>
        </w:numPr>
        <w:ind w:left="16" w:right="1"/>
      </w:pPr>
      <w:r>
        <w:t>§12</w:t>
      </w:r>
    </w:p>
    <w:p w:rsidR="00ED4EAF" w:rsidRDefault="00ED4EAF" w:rsidP="00ED4EAF">
      <w:pPr>
        <w:pStyle w:val="Standard"/>
      </w:pPr>
      <w:r>
        <w:t>Umowę sporządzono w dwóch jednobrzmiących egzemplarzach, po jednym egzemplarzu dla każdej ze stron.</w:t>
      </w:r>
    </w:p>
    <w:p w:rsidR="00ED4EAF" w:rsidRDefault="00ED4EAF" w:rsidP="00ED4EAF">
      <w:pPr>
        <w:pStyle w:val="Standard"/>
      </w:pPr>
    </w:p>
    <w:p w:rsidR="00ED4EAF" w:rsidRDefault="00ED4EAF" w:rsidP="00ED4EAF">
      <w:pPr>
        <w:pStyle w:val="Standard"/>
        <w:tabs>
          <w:tab w:val="center" w:pos="1354"/>
          <w:tab w:val="center" w:pos="8364"/>
        </w:tabs>
        <w:spacing w:line="254" w:lineRule="auto"/>
      </w:pPr>
      <w:r>
        <w:rPr>
          <w:rFonts w:ascii="Calibri" w:eastAsia="Calibri" w:hAnsi="Calibri" w:cs="Calibri"/>
          <w:sz w:val="22"/>
        </w:rPr>
        <w:tab/>
      </w:r>
      <w:r>
        <w:rPr>
          <w:b/>
          <w:u w:val="single"/>
        </w:rPr>
        <w:t>USŁUGODAWCA</w:t>
      </w:r>
      <w:r>
        <w:rPr>
          <w:b/>
        </w:rPr>
        <w:tab/>
      </w:r>
      <w:r>
        <w:rPr>
          <w:b/>
          <w:u w:val="single"/>
        </w:rPr>
        <w:t>USŁUGOBIORCA</w:t>
      </w:r>
    </w:p>
    <w:p w:rsidR="008B0887" w:rsidRDefault="008B0887" w:rsidP="008B0887">
      <w:pPr>
        <w:jc w:val="right"/>
        <w:rPr>
          <w:snapToGrid w:val="0"/>
        </w:rPr>
      </w:pPr>
    </w:p>
    <w:p w:rsidR="008B0887" w:rsidRDefault="008B0887" w:rsidP="008B0887">
      <w:pPr>
        <w:jc w:val="right"/>
        <w:rPr>
          <w:snapToGrid w:val="0"/>
        </w:rPr>
      </w:pPr>
    </w:p>
    <w:p w:rsidR="00212330" w:rsidRPr="008B0887" w:rsidRDefault="00543466" w:rsidP="008B0887">
      <w:pPr>
        <w:jc w:val="right"/>
        <w:rPr>
          <w:sz w:val="21"/>
          <w:szCs w:val="21"/>
        </w:rPr>
      </w:pPr>
      <w:r w:rsidRPr="00212330">
        <w:rPr>
          <w:snapToGrid w:val="0"/>
        </w:rPr>
        <w:t xml:space="preserve"> </w:t>
      </w: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Default="00ED4EAF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ED4EAF" w:rsidRPr="00ED4EAF" w:rsidRDefault="00ED4EAF" w:rsidP="00ED4EAF"/>
    <w:p w:rsidR="00ED4EAF" w:rsidRPr="00330F5D" w:rsidRDefault="00ED4EAF" w:rsidP="00ED4EAF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  <w:r w:rsidRPr="00330F5D">
        <w:rPr>
          <w:b w:val="0"/>
          <w:bCs/>
        </w:rPr>
        <w:t>Załącznik nr 1</w:t>
      </w:r>
    </w:p>
    <w:p w:rsidR="00ED4EAF" w:rsidRPr="00330F5D" w:rsidRDefault="00ED4EAF" w:rsidP="00ED4EAF">
      <w:pPr>
        <w:tabs>
          <w:tab w:val="left" w:pos="720"/>
        </w:tabs>
        <w:jc w:val="right"/>
      </w:pPr>
      <w:r w:rsidRPr="00330F5D">
        <w:t>do umowy nr …………….</w:t>
      </w:r>
    </w:p>
    <w:p w:rsidR="00ED4EAF" w:rsidRDefault="00330F5D" w:rsidP="00330F5D">
      <w:pPr>
        <w:jc w:val="center"/>
        <w:rPr>
          <w:b/>
          <w:bCs/>
        </w:rPr>
      </w:pPr>
      <w:r w:rsidRPr="00330F5D">
        <w:rPr>
          <w:b/>
          <w:bCs/>
        </w:rPr>
        <w:tab/>
      </w:r>
    </w:p>
    <w:p w:rsidR="00330F5D" w:rsidRPr="00330F5D" w:rsidRDefault="00330F5D" w:rsidP="00330F5D">
      <w:pPr>
        <w:jc w:val="center"/>
        <w:rPr>
          <w:b/>
          <w:bCs/>
        </w:rPr>
      </w:pPr>
      <w:r w:rsidRPr="00330F5D">
        <w:rPr>
          <w:b/>
          <w:bCs/>
        </w:rPr>
        <w:t xml:space="preserve">REJESTR </w:t>
      </w:r>
      <w:r w:rsidR="001A090E">
        <w:rPr>
          <w:b/>
          <w:bCs/>
        </w:rPr>
        <w:t xml:space="preserve">ZWŁOK </w:t>
      </w:r>
      <w:r w:rsidRPr="00330F5D">
        <w:rPr>
          <w:b/>
          <w:bCs/>
        </w:rPr>
        <w:t>P</w:t>
      </w:r>
      <w:r w:rsidR="001A090E">
        <w:rPr>
          <w:b/>
          <w:bCs/>
        </w:rPr>
        <w:t>RZEKAZYWANYCH I ODEBRANYCH</w:t>
      </w:r>
    </w:p>
    <w:p w:rsidR="00330F5D" w:rsidRPr="00330F5D" w:rsidRDefault="00330F5D" w:rsidP="00330F5D">
      <w:pPr>
        <w:jc w:val="center"/>
        <w:rPr>
          <w:b/>
          <w:bCs/>
        </w:rPr>
      </w:pPr>
    </w:p>
    <w:tbl>
      <w:tblPr>
        <w:tblStyle w:val="Tabela-Siatka"/>
        <w:tblW w:w="0" w:type="auto"/>
        <w:jc w:val="center"/>
        <w:tblLook w:val="00A0" w:firstRow="1" w:lastRow="0" w:firstColumn="1" w:lastColumn="0" w:noHBand="0" w:noVBand="0"/>
      </w:tblPr>
      <w:tblGrid>
        <w:gridCol w:w="474"/>
        <w:gridCol w:w="2176"/>
        <w:gridCol w:w="542"/>
        <w:gridCol w:w="566"/>
        <w:gridCol w:w="1292"/>
        <w:gridCol w:w="1348"/>
        <w:gridCol w:w="1310"/>
        <w:gridCol w:w="1354"/>
      </w:tblGrid>
      <w:tr w:rsidR="0019347E" w:rsidRP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L.p.</w:t>
            </w:r>
          </w:p>
        </w:tc>
        <w:tc>
          <w:tcPr>
            <w:tcW w:w="2835" w:type="dxa"/>
            <w:vAlign w:val="center"/>
          </w:tcPr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Nazwisko i imię,</w:t>
            </w:r>
          </w:p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PESEL / data urodzenia</w:t>
            </w:r>
          </w:p>
        </w:tc>
        <w:tc>
          <w:tcPr>
            <w:tcW w:w="567" w:type="dxa"/>
            <w:vAlign w:val="center"/>
          </w:tcPr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Płeć</w:t>
            </w:r>
          </w:p>
        </w:tc>
        <w:tc>
          <w:tcPr>
            <w:tcW w:w="567" w:type="dxa"/>
            <w:vAlign w:val="center"/>
          </w:tcPr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Wiek</w:t>
            </w:r>
          </w:p>
        </w:tc>
        <w:tc>
          <w:tcPr>
            <w:tcW w:w="1531" w:type="dxa"/>
            <w:vAlign w:val="center"/>
          </w:tcPr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Data i godz.</w:t>
            </w:r>
          </w:p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wydania ciała</w:t>
            </w:r>
          </w:p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zmarłego</w:t>
            </w:r>
          </w:p>
        </w:tc>
        <w:tc>
          <w:tcPr>
            <w:tcW w:w="1531" w:type="dxa"/>
          </w:tcPr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Data i godz.</w:t>
            </w:r>
          </w:p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przekazania / odebrania zwłok ze szpitala</w:t>
            </w:r>
          </w:p>
        </w:tc>
        <w:tc>
          <w:tcPr>
            <w:tcW w:w="1531" w:type="dxa"/>
            <w:vAlign w:val="center"/>
          </w:tcPr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 xml:space="preserve">Czytelny podpis </w:t>
            </w:r>
          </w:p>
          <w:p w:rsidR="0019347E" w:rsidRPr="0019347E" w:rsidRDefault="0019347E" w:rsidP="0019347E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i pieczątka osoby wydającej zwłoki</w:t>
            </w:r>
          </w:p>
        </w:tc>
        <w:tc>
          <w:tcPr>
            <w:tcW w:w="1531" w:type="dxa"/>
            <w:vAlign w:val="center"/>
          </w:tcPr>
          <w:p w:rsidR="0019347E" w:rsidRPr="0019347E" w:rsidRDefault="0019347E" w:rsidP="00F40B13">
            <w:pPr>
              <w:jc w:val="center"/>
              <w:rPr>
                <w:sz w:val="16"/>
              </w:rPr>
            </w:pPr>
            <w:r w:rsidRPr="0019347E">
              <w:rPr>
                <w:sz w:val="16"/>
              </w:rPr>
              <w:t>Czytelny podpis osoby odbierającej</w:t>
            </w:r>
          </w:p>
        </w:tc>
      </w:tr>
      <w:tr w:rsidR="0019347E" w:rsidRPr="00330F5D" w:rsidTr="0019347E">
        <w:trPr>
          <w:jc w:val="center"/>
        </w:trPr>
        <w:tc>
          <w:tcPr>
            <w:tcW w:w="454" w:type="dxa"/>
            <w:vAlign w:val="center"/>
          </w:tcPr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</w:tr>
      <w:tr w:rsidR="0019347E" w:rsidRPr="00330F5D" w:rsidTr="0019347E">
        <w:trPr>
          <w:jc w:val="center"/>
        </w:trPr>
        <w:tc>
          <w:tcPr>
            <w:tcW w:w="454" w:type="dxa"/>
            <w:vAlign w:val="center"/>
          </w:tcPr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</w:tr>
      <w:tr w:rsidR="0019347E" w:rsidRPr="00330F5D" w:rsidTr="0019347E">
        <w:trPr>
          <w:jc w:val="center"/>
        </w:trPr>
        <w:tc>
          <w:tcPr>
            <w:tcW w:w="454" w:type="dxa"/>
            <w:vAlign w:val="center"/>
          </w:tcPr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</w:tr>
      <w:tr w:rsidR="0019347E" w:rsidRPr="00330F5D" w:rsidTr="0019347E">
        <w:trPr>
          <w:jc w:val="center"/>
        </w:trPr>
        <w:tc>
          <w:tcPr>
            <w:tcW w:w="454" w:type="dxa"/>
            <w:vAlign w:val="center"/>
          </w:tcPr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</w:tr>
      <w:tr w:rsidR="0019347E" w:rsidRPr="00330F5D" w:rsidTr="0019347E">
        <w:trPr>
          <w:jc w:val="center"/>
        </w:trPr>
        <w:tc>
          <w:tcPr>
            <w:tcW w:w="454" w:type="dxa"/>
            <w:vAlign w:val="center"/>
          </w:tcPr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</w:tr>
      <w:tr w:rsidR="0019347E" w:rsidRPr="00330F5D" w:rsidTr="0019347E">
        <w:trPr>
          <w:jc w:val="center"/>
        </w:trPr>
        <w:tc>
          <w:tcPr>
            <w:tcW w:w="454" w:type="dxa"/>
            <w:vAlign w:val="center"/>
          </w:tcPr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</w:tr>
      <w:tr w:rsidR="0019347E" w:rsidRPr="00330F5D" w:rsidTr="0019347E">
        <w:trPr>
          <w:jc w:val="center"/>
        </w:trPr>
        <w:tc>
          <w:tcPr>
            <w:tcW w:w="454" w:type="dxa"/>
            <w:vAlign w:val="center"/>
          </w:tcPr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  <w:p w:rsidR="0019347E" w:rsidRPr="00330F5D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330F5D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/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  <w:tr w:rsidR="0019347E" w:rsidTr="0019347E">
        <w:trPr>
          <w:jc w:val="center"/>
        </w:trPr>
        <w:tc>
          <w:tcPr>
            <w:tcW w:w="454" w:type="dxa"/>
            <w:vAlign w:val="center"/>
          </w:tcPr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  <w:p w:rsidR="0019347E" w:rsidRDefault="0019347E" w:rsidP="0019347E">
            <w:pPr>
              <w:jc w:val="center"/>
            </w:pPr>
          </w:p>
        </w:tc>
        <w:tc>
          <w:tcPr>
            <w:tcW w:w="2835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567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  <w:tc>
          <w:tcPr>
            <w:tcW w:w="1531" w:type="dxa"/>
          </w:tcPr>
          <w:p w:rsidR="0019347E" w:rsidRPr="009505A5" w:rsidRDefault="0019347E" w:rsidP="0019347E">
            <w:pPr>
              <w:jc w:val="center"/>
            </w:pPr>
          </w:p>
        </w:tc>
      </w:tr>
    </w:tbl>
    <w:p w:rsidR="00330F5D" w:rsidRDefault="00330F5D" w:rsidP="001E5D3F">
      <w:pPr>
        <w:tabs>
          <w:tab w:val="left" w:pos="0"/>
        </w:tabs>
        <w:jc w:val="both"/>
        <w:rPr>
          <w:sz w:val="22"/>
          <w:szCs w:val="22"/>
        </w:rPr>
      </w:pPr>
    </w:p>
    <w:p w:rsidR="00662BE1" w:rsidRDefault="00191818" w:rsidP="00662BE1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  <w:r w:rsidRPr="00330F5D">
        <w:rPr>
          <w:b w:val="0"/>
          <w:bCs/>
        </w:rPr>
        <w:t xml:space="preserve">Załącznik nr </w:t>
      </w:r>
      <w:r>
        <w:rPr>
          <w:b w:val="0"/>
          <w:bCs/>
        </w:rPr>
        <w:t>2</w:t>
      </w:r>
    </w:p>
    <w:p w:rsidR="00191818" w:rsidRPr="00662BE1" w:rsidRDefault="00191818" w:rsidP="00662BE1">
      <w:pPr>
        <w:pStyle w:val="Nagwek1"/>
        <w:numPr>
          <w:ilvl w:val="0"/>
          <w:numId w:val="0"/>
        </w:numPr>
        <w:ind w:left="2269"/>
        <w:jc w:val="right"/>
        <w:rPr>
          <w:b w:val="0"/>
        </w:rPr>
      </w:pPr>
      <w:r w:rsidRPr="00662BE1">
        <w:rPr>
          <w:b w:val="0"/>
        </w:rPr>
        <w:t>do umowy nr …………….</w:t>
      </w:r>
    </w:p>
    <w:p w:rsidR="00191818" w:rsidRDefault="00191818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3D6EB7" w:rsidRDefault="003D6EB7" w:rsidP="00662BE1"/>
    <w:p w:rsidR="00662BE1" w:rsidRDefault="00662BE1" w:rsidP="00662BE1">
      <w:r>
        <w:t>……………………………………..</w:t>
      </w:r>
    </w:p>
    <w:p w:rsidR="00662BE1" w:rsidRDefault="00662BE1" w:rsidP="00662BE1">
      <w:pPr>
        <w:rPr>
          <w:sz w:val="16"/>
        </w:rPr>
      </w:pPr>
      <w:r>
        <w:rPr>
          <w:sz w:val="16"/>
        </w:rPr>
        <w:t xml:space="preserve">     </w:t>
      </w:r>
      <w:r w:rsidRPr="00662BE1">
        <w:rPr>
          <w:sz w:val="16"/>
        </w:rPr>
        <w:t>Pieczęć komórki działalności leczniczej</w:t>
      </w:r>
    </w:p>
    <w:p w:rsidR="00662BE1" w:rsidRPr="00662BE1" w:rsidRDefault="00662BE1" w:rsidP="00662BE1"/>
    <w:p w:rsidR="00662BE1" w:rsidRPr="00662BE1" w:rsidRDefault="00662BE1" w:rsidP="00662BE1"/>
    <w:p w:rsidR="00662BE1" w:rsidRPr="00662BE1" w:rsidRDefault="00662BE1" w:rsidP="00662BE1">
      <w:pPr>
        <w:jc w:val="center"/>
        <w:rPr>
          <w:b/>
        </w:rPr>
      </w:pPr>
      <w:r w:rsidRPr="00662BE1">
        <w:rPr>
          <w:b/>
        </w:rPr>
        <w:t>KARTA PRZEKAZANIA ZWŁOK ZAKŁADOWI POGRZEBOWEMU</w:t>
      </w:r>
    </w:p>
    <w:p w:rsidR="00662BE1" w:rsidRDefault="00662BE1" w:rsidP="00662BE1"/>
    <w:p w:rsidR="00662BE1" w:rsidRDefault="00662BE1" w:rsidP="00662BE1"/>
    <w:p w:rsidR="003D6EB7" w:rsidRPr="00662BE1" w:rsidRDefault="003D6EB7" w:rsidP="00662BE1"/>
    <w:p w:rsidR="00662BE1" w:rsidRDefault="00662BE1" w:rsidP="00662BE1">
      <w:r>
        <w:t>……………………………………………………………………………………………………………………….</w:t>
      </w:r>
    </w:p>
    <w:p w:rsidR="00662BE1" w:rsidRPr="00662BE1" w:rsidRDefault="00662BE1" w:rsidP="008B0887">
      <w:pPr>
        <w:pStyle w:val="Akapitzlist"/>
        <w:numPr>
          <w:ilvl w:val="6"/>
          <w:numId w:val="9"/>
        </w:numPr>
        <w:tabs>
          <w:tab w:val="clear" w:pos="2520"/>
        </w:tabs>
        <w:ind w:left="284" w:hanging="284"/>
        <w:rPr>
          <w:sz w:val="20"/>
        </w:rPr>
      </w:pPr>
      <w:r w:rsidRPr="00662BE1">
        <w:rPr>
          <w:sz w:val="20"/>
        </w:rPr>
        <w:t>Imię i nazwisko</w:t>
      </w:r>
    </w:p>
    <w:p w:rsidR="00662BE1" w:rsidRPr="00662BE1" w:rsidRDefault="00662BE1" w:rsidP="00662BE1"/>
    <w:p w:rsidR="00662BE1" w:rsidRPr="00662BE1" w:rsidRDefault="00662BE1" w:rsidP="00662BE1"/>
    <w:p w:rsidR="00662BE1" w:rsidRPr="00662BE1" w:rsidRDefault="00662BE1" w:rsidP="00662BE1"/>
    <w:p w:rsidR="00662BE1" w:rsidRDefault="00662BE1" w:rsidP="00662BE1">
      <w:r>
        <w:t>……………………………………………………………………………………………………………………….</w:t>
      </w:r>
    </w:p>
    <w:p w:rsidR="00662BE1" w:rsidRPr="00662BE1" w:rsidRDefault="00662BE1" w:rsidP="008B0887">
      <w:pPr>
        <w:pStyle w:val="Akapitzlist"/>
        <w:numPr>
          <w:ilvl w:val="6"/>
          <w:numId w:val="9"/>
        </w:numPr>
        <w:tabs>
          <w:tab w:val="clear" w:pos="2520"/>
        </w:tabs>
        <w:ind w:left="284" w:hanging="284"/>
        <w:rPr>
          <w:sz w:val="20"/>
        </w:rPr>
      </w:pPr>
      <w:r w:rsidRPr="00662BE1">
        <w:rPr>
          <w:sz w:val="20"/>
        </w:rPr>
        <w:t>PESEL osoby zmarłej (w przypadku braku nr i seria dokumentu stwierdzającego tożsamość)</w:t>
      </w:r>
    </w:p>
    <w:p w:rsidR="00191818" w:rsidRDefault="00191818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</w:p>
    <w:p w:rsidR="00662BE1" w:rsidRDefault="00662BE1" w:rsidP="00662BE1"/>
    <w:p w:rsidR="00662BE1" w:rsidRDefault="00662BE1" w:rsidP="00662BE1"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   …………………………………………</w:t>
      </w:r>
    </w:p>
    <w:p w:rsidR="00662BE1" w:rsidRDefault="00662BE1" w:rsidP="008B0887">
      <w:pPr>
        <w:pStyle w:val="Akapitzlist"/>
        <w:numPr>
          <w:ilvl w:val="6"/>
          <w:numId w:val="9"/>
        </w:numPr>
        <w:tabs>
          <w:tab w:val="clear" w:pos="2520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Data zgonu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4. Godzina i minuta zgonu</w:t>
      </w:r>
    </w:p>
    <w:p w:rsidR="00662BE1" w:rsidRDefault="00662BE1" w:rsidP="00662BE1"/>
    <w:p w:rsidR="00662BE1" w:rsidRDefault="00662BE1" w:rsidP="00662BE1"/>
    <w:p w:rsidR="00662BE1" w:rsidRDefault="00662BE1" w:rsidP="008B0887">
      <w:pPr>
        <w:pStyle w:val="Akapitzlist"/>
        <w:numPr>
          <w:ilvl w:val="0"/>
          <w:numId w:val="9"/>
        </w:numPr>
        <w:rPr>
          <w:sz w:val="20"/>
        </w:rPr>
      </w:pPr>
      <w:r w:rsidRPr="00662BE1">
        <w:rPr>
          <w:sz w:val="20"/>
        </w:rPr>
        <w:t>Zwłoki przekazuję na sekcję</w:t>
      </w:r>
      <w:r>
        <w:rPr>
          <w:sz w:val="20"/>
        </w:rPr>
        <w:t xml:space="preserve">:     </w:t>
      </w:r>
      <w:r>
        <w:rPr>
          <w:sz w:val="20"/>
        </w:rPr>
        <w:tab/>
        <w:t>tak*  /  nie*</w:t>
      </w:r>
    </w:p>
    <w:p w:rsidR="00662BE1" w:rsidRDefault="00662BE1" w:rsidP="00662BE1">
      <w:pPr>
        <w:pStyle w:val="Akapitzlist"/>
        <w:ind w:left="340"/>
        <w:rPr>
          <w:sz w:val="20"/>
        </w:rPr>
      </w:pPr>
    </w:p>
    <w:p w:rsidR="003D6EB7" w:rsidRDefault="003D6EB7" w:rsidP="00662BE1">
      <w:pPr>
        <w:pStyle w:val="Akapitzlist"/>
        <w:ind w:left="340"/>
        <w:rPr>
          <w:sz w:val="20"/>
        </w:rPr>
      </w:pPr>
    </w:p>
    <w:p w:rsidR="003D6EB7" w:rsidRDefault="003D6EB7" w:rsidP="003D6EB7">
      <w:r>
        <w:t>……………………………………………………………………………………………………………………….</w:t>
      </w:r>
    </w:p>
    <w:p w:rsidR="00662BE1" w:rsidRDefault="00662BE1" w:rsidP="00662BE1"/>
    <w:p w:rsidR="00662BE1" w:rsidRPr="00662BE1" w:rsidRDefault="00662BE1" w:rsidP="00662BE1"/>
    <w:p w:rsidR="00662BE1" w:rsidRDefault="003D6EB7" w:rsidP="008B0887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3D6EB7">
        <w:rPr>
          <w:sz w:val="20"/>
          <w:szCs w:val="20"/>
        </w:rPr>
        <w:t xml:space="preserve">Data </w:t>
      </w:r>
      <w:r>
        <w:rPr>
          <w:sz w:val="20"/>
          <w:szCs w:val="20"/>
        </w:rPr>
        <w:t>i godzina przekazania zwłok pracownikowi firmy zakładu pogrzebowego</w:t>
      </w:r>
    </w:p>
    <w:p w:rsidR="00282831" w:rsidRDefault="00282831" w:rsidP="00282831"/>
    <w:p w:rsidR="00282831" w:rsidRDefault="00282831" w:rsidP="00282831"/>
    <w:p w:rsidR="00282831" w:rsidRPr="00282831" w:rsidRDefault="00282831" w:rsidP="00282831">
      <w:r>
        <w:lastRenderedPageBreak/>
        <w:t>……………………………………………………………………………………………………………………….</w:t>
      </w:r>
    </w:p>
    <w:p w:rsidR="003D6EB7" w:rsidRDefault="003D6EB7" w:rsidP="003D6EB7">
      <w:pPr>
        <w:pStyle w:val="Akapitzlist"/>
        <w:ind w:left="340"/>
        <w:rPr>
          <w:sz w:val="20"/>
          <w:szCs w:val="20"/>
        </w:rPr>
      </w:pPr>
    </w:p>
    <w:p w:rsidR="003D6EB7" w:rsidRPr="003D6EB7" w:rsidRDefault="003D6EB7" w:rsidP="003D6EB7">
      <w:pPr>
        <w:pStyle w:val="Akapitzlist"/>
        <w:ind w:left="340"/>
        <w:rPr>
          <w:sz w:val="20"/>
          <w:szCs w:val="20"/>
        </w:rPr>
      </w:pPr>
    </w:p>
    <w:p w:rsidR="00662BE1" w:rsidRDefault="00662BE1" w:rsidP="00662BE1"/>
    <w:p w:rsidR="00662BE1" w:rsidRDefault="00662BE1" w:rsidP="00662BE1"/>
    <w:p w:rsidR="00662BE1" w:rsidRDefault="00662BE1" w:rsidP="00662BE1"/>
    <w:p w:rsidR="00662BE1" w:rsidRDefault="00662BE1" w:rsidP="00662BE1"/>
    <w:p w:rsidR="003D6EB7" w:rsidRDefault="003D6EB7" w:rsidP="003D6EB7">
      <w:r>
        <w:t>…………………………………………</w:t>
      </w:r>
      <w:r>
        <w:tab/>
      </w:r>
      <w:r>
        <w:tab/>
      </w:r>
      <w:r>
        <w:tab/>
      </w:r>
      <w:r>
        <w:tab/>
        <w:t xml:space="preserve">    …………………………………………</w:t>
      </w:r>
    </w:p>
    <w:p w:rsidR="00662BE1" w:rsidRPr="003D6EB7" w:rsidRDefault="003D6EB7" w:rsidP="00662BE1">
      <w:pPr>
        <w:rPr>
          <w:sz w:val="16"/>
        </w:rPr>
      </w:pPr>
      <w:r>
        <w:rPr>
          <w:sz w:val="16"/>
        </w:rPr>
        <w:t xml:space="preserve">              </w:t>
      </w:r>
      <w:r w:rsidRPr="003D6EB7">
        <w:rPr>
          <w:sz w:val="16"/>
        </w:rPr>
        <w:t xml:space="preserve">Czytelny podpis pielęgniarki </w:t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  <w:t>Pieczęć zakładu pogrzebowego</w:t>
      </w:r>
    </w:p>
    <w:p w:rsidR="003D6EB7" w:rsidRPr="003D6EB7" w:rsidRDefault="003D6EB7" w:rsidP="00662BE1">
      <w:pPr>
        <w:rPr>
          <w:sz w:val="16"/>
        </w:rPr>
      </w:pPr>
      <w:r>
        <w:rPr>
          <w:sz w:val="16"/>
        </w:rPr>
        <w:t xml:space="preserve">                   p</w:t>
      </w:r>
      <w:r w:rsidRPr="003D6EB7">
        <w:rPr>
          <w:sz w:val="16"/>
        </w:rPr>
        <w:t>rzekazującej zwłoki</w:t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</w:r>
      <w:r w:rsidRPr="003D6EB7">
        <w:rPr>
          <w:sz w:val="16"/>
        </w:rPr>
        <w:tab/>
      </w:r>
      <w:r>
        <w:rPr>
          <w:sz w:val="16"/>
        </w:rPr>
        <w:t xml:space="preserve">        </w:t>
      </w:r>
      <w:r w:rsidRPr="003D6EB7">
        <w:rPr>
          <w:sz w:val="16"/>
        </w:rPr>
        <w:t>i czytelny podpis osoby odbierającej zwłoki</w:t>
      </w:r>
    </w:p>
    <w:p w:rsidR="00662BE1" w:rsidRDefault="00662BE1" w:rsidP="00662BE1"/>
    <w:p w:rsidR="00662BE1" w:rsidRDefault="00662BE1" w:rsidP="00662BE1"/>
    <w:p w:rsidR="00662BE1" w:rsidRDefault="00662BE1" w:rsidP="00662BE1"/>
    <w:p w:rsidR="00662BE1" w:rsidRDefault="00662BE1" w:rsidP="00662BE1"/>
    <w:p w:rsidR="00662BE1" w:rsidRDefault="00662BE1" w:rsidP="00662BE1"/>
    <w:p w:rsidR="00662BE1" w:rsidRDefault="00662BE1" w:rsidP="00662BE1"/>
    <w:p w:rsidR="00662BE1" w:rsidRDefault="00662BE1" w:rsidP="00662BE1"/>
    <w:p w:rsidR="003D6EB7" w:rsidRDefault="003D6EB7" w:rsidP="00662BE1"/>
    <w:p w:rsidR="003D6EB7" w:rsidRDefault="003D6EB7" w:rsidP="00662BE1"/>
    <w:p w:rsidR="003D6EB7" w:rsidRDefault="003D6EB7" w:rsidP="00662BE1"/>
    <w:p w:rsidR="003D6EB7" w:rsidRDefault="003D6EB7" w:rsidP="00662BE1"/>
    <w:p w:rsidR="003D6EB7" w:rsidRDefault="003D6EB7" w:rsidP="00662BE1"/>
    <w:p w:rsidR="003D6EB7" w:rsidRDefault="003D6EB7" w:rsidP="00662BE1"/>
    <w:p w:rsidR="003D6EB7" w:rsidRDefault="003D6EB7" w:rsidP="00662BE1"/>
    <w:p w:rsidR="003D6EB7" w:rsidRDefault="003D6EB7" w:rsidP="00662BE1"/>
    <w:p w:rsidR="003D6EB7" w:rsidRDefault="003D6EB7" w:rsidP="00662BE1"/>
    <w:p w:rsidR="003D6EB7" w:rsidRDefault="003D6EB7" w:rsidP="003D6EB7">
      <w:r>
        <w:t>* właściwe zakreślić</w:t>
      </w:r>
    </w:p>
    <w:p w:rsidR="00330F5D" w:rsidRPr="00662BE1" w:rsidRDefault="00330F5D" w:rsidP="00330F5D">
      <w:pPr>
        <w:pStyle w:val="Nagwek1"/>
        <w:numPr>
          <w:ilvl w:val="0"/>
          <w:numId w:val="0"/>
        </w:numPr>
        <w:ind w:left="2269"/>
        <w:jc w:val="right"/>
        <w:rPr>
          <w:b w:val="0"/>
          <w:bCs/>
        </w:rPr>
      </w:pPr>
      <w:r w:rsidRPr="00662BE1">
        <w:rPr>
          <w:b w:val="0"/>
          <w:bCs/>
        </w:rPr>
        <w:t xml:space="preserve">Załącznik nr </w:t>
      </w:r>
      <w:r w:rsidR="0019347E" w:rsidRPr="00662BE1">
        <w:rPr>
          <w:b w:val="0"/>
          <w:bCs/>
        </w:rPr>
        <w:t>3</w:t>
      </w:r>
    </w:p>
    <w:p w:rsidR="00330F5D" w:rsidRPr="00330F5D" w:rsidRDefault="00330F5D" w:rsidP="00330F5D">
      <w:pPr>
        <w:tabs>
          <w:tab w:val="left" w:pos="720"/>
        </w:tabs>
        <w:jc w:val="right"/>
      </w:pPr>
      <w:r w:rsidRPr="00330F5D">
        <w:t>do umowy nr …………….</w:t>
      </w:r>
    </w:p>
    <w:p w:rsidR="00330F5D" w:rsidRPr="00B858A9" w:rsidRDefault="00330F5D" w:rsidP="00330F5D">
      <w:pPr>
        <w:tabs>
          <w:tab w:val="left" w:pos="720"/>
        </w:tabs>
        <w:autoSpaceDE w:val="0"/>
        <w:autoSpaceDN w:val="0"/>
        <w:jc w:val="right"/>
        <w:rPr>
          <w:i/>
          <w:iCs/>
          <w:sz w:val="21"/>
          <w:szCs w:val="21"/>
        </w:rPr>
      </w:pPr>
    </w:p>
    <w:p w:rsidR="00330F5D" w:rsidRPr="00B858A9" w:rsidRDefault="00330F5D" w:rsidP="00330F5D">
      <w:pPr>
        <w:tabs>
          <w:tab w:val="left" w:pos="720"/>
        </w:tabs>
        <w:autoSpaceDE w:val="0"/>
        <w:jc w:val="right"/>
        <w:rPr>
          <w:i/>
          <w:iCs/>
          <w:sz w:val="21"/>
          <w:szCs w:val="21"/>
        </w:rPr>
      </w:pPr>
    </w:p>
    <w:p w:rsidR="00330F5D" w:rsidRPr="00B858A9" w:rsidRDefault="00330F5D" w:rsidP="00330F5D">
      <w:pPr>
        <w:tabs>
          <w:tab w:val="left" w:pos="720"/>
        </w:tabs>
        <w:autoSpaceDE w:val="0"/>
        <w:jc w:val="right"/>
        <w:rPr>
          <w:i/>
          <w:iCs/>
          <w:sz w:val="21"/>
          <w:szCs w:val="21"/>
        </w:rPr>
      </w:pPr>
    </w:p>
    <w:p w:rsidR="00330F5D" w:rsidRPr="00330F5D" w:rsidRDefault="00330F5D" w:rsidP="00330F5D">
      <w:pPr>
        <w:jc w:val="center"/>
        <w:rPr>
          <w:b/>
          <w:bCs/>
          <w:caps/>
          <w:szCs w:val="21"/>
        </w:rPr>
      </w:pPr>
      <w:r w:rsidRPr="00330F5D">
        <w:rPr>
          <w:b/>
          <w:bCs/>
          <w:caps/>
          <w:szCs w:val="21"/>
        </w:rPr>
        <w:t xml:space="preserve">Zobowiązanie pracownika FIRMY ZEWNĘTRZNEJ </w:t>
      </w:r>
      <w:r w:rsidRPr="00330F5D">
        <w:rPr>
          <w:b/>
          <w:bCs/>
          <w:caps/>
          <w:szCs w:val="21"/>
        </w:rPr>
        <w:br/>
        <w:t>do ochrony INFORMACJI</w:t>
      </w:r>
    </w:p>
    <w:p w:rsidR="00330F5D" w:rsidRPr="00330F5D" w:rsidRDefault="00330F5D" w:rsidP="00330F5D">
      <w:pPr>
        <w:jc w:val="center"/>
        <w:rPr>
          <w:b/>
          <w:bCs/>
          <w:caps/>
          <w:szCs w:val="21"/>
        </w:rPr>
      </w:pPr>
    </w:p>
    <w:p w:rsidR="00330F5D" w:rsidRPr="00330F5D" w:rsidRDefault="00330F5D" w:rsidP="00330F5D">
      <w:pPr>
        <w:widowControl w:val="0"/>
        <w:tabs>
          <w:tab w:val="left" w:leader="dot" w:pos="5760"/>
          <w:tab w:val="left" w:leader="dot" w:pos="9000"/>
        </w:tabs>
        <w:autoSpaceDE w:val="0"/>
        <w:autoSpaceDN w:val="0"/>
        <w:adjustRightInd w:val="0"/>
        <w:spacing w:line="288" w:lineRule="auto"/>
        <w:jc w:val="both"/>
        <w:rPr>
          <w:szCs w:val="21"/>
        </w:rPr>
      </w:pPr>
      <w:r w:rsidRPr="00330F5D">
        <w:rPr>
          <w:szCs w:val="21"/>
        </w:rPr>
        <w:t>Imię i nazwisko:</w:t>
      </w:r>
      <w:r w:rsidRPr="00330F5D">
        <w:rPr>
          <w:szCs w:val="21"/>
        </w:rPr>
        <w:tab/>
        <w:t>PESEL</w:t>
      </w:r>
      <w:r w:rsidRPr="00330F5D">
        <w:rPr>
          <w:szCs w:val="21"/>
        </w:rPr>
        <w:tab/>
      </w:r>
      <w:r>
        <w:rPr>
          <w:szCs w:val="21"/>
        </w:rPr>
        <w:t>.</w:t>
      </w:r>
    </w:p>
    <w:p w:rsidR="00330F5D" w:rsidRPr="00330F5D" w:rsidRDefault="00330F5D" w:rsidP="00330F5D">
      <w:pPr>
        <w:spacing w:line="288" w:lineRule="auto"/>
        <w:jc w:val="both"/>
        <w:rPr>
          <w:szCs w:val="21"/>
        </w:rPr>
      </w:pPr>
      <w:r w:rsidRPr="00330F5D">
        <w:rPr>
          <w:szCs w:val="21"/>
        </w:rPr>
        <w:t>Nazwa firmy:</w:t>
      </w:r>
      <w:r w:rsidRPr="00330F5D">
        <w:rPr>
          <w:szCs w:val="21"/>
        </w:rPr>
        <w:tab/>
        <w:t>………………………………</w:t>
      </w:r>
      <w:r>
        <w:rPr>
          <w:szCs w:val="21"/>
        </w:rPr>
        <w:t>…………</w:t>
      </w:r>
      <w:r w:rsidRPr="00330F5D">
        <w:rPr>
          <w:szCs w:val="21"/>
        </w:rPr>
        <w:t>………………………………………………………….</w:t>
      </w:r>
    </w:p>
    <w:p w:rsidR="00330F5D" w:rsidRPr="00330F5D" w:rsidRDefault="00330F5D" w:rsidP="00330F5D">
      <w:pPr>
        <w:spacing w:line="288" w:lineRule="auto"/>
        <w:jc w:val="both"/>
        <w:rPr>
          <w:szCs w:val="21"/>
        </w:rPr>
      </w:pPr>
    </w:p>
    <w:p w:rsidR="00330F5D" w:rsidRPr="00330F5D" w:rsidRDefault="00330F5D" w:rsidP="00330F5D">
      <w:pPr>
        <w:spacing w:line="288" w:lineRule="auto"/>
        <w:jc w:val="both"/>
        <w:rPr>
          <w:szCs w:val="21"/>
        </w:rPr>
      </w:pPr>
    </w:p>
    <w:p w:rsidR="00330F5D" w:rsidRPr="00330F5D" w:rsidRDefault="00330F5D" w:rsidP="00330F5D">
      <w:pPr>
        <w:spacing w:line="288" w:lineRule="auto"/>
        <w:ind w:left="2832" w:firstLine="708"/>
        <w:jc w:val="both"/>
        <w:rPr>
          <w:b/>
          <w:bCs/>
          <w:szCs w:val="21"/>
        </w:rPr>
      </w:pPr>
    </w:p>
    <w:p w:rsidR="00330F5D" w:rsidRPr="00330F5D" w:rsidRDefault="00330F5D" w:rsidP="00330F5D">
      <w:pPr>
        <w:spacing w:line="288" w:lineRule="auto"/>
        <w:ind w:left="2832" w:firstLine="708"/>
        <w:jc w:val="both"/>
        <w:rPr>
          <w:b/>
          <w:bCs/>
          <w:szCs w:val="21"/>
        </w:rPr>
      </w:pPr>
      <w:r w:rsidRPr="00330F5D">
        <w:rPr>
          <w:b/>
          <w:bCs/>
          <w:szCs w:val="21"/>
        </w:rPr>
        <w:t>OŚWIADCZENIE</w:t>
      </w:r>
    </w:p>
    <w:p w:rsidR="00330F5D" w:rsidRPr="00330F5D" w:rsidRDefault="00330F5D" w:rsidP="00330F5D">
      <w:pPr>
        <w:spacing w:line="288" w:lineRule="auto"/>
        <w:ind w:left="2832" w:firstLine="708"/>
        <w:jc w:val="both"/>
        <w:rPr>
          <w:b/>
          <w:bCs/>
          <w:szCs w:val="21"/>
        </w:rPr>
      </w:pPr>
    </w:p>
    <w:p w:rsidR="00330F5D" w:rsidRPr="00330F5D" w:rsidRDefault="00330F5D" w:rsidP="00330F5D">
      <w:pPr>
        <w:spacing w:line="288" w:lineRule="auto"/>
        <w:ind w:left="2832" w:firstLine="708"/>
        <w:jc w:val="both"/>
        <w:rPr>
          <w:b/>
          <w:bCs/>
          <w:szCs w:val="21"/>
        </w:rPr>
      </w:pPr>
    </w:p>
    <w:p w:rsidR="00330F5D" w:rsidRPr="00330F5D" w:rsidRDefault="00330F5D" w:rsidP="00330F5D">
      <w:pPr>
        <w:spacing w:line="288" w:lineRule="auto"/>
        <w:jc w:val="both"/>
        <w:rPr>
          <w:szCs w:val="21"/>
        </w:rPr>
      </w:pPr>
      <w:r w:rsidRPr="00330F5D">
        <w:rPr>
          <w:szCs w:val="21"/>
        </w:rPr>
        <w:t>Ja, niżej podpisany, potwierdzając zgodność moich danych osobowych ze stanem faktycznym, oświadczam, że:</w:t>
      </w:r>
    </w:p>
    <w:p w:rsidR="00330F5D" w:rsidRPr="00330F5D" w:rsidRDefault="00330F5D" w:rsidP="00330F5D">
      <w:pPr>
        <w:spacing w:line="288" w:lineRule="auto"/>
        <w:jc w:val="both"/>
        <w:rPr>
          <w:szCs w:val="21"/>
        </w:rPr>
      </w:pPr>
    </w:p>
    <w:p w:rsidR="00330F5D" w:rsidRPr="00330F5D" w:rsidRDefault="00330F5D" w:rsidP="008B0887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line="288" w:lineRule="auto"/>
        <w:ind w:left="360"/>
        <w:jc w:val="both"/>
        <w:rPr>
          <w:szCs w:val="21"/>
        </w:rPr>
      </w:pPr>
      <w:r w:rsidRPr="00330F5D">
        <w:rPr>
          <w:szCs w:val="21"/>
        </w:rPr>
        <w:t>Zostałem pouczony, iż dane osobowe i medyczne przetwarzane w systemie informatycznym Szpitala podlegają ustawowej ochronie prawnej (pouczenie poniżej).</w:t>
      </w:r>
      <w:r w:rsidRPr="00330F5D">
        <w:rPr>
          <w:szCs w:val="21"/>
          <w:vertAlign w:val="superscript"/>
        </w:rPr>
        <w:t>1)</w:t>
      </w:r>
    </w:p>
    <w:p w:rsidR="00330F5D" w:rsidRPr="00330F5D" w:rsidRDefault="00330F5D" w:rsidP="008B0887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line="288" w:lineRule="auto"/>
        <w:ind w:left="360"/>
        <w:jc w:val="both"/>
        <w:rPr>
          <w:szCs w:val="21"/>
        </w:rPr>
      </w:pPr>
      <w:r w:rsidRPr="00330F5D">
        <w:rPr>
          <w:szCs w:val="21"/>
        </w:rPr>
        <w:t xml:space="preserve">Zobowiązuję się do przestrzegania przepisów ustawy z dnia </w:t>
      </w:r>
      <w:r w:rsidR="00D73AFB">
        <w:rPr>
          <w:szCs w:val="21"/>
        </w:rPr>
        <w:t>10 maja 2018</w:t>
      </w:r>
      <w:r w:rsidRPr="00330F5D">
        <w:rPr>
          <w:szCs w:val="21"/>
        </w:rPr>
        <w:t xml:space="preserve"> r. o ochronie danych osobowych (Dz. U. z 20</w:t>
      </w:r>
      <w:r w:rsidR="00D73AFB">
        <w:rPr>
          <w:szCs w:val="21"/>
        </w:rPr>
        <w:t>18</w:t>
      </w:r>
      <w:r w:rsidRPr="00330F5D">
        <w:rPr>
          <w:szCs w:val="21"/>
        </w:rPr>
        <w:t xml:space="preserve"> r. poz. </w:t>
      </w:r>
      <w:r w:rsidR="00D73AFB">
        <w:rPr>
          <w:szCs w:val="21"/>
        </w:rPr>
        <w:t>1000</w:t>
      </w:r>
      <w:r w:rsidRPr="00330F5D">
        <w:rPr>
          <w:szCs w:val="21"/>
        </w:rPr>
        <w:t xml:space="preserve">, z </w:t>
      </w:r>
      <w:r w:rsidR="00D73AFB" w:rsidRPr="00330F5D">
        <w:rPr>
          <w:szCs w:val="21"/>
        </w:rPr>
        <w:t>późn</w:t>
      </w:r>
      <w:r w:rsidRPr="00330F5D">
        <w:rPr>
          <w:szCs w:val="21"/>
        </w:rPr>
        <w:t xml:space="preserve">. zm.) oraz przepisów wykonawczych do </w:t>
      </w:r>
      <w:r w:rsidR="000122A1">
        <w:rPr>
          <w:szCs w:val="21"/>
        </w:rPr>
        <w:t>tej</w:t>
      </w:r>
      <w:r w:rsidRPr="00330F5D">
        <w:rPr>
          <w:szCs w:val="21"/>
        </w:rPr>
        <w:t xml:space="preserve"> ustawy.</w:t>
      </w:r>
    </w:p>
    <w:p w:rsidR="00330F5D" w:rsidRPr="00330F5D" w:rsidRDefault="00330F5D" w:rsidP="008B0887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line="288" w:lineRule="auto"/>
        <w:ind w:left="360"/>
        <w:jc w:val="both"/>
        <w:rPr>
          <w:szCs w:val="21"/>
        </w:rPr>
      </w:pPr>
      <w:r w:rsidRPr="00330F5D">
        <w:rPr>
          <w:szCs w:val="21"/>
        </w:rPr>
        <w:t xml:space="preserve">Zobowiązuję się do ochrony wszelkich informacji pozyskanych w trakcie wykonywania czynności służbowych na terenie </w:t>
      </w:r>
      <w:r>
        <w:rPr>
          <w:szCs w:val="21"/>
        </w:rPr>
        <w:t xml:space="preserve">116 </w:t>
      </w:r>
      <w:r w:rsidRPr="00330F5D">
        <w:rPr>
          <w:szCs w:val="21"/>
        </w:rPr>
        <w:t xml:space="preserve">Szpitala </w:t>
      </w:r>
      <w:r>
        <w:rPr>
          <w:szCs w:val="21"/>
        </w:rPr>
        <w:t>Wojskowego z Przychodnią SP ZOZ</w:t>
      </w:r>
      <w:r w:rsidRPr="00330F5D">
        <w:rPr>
          <w:szCs w:val="21"/>
        </w:rPr>
        <w:t xml:space="preserve"> w Opolu pod rygorem odpowiedzialności cywilnej i karnej. Pojęcie "ochrony informacji" obejmuje w szczególności:</w:t>
      </w:r>
    </w:p>
    <w:p w:rsidR="00330F5D" w:rsidRPr="00330F5D" w:rsidRDefault="00330F5D" w:rsidP="008B0887">
      <w:pPr>
        <w:numPr>
          <w:ilvl w:val="1"/>
          <w:numId w:val="10"/>
        </w:numPr>
        <w:tabs>
          <w:tab w:val="clear" w:pos="1440"/>
          <w:tab w:val="num" w:pos="720"/>
        </w:tabs>
        <w:suppressAutoHyphens w:val="0"/>
        <w:spacing w:line="288" w:lineRule="auto"/>
        <w:ind w:left="720"/>
        <w:jc w:val="both"/>
        <w:rPr>
          <w:szCs w:val="21"/>
        </w:rPr>
      </w:pPr>
      <w:r w:rsidRPr="00330F5D">
        <w:rPr>
          <w:szCs w:val="21"/>
        </w:rPr>
        <w:t>nie ujawnianie informacji objętych ochroną prawną (danych osobowych, danych medycznych, informacji niejawnych, itp.);</w:t>
      </w:r>
    </w:p>
    <w:p w:rsidR="00330F5D" w:rsidRPr="00330F5D" w:rsidRDefault="00330F5D" w:rsidP="008B0887">
      <w:pPr>
        <w:numPr>
          <w:ilvl w:val="1"/>
          <w:numId w:val="10"/>
        </w:numPr>
        <w:tabs>
          <w:tab w:val="clear" w:pos="1440"/>
          <w:tab w:val="num" w:pos="720"/>
        </w:tabs>
        <w:suppressAutoHyphens w:val="0"/>
        <w:spacing w:line="288" w:lineRule="auto"/>
        <w:ind w:left="720"/>
        <w:jc w:val="both"/>
        <w:rPr>
          <w:szCs w:val="21"/>
        </w:rPr>
      </w:pPr>
      <w:r w:rsidRPr="00330F5D">
        <w:rPr>
          <w:szCs w:val="21"/>
        </w:rPr>
        <w:t>nie ujawnianie  informacji o charakterze technicznym, technologicznym, organizacyjnym;</w:t>
      </w:r>
    </w:p>
    <w:p w:rsidR="00330F5D" w:rsidRPr="00330F5D" w:rsidRDefault="00330F5D" w:rsidP="008B0887">
      <w:pPr>
        <w:numPr>
          <w:ilvl w:val="1"/>
          <w:numId w:val="10"/>
        </w:numPr>
        <w:tabs>
          <w:tab w:val="clear" w:pos="1440"/>
          <w:tab w:val="num" w:pos="720"/>
        </w:tabs>
        <w:suppressAutoHyphens w:val="0"/>
        <w:spacing w:line="288" w:lineRule="auto"/>
        <w:ind w:left="720"/>
        <w:jc w:val="both"/>
        <w:rPr>
          <w:szCs w:val="21"/>
        </w:rPr>
      </w:pPr>
      <w:r w:rsidRPr="00330F5D">
        <w:rPr>
          <w:szCs w:val="21"/>
        </w:rPr>
        <w:t>nie wykorzystywanie pozyskanych informacji do celów innych niż wykonywanie czynności służbowych;</w:t>
      </w:r>
    </w:p>
    <w:p w:rsidR="00330F5D" w:rsidRPr="00330F5D" w:rsidRDefault="00330F5D" w:rsidP="008B0887">
      <w:pPr>
        <w:numPr>
          <w:ilvl w:val="1"/>
          <w:numId w:val="10"/>
        </w:numPr>
        <w:tabs>
          <w:tab w:val="clear" w:pos="1440"/>
          <w:tab w:val="num" w:pos="720"/>
        </w:tabs>
        <w:suppressAutoHyphens w:val="0"/>
        <w:spacing w:line="288" w:lineRule="auto"/>
        <w:ind w:left="720"/>
        <w:jc w:val="both"/>
        <w:rPr>
          <w:szCs w:val="21"/>
        </w:rPr>
      </w:pPr>
      <w:r w:rsidRPr="00330F5D">
        <w:rPr>
          <w:szCs w:val="21"/>
        </w:rPr>
        <w:lastRenderedPageBreak/>
        <w:t>nie przetwarzanie pozyskanych danych w zakresie nie związanym z wykonywaniem czynności służbowych.</w:t>
      </w:r>
    </w:p>
    <w:p w:rsidR="00330F5D" w:rsidRPr="00330F5D" w:rsidRDefault="00330F5D" w:rsidP="008B0887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line="288" w:lineRule="auto"/>
        <w:ind w:left="360"/>
        <w:jc w:val="both"/>
        <w:rPr>
          <w:szCs w:val="21"/>
        </w:rPr>
      </w:pPr>
      <w:r w:rsidRPr="00330F5D">
        <w:rPr>
          <w:szCs w:val="21"/>
        </w:rPr>
        <w:t>Zobowiązuję się do nie ujawniania danych dostępowych i informacji o sposobie uzyskiwania dostępu do systemu informatycznego Szpitala.</w:t>
      </w:r>
    </w:p>
    <w:p w:rsidR="00330F5D" w:rsidRPr="00330F5D" w:rsidRDefault="00330F5D" w:rsidP="008B0887">
      <w:pPr>
        <w:numPr>
          <w:ilvl w:val="0"/>
          <w:numId w:val="10"/>
        </w:numPr>
        <w:tabs>
          <w:tab w:val="clear" w:pos="720"/>
          <w:tab w:val="num" w:pos="360"/>
        </w:tabs>
        <w:suppressAutoHyphens w:val="0"/>
        <w:spacing w:line="288" w:lineRule="auto"/>
        <w:ind w:left="360"/>
        <w:jc w:val="both"/>
        <w:rPr>
          <w:szCs w:val="21"/>
        </w:rPr>
      </w:pPr>
      <w:r w:rsidRPr="00330F5D">
        <w:rPr>
          <w:szCs w:val="21"/>
        </w:rPr>
        <w:t>Obowiązek ochrony danych, o którym mowa powyżej</w:t>
      </w:r>
      <w:r w:rsidRPr="00330F5D">
        <w:rPr>
          <w:b/>
          <w:bCs/>
          <w:szCs w:val="21"/>
        </w:rPr>
        <w:t xml:space="preserve"> </w:t>
      </w:r>
      <w:r w:rsidRPr="00330F5D">
        <w:rPr>
          <w:szCs w:val="21"/>
        </w:rPr>
        <w:t>ciąży na mnie nawet po wygaśnięciu stosunku o pracę, w ramach którego wykonywałem czynności na terenie Szpitala.</w:t>
      </w:r>
    </w:p>
    <w:p w:rsidR="00330F5D" w:rsidRPr="00330F5D" w:rsidRDefault="00330F5D" w:rsidP="00330F5D">
      <w:pPr>
        <w:spacing w:line="288" w:lineRule="auto"/>
        <w:jc w:val="both"/>
        <w:rPr>
          <w:szCs w:val="21"/>
        </w:rPr>
      </w:pPr>
    </w:p>
    <w:p w:rsidR="00330F5D" w:rsidRPr="00330F5D" w:rsidRDefault="00330F5D" w:rsidP="00330F5D">
      <w:pPr>
        <w:jc w:val="both"/>
        <w:rPr>
          <w:szCs w:val="21"/>
        </w:rPr>
      </w:pPr>
    </w:p>
    <w:p w:rsidR="00330F5D" w:rsidRDefault="00330F5D" w:rsidP="00330F5D">
      <w:pPr>
        <w:jc w:val="both"/>
        <w:rPr>
          <w:sz w:val="22"/>
          <w:szCs w:val="22"/>
        </w:rPr>
      </w:pPr>
    </w:p>
    <w:p w:rsidR="00330F5D" w:rsidRDefault="00330F5D" w:rsidP="00330F5D">
      <w:pPr>
        <w:jc w:val="both"/>
        <w:rPr>
          <w:sz w:val="22"/>
          <w:szCs w:val="22"/>
        </w:rPr>
      </w:pPr>
    </w:p>
    <w:p w:rsidR="00330F5D" w:rsidRPr="00D73AFB" w:rsidRDefault="00330F5D" w:rsidP="00330F5D">
      <w:pPr>
        <w:widowControl w:val="0"/>
        <w:tabs>
          <w:tab w:val="center" w:pos="1980"/>
          <w:tab w:val="center" w:pos="7020"/>
        </w:tabs>
        <w:autoSpaceDE w:val="0"/>
        <w:autoSpaceDN w:val="0"/>
        <w:adjustRightInd w:val="0"/>
        <w:spacing w:line="276" w:lineRule="auto"/>
        <w:jc w:val="both"/>
      </w:pPr>
      <w:r w:rsidRPr="00CC75BF">
        <w:rPr>
          <w:sz w:val="18"/>
          <w:szCs w:val="18"/>
        </w:rPr>
        <w:tab/>
      </w:r>
      <w:r w:rsidRPr="00D73AFB">
        <w:t>……………………….</w:t>
      </w:r>
      <w:r w:rsidRPr="00D73AFB">
        <w:tab/>
        <w:t>…………………………………….</w:t>
      </w:r>
    </w:p>
    <w:p w:rsidR="00330F5D" w:rsidRPr="00D73AFB" w:rsidRDefault="00330F5D" w:rsidP="00330F5D">
      <w:pPr>
        <w:widowControl w:val="0"/>
        <w:tabs>
          <w:tab w:val="center" w:pos="1980"/>
          <w:tab w:val="center" w:pos="7020"/>
        </w:tabs>
        <w:autoSpaceDE w:val="0"/>
        <w:autoSpaceDN w:val="0"/>
        <w:adjustRightInd w:val="0"/>
        <w:spacing w:line="276" w:lineRule="auto"/>
        <w:jc w:val="both"/>
      </w:pPr>
      <w:r w:rsidRPr="00D73AFB">
        <w:tab/>
        <w:t>(data)</w:t>
      </w:r>
      <w:r w:rsidRPr="00D73AFB">
        <w:tab/>
        <w:t xml:space="preserve">  (czytelny podpis)</w:t>
      </w:r>
    </w:p>
    <w:p w:rsidR="00330F5D" w:rsidRDefault="00330F5D" w:rsidP="00330F5D">
      <w:pPr>
        <w:jc w:val="both"/>
      </w:pPr>
    </w:p>
    <w:p w:rsidR="00330F5D" w:rsidRDefault="00330F5D" w:rsidP="00330F5D">
      <w:pPr>
        <w:jc w:val="both"/>
      </w:pPr>
    </w:p>
    <w:p w:rsidR="00330F5D" w:rsidRDefault="00330F5D" w:rsidP="00330F5D">
      <w:pPr>
        <w:jc w:val="both"/>
      </w:pPr>
    </w:p>
    <w:p w:rsidR="00330F5D" w:rsidRDefault="00330F5D" w:rsidP="00330F5D">
      <w:pPr>
        <w:jc w:val="both"/>
      </w:pPr>
    </w:p>
    <w:p w:rsidR="00330F5D" w:rsidRDefault="00330F5D" w:rsidP="00330F5D">
      <w:pPr>
        <w:jc w:val="both"/>
      </w:pPr>
    </w:p>
    <w:p w:rsidR="006210DE" w:rsidRDefault="006210DE" w:rsidP="00330F5D">
      <w:pPr>
        <w:jc w:val="both"/>
      </w:pPr>
    </w:p>
    <w:p w:rsidR="006210DE" w:rsidRDefault="006210DE" w:rsidP="00330F5D">
      <w:pPr>
        <w:jc w:val="both"/>
      </w:pPr>
    </w:p>
    <w:p w:rsidR="006210DE" w:rsidRDefault="006210DE" w:rsidP="00330F5D">
      <w:pPr>
        <w:jc w:val="both"/>
      </w:pPr>
    </w:p>
    <w:p w:rsidR="00330F5D" w:rsidRDefault="00330F5D" w:rsidP="00330F5D">
      <w:pPr>
        <w:jc w:val="both"/>
      </w:pPr>
    </w:p>
    <w:p w:rsidR="00330F5D" w:rsidRDefault="00330F5D" w:rsidP="00330F5D">
      <w:pPr>
        <w:jc w:val="both"/>
      </w:pPr>
    </w:p>
    <w:p w:rsidR="00281018" w:rsidRDefault="00281018" w:rsidP="00330F5D">
      <w:pPr>
        <w:jc w:val="both"/>
      </w:pPr>
    </w:p>
    <w:p w:rsidR="000C2A84" w:rsidRDefault="000C2A84" w:rsidP="00330F5D">
      <w:pPr>
        <w:jc w:val="both"/>
      </w:pPr>
    </w:p>
    <w:sectPr w:rsidR="000C2A84" w:rsidSect="00791A0F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4E" w:rsidRDefault="00E7694E" w:rsidP="00407927">
      <w:r>
        <w:separator/>
      </w:r>
    </w:p>
  </w:endnote>
  <w:endnote w:type="continuationSeparator" w:id="0">
    <w:p w:rsidR="00E7694E" w:rsidRDefault="00E7694E" w:rsidP="0040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2466"/>
      <w:docPartObj>
        <w:docPartGallery w:val="Page Numbers (Bottom of Page)"/>
        <w:docPartUnique/>
      </w:docPartObj>
    </w:sdtPr>
    <w:sdtEndPr/>
    <w:sdtContent>
      <w:p w:rsidR="00D73AFB" w:rsidRDefault="00000144">
        <w:pPr>
          <w:pStyle w:val="Stopka"/>
          <w:jc w:val="right"/>
        </w:pPr>
        <w:r>
          <w:fldChar w:fldCharType="begin"/>
        </w:r>
        <w:r w:rsidR="00D73AFB">
          <w:instrText xml:space="preserve"> PAGE   \* MERGEFORMAT </w:instrText>
        </w:r>
        <w:r>
          <w:fldChar w:fldCharType="separate"/>
        </w:r>
        <w:r w:rsidR="00E541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3AFB" w:rsidRDefault="00D73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4E" w:rsidRDefault="00E7694E" w:rsidP="00407927">
      <w:r>
        <w:separator/>
      </w:r>
    </w:p>
  </w:footnote>
  <w:footnote w:type="continuationSeparator" w:id="0">
    <w:p w:rsidR="00E7694E" w:rsidRDefault="00E7694E" w:rsidP="00407927">
      <w:r>
        <w:continuationSeparator/>
      </w:r>
    </w:p>
  </w:footnote>
  <w:footnote w:id="1">
    <w:p w:rsidR="00D73AFB" w:rsidRDefault="00D73AFB" w:rsidP="00A2121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9AD92C"/>
    <w:lvl w:ilvl="0">
      <w:start w:val="1"/>
      <w:numFmt w:val="decimal"/>
      <w:pStyle w:val="Nagwek1"/>
      <w:lvlText w:val="%1."/>
      <w:lvlJc w:val="left"/>
      <w:pPr>
        <w:tabs>
          <w:tab w:val="num" w:pos="2701"/>
        </w:tabs>
        <w:ind w:left="270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RTF_Num 9"/>
    <w:lvl w:ilvl="0">
      <w:start w:val="1"/>
      <w:numFmt w:val="decimal"/>
      <w:lvlText w:val="%1."/>
      <w:lvlJc w:val="left"/>
      <w:pPr>
        <w:ind w:left="340" w:hanging="340"/>
      </w:pPr>
      <w:rPr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907" w:hanging="227"/>
      </w:pPr>
      <w:rPr>
        <w:sz w:val="22"/>
      </w:rPr>
    </w:lvl>
    <w:lvl w:ilvl="3">
      <w:start w:val="1"/>
      <w:numFmt w:val="bullet"/>
      <w:lvlText w:val="-"/>
      <w:lvlJc w:val="left"/>
      <w:pPr>
        <w:ind w:left="1134" w:hanging="227"/>
      </w:pPr>
      <w:rPr>
        <w:rFonts w:ascii="Times New Roman" w:hAnsi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4"/>
    <w:multiLevelType w:val="multilevel"/>
    <w:tmpl w:val="E17C1674"/>
    <w:name w:val="RTF_Num 6"/>
    <w:lvl w:ilvl="0">
      <w:start w:val="1"/>
      <w:numFmt w:val="decimal"/>
      <w:lvlText w:val="%1."/>
      <w:lvlJc w:val="left"/>
      <w:pPr>
        <w:ind w:left="340" w:hanging="34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ind w:left="737" w:hanging="340"/>
      </w:pPr>
      <w:rPr>
        <w:sz w:val="22"/>
      </w:rPr>
    </w:lvl>
    <w:lvl w:ilvl="2">
      <w:start w:val="1"/>
      <w:numFmt w:val="lowerLetter"/>
      <w:lvlText w:val="%3)"/>
      <w:lvlJc w:val="left"/>
      <w:pPr>
        <w:ind w:left="907" w:hanging="227"/>
      </w:pPr>
      <w:rPr>
        <w:sz w:val="22"/>
      </w:rPr>
    </w:lvl>
    <w:lvl w:ilvl="3">
      <w:start w:val="1"/>
      <w:numFmt w:val="bullet"/>
      <w:lvlText w:val="-"/>
      <w:lvlJc w:val="left"/>
      <w:pPr>
        <w:ind w:left="1134" w:hanging="227"/>
      </w:pPr>
      <w:rPr>
        <w:rFonts w:ascii="Times New Roman" w:hAnsi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16"/>
    <w:multiLevelType w:val="multilevel"/>
    <w:tmpl w:val="00000016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7"/>
    <w:multiLevelType w:val="multilevel"/>
    <w:tmpl w:val="00000017"/>
    <w:name w:val="WW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A"/>
    <w:multiLevelType w:val="multilevel"/>
    <w:tmpl w:val="0000001A"/>
    <w:name w:val="WW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multilevel"/>
    <w:tmpl w:val="0526C4F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C"/>
    <w:multiLevelType w:val="multilevel"/>
    <w:tmpl w:val="0000001C"/>
    <w:name w:val="WWNum2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E"/>
    <w:multiLevelType w:val="multilevel"/>
    <w:tmpl w:val="0000001E"/>
    <w:name w:val="WWNum3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7" w15:restartNumberingAfterBreak="0">
    <w:nsid w:val="022A2D7F"/>
    <w:multiLevelType w:val="hybridMultilevel"/>
    <w:tmpl w:val="80188228"/>
    <w:lvl w:ilvl="0" w:tplc="3D925B00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039D5458"/>
    <w:multiLevelType w:val="hybridMultilevel"/>
    <w:tmpl w:val="1A36D896"/>
    <w:lvl w:ilvl="0" w:tplc="3D925B0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07A91210"/>
    <w:multiLevelType w:val="hybridMultilevel"/>
    <w:tmpl w:val="59AEEA00"/>
    <w:lvl w:ilvl="0" w:tplc="3D925B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8764653"/>
    <w:multiLevelType w:val="multilevel"/>
    <w:tmpl w:val="4D3A07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A6C0617"/>
    <w:multiLevelType w:val="hybridMultilevel"/>
    <w:tmpl w:val="F3D60E2A"/>
    <w:lvl w:ilvl="0" w:tplc="3D925B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0C4C5FDC"/>
    <w:multiLevelType w:val="singleLevel"/>
    <w:tmpl w:val="B292434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 w:val="0"/>
        <w:bCs w:val="0"/>
      </w:rPr>
    </w:lvl>
  </w:abstractNum>
  <w:abstractNum w:abstractNumId="23" w15:restartNumberingAfterBreak="0">
    <w:nsid w:val="0DF235CE"/>
    <w:multiLevelType w:val="multilevel"/>
    <w:tmpl w:val="BC220F96"/>
    <w:styleLink w:val="WWNum7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4" w15:restartNumberingAfterBreak="0">
    <w:nsid w:val="172F1D3A"/>
    <w:multiLevelType w:val="hybridMultilevel"/>
    <w:tmpl w:val="A2FE771E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175CAF"/>
    <w:multiLevelType w:val="multilevel"/>
    <w:tmpl w:val="E0269FE4"/>
    <w:styleLink w:val="WWNum8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2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0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7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4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1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8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6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3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1C4D74BE"/>
    <w:multiLevelType w:val="multilevel"/>
    <w:tmpl w:val="C1763DFE"/>
    <w:styleLink w:val="WWNum3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9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1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3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5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27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99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1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3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7" w15:restartNumberingAfterBreak="0">
    <w:nsid w:val="1DDF393D"/>
    <w:multiLevelType w:val="hybridMultilevel"/>
    <w:tmpl w:val="47EC7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303F2E"/>
    <w:multiLevelType w:val="hybridMultilevel"/>
    <w:tmpl w:val="57EEC490"/>
    <w:lvl w:ilvl="0" w:tplc="83329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1C7E3A"/>
    <w:multiLevelType w:val="multilevel"/>
    <w:tmpl w:val="7FD0C178"/>
    <w:styleLink w:val="WWNum9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0" w15:restartNumberingAfterBreak="0">
    <w:nsid w:val="42AF039F"/>
    <w:multiLevelType w:val="hybridMultilevel"/>
    <w:tmpl w:val="357AD9B8"/>
    <w:name w:val="WW8Num6222222222"/>
    <w:lvl w:ilvl="0" w:tplc="069A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A22E5A"/>
    <w:multiLevelType w:val="multilevel"/>
    <w:tmpl w:val="C0A29CD4"/>
    <w:styleLink w:val="WWNum1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2" w15:restartNumberingAfterBreak="0">
    <w:nsid w:val="50FD491D"/>
    <w:multiLevelType w:val="hybridMultilevel"/>
    <w:tmpl w:val="5EB83C6E"/>
    <w:lvl w:ilvl="0" w:tplc="3D92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302CF"/>
    <w:multiLevelType w:val="multilevel"/>
    <w:tmpl w:val="FE1296E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4" w15:restartNumberingAfterBreak="0">
    <w:nsid w:val="569F54F7"/>
    <w:multiLevelType w:val="hybridMultilevel"/>
    <w:tmpl w:val="EBEA1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E55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C74FB1"/>
    <w:multiLevelType w:val="hybridMultilevel"/>
    <w:tmpl w:val="45C29628"/>
    <w:lvl w:ilvl="0" w:tplc="2AC4E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AE50E0"/>
    <w:multiLevelType w:val="hybridMultilevel"/>
    <w:tmpl w:val="EE8AE638"/>
    <w:name w:val="WW8Num622222222"/>
    <w:lvl w:ilvl="0" w:tplc="069A8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26167"/>
    <w:multiLevelType w:val="multilevel"/>
    <w:tmpl w:val="01B6FC54"/>
    <w:styleLink w:val="WWNum4"/>
    <w:lvl w:ilvl="0">
      <w:start w:val="1"/>
      <w:numFmt w:val="lowerLetter"/>
      <w:lvlText w:val="%1)"/>
      <w:lvlJc w:val="left"/>
      <w:pPr>
        <w:ind w:left="10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5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8" w15:restartNumberingAfterBreak="0">
    <w:nsid w:val="679932B1"/>
    <w:multiLevelType w:val="multilevel"/>
    <w:tmpl w:val="79C4B338"/>
    <w:name w:val="WW8Num1023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9" w15:restartNumberingAfterBreak="0">
    <w:nsid w:val="69B52211"/>
    <w:multiLevelType w:val="multilevel"/>
    <w:tmpl w:val="310CF648"/>
    <w:styleLink w:val="WWNum5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0" w15:restartNumberingAfterBreak="0">
    <w:nsid w:val="69C15C48"/>
    <w:multiLevelType w:val="multilevel"/>
    <w:tmpl w:val="F5AA1E8A"/>
    <w:styleLink w:val="WWNum6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1" w15:restartNumberingAfterBreak="0">
    <w:nsid w:val="71272BF0"/>
    <w:multiLevelType w:val="multilevel"/>
    <w:tmpl w:val="79C4B338"/>
    <w:name w:val="WW8Num102"/>
    <w:lvl w:ilvl="0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1077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71"/>
        </w:tabs>
        <w:ind w:left="2041" w:hanging="601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 w15:restartNumberingAfterBreak="0">
    <w:nsid w:val="73D043AA"/>
    <w:multiLevelType w:val="hybridMultilevel"/>
    <w:tmpl w:val="ABDEED46"/>
    <w:lvl w:ilvl="0" w:tplc="661A7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83BFD"/>
    <w:multiLevelType w:val="multilevel"/>
    <w:tmpl w:val="1196EB36"/>
    <w:styleLink w:val="WWNum2"/>
    <w:lvl w:ilvl="0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7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3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5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7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39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1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28"/>
  </w:num>
  <w:num w:numId="4">
    <w:abstractNumId w:val="27"/>
  </w:num>
  <w:num w:numId="5">
    <w:abstractNumId w:val="17"/>
  </w:num>
  <w:num w:numId="6">
    <w:abstractNumId w:val="35"/>
  </w:num>
  <w:num w:numId="7">
    <w:abstractNumId w:val="24"/>
  </w:num>
  <w:num w:numId="8">
    <w:abstractNumId w:val="42"/>
  </w:num>
  <w:num w:numId="9">
    <w:abstractNumId w:val="20"/>
  </w:num>
  <w:num w:numId="10">
    <w:abstractNumId w:val="34"/>
  </w:num>
  <w:num w:numId="11">
    <w:abstractNumId w:val="22"/>
  </w:num>
  <w:num w:numId="12">
    <w:abstractNumId w:val="21"/>
  </w:num>
  <w:num w:numId="13">
    <w:abstractNumId w:val="19"/>
  </w:num>
  <w:num w:numId="14">
    <w:abstractNumId w:val="32"/>
  </w:num>
  <w:num w:numId="15">
    <w:abstractNumId w:val="18"/>
  </w:num>
  <w:num w:numId="16">
    <w:abstractNumId w:val="31"/>
  </w:num>
  <w:num w:numId="17">
    <w:abstractNumId w:val="43"/>
  </w:num>
  <w:num w:numId="18">
    <w:abstractNumId w:val="26"/>
  </w:num>
  <w:num w:numId="19">
    <w:abstractNumId w:val="37"/>
  </w:num>
  <w:num w:numId="20">
    <w:abstractNumId w:val="39"/>
  </w:num>
  <w:num w:numId="21">
    <w:abstractNumId w:val="40"/>
  </w:num>
  <w:num w:numId="22">
    <w:abstractNumId w:val="23"/>
  </w:num>
  <w:num w:numId="23">
    <w:abstractNumId w:val="25"/>
  </w:num>
  <w:num w:numId="24">
    <w:abstractNumId w:val="29"/>
  </w:num>
  <w:num w:numId="25">
    <w:abstractNumId w:val="33"/>
  </w:num>
  <w:num w:numId="26">
    <w:abstractNumId w:val="31"/>
    <w:lvlOverride w:ilvl="0">
      <w:startOverride w:val="1"/>
    </w:lvlOverride>
  </w:num>
  <w:num w:numId="27">
    <w:abstractNumId w:val="43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37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33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A5"/>
    <w:rsid w:val="00000144"/>
    <w:rsid w:val="000053D1"/>
    <w:rsid w:val="00005669"/>
    <w:rsid w:val="00005F04"/>
    <w:rsid w:val="00010939"/>
    <w:rsid w:val="000122A1"/>
    <w:rsid w:val="00013C95"/>
    <w:rsid w:val="00015D33"/>
    <w:rsid w:val="0002139A"/>
    <w:rsid w:val="000231BD"/>
    <w:rsid w:val="000237DC"/>
    <w:rsid w:val="00024EDC"/>
    <w:rsid w:val="000326B4"/>
    <w:rsid w:val="00033590"/>
    <w:rsid w:val="00033705"/>
    <w:rsid w:val="0003462C"/>
    <w:rsid w:val="000423F2"/>
    <w:rsid w:val="0005585E"/>
    <w:rsid w:val="0005673A"/>
    <w:rsid w:val="00060FD7"/>
    <w:rsid w:val="0006342F"/>
    <w:rsid w:val="00066C9E"/>
    <w:rsid w:val="00066EA8"/>
    <w:rsid w:val="0007159C"/>
    <w:rsid w:val="00073D32"/>
    <w:rsid w:val="00075C3A"/>
    <w:rsid w:val="0007635D"/>
    <w:rsid w:val="00086CBB"/>
    <w:rsid w:val="00087764"/>
    <w:rsid w:val="000915BB"/>
    <w:rsid w:val="00092DF2"/>
    <w:rsid w:val="0009332D"/>
    <w:rsid w:val="00096FB4"/>
    <w:rsid w:val="000973A4"/>
    <w:rsid w:val="000A3DA3"/>
    <w:rsid w:val="000A63EC"/>
    <w:rsid w:val="000B4E9D"/>
    <w:rsid w:val="000C0155"/>
    <w:rsid w:val="000C26D9"/>
    <w:rsid w:val="000C2A84"/>
    <w:rsid w:val="000C33F6"/>
    <w:rsid w:val="000C43F6"/>
    <w:rsid w:val="000D14A0"/>
    <w:rsid w:val="000D15DC"/>
    <w:rsid w:val="000D1886"/>
    <w:rsid w:val="000D2179"/>
    <w:rsid w:val="000D2AE5"/>
    <w:rsid w:val="000D3392"/>
    <w:rsid w:val="000D4504"/>
    <w:rsid w:val="000D6BF2"/>
    <w:rsid w:val="000E17D8"/>
    <w:rsid w:val="000E2E5C"/>
    <w:rsid w:val="000E553D"/>
    <w:rsid w:val="000E5D79"/>
    <w:rsid w:val="000E7EF0"/>
    <w:rsid w:val="000F0412"/>
    <w:rsid w:val="000F4229"/>
    <w:rsid w:val="000F642B"/>
    <w:rsid w:val="00100101"/>
    <w:rsid w:val="00103C97"/>
    <w:rsid w:val="001046AF"/>
    <w:rsid w:val="00113909"/>
    <w:rsid w:val="00113B55"/>
    <w:rsid w:val="00114B94"/>
    <w:rsid w:val="00116832"/>
    <w:rsid w:val="00116E5E"/>
    <w:rsid w:val="00117024"/>
    <w:rsid w:val="00120FA3"/>
    <w:rsid w:val="00121027"/>
    <w:rsid w:val="00121937"/>
    <w:rsid w:val="00127EDF"/>
    <w:rsid w:val="0013224B"/>
    <w:rsid w:val="00137B19"/>
    <w:rsid w:val="001411A9"/>
    <w:rsid w:val="00146278"/>
    <w:rsid w:val="00146845"/>
    <w:rsid w:val="00146B0F"/>
    <w:rsid w:val="001472AD"/>
    <w:rsid w:val="001506D7"/>
    <w:rsid w:val="00150FB2"/>
    <w:rsid w:val="00153E14"/>
    <w:rsid w:val="001543C5"/>
    <w:rsid w:val="001549D1"/>
    <w:rsid w:val="00155861"/>
    <w:rsid w:val="0015628B"/>
    <w:rsid w:val="00156991"/>
    <w:rsid w:val="0016367F"/>
    <w:rsid w:val="00164E02"/>
    <w:rsid w:val="00166589"/>
    <w:rsid w:val="00167DF1"/>
    <w:rsid w:val="00170E93"/>
    <w:rsid w:val="00171993"/>
    <w:rsid w:val="00174669"/>
    <w:rsid w:val="001771EA"/>
    <w:rsid w:val="001818E0"/>
    <w:rsid w:val="00182E76"/>
    <w:rsid w:val="00184068"/>
    <w:rsid w:val="0018575C"/>
    <w:rsid w:val="001868D5"/>
    <w:rsid w:val="00191818"/>
    <w:rsid w:val="001919BB"/>
    <w:rsid w:val="0019347E"/>
    <w:rsid w:val="00194D6B"/>
    <w:rsid w:val="00195F39"/>
    <w:rsid w:val="001A090E"/>
    <w:rsid w:val="001A3E2C"/>
    <w:rsid w:val="001A66F8"/>
    <w:rsid w:val="001B1C2A"/>
    <w:rsid w:val="001B1FB3"/>
    <w:rsid w:val="001B429E"/>
    <w:rsid w:val="001B745F"/>
    <w:rsid w:val="001B7531"/>
    <w:rsid w:val="001B7A4F"/>
    <w:rsid w:val="001C1C38"/>
    <w:rsid w:val="001C37BF"/>
    <w:rsid w:val="001D3220"/>
    <w:rsid w:val="001D4EF2"/>
    <w:rsid w:val="001D590B"/>
    <w:rsid w:val="001D63A2"/>
    <w:rsid w:val="001D77A9"/>
    <w:rsid w:val="001E055B"/>
    <w:rsid w:val="001E06FB"/>
    <w:rsid w:val="001E4964"/>
    <w:rsid w:val="001E5D3F"/>
    <w:rsid w:val="001F0CD1"/>
    <w:rsid w:val="001F293B"/>
    <w:rsid w:val="001F328E"/>
    <w:rsid w:val="001F4D20"/>
    <w:rsid w:val="001F667F"/>
    <w:rsid w:val="002014D4"/>
    <w:rsid w:val="00210C45"/>
    <w:rsid w:val="00211195"/>
    <w:rsid w:val="00211AF4"/>
    <w:rsid w:val="00212330"/>
    <w:rsid w:val="002128A7"/>
    <w:rsid w:val="00212ECE"/>
    <w:rsid w:val="002204B0"/>
    <w:rsid w:val="002205A0"/>
    <w:rsid w:val="002222A8"/>
    <w:rsid w:val="002231CF"/>
    <w:rsid w:val="00223757"/>
    <w:rsid w:val="00232FA0"/>
    <w:rsid w:val="00234151"/>
    <w:rsid w:val="00234AB9"/>
    <w:rsid w:val="00235F7D"/>
    <w:rsid w:val="00237202"/>
    <w:rsid w:val="00241115"/>
    <w:rsid w:val="00242E02"/>
    <w:rsid w:val="00245860"/>
    <w:rsid w:val="002459BF"/>
    <w:rsid w:val="00250090"/>
    <w:rsid w:val="00254AFE"/>
    <w:rsid w:val="002617A4"/>
    <w:rsid w:val="00263C61"/>
    <w:rsid w:val="00264ECA"/>
    <w:rsid w:val="0026566F"/>
    <w:rsid w:val="00267061"/>
    <w:rsid w:val="002674DF"/>
    <w:rsid w:val="00275585"/>
    <w:rsid w:val="00276470"/>
    <w:rsid w:val="002771D3"/>
    <w:rsid w:val="0028022F"/>
    <w:rsid w:val="00281018"/>
    <w:rsid w:val="00282831"/>
    <w:rsid w:val="002832A0"/>
    <w:rsid w:val="00291E1A"/>
    <w:rsid w:val="00293901"/>
    <w:rsid w:val="00293E34"/>
    <w:rsid w:val="002A13B1"/>
    <w:rsid w:val="002A33A9"/>
    <w:rsid w:val="002A46B0"/>
    <w:rsid w:val="002A55F4"/>
    <w:rsid w:val="002A5CF2"/>
    <w:rsid w:val="002A6AD9"/>
    <w:rsid w:val="002A6DFF"/>
    <w:rsid w:val="002B0086"/>
    <w:rsid w:val="002B4D27"/>
    <w:rsid w:val="002C0059"/>
    <w:rsid w:val="002C1562"/>
    <w:rsid w:val="002C1A23"/>
    <w:rsid w:val="002C30B5"/>
    <w:rsid w:val="002C3993"/>
    <w:rsid w:val="002C41DE"/>
    <w:rsid w:val="002D2C63"/>
    <w:rsid w:val="002D618E"/>
    <w:rsid w:val="002D6D29"/>
    <w:rsid w:val="002E4361"/>
    <w:rsid w:val="002E4525"/>
    <w:rsid w:val="002E4710"/>
    <w:rsid w:val="002E4F53"/>
    <w:rsid w:val="002E65CA"/>
    <w:rsid w:val="002E760F"/>
    <w:rsid w:val="002E7F69"/>
    <w:rsid w:val="002F15F8"/>
    <w:rsid w:val="002F3A76"/>
    <w:rsid w:val="002F7FF9"/>
    <w:rsid w:val="00300C63"/>
    <w:rsid w:val="00301C96"/>
    <w:rsid w:val="00311E71"/>
    <w:rsid w:val="003137B6"/>
    <w:rsid w:val="003152E1"/>
    <w:rsid w:val="00316289"/>
    <w:rsid w:val="00317B77"/>
    <w:rsid w:val="00321A9F"/>
    <w:rsid w:val="003226F9"/>
    <w:rsid w:val="0032456A"/>
    <w:rsid w:val="0032521C"/>
    <w:rsid w:val="00330A64"/>
    <w:rsid w:val="00330F5D"/>
    <w:rsid w:val="00331DBD"/>
    <w:rsid w:val="00334D70"/>
    <w:rsid w:val="00334DA7"/>
    <w:rsid w:val="00337430"/>
    <w:rsid w:val="00342D1B"/>
    <w:rsid w:val="00344B66"/>
    <w:rsid w:val="00350FA9"/>
    <w:rsid w:val="0035133C"/>
    <w:rsid w:val="00353072"/>
    <w:rsid w:val="00356B77"/>
    <w:rsid w:val="003577F6"/>
    <w:rsid w:val="00365E06"/>
    <w:rsid w:val="00372A5F"/>
    <w:rsid w:val="00375975"/>
    <w:rsid w:val="00375F7E"/>
    <w:rsid w:val="00376C61"/>
    <w:rsid w:val="00380590"/>
    <w:rsid w:val="003812FD"/>
    <w:rsid w:val="003848DC"/>
    <w:rsid w:val="0038501A"/>
    <w:rsid w:val="00391724"/>
    <w:rsid w:val="00395044"/>
    <w:rsid w:val="00395A42"/>
    <w:rsid w:val="00396368"/>
    <w:rsid w:val="003975C2"/>
    <w:rsid w:val="003A4E09"/>
    <w:rsid w:val="003A536B"/>
    <w:rsid w:val="003A5656"/>
    <w:rsid w:val="003B4A0B"/>
    <w:rsid w:val="003B553D"/>
    <w:rsid w:val="003B62A9"/>
    <w:rsid w:val="003C0D5E"/>
    <w:rsid w:val="003C154F"/>
    <w:rsid w:val="003C221D"/>
    <w:rsid w:val="003C6EA8"/>
    <w:rsid w:val="003D560A"/>
    <w:rsid w:val="003D6EB7"/>
    <w:rsid w:val="003D7C7F"/>
    <w:rsid w:val="003F09BF"/>
    <w:rsid w:val="00402323"/>
    <w:rsid w:val="00403430"/>
    <w:rsid w:val="004077CC"/>
    <w:rsid w:val="00407927"/>
    <w:rsid w:val="00416015"/>
    <w:rsid w:val="00416501"/>
    <w:rsid w:val="004179D6"/>
    <w:rsid w:val="00422F31"/>
    <w:rsid w:val="00422F4D"/>
    <w:rsid w:val="00422FB1"/>
    <w:rsid w:val="00424FA9"/>
    <w:rsid w:val="004261DD"/>
    <w:rsid w:val="00427BA0"/>
    <w:rsid w:val="00433057"/>
    <w:rsid w:val="00434B75"/>
    <w:rsid w:val="00435FE0"/>
    <w:rsid w:val="0043774B"/>
    <w:rsid w:val="0044726C"/>
    <w:rsid w:val="0045117D"/>
    <w:rsid w:val="0045245F"/>
    <w:rsid w:val="00452F60"/>
    <w:rsid w:val="00456C6F"/>
    <w:rsid w:val="00460993"/>
    <w:rsid w:val="00460A9E"/>
    <w:rsid w:val="00460B3E"/>
    <w:rsid w:val="0046381F"/>
    <w:rsid w:val="00464376"/>
    <w:rsid w:val="00466894"/>
    <w:rsid w:val="00466F68"/>
    <w:rsid w:val="0047360D"/>
    <w:rsid w:val="00474894"/>
    <w:rsid w:val="00480855"/>
    <w:rsid w:val="00480A1A"/>
    <w:rsid w:val="00487D75"/>
    <w:rsid w:val="00490904"/>
    <w:rsid w:val="00492470"/>
    <w:rsid w:val="004964CE"/>
    <w:rsid w:val="00496654"/>
    <w:rsid w:val="00497A8D"/>
    <w:rsid w:val="004A0B6F"/>
    <w:rsid w:val="004A1A63"/>
    <w:rsid w:val="004A368C"/>
    <w:rsid w:val="004A3B5F"/>
    <w:rsid w:val="004A65CE"/>
    <w:rsid w:val="004B0128"/>
    <w:rsid w:val="004B0301"/>
    <w:rsid w:val="004B1D7B"/>
    <w:rsid w:val="004B24B1"/>
    <w:rsid w:val="004B2BC0"/>
    <w:rsid w:val="004C09E5"/>
    <w:rsid w:val="004C17E3"/>
    <w:rsid w:val="004C2D64"/>
    <w:rsid w:val="004C51FA"/>
    <w:rsid w:val="004C734A"/>
    <w:rsid w:val="004C7704"/>
    <w:rsid w:val="004D19DA"/>
    <w:rsid w:val="004D5892"/>
    <w:rsid w:val="004D7581"/>
    <w:rsid w:val="004E0148"/>
    <w:rsid w:val="004E1029"/>
    <w:rsid w:val="004E23B6"/>
    <w:rsid w:val="004E42F1"/>
    <w:rsid w:val="004E6183"/>
    <w:rsid w:val="004F035B"/>
    <w:rsid w:val="004F1F99"/>
    <w:rsid w:val="004F486F"/>
    <w:rsid w:val="004F489D"/>
    <w:rsid w:val="004F74B9"/>
    <w:rsid w:val="00500597"/>
    <w:rsid w:val="00503841"/>
    <w:rsid w:val="00504CE4"/>
    <w:rsid w:val="0050512B"/>
    <w:rsid w:val="0051096A"/>
    <w:rsid w:val="005141E2"/>
    <w:rsid w:val="0051653A"/>
    <w:rsid w:val="00521D08"/>
    <w:rsid w:val="005264DF"/>
    <w:rsid w:val="005269ED"/>
    <w:rsid w:val="00532AB1"/>
    <w:rsid w:val="0053592C"/>
    <w:rsid w:val="005372C0"/>
    <w:rsid w:val="00540DA7"/>
    <w:rsid w:val="00542921"/>
    <w:rsid w:val="00543466"/>
    <w:rsid w:val="00543BE2"/>
    <w:rsid w:val="0054501A"/>
    <w:rsid w:val="0054551C"/>
    <w:rsid w:val="005460C8"/>
    <w:rsid w:val="00547759"/>
    <w:rsid w:val="00550127"/>
    <w:rsid w:val="0055310D"/>
    <w:rsid w:val="005532E4"/>
    <w:rsid w:val="0055473D"/>
    <w:rsid w:val="00562277"/>
    <w:rsid w:val="00562857"/>
    <w:rsid w:val="00564092"/>
    <w:rsid w:val="00567144"/>
    <w:rsid w:val="005730D5"/>
    <w:rsid w:val="00573E29"/>
    <w:rsid w:val="0057698C"/>
    <w:rsid w:val="00576FC7"/>
    <w:rsid w:val="00580E51"/>
    <w:rsid w:val="00585516"/>
    <w:rsid w:val="00587A40"/>
    <w:rsid w:val="00590E0D"/>
    <w:rsid w:val="00591199"/>
    <w:rsid w:val="005918D2"/>
    <w:rsid w:val="00595CF1"/>
    <w:rsid w:val="00596EC5"/>
    <w:rsid w:val="00596FA8"/>
    <w:rsid w:val="00597CFA"/>
    <w:rsid w:val="005A42F5"/>
    <w:rsid w:val="005A62A2"/>
    <w:rsid w:val="005B1398"/>
    <w:rsid w:val="005B1D76"/>
    <w:rsid w:val="005B2841"/>
    <w:rsid w:val="005B4712"/>
    <w:rsid w:val="005B5B36"/>
    <w:rsid w:val="005C3938"/>
    <w:rsid w:val="005C4E0B"/>
    <w:rsid w:val="005C5139"/>
    <w:rsid w:val="005D2856"/>
    <w:rsid w:val="005D77DF"/>
    <w:rsid w:val="005E69F5"/>
    <w:rsid w:val="005E7FB6"/>
    <w:rsid w:val="005F3CC3"/>
    <w:rsid w:val="005F439D"/>
    <w:rsid w:val="005F7325"/>
    <w:rsid w:val="005F784B"/>
    <w:rsid w:val="00601DA0"/>
    <w:rsid w:val="006033A4"/>
    <w:rsid w:val="006033B3"/>
    <w:rsid w:val="006042C8"/>
    <w:rsid w:val="0060614A"/>
    <w:rsid w:val="00611F25"/>
    <w:rsid w:val="0061268F"/>
    <w:rsid w:val="00613DAB"/>
    <w:rsid w:val="0062054A"/>
    <w:rsid w:val="006210DE"/>
    <w:rsid w:val="00623EA5"/>
    <w:rsid w:val="00630C7C"/>
    <w:rsid w:val="006320F6"/>
    <w:rsid w:val="00637031"/>
    <w:rsid w:val="00637055"/>
    <w:rsid w:val="006370A0"/>
    <w:rsid w:val="00642608"/>
    <w:rsid w:val="00646E43"/>
    <w:rsid w:val="00650315"/>
    <w:rsid w:val="00650874"/>
    <w:rsid w:val="0065452D"/>
    <w:rsid w:val="0065452E"/>
    <w:rsid w:val="00656010"/>
    <w:rsid w:val="006568A9"/>
    <w:rsid w:val="00662BE1"/>
    <w:rsid w:val="0066553A"/>
    <w:rsid w:val="00666E35"/>
    <w:rsid w:val="00667E38"/>
    <w:rsid w:val="006717E4"/>
    <w:rsid w:val="00677BBF"/>
    <w:rsid w:val="006820B0"/>
    <w:rsid w:val="0068331A"/>
    <w:rsid w:val="00690AAE"/>
    <w:rsid w:val="0069122D"/>
    <w:rsid w:val="0069588F"/>
    <w:rsid w:val="006A36A6"/>
    <w:rsid w:val="006A3BA6"/>
    <w:rsid w:val="006B0790"/>
    <w:rsid w:val="006B350A"/>
    <w:rsid w:val="006B453A"/>
    <w:rsid w:val="006B6196"/>
    <w:rsid w:val="006C0D56"/>
    <w:rsid w:val="006C15EA"/>
    <w:rsid w:val="006C2BFB"/>
    <w:rsid w:val="006C57A0"/>
    <w:rsid w:val="006C67E5"/>
    <w:rsid w:val="006D1268"/>
    <w:rsid w:val="006D1BF3"/>
    <w:rsid w:val="006D4246"/>
    <w:rsid w:val="006D537E"/>
    <w:rsid w:val="006D5718"/>
    <w:rsid w:val="006D5779"/>
    <w:rsid w:val="006D65E2"/>
    <w:rsid w:val="006E094F"/>
    <w:rsid w:val="006E0995"/>
    <w:rsid w:val="006E2683"/>
    <w:rsid w:val="006E29BB"/>
    <w:rsid w:val="006E2F0D"/>
    <w:rsid w:val="006E32C7"/>
    <w:rsid w:val="006E4B91"/>
    <w:rsid w:val="006E5021"/>
    <w:rsid w:val="006E73B3"/>
    <w:rsid w:val="006E79F7"/>
    <w:rsid w:val="006F6104"/>
    <w:rsid w:val="006F647E"/>
    <w:rsid w:val="00701679"/>
    <w:rsid w:val="00702E2F"/>
    <w:rsid w:val="007040E0"/>
    <w:rsid w:val="007077D4"/>
    <w:rsid w:val="0071223C"/>
    <w:rsid w:val="00713F72"/>
    <w:rsid w:val="00716816"/>
    <w:rsid w:val="007179B0"/>
    <w:rsid w:val="00724061"/>
    <w:rsid w:val="00727557"/>
    <w:rsid w:val="00727965"/>
    <w:rsid w:val="0073183C"/>
    <w:rsid w:val="007348D5"/>
    <w:rsid w:val="00740901"/>
    <w:rsid w:val="0074408E"/>
    <w:rsid w:val="00744EE8"/>
    <w:rsid w:val="00746817"/>
    <w:rsid w:val="007475A7"/>
    <w:rsid w:val="007478CE"/>
    <w:rsid w:val="0075278B"/>
    <w:rsid w:val="007528C2"/>
    <w:rsid w:val="00756D68"/>
    <w:rsid w:val="00760223"/>
    <w:rsid w:val="00760EE0"/>
    <w:rsid w:val="0077439F"/>
    <w:rsid w:val="00777659"/>
    <w:rsid w:val="00780035"/>
    <w:rsid w:val="00782571"/>
    <w:rsid w:val="007826AE"/>
    <w:rsid w:val="00783728"/>
    <w:rsid w:val="00783EE4"/>
    <w:rsid w:val="00784610"/>
    <w:rsid w:val="00787A3E"/>
    <w:rsid w:val="00791A0F"/>
    <w:rsid w:val="00792A1C"/>
    <w:rsid w:val="00793F72"/>
    <w:rsid w:val="00794132"/>
    <w:rsid w:val="00794D1D"/>
    <w:rsid w:val="00796238"/>
    <w:rsid w:val="007A16E9"/>
    <w:rsid w:val="007A2895"/>
    <w:rsid w:val="007A3768"/>
    <w:rsid w:val="007A40B2"/>
    <w:rsid w:val="007A5F47"/>
    <w:rsid w:val="007B0FE9"/>
    <w:rsid w:val="007B1BA7"/>
    <w:rsid w:val="007B64F6"/>
    <w:rsid w:val="007B6505"/>
    <w:rsid w:val="007B6EAE"/>
    <w:rsid w:val="007C1D43"/>
    <w:rsid w:val="007C4163"/>
    <w:rsid w:val="007C4F0D"/>
    <w:rsid w:val="007C5422"/>
    <w:rsid w:val="007C5C92"/>
    <w:rsid w:val="007D36EF"/>
    <w:rsid w:val="007D7272"/>
    <w:rsid w:val="007E2915"/>
    <w:rsid w:val="007E522A"/>
    <w:rsid w:val="007E59FD"/>
    <w:rsid w:val="007E75A5"/>
    <w:rsid w:val="00802A78"/>
    <w:rsid w:val="008068DE"/>
    <w:rsid w:val="00807AD9"/>
    <w:rsid w:val="00811915"/>
    <w:rsid w:val="00811ED4"/>
    <w:rsid w:val="00813FED"/>
    <w:rsid w:val="00815236"/>
    <w:rsid w:val="00822D39"/>
    <w:rsid w:val="00827379"/>
    <w:rsid w:val="008354EC"/>
    <w:rsid w:val="00836C5A"/>
    <w:rsid w:val="00837A5A"/>
    <w:rsid w:val="008400BE"/>
    <w:rsid w:val="00844218"/>
    <w:rsid w:val="008508D3"/>
    <w:rsid w:val="00855FD1"/>
    <w:rsid w:val="008576C7"/>
    <w:rsid w:val="0086222E"/>
    <w:rsid w:val="0086326A"/>
    <w:rsid w:val="00865054"/>
    <w:rsid w:val="008672C7"/>
    <w:rsid w:val="0087506A"/>
    <w:rsid w:val="0088053B"/>
    <w:rsid w:val="008826FB"/>
    <w:rsid w:val="00882E8A"/>
    <w:rsid w:val="008875B9"/>
    <w:rsid w:val="00887B1E"/>
    <w:rsid w:val="00887FAE"/>
    <w:rsid w:val="00892C23"/>
    <w:rsid w:val="00893D29"/>
    <w:rsid w:val="00896EC9"/>
    <w:rsid w:val="008B060B"/>
    <w:rsid w:val="008B0887"/>
    <w:rsid w:val="008B35FF"/>
    <w:rsid w:val="008B6762"/>
    <w:rsid w:val="008C3A03"/>
    <w:rsid w:val="008C4831"/>
    <w:rsid w:val="008C6979"/>
    <w:rsid w:val="008C6A19"/>
    <w:rsid w:val="008D2B8D"/>
    <w:rsid w:val="008D2B9E"/>
    <w:rsid w:val="008D3FCB"/>
    <w:rsid w:val="008D6B62"/>
    <w:rsid w:val="008D73EC"/>
    <w:rsid w:val="008E049A"/>
    <w:rsid w:val="008E07DF"/>
    <w:rsid w:val="008E1179"/>
    <w:rsid w:val="008E1F8C"/>
    <w:rsid w:val="008E6F51"/>
    <w:rsid w:val="008E7A5F"/>
    <w:rsid w:val="008F1DD4"/>
    <w:rsid w:val="008F231B"/>
    <w:rsid w:val="008F2A1F"/>
    <w:rsid w:val="008F6F17"/>
    <w:rsid w:val="009001BD"/>
    <w:rsid w:val="00903078"/>
    <w:rsid w:val="00907FF4"/>
    <w:rsid w:val="00913C06"/>
    <w:rsid w:val="00916464"/>
    <w:rsid w:val="00916DD5"/>
    <w:rsid w:val="00917B0B"/>
    <w:rsid w:val="00921033"/>
    <w:rsid w:val="00925B78"/>
    <w:rsid w:val="009312E8"/>
    <w:rsid w:val="009352E0"/>
    <w:rsid w:val="00942064"/>
    <w:rsid w:val="009421D3"/>
    <w:rsid w:val="0094629E"/>
    <w:rsid w:val="009526F2"/>
    <w:rsid w:val="00953B16"/>
    <w:rsid w:val="00955C7E"/>
    <w:rsid w:val="00956969"/>
    <w:rsid w:val="0096006F"/>
    <w:rsid w:val="00962420"/>
    <w:rsid w:val="00966ECE"/>
    <w:rsid w:val="00967122"/>
    <w:rsid w:val="009708BE"/>
    <w:rsid w:val="00972C90"/>
    <w:rsid w:val="00973236"/>
    <w:rsid w:val="009757BE"/>
    <w:rsid w:val="009811A4"/>
    <w:rsid w:val="009822C1"/>
    <w:rsid w:val="00984167"/>
    <w:rsid w:val="009855AE"/>
    <w:rsid w:val="00991763"/>
    <w:rsid w:val="00993ECD"/>
    <w:rsid w:val="00994E12"/>
    <w:rsid w:val="009956B7"/>
    <w:rsid w:val="00996EE7"/>
    <w:rsid w:val="009A0024"/>
    <w:rsid w:val="009A2C58"/>
    <w:rsid w:val="009A371A"/>
    <w:rsid w:val="009A48CA"/>
    <w:rsid w:val="009A562F"/>
    <w:rsid w:val="009B0BB1"/>
    <w:rsid w:val="009B1285"/>
    <w:rsid w:val="009B392F"/>
    <w:rsid w:val="009B393C"/>
    <w:rsid w:val="009B3C25"/>
    <w:rsid w:val="009B3C84"/>
    <w:rsid w:val="009B52BA"/>
    <w:rsid w:val="009B59F6"/>
    <w:rsid w:val="009C4AEA"/>
    <w:rsid w:val="009C5502"/>
    <w:rsid w:val="009D2645"/>
    <w:rsid w:val="009D280B"/>
    <w:rsid w:val="009D2D90"/>
    <w:rsid w:val="009E3DB5"/>
    <w:rsid w:val="009E41C6"/>
    <w:rsid w:val="009E4D86"/>
    <w:rsid w:val="009E5F4B"/>
    <w:rsid w:val="009E68DD"/>
    <w:rsid w:val="009F20E3"/>
    <w:rsid w:val="009F2AFA"/>
    <w:rsid w:val="009F4802"/>
    <w:rsid w:val="009F4BC3"/>
    <w:rsid w:val="009F6FA3"/>
    <w:rsid w:val="009F743F"/>
    <w:rsid w:val="00A00530"/>
    <w:rsid w:val="00A00D77"/>
    <w:rsid w:val="00A017F4"/>
    <w:rsid w:val="00A039A3"/>
    <w:rsid w:val="00A13268"/>
    <w:rsid w:val="00A157FA"/>
    <w:rsid w:val="00A1780F"/>
    <w:rsid w:val="00A2121D"/>
    <w:rsid w:val="00A213A0"/>
    <w:rsid w:val="00A22ACC"/>
    <w:rsid w:val="00A22D97"/>
    <w:rsid w:val="00A24FD8"/>
    <w:rsid w:val="00A25660"/>
    <w:rsid w:val="00A26020"/>
    <w:rsid w:val="00A27FC3"/>
    <w:rsid w:val="00A31940"/>
    <w:rsid w:val="00A325D6"/>
    <w:rsid w:val="00A3450C"/>
    <w:rsid w:val="00A3663B"/>
    <w:rsid w:val="00A44508"/>
    <w:rsid w:val="00A5048D"/>
    <w:rsid w:val="00A52ACD"/>
    <w:rsid w:val="00A55DDA"/>
    <w:rsid w:val="00A616EC"/>
    <w:rsid w:val="00A61E8F"/>
    <w:rsid w:val="00A620F2"/>
    <w:rsid w:val="00A65C3F"/>
    <w:rsid w:val="00A7361E"/>
    <w:rsid w:val="00A739BF"/>
    <w:rsid w:val="00A73AFB"/>
    <w:rsid w:val="00A7576C"/>
    <w:rsid w:val="00A77BA5"/>
    <w:rsid w:val="00A77FCA"/>
    <w:rsid w:val="00A8233F"/>
    <w:rsid w:val="00A8273F"/>
    <w:rsid w:val="00A8645F"/>
    <w:rsid w:val="00A90279"/>
    <w:rsid w:val="00A94952"/>
    <w:rsid w:val="00AA1224"/>
    <w:rsid w:val="00AA1F28"/>
    <w:rsid w:val="00AA2D15"/>
    <w:rsid w:val="00AA2DF2"/>
    <w:rsid w:val="00AA695F"/>
    <w:rsid w:val="00AA79BF"/>
    <w:rsid w:val="00AA7DA8"/>
    <w:rsid w:val="00AB1611"/>
    <w:rsid w:val="00AB291A"/>
    <w:rsid w:val="00AC3C96"/>
    <w:rsid w:val="00AC4828"/>
    <w:rsid w:val="00AD0231"/>
    <w:rsid w:val="00AD158F"/>
    <w:rsid w:val="00AD3DBB"/>
    <w:rsid w:val="00AD59B5"/>
    <w:rsid w:val="00AD6F0E"/>
    <w:rsid w:val="00AE2B07"/>
    <w:rsid w:val="00AE4856"/>
    <w:rsid w:val="00AE631F"/>
    <w:rsid w:val="00AE7FCF"/>
    <w:rsid w:val="00AF0633"/>
    <w:rsid w:val="00AF2349"/>
    <w:rsid w:val="00AF3710"/>
    <w:rsid w:val="00AF46AD"/>
    <w:rsid w:val="00AF4F64"/>
    <w:rsid w:val="00AF7C59"/>
    <w:rsid w:val="00B018CD"/>
    <w:rsid w:val="00B04A0E"/>
    <w:rsid w:val="00B04D51"/>
    <w:rsid w:val="00B17711"/>
    <w:rsid w:val="00B20B43"/>
    <w:rsid w:val="00B227E5"/>
    <w:rsid w:val="00B235B0"/>
    <w:rsid w:val="00B24E6F"/>
    <w:rsid w:val="00B25F3E"/>
    <w:rsid w:val="00B27F1E"/>
    <w:rsid w:val="00B30CBC"/>
    <w:rsid w:val="00B323C4"/>
    <w:rsid w:val="00B42E1C"/>
    <w:rsid w:val="00B44FED"/>
    <w:rsid w:val="00B45948"/>
    <w:rsid w:val="00B503B6"/>
    <w:rsid w:val="00B52CA9"/>
    <w:rsid w:val="00B52D64"/>
    <w:rsid w:val="00B55C21"/>
    <w:rsid w:val="00B6332D"/>
    <w:rsid w:val="00B725DC"/>
    <w:rsid w:val="00B72621"/>
    <w:rsid w:val="00B75A62"/>
    <w:rsid w:val="00B76435"/>
    <w:rsid w:val="00B8100B"/>
    <w:rsid w:val="00B81183"/>
    <w:rsid w:val="00B84CC1"/>
    <w:rsid w:val="00B84DDE"/>
    <w:rsid w:val="00B853EB"/>
    <w:rsid w:val="00B869B3"/>
    <w:rsid w:val="00B9052B"/>
    <w:rsid w:val="00B91D65"/>
    <w:rsid w:val="00B93DCB"/>
    <w:rsid w:val="00B942B1"/>
    <w:rsid w:val="00B95DFE"/>
    <w:rsid w:val="00B969F5"/>
    <w:rsid w:val="00BA14C4"/>
    <w:rsid w:val="00BA197C"/>
    <w:rsid w:val="00BA6D61"/>
    <w:rsid w:val="00BB0401"/>
    <w:rsid w:val="00BB4540"/>
    <w:rsid w:val="00BB519F"/>
    <w:rsid w:val="00BC060B"/>
    <w:rsid w:val="00BC3815"/>
    <w:rsid w:val="00BC45A2"/>
    <w:rsid w:val="00BC63BB"/>
    <w:rsid w:val="00BD3EEE"/>
    <w:rsid w:val="00BD57F7"/>
    <w:rsid w:val="00BE20B4"/>
    <w:rsid w:val="00BE3C33"/>
    <w:rsid w:val="00BE595B"/>
    <w:rsid w:val="00BF0726"/>
    <w:rsid w:val="00BF26D9"/>
    <w:rsid w:val="00BF5023"/>
    <w:rsid w:val="00C00DF4"/>
    <w:rsid w:val="00C017E5"/>
    <w:rsid w:val="00C02D3B"/>
    <w:rsid w:val="00C03336"/>
    <w:rsid w:val="00C03786"/>
    <w:rsid w:val="00C03D32"/>
    <w:rsid w:val="00C0599C"/>
    <w:rsid w:val="00C05BB8"/>
    <w:rsid w:val="00C05EF4"/>
    <w:rsid w:val="00C113A3"/>
    <w:rsid w:val="00C160A2"/>
    <w:rsid w:val="00C20648"/>
    <w:rsid w:val="00C20E4A"/>
    <w:rsid w:val="00C223F2"/>
    <w:rsid w:val="00C23459"/>
    <w:rsid w:val="00C23C03"/>
    <w:rsid w:val="00C30F96"/>
    <w:rsid w:val="00C34449"/>
    <w:rsid w:val="00C35543"/>
    <w:rsid w:val="00C4093A"/>
    <w:rsid w:val="00C40BA9"/>
    <w:rsid w:val="00C40FD8"/>
    <w:rsid w:val="00C45429"/>
    <w:rsid w:val="00C47DE5"/>
    <w:rsid w:val="00C50DF8"/>
    <w:rsid w:val="00C576A5"/>
    <w:rsid w:val="00C6514B"/>
    <w:rsid w:val="00C7670D"/>
    <w:rsid w:val="00C77D74"/>
    <w:rsid w:val="00C83534"/>
    <w:rsid w:val="00C841CA"/>
    <w:rsid w:val="00C84791"/>
    <w:rsid w:val="00C85B03"/>
    <w:rsid w:val="00C90F1B"/>
    <w:rsid w:val="00C915BC"/>
    <w:rsid w:val="00C9313C"/>
    <w:rsid w:val="00C954FB"/>
    <w:rsid w:val="00C976E6"/>
    <w:rsid w:val="00C97A25"/>
    <w:rsid w:val="00CA2B64"/>
    <w:rsid w:val="00CA3FCD"/>
    <w:rsid w:val="00CA6A14"/>
    <w:rsid w:val="00CA782F"/>
    <w:rsid w:val="00CB095A"/>
    <w:rsid w:val="00CB19B3"/>
    <w:rsid w:val="00CB2DA5"/>
    <w:rsid w:val="00CB4183"/>
    <w:rsid w:val="00CB62BB"/>
    <w:rsid w:val="00CC1599"/>
    <w:rsid w:val="00CC2F90"/>
    <w:rsid w:val="00CC3430"/>
    <w:rsid w:val="00CC3841"/>
    <w:rsid w:val="00CC405B"/>
    <w:rsid w:val="00CC460B"/>
    <w:rsid w:val="00CC5FDB"/>
    <w:rsid w:val="00CC7F1C"/>
    <w:rsid w:val="00CD23AF"/>
    <w:rsid w:val="00CD4E53"/>
    <w:rsid w:val="00CD6B38"/>
    <w:rsid w:val="00CE0F20"/>
    <w:rsid w:val="00CE22D3"/>
    <w:rsid w:val="00CE4CDB"/>
    <w:rsid w:val="00CF2FF3"/>
    <w:rsid w:val="00CF5E3C"/>
    <w:rsid w:val="00D0094F"/>
    <w:rsid w:val="00D01007"/>
    <w:rsid w:val="00D016BF"/>
    <w:rsid w:val="00D04B61"/>
    <w:rsid w:val="00D05A6F"/>
    <w:rsid w:val="00D101E9"/>
    <w:rsid w:val="00D12C14"/>
    <w:rsid w:val="00D151FF"/>
    <w:rsid w:val="00D15501"/>
    <w:rsid w:val="00D203A0"/>
    <w:rsid w:val="00D222C2"/>
    <w:rsid w:val="00D253DF"/>
    <w:rsid w:val="00D30F8D"/>
    <w:rsid w:val="00D321F4"/>
    <w:rsid w:val="00D341D6"/>
    <w:rsid w:val="00D36F1A"/>
    <w:rsid w:val="00D43465"/>
    <w:rsid w:val="00D50631"/>
    <w:rsid w:val="00D57E0B"/>
    <w:rsid w:val="00D6258B"/>
    <w:rsid w:val="00D63DD5"/>
    <w:rsid w:val="00D70AFE"/>
    <w:rsid w:val="00D72831"/>
    <w:rsid w:val="00D737DA"/>
    <w:rsid w:val="00D73AFB"/>
    <w:rsid w:val="00D751B1"/>
    <w:rsid w:val="00D8110B"/>
    <w:rsid w:val="00D83BD1"/>
    <w:rsid w:val="00D85C43"/>
    <w:rsid w:val="00D97D76"/>
    <w:rsid w:val="00DA5515"/>
    <w:rsid w:val="00DB25D9"/>
    <w:rsid w:val="00DB481A"/>
    <w:rsid w:val="00DB69A1"/>
    <w:rsid w:val="00DB725F"/>
    <w:rsid w:val="00DC290B"/>
    <w:rsid w:val="00DD36BC"/>
    <w:rsid w:val="00DE562A"/>
    <w:rsid w:val="00DF0902"/>
    <w:rsid w:val="00DF4C3C"/>
    <w:rsid w:val="00DF60CA"/>
    <w:rsid w:val="00E01EEC"/>
    <w:rsid w:val="00E032C8"/>
    <w:rsid w:val="00E0338C"/>
    <w:rsid w:val="00E03950"/>
    <w:rsid w:val="00E051D1"/>
    <w:rsid w:val="00E10236"/>
    <w:rsid w:val="00E13089"/>
    <w:rsid w:val="00E153D0"/>
    <w:rsid w:val="00E16863"/>
    <w:rsid w:val="00E17137"/>
    <w:rsid w:val="00E2023A"/>
    <w:rsid w:val="00E22517"/>
    <w:rsid w:val="00E230F5"/>
    <w:rsid w:val="00E2392D"/>
    <w:rsid w:val="00E23B0B"/>
    <w:rsid w:val="00E402B8"/>
    <w:rsid w:val="00E44BE8"/>
    <w:rsid w:val="00E4653A"/>
    <w:rsid w:val="00E541AD"/>
    <w:rsid w:val="00E579A7"/>
    <w:rsid w:val="00E629DD"/>
    <w:rsid w:val="00E665EA"/>
    <w:rsid w:val="00E6680C"/>
    <w:rsid w:val="00E70578"/>
    <w:rsid w:val="00E711A6"/>
    <w:rsid w:val="00E72E8C"/>
    <w:rsid w:val="00E7616E"/>
    <w:rsid w:val="00E7694E"/>
    <w:rsid w:val="00E76D8D"/>
    <w:rsid w:val="00E76F17"/>
    <w:rsid w:val="00E84494"/>
    <w:rsid w:val="00E91AEE"/>
    <w:rsid w:val="00E933CA"/>
    <w:rsid w:val="00E943D9"/>
    <w:rsid w:val="00E950B5"/>
    <w:rsid w:val="00E95AC4"/>
    <w:rsid w:val="00E97346"/>
    <w:rsid w:val="00EA02DE"/>
    <w:rsid w:val="00EA1E6F"/>
    <w:rsid w:val="00EA7473"/>
    <w:rsid w:val="00EB005A"/>
    <w:rsid w:val="00EB3449"/>
    <w:rsid w:val="00EB6C8D"/>
    <w:rsid w:val="00EC0797"/>
    <w:rsid w:val="00EC398C"/>
    <w:rsid w:val="00EC43C9"/>
    <w:rsid w:val="00EC53E0"/>
    <w:rsid w:val="00EC6B67"/>
    <w:rsid w:val="00ED132D"/>
    <w:rsid w:val="00ED2A57"/>
    <w:rsid w:val="00ED4EAF"/>
    <w:rsid w:val="00ED74E5"/>
    <w:rsid w:val="00EE3CDF"/>
    <w:rsid w:val="00EF2D67"/>
    <w:rsid w:val="00EF3A3A"/>
    <w:rsid w:val="00EF4A6C"/>
    <w:rsid w:val="00EF66A4"/>
    <w:rsid w:val="00EF6E43"/>
    <w:rsid w:val="00F00C96"/>
    <w:rsid w:val="00F028CB"/>
    <w:rsid w:val="00F106EB"/>
    <w:rsid w:val="00F10C3B"/>
    <w:rsid w:val="00F11AE1"/>
    <w:rsid w:val="00F12B7B"/>
    <w:rsid w:val="00F17241"/>
    <w:rsid w:val="00F2102D"/>
    <w:rsid w:val="00F21531"/>
    <w:rsid w:val="00F33513"/>
    <w:rsid w:val="00F35A34"/>
    <w:rsid w:val="00F40B13"/>
    <w:rsid w:val="00F4466B"/>
    <w:rsid w:val="00F46B08"/>
    <w:rsid w:val="00F47569"/>
    <w:rsid w:val="00F5104F"/>
    <w:rsid w:val="00F51C4A"/>
    <w:rsid w:val="00F5439A"/>
    <w:rsid w:val="00F54946"/>
    <w:rsid w:val="00F61504"/>
    <w:rsid w:val="00F63728"/>
    <w:rsid w:val="00F70AD5"/>
    <w:rsid w:val="00F70BD1"/>
    <w:rsid w:val="00F72358"/>
    <w:rsid w:val="00F7611E"/>
    <w:rsid w:val="00F91ED1"/>
    <w:rsid w:val="00F929EF"/>
    <w:rsid w:val="00F96E14"/>
    <w:rsid w:val="00F96F00"/>
    <w:rsid w:val="00FB2931"/>
    <w:rsid w:val="00FB641F"/>
    <w:rsid w:val="00FC3777"/>
    <w:rsid w:val="00FC7800"/>
    <w:rsid w:val="00FD075B"/>
    <w:rsid w:val="00FD0C4D"/>
    <w:rsid w:val="00FD1A7B"/>
    <w:rsid w:val="00FD2AA2"/>
    <w:rsid w:val="00FE0334"/>
    <w:rsid w:val="00FE4D20"/>
    <w:rsid w:val="00FE4D43"/>
    <w:rsid w:val="00FE7C82"/>
    <w:rsid w:val="00FF04F4"/>
    <w:rsid w:val="00FF27C5"/>
    <w:rsid w:val="00FF2E57"/>
    <w:rsid w:val="00FF4C4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CDD7"/>
  <w15:docId w15:val="{0C04B49F-4F5C-46AD-81A0-5CFDDB0B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B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77BA5"/>
    <w:pPr>
      <w:keepNext/>
      <w:widowControl w:val="0"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4C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048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77BA5"/>
    <w:pPr>
      <w:keepNext/>
      <w:widowControl w:val="0"/>
      <w:numPr>
        <w:ilvl w:val="3"/>
        <w:numId w:val="1"/>
      </w:numPr>
      <w:jc w:val="both"/>
      <w:outlineLvl w:val="3"/>
    </w:pPr>
    <w:rPr>
      <w:b/>
      <w:color w:val="8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7BA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77BA5"/>
    <w:rPr>
      <w:rFonts w:ascii="Times New Roman" w:eastAsia="Times New Roman" w:hAnsi="Times New Roman" w:cs="Times New Roman"/>
      <w:b/>
      <w:color w:val="800000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77BA5"/>
    <w:pPr>
      <w:widowControl w:val="0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A77BA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77BA5"/>
    <w:pPr>
      <w:widowControl w:val="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7B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A77BA5"/>
    <w:pPr>
      <w:ind w:left="720"/>
    </w:pPr>
    <w:rPr>
      <w:sz w:val="24"/>
      <w:szCs w:val="24"/>
    </w:rPr>
  </w:style>
  <w:style w:type="paragraph" w:customStyle="1" w:styleId="BodyText21">
    <w:name w:val="Body Text 21"/>
    <w:basedOn w:val="Normalny"/>
    <w:rsid w:val="00A77BA5"/>
    <w:pPr>
      <w:widowControl w:val="0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126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26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26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1268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26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79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79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79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9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2521C"/>
    <w:pPr>
      <w:suppressAutoHyphens w:val="0"/>
    </w:pPr>
    <w:rPr>
      <w:b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39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24586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5A42F5"/>
    <w:pPr>
      <w:spacing w:line="100" w:lineRule="atLeast"/>
      <w:ind w:left="720"/>
    </w:pPr>
    <w:rPr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337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WW-heading1">
    <w:name w:val="WW-heading 1"/>
    <w:basedOn w:val="Normalny"/>
    <w:next w:val="Normalny"/>
    <w:rsid w:val="00CE4CDB"/>
    <w:pPr>
      <w:keepNext/>
      <w:widowControl w:val="0"/>
      <w:tabs>
        <w:tab w:val="left" w:pos="3118"/>
      </w:tabs>
      <w:suppressAutoHyphens w:val="0"/>
      <w:autoSpaceDE w:val="0"/>
      <w:autoSpaceDN w:val="0"/>
      <w:adjustRightInd w:val="0"/>
      <w:jc w:val="center"/>
    </w:pPr>
    <w:rPr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346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uiPriority w:val="99"/>
    <w:rsid w:val="00791A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5048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Standard">
    <w:name w:val="Standard"/>
    <w:rsid w:val="00A2121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character" w:styleId="Odwoanieprzypisudolnego">
    <w:name w:val="footnote reference"/>
    <w:semiHidden/>
    <w:unhideWhenUsed/>
    <w:rsid w:val="00A2121D"/>
    <w:rPr>
      <w:rFonts w:ascii="Times New Roman" w:hAnsi="Times New Roman" w:cs="Times New Roman" w:hint="default"/>
      <w:position w:val="0"/>
      <w:vertAlign w:val="superscript"/>
    </w:rPr>
  </w:style>
  <w:style w:type="paragraph" w:styleId="Tekstprzypisudolnego">
    <w:name w:val="footnote text"/>
    <w:basedOn w:val="Standard"/>
    <w:link w:val="TekstprzypisudolnegoZnak"/>
    <w:semiHidden/>
    <w:unhideWhenUsed/>
    <w:rsid w:val="00A2121D"/>
    <w:pPr>
      <w:suppressAutoHyphens/>
      <w:autoSpaceDE/>
      <w:adjustRightInd/>
    </w:pPr>
    <w:rPr>
      <w:kern w:val="3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121D"/>
    <w:rPr>
      <w:rFonts w:ascii="Times" w:eastAsia="Times New Roman" w:hAnsi="Times" w:cs="Times New Roman"/>
      <w:kern w:val="3"/>
      <w:sz w:val="20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4831"/>
    <w:rPr>
      <w:color w:val="605E5C"/>
      <w:shd w:val="clear" w:color="auto" w:fill="E1DFDD"/>
    </w:rPr>
  </w:style>
  <w:style w:type="paragraph" w:styleId="Bezodstpw">
    <w:name w:val="No Spacing"/>
    <w:qFormat/>
    <w:rsid w:val="001001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Num1">
    <w:name w:val="WWNum1"/>
    <w:basedOn w:val="Bezlisty"/>
    <w:rsid w:val="00ED4EAF"/>
    <w:pPr>
      <w:numPr>
        <w:numId w:val="16"/>
      </w:numPr>
    </w:pPr>
  </w:style>
  <w:style w:type="numbering" w:customStyle="1" w:styleId="WWNum2">
    <w:name w:val="WWNum2"/>
    <w:basedOn w:val="Bezlisty"/>
    <w:rsid w:val="00ED4EAF"/>
    <w:pPr>
      <w:numPr>
        <w:numId w:val="17"/>
      </w:numPr>
    </w:pPr>
  </w:style>
  <w:style w:type="numbering" w:customStyle="1" w:styleId="WWNum3">
    <w:name w:val="WWNum3"/>
    <w:basedOn w:val="Bezlisty"/>
    <w:rsid w:val="00ED4EAF"/>
    <w:pPr>
      <w:numPr>
        <w:numId w:val="18"/>
      </w:numPr>
    </w:pPr>
  </w:style>
  <w:style w:type="numbering" w:customStyle="1" w:styleId="WWNum4">
    <w:name w:val="WWNum4"/>
    <w:basedOn w:val="Bezlisty"/>
    <w:rsid w:val="00ED4EAF"/>
    <w:pPr>
      <w:numPr>
        <w:numId w:val="19"/>
      </w:numPr>
    </w:pPr>
  </w:style>
  <w:style w:type="numbering" w:customStyle="1" w:styleId="WWNum5">
    <w:name w:val="WWNum5"/>
    <w:basedOn w:val="Bezlisty"/>
    <w:rsid w:val="00ED4EAF"/>
    <w:pPr>
      <w:numPr>
        <w:numId w:val="20"/>
      </w:numPr>
    </w:pPr>
  </w:style>
  <w:style w:type="numbering" w:customStyle="1" w:styleId="WWNum6">
    <w:name w:val="WWNum6"/>
    <w:basedOn w:val="Bezlisty"/>
    <w:rsid w:val="00ED4EAF"/>
    <w:pPr>
      <w:numPr>
        <w:numId w:val="21"/>
      </w:numPr>
    </w:pPr>
  </w:style>
  <w:style w:type="numbering" w:customStyle="1" w:styleId="WWNum7">
    <w:name w:val="WWNum7"/>
    <w:basedOn w:val="Bezlisty"/>
    <w:rsid w:val="00ED4EAF"/>
    <w:pPr>
      <w:numPr>
        <w:numId w:val="22"/>
      </w:numPr>
    </w:pPr>
  </w:style>
  <w:style w:type="numbering" w:customStyle="1" w:styleId="WWNum8">
    <w:name w:val="WWNum8"/>
    <w:basedOn w:val="Bezlisty"/>
    <w:rsid w:val="00ED4EAF"/>
    <w:pPr>
      <w:numPr>
        <w:numId w:val="23"/>
      </w:numPr>
    </w:pPr>
  </w:style>
  <w:style w:type="numbering" w:customStyle="1" w:styleId="WWNum9">
    <w:name w:val="WWNum9"/>
    <w:basedOn w:val="Bezlisty"/>
    <w:rsid w:val="00ED4EAF"/>
    <w:pPr>
      <w:numPr>
        <w:numId w:val="24"/>
      </w:numPr>
    </w:pPr>
  </w:style>
  <w:style w:type="numbering" w:customStyle="1" w:styleId="WWNum10">
    <w:name w:val="WWNum10"/>
    <w:basedOn w:val="Bezlisty"/>
    <w:rsid w:val="00ED4EA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szyszlo@uskw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otr.szyszlo@uskwb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CE68C-C2C0-4B2E-8731-C4624525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2895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Czaja</dc:creator>
  <cp:lastModifiedBy>Piotr Szyszło</cp:lastModifiedBy>
  <cp:revision>5</cp:revision>
  <cp:lastPrinted>2021-03-12T10:39:00Z</cp:lastPrinted>
  <dcterms:created xsi:type="dcterms:W3CDTF">2021-03-12T11:10:00Z</dcterms:created>
  <dcterms:modified xsi:type="dcterms:W3CDTF">2021-03-15T10:16:00Z</dcterms:modified>
</cp:coreProperties>
</file>