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5C" w:rsidRPr="00F65FCD" w:rsidRDefault="00741BA0" w:rsidP="0010185C">
      <w:pPr>
        <w:suppressAutoHyphens/>
        <w:spacing w:after="120" w:line="240" w:lineRule="auto"/>
        <w:ind w:left="283"/>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 xml:space="preserve">Nr sprawy: </w:t>
      </w:r>
      <w:r w:rsidR="00415BB6">
        <w:rPr>
          <w:rFonts w:ascii="Times New Roman" w:eastAsia="Calibri" w:hAnsi="Times New Roman" w:cs="Times New Roman"/>
          <w:b/>
          <w:spacing w:val="2"/>
          <w:sz w:val="24"/>
          <w:szCs w:val="24"/>
          <w:lang w:eastAsia="ar-SA"/>
        </w:rPr>
        <w:t>34</w:t>
      </w:r>
      <w:r w:rsidR="0010185C" w:rsidRPr="00F65FCD">
        <w:rPr>
          <w:rFonts w:ascii="Times New Roman" w:eastAsia="Calibri" w:hAnsi="Times New Roman" w:cs="Times New Roman"/>
          <w:b/>
          <w:spacing w:val="2"/>
          <w:sz w:val="24"/>
          <w:szCs w:val="24"/>
          <w:lang w:eastAsia="ar-SA"/>
        </w:rPr>
        <w:t>/</w:t>
      </w:r>
      <w:r w:rsidR="00AA0B5A" w:rsidRPr="00F65FCD">
        <w:rPr>
          <w:rFonts w:ascii="Times New Roman" w:eastAsia="Calibri" w:hAnsi="Times New Roman" w:cs="Times New Roman"/>
          <w:b/>
          <w:spacing w:val="2"/>
          <w:sz w:val="24"/>
          <w:szCs w:val="24"/>
          <w:lang w:eastAsia="ar-SA"/>
        </w:rPr>
        <w:t>2020</w:t>
      </w:r>
    </w:p>
    <w:p w:rsidR="0010185C" w:rsidRPr="00F65FCD" w:rsidRDefault="0010185C" w:rsidP="0010185C">
      <w:pPr>
        <w:suppressAutoHyphens/>
        <w:spacing w:after="120" w:line="240" w:lineRule="auto"/>
        <w:ind w:left="283"/>
        <w:rPr>
          <w:rFonts w:ascii="Times New Roman" w:eastAsia="Calibri" w:hAnsi="Times New Roman" w:cs="Times New Roman"/>
          <w:b/>
          <w:spacing w:val="2"/>
          <w:sz w:val="32"/>
          <w:szCs w:val="32"/>
          <w:lang w:eastAsia="ar-SA"/>
        </w:rPr>
      </w:pPr>
    </w:p>
    <w:p w:rsidR="0010185C" w:rsidRPr="00F65FCD" w:rsidRDefault="0010185C" w:rsidP="0010185C">
      <w:pPr>
        <w:suppressAutoHyphens/>
        <w:spacing w:after="120" w:line="240" w:lineRule="auto"/>
        <w:ind w:left="283"/>
        <w:rPr>
          <w:rFonts w:ascii="Times New Roman" w:eastAsia="Calibri" w:hAnsi="Times New Roman" w:cs="Times New Roman"/>
          <w:b/>
          <w:spacing w:val="2"/>
          <w:sz w:val="32"/>
          <w:szCs w:val="32"/>
          <w:lang w:eastAsia="ar-SA"/>
        </w:rPr>
      </w:pP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Uniwersytecki Szpital Kliniczny w Białymstoku</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ul. M. Skłodowskiej-Curie 24 A</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15-276 Białystok</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tel. centr. 85-831-80-00, fax 85-831-88-80</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tel. działu zam. pub. 85-831-83-88, fax 85-831-86-91</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www.usk</w:t>
      </w:r>
      <w:r w:rsidR="00AA0B5A" w:rsidRPr="00F65FCD">
        <w:rPr>
          <w:rFonts w:ascii="Times New Roman" w:eastAsia="Calibri" w:hAnsi="Times New Roman" w:cs="Times New Roman"/>
          <w:b/>
          <w:spacing w:val="2"/>
          <w:sz w:val="24"/>
          <w:szCs w:val="24"/>
          <w:lang w:eastAsia="ar-SA"/>
        </w:rPr>
        <w:t>wb</w:t>
      </w:r>
      <w:r w:rsidRPr="00F65FCD">
        <w:rPr>
          <w:rFonts w:ascii="Times New Roman" w:eastAsia="Calibri" w:hAnsi="Times New Roman" w:cs="Times New Roman"/>
          <w:b/>
          <w:spacing w:val="2"/>
          <w:sz w:val="24"/>
          <w:szCs w:val="24"/>
          <w:lang w:eastAsia="ar-SA"/>
        </w:rPr>
        <w:t>.pl</w:t>
      </w:r>
    </w:p>
    <w:p w:rsidR="0010185C" w:rsidRPr="00F65FCD" w:rsidRDefault="0010185C" w:rsidP="0010185C">
      <w:pPr>
        <w:suppressAutoHyphens/>
        <w:spacing w:after="0" w:line="264" w:lineRule="auto"/>
        <w:jc w:val="center"/>
        <w:rPr>
          <w:rFonts w:ascii="Times New Roman" w:eastAsia="Calibri" w:hAnsi="Times New Roman" w:cs="Times New Roman"/>
          <w:b/>
          <w:sz w:val="24"/>
          <w:szCs w:val="24"/>
          <w:lang w:eastAsia="ar-SA"/>
        </w:rPr>
      </w:pPr>
      <w:r w:rsidRPr="00F65FCD">
        <w:rPr>
          <w:rFonts w:ascii="Times New Roman" w:eastAsia="Calibri" w:hAnsi="Times New Roman" w:cs="Times New Roman"/>
          <w:b/>
          <w:spacing w:val="2"/>
          <w:sz w:val="24"/>
          <w:szCs w:val="24"/>
          <w:lang w:eastAsia="ar-SA"/>
        </w:rPr>
        <w:t>zamowienia@</w:t>
      </w:r>
      <w:r w:rsidR="00AA0B5A" w:rsidRPr="00F65FCD">
        <w:rPr>
          <w:rFonts w:ascii="Times New Roman" w:eastAsia="Calibri" w:hAnsi="Times New Roman" w:cs="Times New Roman"/>
          <w:b/>
          <w:spacing w:val="2"/>
          <w:sz w:val="24"/>
          <w:szCs w:val="24"/>
          <w:lang w:eastAsia="ar-SA"/>
        </w:rPr>
        <w:t>uskwb</w:t>
      </w:r>
      <w:r w:rsidRPr="00F65FCD">
        <w:rPr>
          <w:rFonts w:ascii="Times New Roman" w:eastAsia="Calibri" w:hAnsi="Times New Roman" w:cs="Times New Roman"/>
          <w:b/>
          <w:spacing w:val="2"/>
          <w:sz w:val="24"/>
          <w:szCs w:val="24"/>
          <w:lang w:eastAsia="ar-SA"/>
        </w:rPr>
        <w:t>.pl</w:t>
      </w:r>
    </w:p>
    <w:p w:rsidR="0010185C" w:rsidRPr="00F65FCD" w:rsidRDefault="0010185C" w:rsidP="0010185C">
      <w:pPr>
        <w:suppressAutoHyphens/>
        <w:spacing w:after="0" w:line="240" w:lineRule="auto"/>
        <w:jc w:val="center"/>
        <w:rPr>
          <w:rFonts w:ascii="Times New Roman" w:eastAsia="Calibri" w:hAnsi="Times New Roman" w:cs="Times New Roman"/>
          <w:b/>
          <w:sz w:val="32"/>
          <w:szCs w:val="32"/>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r w:rsidRPr="00F65FCD">
        <w:rPr>
          <w:rFonts w:ascii="Times New Roman" w:eastAsia="Calibri" w:hAnsi="Times New Roman" w:cs="Times New Roman"/>
          <w:sz w:val="32"/>
          <w:szCs w:val="32"/>
          <w:lang w:eastAsia="ar-SA"/>
        </w:rPr>
        <w:t>Specyfikacja</w:t>
      </w:r>
    </w:p>
    <w:p w:rsidR="0010185C" w:rsidRPr="00F65FCD" w:rsidRDefault="0010185C" w:rsidP="0010185C">
      <w:pPr>
        <w:suppressAutoHyphens/>
        <w:overflowPunct w:val="0"/>
        <w:autoSpaceDE w:val="0"/>
        <w:spacing w:after="0" w:line="240" w:lineRule="auto"/>
        <w:jc w:val="center"/>
        <w:rPr>
          <w:rFonts w:ascii="Times New Roman" w:eastAsia="Calibri" w:hAnsi="Times New Roman" w:cs="Times New Roman"/>
          <w:b/>
          <w:sz w:val="32"/>
          <w:szCs w:val="32"/>
          <w:lang w:eastAsia="ar-SA"/>
        </w:rPr>
      </w:pPr>
      <w:r w:rsidRPr="00F65FCD">
        <w:rPr>
          <w:rFonts w:ascii="Times New Roman" w:eastAsia="Calibri" w:hAnsi="Times New Roman" w:cs="Times New Roman"/>
          <w:sz w:val="32"/>
          <w:szCs w:val="32"/>
          <w:lang w:eastAsia="ar-SA"/>
        </w:rPr>
        <w:t xml:space="preserve">Istotnych Warunków Zamówienia </w:t>
      </w: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r w:rsidRPr="00F65FCD">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r w:rsidRPr="00F65FCD">
        <w:rPr>
          <w:rFonts w:ascii="Times New Roman" w:eastAsia="Calibri" w:hAnsi="Times New Roman" w:cs="Times New Roman"/>
          <w:sz w:val="32"/>
          <w:szCs w:val="32"/>
          <w:lang w:eastAsia="ar-SA"/>
        </w:rPr>
        <w:t>przetargu nieograniczonego na:</w:t>
      </w:r>
    </w:p>
    <w:p w:rsidR="0010185C" w:rsidRPr="00F65FCD" w:rsidRDefault="0010185C" w:rsidP="0010185C">
      <w:pPr>
        <w:suppressAutoHyphens/>
        <w:spacing w:after="0" w:line="360" w:lineRule="auto"/>
        <w:jc w:val="both"/>
        <w:rPr>
          <w:rFonts w:ascii="Times New Roman" w:eastAsia="Calibri" w:hAnsi="Times New Roman" w:cs="Times New Roman"/>
          <w:sz w:val="32"/>
          <w:szCs w:val="32"/>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32"/>
          <w:szCs w:val="32"/>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32"/>
          <w:szCs w:val="32"/>
          <w:lang w:eastAsia="ar-SA"/>
        </w:rPr>
      </w:pPr>
    </w:p>
    <w:p w:rsidR="00AA0B5A" w:rsidRPr="00F65FCD" w:rsidRDefault="0010185C" w:rsidP="00AA0B5A">
      <w:pPr>
        <w:suppressAutoHyphens/>
        <w:spacing w:after="0" w:line="240" w:lineRule="auto"/>
        <w:jc w:val="center"/>
        <w:rPr>
          <w:rFonts w:ascii="Times New Roman" w:eastAsia="Calibri" w:hAnsi="Times New Roman" w:cs="Times New Roman"/>
          <w:b/>
          <w:sz w:val="32"/>
          <w:szCs w:val="32"/>
          <w:lang w:eastAsia="ar-SA"/>
        </w:rPr>
      </w:pPr>
      <w:r w:rsidRPr="00F65FCD">
        <w:rPr>
          <w:rFonts w:ascii="Times New Roman" w:eastAsia="Calibri" w:hAnsi="Times New Roman" w:cs="Times New Roman"/>
          <w:b/>
          <w:sz w:val="32"/>
          <w:szCs w:val="32"/>
          <w:lang w:eastAsia="ar-SA"/>
        </w:rPr>
        <w:t xml:space="preserve">Dostawę </w:t>
      </w:r>
      <w:r w:rsidR="00AA0B5A" w:rsidRPr="00F65FCD">
        <w:rPr>
          <w:rFonts w:ascii="Times New Roman" w:eastAsia="Calibri" w:hAnsi="Times New Roman" w:cs="Times New Roman"/>
          <w:b/>
          <w:sz w:val="32"/>
          <w:szCs w:val="32"/>
          <w:lang w:eastAsia="ar-SA"/>
        </w:rPr>
        <w:t xml:space="preserve">asortymentu do </w:t>
      </w:r>
      <w:r w:rsidR="00B07BE3">
        <w:rPr>
          <w:rFonts w:ascii="Times New Roman" w:eastAsia="Calibri" w:hAnsi="Times New Roman" w:cs="Times New Roman"/>
          <w:b/>
          <w:sz w:val="32"/>
          <w:szCs w:val="32"/>
          <w:lang w:eastAsia="ar-SA"/>
        </w:rPr>
        <w:t>Kliniki Kardiochirurgii</w:t>
      </w:r>
      <w:r w:rsidR="00AA0B5A" w:rsidRPr="00F65FCD">
        <w:rPr>
          <w:rFonts w:ascii="Times New Roman" w:eastAsia="Calibri" w:hAnsi="Times New Roman" w:cs="Times New Roman"/>
          <w:b/>
          <w:sz w:val="32"/>
          <w:szCs w:val="32"/>
          <w:lang w:eastAsia="ar-SA"/>
        </w:rPr>
        <w:t xml:space="preserve"> </w:t>
      </w:r>
    </w:p>
    <w:p w:rsidR="0010185C" w:rsidRPr="00F65FCD" w:rsidRDefault="00B07BE3" w:rsidP="00AA0B5A">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b/>
          <w:sz w:val="32"/>
          <w:szCs w:val="32"/>
          <w:lang w:eastAsia="ar-SA"/>
        </w:rPr>
        <w:t>na okres 6</w:t>
      </w:r>
      <w:r w:rsidR="00AA0B5A" w:rsidRPr="00F65FCD">
        <w:rPr>
          <w:rFonts w:ascii="Times New Roman" w:eastAsia="Calibri" w:hAnsi="Times New Roman" w:cs="Times New Roman"/>
          <w:b/>
          <w:sz w:val="32"/>
          <w:szCs w:val="32"/>
          <w:lang w:eastAsia="ar-SA"/>
        </w:rPr>
        <w:t xml:space="preserve"> miesięcy</w:t>
      </w: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AA0B5A" w:rsidRPr="00F65FCD" w:rsidRDefault="00AA0B5A" w:rsidP="0010185C">
      <w:pPr>
        <w:suppressAutoHyphens/>
        <w:spacing w:after="0" w:line="240" w:lineRule="auto"/>
        <w:rPr>
          <w:rFonts w:ascii="Times New Roman" w:eastAsia="Calibri" w:hAnsi="Times New Roman" w:cs="Times New Roman"/>
          <w:sz w:val="32"/>
          <w:szCs w:val="32"/>
          <w:lang w:eastAsia="ar-SA"/>
        </w:rPr>
      </w:pPr>
    </w:p>
    <w:p w:rsidR="00AA0B5A" w:rsidRPr="00F65FCD" w:rsidRDefault="00AA0B5A"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b/>
          <w:sz w:val="32"/>
          <w:szCs w:val="32"/>
          <w:lang w:eastAsia="ar-SA"/>
        </w:rPr>
      </w:pPr>
    </w:p>
    <w:p w:rsidR="0010185C" w:rsidRPr="00F65FCD" w:rsidRDefault="0010185C" w:rsidP="0010185C">
      <w:pPr>
        <w:tabs>
          <w:tab w:val="left" w:pos="4962"/>
        </w:tabs>
        <w:suppressAutoHyphens/>
        <w:spacing w:after="0" w:line="360" w:lineRule="auto"/>
        <w:jc w:val="both"/>
        <w:rPr>
          <w:rFonts w:ascii="Times New Roman" w:eastAsia="Calibri" w:hAnsi="Times New Roman" w:cs="Times New Roman"/>
          <w:b/>
          <w:sz w:val="32"/>
          <w:szCs w:val="32"/>
          <w:lang w:eastAsia="ar-SA"/>
        </w:rPr>
      </w:pPr>
      <w:r w:rsidRPr="00F65FCD">
        <w:rPr>
          <w:rFonts w:ascii="Times New Roman" w:eastAsia="Calibri" w:hAnsi="Times New Roman" w:cs="Times New Roman"/>
          <w:b/>
          <w:sz w:val="32"/>
          <w:szCs w:val="32"/>
          <w:lang w:eastAsia="ar-SA"/>
        </w:rPr>
        <w:t xml:space="preserve">Białystok, </w:t>
      </w:r>
      <w:r w:rsidR="00BD2048">
        <w:rPr>
          <w:rFonts w:ascii="Times New Roman" w:eastAsia="Calibri" w:hAnsi="Times New Roman" w:cs="Times New Roman"/>
          <w:b/>
          <w:sz w:val="32"/>
          <w:szCs w:val="32"/>
          <w:lang w:eastAsia="ar-SA"/>
        </w:rPr>
        <w:t xml:space="preserve">marzec </w:t>
      </w:r>
      <w:r w:rsidR="00AA0B5A" w:rsidRPr="00F65FCD">
        <w:rPr>
          <w:rFonts w:ascii="Times New Roman" w:eastAsia="Calibri" w:hAnsi="Times New Roman" w:cs="Times New Roman"/>
          <w:b/>
          <w:sz w:val="32"/>
          <w:szCs w:val="32"/>
          <w:lang w:eastAsia="ar-SA"/>
        </w:rPr>
        <w:t>2020</w:t>
      </w:r>
      <w:r w:rsidRPr="00F65FCD">
        <w:rPr>
          <w:rFonts w:ascii="Times New Roman" w:eastAsia="Calibri" w:hAnsi="Times New Roman" w:cs="Times New Roman"/>
          <w:b/>
          <w:sz w:val="32"/>
          <w:szCs w:val="32"/>
          <w:lang w:eastAsia="ar-SA"/>
        </w:rPr>
        <w:t>r</w:t>
      </w:r>
      <w:r w:rsidR="00AA0B5A" w:rsidRPr="00F65FCD">
        <w:rPr>
          <w:rFonts w:ascii="Times New Roman" w:eastAsia="Calibri" w:hAnsi="Times New Roman" w:cs="Times New Roman"/>
          <w:b/>
          <w:sz w:val="32"/>
          <w:szCs w:val="32"/>
          <w:lang w:eastAsia="ar-SA"/>
        </w:rPr>
        <w:t>.</w:t>
      </w:r>
    </w:p>
    <w:p w:rsidR="0010185C" w:rsidRPr="00F65FCD" w:rsidRDefault="0010185C" w:rsidP="0010185C">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lastRenderedPageBreak/>
        <w:t>ROZDZIAŁ I</w:t>
      </w:r>
    </w:p>
    <w:p w:rsidR="0010185C" w:rsidRPr="00F65FCD" w:rsidRDefault="0010185C" w:rsidP="0010185C">
      <w:pPr>
        <w:tabs>
          <w:tab w:val="left" w:pos="4962"/>
        </w:tabs>
        <w:suppressAutoHyphens/>
        <w:spacing w:after="120" w:line="240" w:lineRule="auto"/>
        <w:jc w:val="center"/>
        <w:rPr>
          <w:rFonts w:ascii="Times New Roman" w:eastAsia="Calibri" w:hAnsi="Times New Roman" w:cs="Times New Roman"/>
          <w:b/>
          <w:i/>
          <w:sz w:val="20"/>
          <w:szCs w:val="20"/>
          <w:u w:val="single"/>
          <w:lang w:eastAsia="ar-SA"/>
        </w:rPr>
      </w:pPr>
      <w:r w:rsidRPr="00F65FCD">
        <w:rPr>
          <w:rFonts w:ascii="Times New Roman" w:eastAsia="Calibri" w:hAnsi="Times New Roman" w:cs="Times New Roman"/>
          <w:b/>
          <w:sz w:val="20"/>
          <w:szCs w:val="20"/>
          <w:lang w:eastAsia="ar-SA"/>
        </w:rPr>
        <w:t>INFORMACJE PODSTAWOWE</w:t>
      </w:r>
    </w:p>
    <w:p w:rsidR="0010185C" w:rsidRPr="00F65FCD" w:rsidRDefault="0010185C" w:rsidP="007060C8">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Nazwa oraz adres Zamawiającego:</w:t>
      </w:r>
    </w:p>
    <w:p w:rsidR="0010185C" w:rsidRPr="00F65FCD" w:rsidRDefault="0010185C" w:rsidP="0010185C">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z w:val="20"/>
          <w:szCs w:val="20"/>
          <w:lang w:eastAsia="ar-SA"/>
        </w:rPr>
        <w:t xml:space="preserve">Uniwersytecki Szpital Kliniczny w Białymstoku, ul. M. Skłodowskiej-Curie 24A, 15-276 Białystok, </w:t>
      </w:r>
    </w:p>
    <w:p w:rsidR="0010185C" w:rsidRPr="00F65FCD" w:rsidRDefault="0010185C" w:rsidP="0010185C">
      <w:pPr>
        <w:suppressAutoHyphens/>
        <w:spacing w:after="0" w:line="240" w:lineRule="auto"/>
        <w:ind w:left="284" w:hanging="284"/>
        <w:rPr>
          <w:rFonts w:ascii="Times New Roman" w:eastAsia="Calibri" w:hAnsi="Times New Roman" w:cs="Times New Roman"/>
          <w:sz w:val="20"/>
          <w:szCs w:val="20"/>
          <w:lang w:eastAsia="ar-SA"/>
        </w:rPr>
      </w:pPr>
      <w:r w:rsidRPr="00F65FCD">
        <w:rPr>
          <w:rFonts w:ascii="Times New Roman" w:eastAsia="Calibri" w:hAnsi="Times New Roman" w:cs="Times New Roman"/>
          <w:spacing w:val="2"/>
          <w:sz w:val="20"/>
          <w:szCs w:val="20"/>
          <w:lang w:eastAsia="ar-SA"/>
        </w:rPr>
        <w:t>REGON: 000288610 NIP: 542-25-34-985</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6" w:history="1">
        <w:r w:rsidR="00B76F7D" w:rsidRPr="00F65FCD">
          <w:rPr>
            <w:rStyle w:val="Hipercze"/>
            <w:rFonts w:ascii="Times New Roman" w:hAnsi="Times New Roman" w:cs="Times New Roman"/>
            <w:sz w:val="20"/>
            <w:szCs w:val="20"/>
          </w:rPr>
          <w:t>www.uskwb.pl</w:t>
        </w:r>
      </w:hyperlink>
    </w:p>
    <w:p w:rsidR="0010185C" w:rsidRPr="00F65FCD" w:rsidRDefault="0010185C" w:rsidP="0010185C">
      <w:pPr>
        <w:suppressAutoHyphens/>
        <w:spacing w:after="0" w:line="240" w:lineRule="auto"/>
        <w:ind w:left="284" w:hanging="284"/>
        <w:jc w:val="both"/>
        <w:rPr>
          <w:rFonts w:ascii="Times New Roman" w:eastAsia="Calibri" w:hAnsi="Times New Roman" w:cs="Times New Roman"/>
          <w:i/>
          <w:sz w:val="20"/>
          <w:szCs w:val="20"/>
          <w:lang w:eastAsia="ar-SA"/>
        </w:rPr>
      </w:pPr>
      <w:r w:rsidRPr="00F65FCD">
        <w:rPr>
          <w:rFonts w:ascii="Times New Roman" w:eastAsia="Calibri" w:hAnsi="Times New Roman" w:cs="Times New Roman"/>
          <w:sz w:val="20"/>
          <w:szCs w:val="20"/>
          <w:lang w:eastAsia="ar-SA"/>
        </w:rPr>
        <w:t>Adres poczty elektronicznej służącej do kontaktów w sprawie niniejszego postępowania:</w:t>
      </w:r>
    </w:p>
    <w:p w:rsidR="0010185C" w:rsidRPr="00F65FCD" w:rsidRDefault="0010185C" w:rsidP="0010185C">
      <w:pPr>
        <w:suppressAutoHyphens/>
        <w:spacing w:after="144" w:line="240" w:lineRule="auto"/>
        <w:ind w:left="284" w:hanging="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i/>
          <w:sz w:val="20"/>
          <w:szCs w:val="20"/>
          <w:lang w:eastAsia="ar-SA"/>
        </w:rPr>
        <w:t>zamowienia@</w:t>
      </w:r>
      <w:r w:rsidR="00B76F7D" w:rsidRPr="00F65FCD">
        <w:rPr>
          <w:rFonts w:ascii="Times New Roman" w:eastAsia="Calibri" w:hAnsi="Times New Roman" w:cs="Times New Roman"/>
          <w:i/>
          <w:sz w:val="20"/>
          <w:szCs w:val="20"/>
          <w:lang w:eastAsia="ar-SA"/>
        </w:rPr>
        <w:t>uskwb</w:t>
      </w:r>
      <w:r w:rsidRPr="00F65FCD">
        <w:rPr>
          <w:rFonts w:ascii="Times New Roman" w:eastAsia="Calibri" w:hAnsi="Times New Roman" w:cs="Times New Roman"/>
          <w:i/>
          <w:sz w:val="20"/>
          <w:szCs w:val="20"/>
          <w:lang w:eastAsia="ar-SA"/>
        </w:rPr>
        <w:t>.pl</w:t>
      </w:r>
    </w:p>
    <w:p w:rsidR="0010185C" w:rsidRPr="00F65FCD" w:rsidRDefault="0010185C" w:rsidP="007060C8">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Tryb udzielenia zamówienia:</w:t>
      </w:r>
    </w:p>
    <w:p w:rsidR="0010185C" w:rsidRPr="00F65FCD" w:rsidRDefault="0010185C" w:rsidP="0010185C">
      <w:pPr>
        <w:suppressAutoHyphens/>
        <w:spacing w:after="144" w:line="240" w:lineRule="auto"/>
        <w:ind w:left="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F65FCD">
        <w:rPr>
          <w:rFonts w:ascii="Times New Roman" w:eastAsia="Calibri" w:hAnsi="Times New Roman" w:cs="Times New Roman"/>
          <w:sz w:val="20"/>
          <w:szCs w:val="20"/>
          <w:lang w:eastAsia="ar-SA"/>
        </w:rPr>
        <w:t>późn</w:t>
      </w:r>
      <w:proofErr w:type="spellEnd"/>
      <w:r w:rsidRPr="00F65FCD">
        <w:rPr>
          <w:rFonts w:ascii="Times New Roman" w:eastAsia="Calibri" w:hAnsi="Times New Roman" w:cs="Times New Roman"/>
          <w:sz w:val="20"/>
          <w:szCs w:val="20"/>
          <w:lang w:eastAsia="ar-SA"/>
        </w:rPr>
        <w:t>. zm., zwanej dalej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7060C8">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Opis przedmiotu zamówienia: </w:t>
      </w:r>
    </w:p>
    <w:p w:rsidR="0010185C" w:rsidRPr="00F65FCD" w:rsidRDefault="0010185C" w:rsidP="00EF09AD">
      <w:pPr>
        <w:numPr>
          <w:ilvl w:val="0"/>
          <w:numId w:val="8"/>
        </w:numPr>
        <w:suppressAutoHyphens/>
        <w:spacing w:before="120" w:after="1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Przedmiotem zamówienia jest </w:t>
      </w:r>
      <w:r w:rsidR="00741BA0" w:rsidRPr="00F65FCD">
        <w:rPr>
          <w:rFonts w:ascii="Times New Roman" w:eastAsia="Calibri" w:hAnsi="Times New Roman" w:cs="Times New Roman"/>
          <w:sz w:val="20"/>
          <w:szCs w:val="20"/>
          <w:lang w:eastAsia="ar-SA"/>
        </w:rPr>
        <w:t xml:space="preserve">dostawa </w:t>
      </w:r>
      <w:r w:rsidR="00EF09AD" w:rsidRPr="00F65FCD">
        <w:rPr>
          <w:rFonts w:ascii="Times New Roman" w:eastAsia="Calibri" w:hAnsi="Times New Roman" w:cs="Times New Roman"/>
          <w:sz w:val="20"/>
          <w:szCs w:val="20"/>
          <w:lang w:eastAsia="ar-SA"/>
        </w:rPr>
        <w:t xml:space="preserve">asortymentu do </w:t>
      </w:r>
      <w:r w:rsidR="00BD2048">
        <w:rPr>
          <w:rFonts w:ascii="Times New Roman" w:eastAsia="Calibri" w:hAnsi="Times New Roman" w:cs="Times New Roman"/>
          <w:sz w:val="20"/>
          <w:szCs w:val="20"/>
          <w:lang w:eastAsia="ar-SA"/>
        </w:rPr>
        <w:t>Kliniki Kardiochirurgii na okres 6</w:t>
      </w:r>
      <w:r w:rsidR="00EF09AD" w:rsidRPr="00F65FCD">
        <w:rPr>
          <w:rFonts w:ascii="Times New Roman" w:eastAsia="Calibri" w:hAnsi="Times New Roman" w:cs="Times New Roman"/>
          <w:sz w:val="20"/>
          <w:szCs w:val="20"/>
          <w:lang w:eastAsia="ar-SA"/>
        </w:rPr>
        <w:t xml:space="preserve"> miesięcy</w:t>
      </w:r>
      <w:r w:rsidRPr="00F65FCD">
        <w:rPr>
          <w:rFonts w:ascii="Times New Roman" w:eastAsia="Calibri" w:hAnsi="Times New Roman" w:cs="Times New Roman"/>
          <w:sz w:val="20"/>
          <w:szCs w:val="20"/>
          <w:lang w:eastAsia="ar-SA"/>
        </w:rPr>
        <w:t>.</w:t>
      </w:r>
    </w:p>
    <w:p w:rsidR="00DD2E74" w:rsidRDefault="0010185C" w:rsidP="00741BA0">
      <w:pPr>
        <w:numPr>
          <w:ilvl w:val="0"/>
          <w:numId w:val="9"/>
        </w:numPr>
        <w:suppressAutoHyphens/>
        <w:spacing w:before="20" w:after="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CPV: </w:t>
      </w:r>
    </w:p>
    <w:p w:rsidR="00741BA0" w:rsidRDefault="00BD2048" w:rsidP="00DD2E74">
      <w:pPr>
        <w:suppressAutoHyphens/>
        <w:spacing w:before="20" w:after="20" w:line="240" w:lineRule="auto"/>
        <w:ind w:left="709"/>
        <w:jc w:val="both"/>
        <w:rPr>
          <w:rFonts w:ascii="Times New Roman" w:eastAsia="Calibri" w:hAnsi="Times New Roman" w:cs="Times New Roman"/>
          <w:sz w:val="20"/>
          <w:szCs w:val="20"/>
          <w:lang w:eastAsia="ar-SA"/>
        </w:rPr>
      </w:pPr>
      <w:r w:rsidRPr="00BD2048">
        <w:rPr>
          <w:rFonts w:ascii="Times New Roman" w:eastAsia="Calibri" w:hAnsi="Times New Roman" w:cs="Times New Roman"/>
          <w:sz w:val="20"/>
          <w:szCs w:val="20"/>
          <w:lang w:eastAsia="ar-SA"/>
        </w:rPr>
        <w:t>33</w:t>
      </w:r>
      <w:r w:rsidR="00DD2E74">
        <w:rPr>
          <w:rFonts w:ascii="Times New Roman" w:eastAsia="Calibri" w:hAnsi="Times New Roman" w:cs="Times New Roman"/>
          <w:sz w:val="20"/>
          <w:szCs w:val="20"/>
          <w:lang w:eastAsia="ar-SA"/>
        </w:rPr>
        <w:t>.</w:t>
      </w:r>
      <w:r w:rsidRPr="00BD2048">
        <w:rPr>
          <w:rFonts w:ascii="Times New Roman" w:eastAsia="Calibri" w:hAnsi="Times New Roman" w:cs="Times New Roman"/>
          <w:sz w:val="20"/>
          <w:szCs w:val="20"/>
          <w:lang w:eastAsia="ar-SA"/>
        </w:rPr>
        <w:t>14</w:t>
      </w:r>
      <w:r w:rsidR="00DD2E74">
        <w:rPr>
          <w:rFonts w:ascii="Times New Roman" w:eastAsia="Calibri" w:hAnsi="Times New Roman" w:cs="Times New Roman"/>
          <w:sz w:val="20"/>
          <w:szCs w:val="20"/>
          <w:lang w:eastAsia="ar-SA"/>
        </w:rPr>
        <w:t>.</w:t>
      </w:r>
      <w:r w:rsidRPr="00BD2048">
        <w:rPr>
          <w:rFonts w:ascii="Times New Roman" w:eastAsia="Calibri" w:hAnsi="Times New Roman" w:cs="Times New Roman"/>
          <w:sz w:val="20"/>
          <w:szCs w:val="20"/>
          <w:lang w:eastAsia="ar-SA"/>
        </w:rPr>
        <w:t>10</w:t>
      </w:r>
      <w:r w:rsidR="00DD2E74">
        <w:rPr>
          <w:rFonts w:ascii="Times New Roman" w:eastAsia="Calibri" w:hAnsi="Times New Roman" w:cs="Times New Roman"/>
          <w:sz w:val="20"/>
          <w:szCs w:val="20"/>
          <w:lang w:eastAsia="ar-SA"/>
        </w:rPr>
        <w:t>.</w:t>
      </w:r>
      <w:r w:rsidRPr="00BD2048">
        <w:rPr>
          <w:rFonts w:ascii="Times New Roman" w:eastAsia="Calibri" w:hAnsi="Times New Roman" w:cs="Times New Roman"/>
          <w:sz w:val="20"/>
          <w:szCs w:val="20"/>
          <w:lang w:eastAsia="ar-SA"/>
        </w:rPr>
        <w:t xml:space="preserve">00-0 - Jednorazowe, </w:t>
      </w:r>
      <w:proofErr w:type="spellStart"/>
      <w:r w:rsidRPr="00BD2048">
        <w:rPr>
          <w:rFonts w:ascii="Times New Roman" w:eastAsia="Calibri" w:hAnsi="Times New Roman" w:cs="Times New Roman"/>
          <w:sz w:val="20"/>
          <w:szCs w:val="20"/>
          <w:lang w:eastAsia="ar-SA"/>
        </w:rPr>
        <w:t>niechemiczne</w:t>
      </w:r>
      <w:proofErr w:type="spellEnd"/>
      <w:r w:rsidRPr="00BD2048">
        <w:rPr>
          <w:rFonts w:ascii="Times New Roman" w:eastAsia="Calibri" w:hAnsi="Times New Roman" w:cs="Times New Roman"/>
          <w:sz w:val="20"/>
          <w:szCs w:val="20"/>
          <w:lang w:eastAsia="ar-SA"/>
        </w:rPr>
        <w:t xml:space="preserve"> artykuły medyczne i hematologiczne</w:t>
      </w:r>
    </w:p>
    <w:p w:rsidR="00DD2E74" w:rsidRPr="00F65FCD" w:rsidRDefault="00DD2E74" w:rsidP="00DD2E74">
      <w:pPr>
        <w:suppressAutoHyphens/>
        <w:spacing w:before="20" w:after="20" w:line="240" w:lineRule="auto"/>
        <w:ind w:left="709"/>
        <w:jc w:val="both"/>
        <w:rPr>
          <w:rFonts w:ascii="Times New Roman" w:eastAsia="Calibri" w:hAnsi="Times New Roman" w:cs="Times New Roman"/>
          <w:sz w:val="20"/>
          <w:szCs w:val="20"/>
          <w:lang w:eastAsia="ar-SA"/>
        </w:rPr>
      </w:pPr>
      <w:r w:rsidRPr="00DD2E74">
        <w:rPr>
          <w:rFonts w:ascii="Times New Roman" w:eastAsia="Calibri" w:hAnsi="Times New Roman" w:cs="Times New Roman"/>
          <w:sz w:val="20"/>
          <w:szCs w:val="20"/>
          <w:lang w:eastAsia="ar-SA"/>
        </w:rPr>
        <w:t>33.18.22.20-7 – Zastawki serca</w:t>
      </w:r>
    </w:p>
    <w:p w:rsidR="00DD2E74" w:rsidRDefault="0010185C" w:rsidP="00DD2E74">
      <w:pPr>
        <w:numPr>
          <w:ilvl w:val="0"/>
          <w:numId w:val="9"/>
        </w:numPr>
        <w:suppressAutoHyphens/>
        <w:spacing w:before="20" w:after="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Przedmiot zamówienia jest wyszczególniony w Załączniku nr 1 </w:t>
      </w:r>
      <w:r w:rsidR="00DD2E74">
        <w:rPr>
          <w:rFonts w:ascii="Times New Roman" w:eastAsia="Calibri" w:hAnsi="Times New Roman" w:cs="Times New Roman"/>
          <w:sz w:val="20"/>
          <w:szCs w:val="20"/>
          <w:lang w:eastAsia="ar-SA"/>
        </w:rPr>
        <w:t>oraz Załącznikach nr 1.1 – 1.4</w:t>
      </w:r>
      <w:r w:rsidR="00DD2E74" w:rsidRPr="00E95EE9">
        <w:rPr>
          <w:rFonts w:ascii="Times New Roman" w:eastAsia="Calibri" w:hAnsi="Times New Roman" w:cs="Times New Roman"/>
          <w:sz w:val="20"/>
          <w:szCs w:val="20"/>
          <w:lang w:eastAsia="ar-SA"/>
        </w:rPr>
        <w:t xml:space="preserve"> do niniejszej specyfikacji.</w:t>
      </w:r>
      <w:r w:rsidR="00DD2E74">
        <w:rPr>
          <w:rFonts w:ascii="Times New Roman" w:eastAsia="Calibri" w:hAnsi="Times New Roman" w:cs="Times New Roman"/>
          <w:sz w:val="20"/>
          <w:szCs w:val="20"/>
          <w:lang w:eastAsia="ar-SA"/>
        </w:rPr>
        <w:t xml:space="preserve"> </w:t>
      </w:r>
      <w:r w:rsidR="00DD2E74" w:rsidRPr="00E95EE9">
        <w:rPr>
          <w:rFonts w:ascii="Times New Roman" w:eastAsia="Calibri" w:hAnsi="Times New Roman" w:cs="Times New Roman"/>
          <w:sz w:val="20"/>
          <w:szCs w:val="20"/>
          <w:lang w:eastAsia="ar-SA"/>
        </w:rPr>
        <w:t>Wykonawca powinien przedłożyć ofertę zgodnie z formularzem cenowym (Załącznik nr 1)</w:t>
      </w:r>
      <w:r w:rsidR="00DD2E74">
        <w:rPr>
          <w:rFonts w:ascii="Times New Roman" w:eastAsia="Calibri" w:hAnsi="Times New Roman" w:cs="Times New Roman"/>
          <w:sz w:val="20"/>
          <w:szCs w:val="20"/>
          <w:lang w:eastAsia="ar-SA"/>
        </w:rPr>
        <w:t xml:space="preserve"> oraz Załącznikami nr 1.1 – 1.4.</w:t>
      </w:r>
    </w:p>
    <w:p w:rsidR="0010185C" w:rsidRPr="00DD2E74" w:rsidRDefault="00DD2E74" w:rsidP="00DD2E74">
      <w:pPr>
        <w:suppressAutoHyphens/>
        <w:spacing w:before="20" w:after="20" w:line="240" w:lineRule="auto"/>
        <w:ind w:left="709"/>
        <w:jc w:val="both"/>
        <w:rPr>
          <w:rFonts w:ascii="Times New Roman" w:eastAsia="Calibri" w:hAnsi="Times New Roman" w:cs="Times New Roman"/>
          <w:i/>
          <w:sz w:val="20"/>
          <w:szCs w:val="20"/>
          <w:lang w:eastAsia="ar-SA"/>
        </w:rPr>
      </w:pPr>
      <w:r w:rsidRPr="00D07F61">
        <w:rPr>
          <w:rFonts w:ascii="Times New Roman" w:eastAsia="Calibri" w:hAnsi="Times New Roman" w:cs="Times New Roman"/>
          <w:i/>
          <w:sz w:val="20"/>
          <w:szCs w:val="20"/>
          <w:lang w:eastAsia="ar-SA"/>
        </w:rPr>
        <w:t>Uwaga. Załączniki nr 1.1. – 1.4 stanowią element formularza cenowego.</w:t>
      </w:r>
    </w:p>
    <w:p w:rsidR="0010185C" w:rsidRPr="00F65FCD" w:rsidRDefault="0010185C" w:rsidP="007060C8">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8C701E" w:rsidRPr="00F65FCD" w:rsidRDefault="008C701E" w:rsidP="008C701E">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Asortyment objęty jest um</w:t>
      </w:r>
      <w:r w:rsidR="00FB10B0">
        <w:rPr>
          <w:rFonts w:ascii="Times New Roman" w:eastAsia="Calibri" w:hAnsi="Times New Roman" w:cs="Times New Roman"/>
          <w:sz w:val="20"/>
          <w:szCs w:val="20"/>
          <w:lang w:eastAsia="ar-SA"/>
        </w:rPr>
        <w:t>ową depozytu w zakresie Pakietu</w:t>
      </w:r>
      <w:r w:rsidRPr="00F65FCD">
        <w:rPr>
          <w:rFonts w:ascii="Times New Roman" w:eastAsia="Calibri" w:hAnsi="Times New Roman" w:cs="Times New Roman"/>
          <w:sz w:val="20"/>
          <w:szCs w:val="20"/>
          <w:lang w:eastAsia="ar-SA"/>
        </w:rPr>
        <w:t xml:space="preserve"> nr</w:t>
      </w:r>
      <w:r w:rsidR="00C1725F" w:rsidRPr="00F65FCD">
        <w:rPr>
          <w:rFonts w:ascii="Times New Roman" w:eastAsia="Calibri" w:hAnsi="Times New Roman" w:cs="Times New Roman"/>
          <w:sz w:val="20"/>
          <w:szCs w:val="20"/>
          <w:lang w:eastAsia="ar-SA"/>
        </w:rPr>
        <w:t xml:space="preserve"> </w:t>
      </w:r>
      <w:r w:rsidR="00FB10B0">
        <w:rPr>
          <w:rFonts w:ascii="Times New Roman" w:eastAsia="Calibri" w:hAnsi="Times New Roman" w:cs="Times New Roman"/>
          <w:sz w:val="20"/>
          <w:szCs w:val="20"/>
          <w:lang w:eastAsia="ar-SA"/>
        </w:rPr>
        <w:t>13.</w:t>
      </w:r>
    </w:p>
    <w:p w:rsidR="00FB10B0" w:rsidRDefault="00EF09AD" w:rsidP="00FB10B0">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Termin dostawy maksymalnie 7 dni roboczych</w:t>
      </w:r>
      <w:r w:rsidR="008C701E" w:rsidRPr="00F65FCD">
        <w:rPr>
          <w:rFonts w:ascii="Times New Roman" w:eastAsia="Calibri" w:hAnsi="Times New Roman" w:cs="Times New Roman"/>
          <w:sz w:val="20"/>
          <w:szCs w:val="20"/>
          <w:lang w:eastAsia="ar-SA"/>
        </w:rPr>
        <w:t xml:space="preserve"> – asortyment nieobjęty depozytem</w:t>
      </w:r>
      <w:r w:rsidR="00FB10B0">
        <w:rPr>
          <w:rFonts w:ascii="Times New Roman" w:eastAsia="Calibri" w:hAnsi="Times New Roman" w:cs="Times New Roman"/>
          <w:sz w:val="20"/>
          <w:szCs w:val="20"/>
          <w:lang w:eastAsia="ar-SA"/>
        </w:rPr>
        <w:t xml:space="preserve"> (Pakiety nr 1 – 12)</w:t>
      </w:r>
      <w:r w:rsidR="00122A43" w:rsidRPr="00F65FCD">
        <w:rPr>
          <w:rFonts w:ascii="Times New Roman" w:eastAsia="Calibri" w:hAnsi="Times New Roman" w:cs="Times New Roman"/>
          <w:sz w:val="20"/>
          <w:szCs w:val="20"/>
          <w:lang w:eastAsia="ar-SA"/>
        </w:rPr>
        <w:t>.</w:t>
      </w:r>
      <w:r w:rsidR="008C701E" w:rsidRPr="00F65FCD">
        <w:rPr>
          <w:rFonts w:ascii="Times New Roman" w:eastAsia="Calibri" w:hAnsi="Times New Roman" w:cs="Times New Roman"/>
          <w:sz w:val="20"/>
          <w:szCs w:val="20"/>
          <w:lang w:eastAsia="ar-SA"/>
        </w:rPr>
        <w:t xml:space="preserve"> Termin dostawy maksymalnie 2 dni roboczych – asortyment objęty depozytem</w:t>
      </w:r>
      <w:r w:rsidR="00FB10B0">
        <w:rPr>
          <w:rFonts w:ascii="Times New Roman" w:eastAsia="Calibri" w:hAnsi="Times New Roman" w:cs="Times New Roman"/>
          <w:sz w:val="20"/>
          <w:szCs w:val="20"/>
          <w:lang w:eastAsia="ar-SA"/>
        </w:rPr>
        <w:t xml:space="preserve"> (Pakiet nr 13)</w:t>
      </w:r>
      <w:r w:rsidR="008C701E" w:rsidRPr="00F65FCD">
        <w:rPr>
          <w:rFonts w:ascii="Times New Roman" w:eastAsia="Calibri" w:hAnsi="Times New Roman" w:cs="Times New Roman"/>
          <w:sz w:val="20"/>
          <w:szCs w:val="20"/>
          <w:lang w:eastAsia="ar-SA"/>
        </w:rPr>
        <w:t xml:space="preserve">.  </w:t>
      </w:r>
    </w:p>
    <w:p w:rsidR="008C701E" w:rsidRPr="00DD2E74" w:rsidRDefault="00FB10B0" w:rsidP="00FB10B0">
      <w:pPr>
        <w:suppressAutoHyphens/>
        <w:spacing w:after="0" w:line="240" w:lineRule="auto"/>
        <w:ind w:left="720"/>
        <w:jc w:val="both"/>
        <w:rPr>
          <w:rFonts w:ascii="Times New Roman" w:eastAsia="Calibri" w:hAnsi="Times New Roman" w:cs="Times New Roman"/>
          <w:i/>
          <w:sz w:val="20"/>
          <w:szCs w:val="20"/>
          <w:lang w:eastAsia="ar-SA"/>
        </w:rPr>
      </w:pPr>
      <w:r w:rsidRPr="00DD2E74">
        <w:rPr>
          <w:rFonts w:ascii="Times New Roman" w:hAnsi="Times New Roman" w:cs="Times New Roman"/>
          <w:i/>
          <w:sz w:val="20"/>
          <w:szCs w:val="20"/>
        </w:rPr>
        <w:t>Jest to parametr podlegający ocenie – w zakresie Pakietów nr 1 – 12.</w:t>
      </w:r>
    </w:p>
    <w:p w:rsidR="00DD2E74" w:rsidRDefault="008C701E" w:rsidP="008C701E">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Termin ważności oferowanego asortymentu minimum 12 miesięcy. </w:t>
      </w:r>
    </w:p>
    <w:p w:rsidR="008C701E" w:rsidRPr="00DD2E74" w:rsidRDefault="008C701E" w:rsidP="00DD2E74">
      <w:pPr>
        <w:suppressAutoHyphens/>
        <w:spacing w:after="0" w:line="240" w:lineRule="auto"/>
        <w:ind w:left="720"/>
        <w:jc w:val="both"/>
        <w:rPr>
          <w:rFonts w:ascii="Times New Roman" w:eastAsia="Calibri" w:hAnsi="Times New Roman" w:cs="Times New Roman"/>
          <w:i/>
          <w:sz w:val="20"/>
          <w:szCs w:val="20"/>
          <w:lang w:eastAsia="ar-SA"/>
        </w:rPr>
      </w:pPr>
      <w:r w:rsidRPr="00DD2E74">
        <w:rPr>
          <w:rFonts w:ascii="Times New Roman" w:hAnsi="Times New Roman" w:cs="Times New Roman"/>
          <w:i/>
          <w:sz w:val="20"/>
          <w:szCs w:val="20"/>
        </w:rPr>
        <w:t>Jest to parametr podlegający ocenie</w:t>
      </w:r>
      <w:r w:rsidR="00FB10B0" w:rsidRPr="00DD2E74">
        <w:rPr>
          <w:rFonts w:ascii="Times New Roman" w:hAnsi="Times New Roman" w:cs="Times New Roman"/>
          <w:i/>
          <w:sz w:val="20"/>
          <w:szCs w:val="20"/>
        </w:rPr>
        <w:t xml:space="preserve"> – w zakresie Pakietu nr 13</w:t>
      </w:r>
      <w:r w:rsidRPr="00DD2E74">
        <w:rPr>
          <w:rFonts w:ascii="Times New Roman" w:hAnsi="Times New Roman" w:cs="Times New Roman"/>
          <w:i/>
          <w:sz w:val="20"/>
          <w:szCs w:val="20"/>
        </w:rPr>
        <w:t>.</w:t>
      </w: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7060C8">
      <w:pPr>
        <w:numPr>
          <w:ilvl w:val="0"/>
          <w:numId w:val="7"/>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 xml:space="preserve"> Termin wykonania zamówienia:</w:t>
      </w:r>
    </w:p>
    <w:p w:rsidR="0010185C" w:rsidRPr="00F65FCD" w:rsidRDefault="0010185C" w:rsidP="0010185C">
      <w:pPr>
        <w:suppressAutoHyphens/>
        <w:spacing w:after="144" w:line="240" w:lineRule="auto"/>
        <w:ind w:left="397"/>
        <w:jc w:val="both"/>
        <w:rPr>
          <w:rFonts w:ascii="Times New Roman" w:eastAsia="Calibri" w:hAnsi="Times New Roman" w:cs="Times New Roman"/>
          <w:b/>
          <w:bCs/>
          <w:iCs/>
          <w:sz w:val="20"/>
          <w:szCs w:val="20"/>
          <w:lang w:eastAsia="ar-SA"/>
        </w:rPr>
      </w:pPr>
      <w:r w:rsidRPr="00F65FCD">
        <w:rPr>
          <w:rFonts w:ascii="Times New Roman" w:eastAsia="Calibri" w:hAnsi="Times New Roman" w:cs="Times New Roman"/>
          <w:sz w:val="20"/>
          <w:szCs w:val="20"/>
          <w:lang w:eastAsia="ar-SA"/>
        </w:rPr>
        <w:t>Zamówienie będzie real</w:t>
      </w:r>
      <w:r w:rsidR="008F0186" w:rsidRPr="00F65FCD">
        <w:rPr>
          <w:rFonts w:ascii="Times New Roman" w:eastAsia="Calibri" w:hAnsi="Times New Roman" w:cs="Times New Roman"/>
          <w:sz w:val="20"/>
          <w:szCs w:val="20"/>
          <w:lang w:eastAsia="ar-SA"/>
        </w:rPr>
        <w:t xml:space="preserve">izowane sukcesywnie w terminie </w:t>
      </w:r>
      <w:r w:rsidR="00FB10B0">
        <w:rPr>
          <w:rFonts w:ascii="Times New Roman" w:eastAsia="Calibri" w:hAnsi="Times New Roman" w:cs="Times New Roman"/>
          <w:sz w:val="20"/>
          <w:szCs w:val="20"/>
          <w:lang w:eastAsia="ar-SA"/>
        </w:rPr>
        <w:t>6</w:t>
      </w:r>
      <w:r w:rsidR="008F0186" w:rsidRPr="00F65FCD">
        <w:rPr>
          <w:rFonts w:ascii="Times New Roman" w:eastAsia="Calibri" w:hAnsi="Times New Roman" w:cs="Times New Roman"/>
          <w:sz w:val="20"/>
          <w:szCs w:val="20"/>
          <w:lang w:eastAsia="ar-SA"/>
        </w:rPr>
        <w:t xml:space="preserve"> miesięcy</w:t>
      </w:r>
      <w:r w:rsidRPr="00F65FCD">
        <w:rPr>
          <w:rFonts w:ascii="Times New Roman" w:eastAsia="Calibri" w:hAnsi="Times New Roman" w:cs="Times New Roman"/>
          <w:sz w:val="20"/>
          <w:szCs w:val="20"/>
          <w:lang w:eastAsia="ar-SA"/>
        </w:rPr>
        <w:t xml:space="preserve"> od dnia zawarcia umowy.</w:t>
      </w:r>
    </w:p>
    <w:p w:rsidR="0010185C" w:rsidRPr="00F65FCD" w:rsidRDefault="008F0186"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iCs/>
          <w:sz w:val="20"/>
          <w:szCs w:val="20"/>
          <w:lang w:eastAsia="ar-SA"/>
        </w:rPr>
        <w:t>Dopuszcza się składanie</w:t>
      </w:r>
      <w:r w:rsidR="0010185C" w:rsidRPr="00F65FCD">
        <w:rPr>
          <w:rFonts w:ascii="Times New Roman" w:eastAsia="Calibri" w:hAnsi="Times New Roman" w:cs="Times New Roman"/>
          <w:b/>
          <w:bCs/>
          <w:iCs/>
          <w:sz w:val="20"/>
          <w:szCs w:val="20"/>
          <w:lang w:eastAsia="ar-SA"/>
        </w:rPr>
        <w:t xml:space="preserve"> ofert częściowych</w:t>
      </w:r>
      <w:r w:rsidRPr="00F65FCD">
        <w:rPr>
          <w:rFonts w:ascii="Times New Roman" w:eastAsia="Calibri" w:hAnsi="Times New Roman" w:cs="Times New Roman"/>
          <w:bCs/>
          <w:iCs/>
          <w:sz w:val="20"/>
          <w:szCs w:val="20"/>
          <w:lang w:eastAsia="ar-SA"/>
        </w:rPr>
        <w:t>:</w:t>
      </w:r>
    </w:p>
    <w:p w:rsidR="008F0186" w:rsidRPr="00F65FCD" w:rsidRDefault="008F0186" w:rsidP="00DD2E74">
      <w:pPr>
        <w:numPr>
          <w:ilvl w:val="0"/>
          <w:numId w:val="58"/>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Pod pojęciem oferty częściowej należy rozumieć jeden lub kilka pakietów wyszczególnionych w Załączniku nr 1 w ilości i parametrach określonych przez Zamawiającego.</w:t>
      </w:r>
    </w:p>
    <w:p w:rsidR="008F0186" w:rsidRPr="00F65FCD" w:rsidRDefault="008F0186" w:rsidP="00DD2E74">
      <w:pPr>
        <w:numPr>
          <w:ilvl w:val="0"/>
          <w:numId w:val="58"/>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8F0186" w:rsidRPr="00F65FCD" w:rsidRDefault="008F0186" w:rsidP="00DD2E74">
      <w:pPr>
        <w:numPr>
          <w:ilvl w:val="0"/>
          <w:numId w:val="58"/>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 xml:space="preserve">Pakiety wskazane w załączniku nie podlegają podziałowi. Odrębnej części zamówienia nie stanowi pozycja wyodrębniona w Pakiecie. </w:t>
      </w:r>
    </w:p>
    <w:p w:rsidR="008F0186" w:rsidRPr="00F65FCD" w:rsidRDefault="008F0186" w:rsidP="00DD2E74">
      <w:pPr>
        <w:numPr>
          <w:ilvl w:val="0"/>
          <w:numId w:val="58"/>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 xml:space="preserve">Oferty </w:t>
      </w:r>
      <w:r w:rsidRPr="00F65FCD">
        <w:rPr>
          <w:rFonts w:ascii="Times New Roman" w:hAnsi="Times New Roman" w:cs="Times New Roman"/>
          <w:b/>
          <w:sz w:val="20"/>
          <w:szCs w:val="20"/>
        </w:rPr>
        <w:t>na niepełne Pakiety</w:t>
      </w:r>
      <w:r w:rsidRPr="00F65FCD">
        <w:rPr>
          <w:rFonts w:ascii="Times New Roman" w:hAnsi="Times New Roman" w:cs="Times New Roman"/>
          <w:sz w:val="20"/>
          <w:szCs w:val="20"/>
        </w:rPr>
        <w:t xml:space="preserve"> zostaną odrzucone jako niekompletne.</w:t>
      </w:r>
    </w:p>
    <w:p w:rsidR="008F0186" w:rsidRPr="00F65FCD" w:rsidRDefault="008F0186" w:rsidP="00DD2E74">
      <w:pPr>
        <w:numPr>
          <w:ilvl w:val="0"/>
          <w:numId w:val="58"/>
        </w:numPr>
        <w:tabs>
          <w:tab w:val="left" w:pos="426"/>
        </w:tabs>
        <w:suppressAutoHyphens/>
        <w:spacing w:after="0" w:line="240" w:lineRule="auto"/>
        <w:jc w:val="both"/>
        <w:rPr>
          <w:rFonts w:ascii="Times New Roman" w:hAnsi="Times New Roman" w:cs="Times New Roman"/>
          <w:b/>
          <w:sz w:val="20"/>
          <w:szCs w:val="20"/>
        </w:rPr>
      </w:pPr>
      <w:r w:rsidRPr="00F65FCD">
        <w:rPr>
          <w:rFonts w:ascii="Times New Roman" w:hAnsi="Times New Roman" w:cs="Times New Roman"/>
          <w:sz w:val="20"/>
          <w:szCs w:val="20"/>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F65FCD">
        <w:rPr>
          <w:rFonts w:ascii="Times New Roman" w:eastAsia="Calibri" w:hAnsi="Times New Roman" w:cs="Times New Roman"/>
          <w:b/>
          <w:sz w:val="20"/>
          <w:szCs w:val="20"/>
          <w:lang w:eastAsia="ar-SA"/>
        </w:rPr>
        <w:t>Nie dopuszcza sięskładania ofert wariantowych</w:t>
      </w:r>
      <w:r w:rsidRPr="00F65FCD">
        <w:rPr>
          <w:rFonts w:ascii="Times New Roman" w:eastAsia="Calibri" w:hAnsi="Times New Roman" w:cs="Times New Roman"/>
          <w:sz w:val="20"/>
          <w:szCs w:val="20"/>
          <w:lang w:eastAsia="ar-SA"/>
        </w:rPr>
        <w:t>.</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F65FCD">
        <w:rPr>
          <w:rFonts w:ascii="Times New Roman" w:eastAsia="Calibri" w:hAnsi="Times New Roman" w:cs="Times New Roman"/>
          <w:b/>
          <w:bCs/>
          <w:iCs/>
          <w:sz w:val="20"/>
          <w:szCs w:val="20"/>
          <w:lang w:eastAsia="ar-SA"/>
        </w:rPr>
        <w:t>Nie przewiduje się</w:t>
      </w:r>
      <w:r w:rsidRPr="00F65FCD">
        <w:rPr>
          <w:rFonts w:ascii="Times New Roman" w:eastAsia="Calibri" w:hAnsi="Times New Roman" w:cs="Times New Roman"/>
          <w:b/>
          <w:sz w:val="20"/>
          <w:szCs w:val="20"/>
          <w:lang w:eastAsia="ar-SA"/>
        </w:rPr>
        <w:t xml:space="preserve"> zamówień uzupełniających.</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bCs/>
          <w:iCs/>
          <w:sz w:val="20"/>
          <w:szCs w:val="20"/>
          <w:lang w:eastAsia="ar-SA"/>
        </w:rPr>
        <w:t>Nie przewiduje się</w:t>
      </w:r>
      <w:r w:rsidRPr="00F65FCD">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F65FCD">
        <w:rPr>
          <w:rFonts w:ascii="Times New Roman" w:eastAsia="Calibri" w:hAnsi="Times New Roman" w:cs="Times New Roman"/>
          <w:sz w:val="20"/>
          <w:szCs w:val="20"/>
          <w:lang w:eastAsia="ar-SA"/>
        </w:rPr>
        <w:t>.</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Oferty równoważne:</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Zamawiający dopuszcza rozwiązania równoważne opisywanym w specyfikacji istotnych warunków zamówienia.</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Przez słowo równoważny Zamawiający rozumie produkt o parametrach nie gorszych od opisanych </w:t>
      </w:r>
      <w:r w:rsidRPr="00F65FCD">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w:t>
      </w:r>
      <w:r w:rsidR="00122A43" w:rsidRPr="00F65FCD">
        <w:rPr>
          <w:rFonts w:ascii="Times New Roman" w:eastAsia="Calibri" w:hAnsi="Times New Roman" w:cs="Times New Roman"/>
          <w:sz w:val="20"/>
          <w:szCs w:val="20"/>
          <w:lang w:eastAsia="ar-SA"/>
        </w:rPr>
        <w:t xml:space="preserve">ączniku nr 5 do </w:t>
      </w:r>
      <w:r w:rsidRPr="00F65FCD">
        <w:rPr>
          <w:rFonts w:ascii="Times New Roman" w:eastAsia="Calibri" w:hAnsi="Times New Roman" w:cs="Times New Roman"/>
          <w:sz w:val="20"/>
          <w:szCs w:val="20"/>
          <w:lang w:eastAsia="ar-SA"/>
        </w:rPr>
        <w:t>SIWZ - Wzór umowy.</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II</w:t>
      </w:r>
    </w:p>
    <w:p w:rsidR="0010185C" w:rsidRPr="00F65FCD" w:rsidRDefault="0010185C" w:rsidP="0010185C">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F65FCD">
        <w:rPr>
          <w:rFonts w:ascii="Times New Roman" w:eastAsia="Calibri" w:hAnsi="Times New Roman" w:cs="Times New Roman"/>
          <w:b/>
          <w:sz w:val="20"/>
          <w:szCs w:val="20"/>
          <w:lang w:eastAsia="ar-SA"/>
        </w:rPr>
        <w:t>OPIS WARUNKÓW UDZIAŁU W POSTĘPOWANIU ORAZ SPOSOBU OCENY ICH SPEŁNIENIA</w:t>
      </w:r>
    </w:p>
    <w:p w:rsidR="0010185C" w:rsidRPr="00F65FCD" w:rsidRDefault="0010185C" w:rsidP="0010185C">
      <w:pPr>
        <w:suppressAutoHyphens/>
        <w:spacing w:after="144" w:line="240" w:lineRule="auto"/>
        <w:jc w:val="both"/>
        <w:rPr>
          <w:rFonts w:ascii="Times New Roman" w:eastAsia="Calibri" w:hAnsi="Times New Roman" w:cs="Times New Roman"/>
          <w:b/>
          <w:bCs/>
          <w:sz w:val="20"/>
          <w:szCs w:val="20"/>
          <w:lang w:eastAsia="ar-SA"/>
        </w:rPr>
      </w:pPr>
      <w:r w:rsidRPr="00F65FCD">
        <w:rPr>
          <w:rFonts w:ascii="Times New Roman" w:eastAsia="Calibri" w:hAnsi="Times New Roman" w:cs="Times New Roman"/>
          <w:bCs/>
          <w:sz w:val="20"/>
          <w:szCs w:val="20"/>
          <w:lang w:eastAsia="ar-SA"/>
        </w:rPr>
        <w:t xml:space="preserve">O zamówienie mogą ubiegać się Wykonawcy, którzy </w:t>
      </w:r>
      <w:r w:rsidRPr="00F65FCD">
        <w:rPr>
          <w:rFonts w:ascii="Times New Roman" w:eastAsia="Calibri" w:hAnsi="Times New Roman" w:cs="Times New Roman"/>
          <w:sz w:val="20"/>
          <w:szCs w:val="20"/>
          <w:lang w:eastAsia="ar-SA"/>
        </w:rPr>
        <w:t xml:space="preserve">nie podlegają wykluczeniu </w:t>
      </w:r>
      <w:r w:rsidRPr="00F65FCD">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F65FCD">
        <w:rPr>
          <w:rFonts w:ascii="Times New Roman" w:eastAsia="Calibri" w:hAnsi="Times New Roman" w:cs="Times New Roman"/>
          <w:sz w:val="20"/>
          <w:szCs w:val="20"/>
          <w:lang w:eastAsia="ar-SA"/>
        </w:rPr>
        <w:t>oraz spełniają warunki udziału w postępowaniu, o ile zostały one określone przez Zamawiającego.</w:t>
      </w:r>
    </w:p>
    <w:p w:rsidR="0010185C" w:rsidRPr="00F65FCD" w:rsidRDefault="0010185C" w:rsidP="007060C8">
      <w:pPr>
        <w:numPr>
          <w:ilvl w:val="0"/>
          <w:numId w:val="12"/>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F65FCD">
        <w:rPr>
          <w:rFonts w:ascii="Times New Roman" w:eastAsia="Calibri" w:hAnsi="Times New Roman" w:cs="Times New Roman"/>
          <w:b/>
          <w:bCs/>
          <w:sz w:val="20"/>
          <w:szCs w:val="20"/>
          <w:lang w:eastAsia="ar-SA"/>
        </w:rPr>
        <w:t>O udzielenie zamówienia mogą ubiegać się Wykonawcy:</w:t>
      </w:r>
    </w:p>
    <w:p w:rsidR="0010185C" w:rsidRPr="00F65FCD" w:rsidRDefault="0010185C" w:rsidP="0010185C">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F65FCD">
        <w:rPr>
          <w:rFonts w:ascii="Times New Roman" w:eastAsia="Calibri" w:hAnsi="Times New Roman" w:cs="Times New Roman"/>
          <w:bCs/>
          <w:sz w:val="20"/>
          <w:szCs w:val="20"/>
          <w:lang w:eastAsia="ar-SA"/>
        </w:rPr>
        <w:t xml:space="preserve">a) którzy spełniają warunki dotyczące: </w:t>
      </w:r>
    </w:p>
    <w:p w:rsidR="0010185C" w:rsidRPr="00F65FCD"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10185C" w:rsidRPr="00F65FCD"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nie stawia wymagań w tym zakresie.</w:t>
      </w:r>
    </w:p>
    <w:p w:rsidR="0010185C" w:rsidRPr="00F65FCD" w:rsidRDefault="0010185C" w:rsidP="0010185C">
      <w:pPr>
        <w:suppressAutoHyphens/>
        <w:spacing w:after="0" w:line="240" w:lineRule="auto"/>
        <w:ind w:left="284"/>
        <w:rPr>
          <w:rFonts w:ascii="Times New Roman" w:eastAsia="Calibri" w:hAnsi="Times New Roman" w:cs="Times New Roman"/>
          <w:bCs/>
          <w:sz w:val="20"/>
          <w:szCs w:val="20"/>
          <w:u w:val="single"/>
          <w:lang w:eastAsia="ar-SA"/>
        </w:rPr>
      </w:pPr>
    </w:p>
    <w:p w:rsidR="0010185C" w:rsidRPr="00F65FCD"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sytuacji ekonomicznej lub finansowej</w:t>
      </w:r>
    </w:p>
    <w:p w:rsidR="0010185C" w:rsidRPr="00F65FCD"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nie stawia wymagań w tym zakresie.</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zdolność technicznej lub zawodowej</w:t>
      </w:r>
    </w:p>
    <w:p w:rsidR="0010185C" w:rsidRPr="00F65FCD"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nie stawia wymagań w tym zakresie.</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10185C">
      <w:pPr>
        <w:suppressAutoHyphens/>
        <w:spacing w:after="0" w:line="240" w:lineRule="auto"/>
        <w:ind w:left="284"/>
        <w:rPr>
          <w:rFonts w:ascii="Times New Roman" w:eastAsia="Calibri" w:hAnsi="Times New Roman" w:cs="Times New Roman"/>
          <w:bCs/>
          <w:sz w:val="20"/>
          <w:szCs w:val="20"/>
          <w:lang w:eastAsia="ar-SA"/>
        </w:rPr>
      </w:pPr>
      <w:r w:rsidRPr="00F65FCD">
        <w:rPr>
          <w:rFonts w:ascii="Times New Roman" w:eastAsia="Calibri" w:hAnsi="Times New Roman" w:cs="Times New Roman"/>
          <w:bCs/>
          <w:sz w:val="20"/>
          <w:szCs w:val="20"/>
          <w:lang w:eastAsia="ar-SA"/>
        </w:rPr>
        <w:t xml:space="preserve">  b)    oraz nie podlegają wykluczeniu z postępowania</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10185C">
      <w:pPr>
        <w:suppressAutoHyphens/>
        <w:spacing w:after="0" w:line="240" w:lineRule="auto"/>
        <w:ind w:left="360"/>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7060C8">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10185C" w:rsidRPr="00F65FCD" w:rsidRDefault="0010185C" w:rsidP="00415BB6">
      <w:pPr>
        <w:numPr>
          <w:ilvl w:val="4"/>
          <w:numId w:val="14"/>
        </w:numPr>
        <w:tabs>
          <w:tab w:val="left" w:pos="600"/>
        </w:tabs>
        <w:suppressAutoHyphens/>
        <w:autoSpaceDE w:val="0"/>
        <w:autoSpaceDN w:val="0"/>
        <w:adjustRightInd w:val="0"/>
        <w:spacing w:afterLines="6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Ocena spełniania warunków udziału w postępowaniu odbywa się dwuetapowo:</w:t>
      </w:r>
    </w:p>
    <w:p w:rsidR="0010185C" w:rsidRPr="00F65FCD" w:rsidRDefault="0010185C" w:rsidP="00415BB6">
      <w:pPr>
        <w:numPr>
          <w:ilvl w:val="0"/>
          <w:numId w:val="15"/>
        </w:numPr>
        <w:tabs>
          <w:tab w:val="num" w:pos="300"/>
          <w:tab w:val="left" w:pos="600"/>
        </w:tabs>
        <w:suppressAutoHyphens/>
        <w:autoSpaceDE w:val="0"/>
        <w:autoSpaceDN w:val="0"/>
        <w:adjustRightInd w:val="0"/>
        <w:spacing w:afterLines="60" w:line="240" w:lineRule="auto"/>
        <w:ind w:hanging="220"/>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u w:val="single"/>
          <w:lang w:eastAsia="ar-SA"/>
        </w:rPr>
        <w:t>Etap I</w:t>
      </w:r>
      <w:r w:rsidRPr="00F65FCD">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F65FCD">
        <w:rPr>
          <w:rFonts w:ascii="Times New Roman" w:eastAsia="Calibri" w:hAnsi="Times New Roman" w:cs="Times New Roman"/>
          <w:sz w:val="20"/>
          <w:szCs w:val="20"/>
          <w:u w:val="single"/>
          <w:lang w:eastAsia="ar-SA"/>
        </w:rPr>
        <w:t>Załącznik nr 3 do SIWZ.</w:t>
      </w:r>
    </w:p>
    <w:p w:rsidR="0010185C" w:rsidRPr="00F65FCD" w:rsidRDefault="0010185C" w:rsidP="00415BB6">
      <w:pPr>
        <w:numPr>
          <w:ilvl w:val="0"/>
          <w:numId w:val="15"/>
        </w:numPr>
        <w:tabs>
          <w:tab w:val="left" w:pos="700"/>
        </w:tabs>
        <w:suppressAutoHyphens/>
        <w:autoSpaceDE w:val="0"/>
        <w:autoSpaceDN w:val="0"/>
        <w:adjustRightInd w:val="0"/>
        <w:spacing w:afterLines="60" w:line="240" w:lineRule="auto"/>
        <w:ind w:hanging="220"/>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u w:val="single"/>
          <w:lang w:eastAsia="ar-SA"/>
        </w:rPr>
        <w:t>Etap II</w:t>
      </w:r>
      <w:r w:rsidRPr="00F65FCD">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10185C" w:rsidRPr="00F65FCD" w:rsidRDefault="0010185C" w:rsidP="00415BB6">
      <w:pPr>
        <w:numPr>
          <w:ilvl w:val="0"/>
          <w:numId w:val="16"/>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Jeżeli Wykonawca nie złożył Oświadczeń, lub innych dokumentów niezbędnych do przeprowadzenia postępowania lub złożone Oświadczenia lub dokumenty są niekompletne, zawierają błędy lub budzą </w:t>
      </w:r>
      <w:r w:rsidRPr="00F65FCD">
        <w:rPr>
          <w:rFonts w:ascii="Times New Roman" w:eastAsia="Calibri" w:hAnsi="Times New Roman" w:cs="Times New Roman"/>
          <w:sz w:val="20"/>
          <w:szCs w:val="20"/>
          <w:lang w:eastAsia="ar-SA"/>
        </w:rPr>
        <w:lastRenderedPageBreak/>
        <w:t>wskazane przez Zamawiającego wątpliwości, Zamawiający wzywa do ich złożenia, uzupełnienia, poprawienia w terminie przez siebie wskazanym, chyba że mimo ich złożenia oferta wykonawcy podlega odrzuceniu albo konieczne byłoby unieważnienie postępowania.</w:t>
      </w:r>
    </w:p>
    <w:p w:rsidR="0010185C" w:rsidRPr="00F65FCD" w:rsidRDefault="0010185C" w:rsidP="00415BB6">
      <w:pPr>
        <w:numPr>
          <w:ilvl w:val="0"/>
          <w:numId w:val="16"/>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F65FCD">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10185C" w:rsidRPr="00F65FCD" w:rsidRDefault="0010185C" w:rsidP="00415BB6">
      <w:pPr>
        <w:numPr>
          <w:ilvl w:val="0"/>
          <w:numId w:val="16"/>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10185C" w:rsidRPr="00F65FCD" w:rsidRDefault="0010185C" w:rsidP="00415BB6">
      <w:pPr>
        <w:numPr>
          <w:ilvl w:val="0"/>
          <w:numId w:val="16"/>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10185C" w:rsidRPr="00F65FCD" w:rsidRDefault="0010185C" w:rsidP="007060C8">
      <w:pPr>
        <w:numPr>
          <w:ilvl w:val="0"/>
          <w:numId w:val="14"/>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Zasoby innego podmiotu:</w:t>
      </w:r>
    </w:p>
    <w:p w:rsidR="0010185C" w:rsidRPr="00F65FCD" w:rsidRDefault="0010185C" w:rsidP="00415BB6">
      <w:pPr>
        <w:numPr>
          <w:ilvl w:val="0"/>
          <w:numId w:val="17"/>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185C" w:rsidRPr="00F65FCD" w:rsidRDefault="0010185C" w:rsidP="007060C8">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10185C" w:rsidRPr="00F65FCD"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zakresu dostępnych wykonawcy zasobów innego podmiotu, </w:t>
      </w:r>
    </w:p>
    <w:p w:rsidR="0010185C" w:rsidRPr="00F65FCD"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sposobu wykorzystania zasobów innego podmiotu, przez wykonawcę, przy wykonywaniu zamówienia, </w:t>
      </w:r>
    </w:p>
    <w:p w:rsidR="0010185C" w:rsidRPr="00F65FCD"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zakresu i okresu udziału innego podmiotu przy wykonywaniu zamówienia.</w:t>
      </w:r>
    </w:p>
    <w:p w:rsidR="0010185C" w:rsidRPr="00F65FCD" w:rsidRDefault="0010185C" w:rsidP="0010185C">
      <w:pPr>
        <w:suppressAutoHyphens/>
        <w:spacing w:after="0" w:line="240" w:lineRule="auto"/>
        <w:ind w:left="426"/>
        <w:jc w:val="both"/>
        <w:rPr>
          <w:rFonts w:ascii="Times New Roman" w:eastAsia="Calibri" w:hAnsi="Times New Roman" w:cs="Times New Roman"/>
          <w:sz w:val="20"/>
          <w:szCs w:val="20"/>
          <w:lang w:eastAsia="ar-SA"/>
        </w:rPr>
      </w:pPr>
    </w:p>
    <w:p w:rsidR="0010185C" w:rsidRPr="00F65FCD" w:rsidRDefault="0010185C" w:rsidP="00415BB6">
      <w:pPr>
        <w:numPr>
          <w:ilvl w:val="0"/>
          <w:numId w:val="17"/>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415BB6">
      <w:pPr>
        <w:numPr>
          <w:ilvl w:val="0"/>
          <w:numId w:val="17"/>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10185C" w:rsidRPr="00F65FCD" w:rsidRDefault="0010185C" w:rsidP="007060C8">
      <w:pPr>
        <w:numPr>
          <w:ilvl w:val="0"/>
          <w:numId w:val="17"/>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10185C" w:rsidRPr="00F65FCD" w:rsidRDefault="0010185C" w:rsidP="007060C8">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zastąpił ten podmiot innym podmiotem lub podmiotami,</w:t>
      </w:r>
    </w:p>
    <w:p w:rsidR="0010185C" w:rsidRPr="00F65FCD" w:rsidRDefault="0010185C" w:rsidP="0010185C">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lub</w:t>
      </w:r>
    </w:p>
    <w:p w:rsidR="0010185C" w:rsidRPr="00F65FCD" w:rsidRDefault="0010185C" w:rsidP="007060C8">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10185C" w:rsidRPr="00F65FCD" w:rsidRDefault="0010185C" w:rsidP="0010185C">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10185C" w:rsidRPr="00F65FCD" w:rsidRDefault="0010185C" w:rsidP="007060C8">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Procedura odwrócona dla prowadzonego postępowania:</w:t>
      </w:r>
    </w:p>
    <w:p w:rsidR="0010185C" w:rsidRPr="00F65FCD" w:rsidRDefault="0010185C" w:rsidP="00415BB6">
      <w:pPr>
        <w:suppressAutoHyphens/>
        <w:spacing w:afterLines="60" w:line="240" w:lineRule="auto"/>
        <w:jc w:val="both"/>
        <w:rPr>
          <w:rFonts w:ascii="Times New Roman" w:eastAsia="Calibri" w:hAnsi="Times New Roman" w:cs="Times New Roman"/>
          <w:bCs/>
          <w:sz w:val="20"/>
          <w:szCs w:val="20"/>
          <w:lang w:eastAsia="ar-SA"/>
        </w:rPr>
      </w:pPr>
      <w:r w:rsidRPr="00F65FCD">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III</w:t>
      </w:r>
    </w:p>
    <w:p w:rsidR="0010185C" w:rsidRPr="00F65FCD" w:rsidRDefault="0010185C" w:rsidP="0010185C">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lastRenderedPageBreak/>
        <w:t>WYMAGANE WARUNKIWYKONANIA ZAMÓWIENIA</w:t>
      </w:r>
    </w:p>
    <w:p w:rsidR="0010185C" w:rsidRPr="00F65FCD" w:rsidRDefault="0010185C" w:rsidP="007060C8">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pacing w:val="2"/>
          <w:position w:val="-2"/>
          <w:sz w:val="20"/>
          <w:szCs w:val="20"/>
          <w:lang w:eastAsia="ar-SA"/>
        </w:rPr>
        <w:t xml:space="preserve">Dostawy będą realizowane sukcesywnie w ciągu </w:t>
      </w:r>
      <w:r w:rsidR="00C81D93">
        <w:rPr>
          <w:rFonts w:ascii="Times New Roman" w:eastAsia="Calibri" w:hAnsi="Times New Roman" w:cs="Times New Roman"/>
          <w:spacing w:val="2"/>
          <w:position w:val="-2"/>
          <w:sz w:val="20"/>
          <w:szCs w:val="20"/>
          <w:lang w:eastAsia="ar-SA"/>
        </w:rPr>
        <w:t>6</w:t>
      </w:r>
      <w:r w:rsidR="00751AB3" w:rsidRPr="00F65FCD">
        <w:rPr>
          <w:rFonts w:ascii="Times New Roman" w:eastAsia="Calibri" w:hAnsi="Times New Roman" w:cs="Times New Roman"/>
          <w:spacing w:val="2"/>
          <w:position w:val="-2"/>
          <w:sz w:val="20"/>
          <w:szCs w:val="20"/>
          <w:lang w:eastAsia="ar-SA"/>
        </w:rPr>
        <w:t xml:space="preserve"> miesięcy</w:t>
      </w:r>
      <w:r w:rsidRPr="00F65FCD">
        <w:rPr>
          <w:rFonts w:ascii="Times New Roman" w:eastAsia="Calibri" w:hAnsi="Times New Roman" w:cs="Times New Roman"/>
          <w:spacing w:val="2"/>
          <w:position w:val="-2"/>
          <w:sz w:val="20"/>
          <w:szCs w:val="20"/>
          <w:lang w:eastAsia="ar-SA"/>
        </w:rPr>
        <w:t xml:space="preserve"> od daty zawarcia umowy,w terminie </w:t>
      </w:r>
      <w:r w:rsidR="00751AB3" w:rsidRPr="00F65FCD">
        <w:rPr>
          <w:rFonts w:ascii="Times New Roman" w:eastAsia="Calibri" w:hAnsi="Times New Roman" w:cs="Times New Roman"/>
          <w:spacing w:val="2"/>
          <w:position w:val="-2"/>
          <w:sz w:val="20"/>
          <w:szCs w:val="20"/>
          <w:lang w:eastAsia="ar-SA"/>
        </w:rPr>
        <w:t>określonym w rozdziale I pkt 3 ust 6,</w:t>
      </w:r>
      <w:r w:rsidRPr="00F65FCD">
        <w:rPr>
          <w:rFonts w:ascii="Times New Roman" w:eastAsia="Calibri" w:hAnsi="Times New Roman" w:cs="Times New Roman"/>
          <w:sz w:val="20"/>
          <w:szCs w:val="20"/>
          <w:lang w:eastAsia="ar-SA"/>
        </w:rPr>
        <w:t xml:space="preserve"> od daty złożenia zamówienia faksem</w:t>
      </w:r>
      <w:r w:rsidR="00C81D93">
        <w:rPr>
          <w:rFonts w:ascii="Times New Roman" w:eastAsia="Calibri" w:hAnsi="Times New Roman" w:cs="Times New Roman"/>
          <w:sz w:val="20"/>
          <w:szCs w:val="20"/>
          <w:lang w:eastAsia="ar-SA"/>
        </w:rPr>
        <w:t>, e-mailem</w:t>
      </w:r>
      <w:r w:rsidRPr="00F65FCD">
        <w:rPr>
          <w:rFonts w:ascii="Times New Roman" w:eastAsia="Calibri" w:hAnsi="Times New Roman" w:cs="Times New Roman"/>
          <w:sz w:val="20"/>
          <w:szCs w:val="20"/>
          <w:lang w:eastAsia="ar-SA"/>
        </w:rPr>
        <w:t xml:space="preserve"> lub listownie.</w:t>
      </w:r>
    </w:p>
    <w:p w:rsidR="0010185C" w:rsidRPr="00F65FCD" w:rsidRDefault="0010185C" w:rsidP="007060C8">
      <w:pPr>
        <w:numPr>
          <w:ilvl w:val="0"/>
          <w:numId w:val="20"/>
        </w:num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z w:val="20"/>
          <w:szCs w:val="20"/>
          <w:lang w:eastAsia="ar-SA"/>
        </w:rPr>
        <w:t xml:space="preserve">Dostawa do siedziby Zamawiającego i wyładunek do Magazynu Szpitala z docelowym przeznaczeniem </w:t>
      </w:r>
      <w:r w:rsidRPr="00F65FCD">
        <w:rPr>
          <w:rFonts w:ascii="Times New Roman" w:eastAsia="Calibri" w:hAnsi="Times New Roman" w:cs="Times New Roman"/>
          <w:sz w:val="20"/>
          <w:szCs w:val="20"/>
          <w:lang w:eastAsia="ar-SA"/>
        </w:rPr>
        <w:br/>
        <w:t xml:space="preserve">do Kliniki </w:t>
      </w:r>
      <w:r w:rsidR="00C81D93">
        <w:rPr>
          <w:rFonts w:ascii="Times New Roman" w:eastAsia="Calibri" w:hAnsi="Times New Roman" w:cs="Times New Roman"/>
          <w:sz w:val="20"/>
          <w:szCs w:val="20"/>
          <w:lang w:eastAsia="ar-SA"/>
        </w:rPr>
        <w:t xml:space="preserve">Kardiochirurgii </w:t>
      </w:r>
      <w:r w:rsidRPr="00F65FCD">
        <w:rPr>
          <w:rFonts w:ascii="Times New Roman" w:eastAsia="Calibri" w:hAnsi="Times New Roman" w:cs="Times New Roman"/>
          <w:sz w:val="20"/>
          <w:szCs w:val="20"/>
          <w:lang w:eastAsia="ar-SA"/>
        </w:rPr>
        <w:t>będą realizow</w:t>
      </w:r>
      <w:r w:rsidR="00741BA0" w:rsidRPr="00F65FCD">
        <w:rPr>
          <w:rFonts w:ascii="Times New Roman" w:eastAsia="Calibri" w:hAnsi="Times New Roman" w:cs="Times New Roman"/>
          <w:sz w:val="20"/>
          <w:szCs w:val="20"/>
          <w:lang w:eastAsia="ar-SA"/>
        </w:rPr>
        <w:t>ane na koszt i ryzyko Wykonawcy</w:t>
      </w:r>
      <w:r w:rsidRPr="00F65FCD">
        <w:rPr>
          <w:rFonts w:ascii="Times New Roman" w:eastAsia="Calibri" w:hAnsi="Times New Roman" w:cs="Times New Roman"/>
          <w:sz w:val="20"/>
          <w:szCs w:val="20"/>
          <w:lang w:eastAsia="ar-SA"/>
        </w:rPr>
        <w:t>.</w:t>
      </w:r>
    </w:p>
    <w:p w:rsidR="0010185C" w:rsidRPr="00F65FCD" w:rsidRDefault="0010185C" w:rsidP="007060C8">
      <w:pPr>
        <w:numPr>
          <w:ilvl w:val="0"/>
          <w:numId w:val="20"/>
        </w:numPr>
        <w:suppressAutoHyphens/>
        <w:spacing w:after="144" w:line="240" w:lineRule="auto"/>
        <w:jc w:val="both"/>
        <w:rPr>
          <w:rFonts w:ascii="Times New Roman" w:eastAsia="Calibri" w:hAnsi="Times New Roman" w:cs="Times New Roman"/>
          <w:b/>
          <w:caps/>
          <w:sz w:val="20"/>
          <w:szCs w:val="20"/>
          <w:shd w:val="clear" w:color="auto" w:fill="FFFF00"/>
          <w:lang w:eastAsia="ar-SA"/>
        </w:rPr>
      </w:pPr>
      <w:r w:rsidRPr="00F65FCD">
        <w:rPr>
          <w:rFonts w:ascii="Times New Roman" w:eastAsia="Calibri" w:hAnsi="Times New Roman" w:cs="Times New Roman"/>
          <w:sz w:val="20"/>
          <w:szCs w:val="20"/>
          <w:lang w:eastAsia="ar-SA"/>
        </w:rP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IV</w:t>
      </w:r>
    </w:p>
    <w:p w:rsidR="0010185C" w:rsidRPr="00F65FCD" w:rsidRDefault="0010185C" w:rsidP="0010185C">
      <w:pPr>
        <w:suppressAutoHyphens/>
        <w:spacing w:after="60" w:line="276"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OPIS SPOSOBU OBLICZENIA CENY OFERTY</w:t>
      </w:r>
    </w:p>
    <w:p w:rsidR="0010185C" w:rsidRPr="00F65FCD" w:rsidRDefault="0010185C" w:rsidP="007060C8">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F65FCD">
        <w:rPr>
          <w:rFonts w:ascii="Times New Roman" w:eastAsia="Calibri" w:hAnsi="Times New Roman" w:cs="Times New Roman"/>
          <w:sz w:val="20"/>
          <w:szCs w:val="20"/>
          <w:lang w:eastAsia="ar-SA"/>
        </w:rPr>
        <w:t>i</w:t>
      </w:r>
      <w:proofErr w:type="spellEnd"/>
      <w:r w:rsidRPr="00F65FCD">
        <w:rPr>
          <w:rFonts w:ascii="Times New Roman" w:eastAsia="Calibri" w:hAnsi="Times New Roman" w:cs="Times New Roman"/>
          <w:sz w:val="20"/>
          <w:szCs w:val="20"/>
          <w:lang w:eastAsia="ar-SA"/>
        </w:rPr>
        <w:t xml:space="preserve"> zawierać wszystkie elementy   niezbędne do wykonania przedmiotu zamówienia.</w:t>
      </w:r>
    </w:p>
    <w:p w:rsidR="0010185C" w:rsidRPr="00F65FCD" w:rsidRDefault="0010185C" w:rsidP="007060C8">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10185C" w:rsidRPr="00F65FCD" w:rsidRDefault="0010185C" w:rsidP="007060C8">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Wartość brutto dla każdej pozycji pakietu powinna być wyliczona zgodnie ze wzorem:</w:t>
      </w:r>
    </w:p>
    <w:p w:rsidR="0010185C" w:rsidRPr="00F65FCD" w:rsidRDefault="0010185C" w:rsidP="0010185C">
      <w:pPr>
        <w:suppressAutoHyphens/>
        <w:spacing w:after="144" w:line="240"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Jedna jedn. netto  x  ilość  =  wartość netto  +  podatek VAT  = wartość brutto</w:t>
      </w:r>
    </w:p>
    <w:p w:rsidR="0010185C" w:rsidRPr="00F65FCD" w:rsidRDefault="0010185C" w:rsidP="007060C8">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10185C" w:rsidRPr="00F65FCD" w:rsidRDefault="0010185C" w:rsidP="007060C8">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Dla porównania ofert Zamawiający przyjmuje cenę ofertową tj. podaną łączną wartość brutto danego Pakietu       uwzględniającą cło, rabaty, koszty dostawy i wyładunku do Zamawiającego.</w:t>
      </w:r>
    </w:p>
    <w:p w:rsidR="0010185C" w:rsidRPr="00F65FCD" w:rsidRDefault="0010185C" w:rsidP="0010185C">
      <w:pPr>
        <w:suppressAutoHyphens/>
        <w:spacing w:after="144" w:line="240"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10185C" w:rsidRPr="00F65FCD" w:rsidRDefault="0010185C" w:rsidP="007060C8">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Należność za przedmiot umowy zostanie uregulowana przez Zamawiającego w ciągu minimum 60 dni od daty otrzymania faktury</w:t>
      </w:r>
      <w:r w:rsidR="00722965" w:rsidRPr="00F65FCD">
        <w:rPr>
          <w:rFonts w:ascii="Times New Roman" w:eastAsia="Calibri" w:hAnsi="Times New Roman" w:cs="Times New Roman"/>
          <w:sz w:val="20"/>
          <w:szCs w:val="20"/>
          <w:lang w:eastAsia="ar-SA"/>
        </w:rPr>
        <w:t xml:space="preserve"> po zrealizowaniu zamówienia</w:t>
      </w:r>
      <w:r w:rsidRPr="00F65FCD">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b/>
          <w:sz w:val="20"/>
          <w:szCs w:val="20"/>
          <w:lang w:eastAsia="ar-SA"/>
        </w:rPr>
        <w:t>przelewem bankowym</w:t>
      </w:r>
      <w:r w:rsidRPr="00F65FCD">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10185C" w:rsidRPr="00F65FCD" w:rsidRDefault="0010185C" w:rsidP="0010185C">
      <w:pPr>
        <w:keepNext/>
        <w:tabs>
          <w:tab w:val="left" w:pos="708"/>
        </w:tabs>
        <w:suppressAutoHyphens/>
        <w:spacing w:after="0" w:line="240" w:lineRule="auto"/>
        <w:ind w:left="2761"/>
        <w:jc w:val="both"/>
        <w:outlineLvl w:val="2"/>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ab/>
      </w:r>
      <w:r w:rsidRPr="00F65FCD">
        <w:rPr>
          <w:rFonts w:ascii="Times New Roman" w:eastAsia="Calibri" w:hAnsi="Times New Roman" w:cs="Times New Roman"/>
          <w:b/>
          <w:sz w:val="20"/>
          <w:szCs w:val="20"/>
          <w:lang w:eastAsia="ar-SA"/>
        </w:rPr>
        <w:tab/>
      </w:r>
      <w:r w:rsidRPr="00F65FCD">
        <w:rPr>
          <w:rFonts w:ascii="Times New Roman" w:eastAsia="Calibri" w:hAnsi="Times New Roman" w:cs="Times New Roman"/>
          <w:b/>
          <w:sz w:val="20"/>
          <w:szCs w:val="20"/>
          <w:lang w:eastAsia="ar-SA"/>
        </w:rPr>
        <w:tab/>
        <w:t>ROZDZIAŁ V</w:t>
      </w:r>
    </w:p>
    <w:p w:rsidR="0010185C" w:rsidRPr="00F65FCD" w:rsidRDefault="0010185C" w:rsidP="0010185C">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OPIS SPOSOBU PRZYGOTOWANIA OFERTY</w:t>
      </w:r>
    </w:p>
    <w:p w:rsidR="0010185C" w:rsidRPr="00F65FCD"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Oferta musi być sporządzona według załączonego wzoru formularza ofertowego (Załącznik nr 2).</w:t>
      </w:r>
    </w:p>
    <w:p w:rsidR="0010185C" w:rsidRPr="00F65FCD"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Treść oferty musi odpowiadać treści specyfikacji istotnych warunków zamówienia.</w:t>
      </w:r>
    </w:p>
    <w:p w:rsidR="0010185C" w:rsidRPr="00F65FCD"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10185C" w:rsidRPr="00F65FCD"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10185C" w:rsidRPr="00F65FCD"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10185C" w:rsidRPr="00F65FCD"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Każda zapisana strona oferty, załączonych dokumentów i oświadczeń musi być ponumerowana kolejnymi numerami a wszystkie kartki muszą być spięte w sposób trwały.</w:t>
      </w:r>
    </w:p>
    <w:p w:rsidR="0010185C" w:rsidRPr="00F65FCD"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10185C" w:rsidRPr="00F65FCD"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ma prawo złożyć tylko jedną ofertę.</w:t>
      </w:r>
    </w:p>
    <w:p w:rsidR="0010185C" w:rsidRPr="00F65FCD" w:rsidRDefault="0010185C" w:rsidP="007060C8">
      <w:pPr>
        <w:numPr>
          <w:ilvl w:val="0"/>
          <w:numId w:val="22"/>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Ofertę należy złożyć w siedzibie zamawiającego, w pokoju Zamówień Publicznych (pok. nr 44)</w:t>
      </w:r>
      <w:r w:rsidRPr="00F65FCD">
        <w:rPr>
          <w:rFonts w:ascii="Times New Roman" w:eastAsia="Calibri" w:hAnsi="Times New Roman" w:cs="Times New Roman"/>
          <w:spacing w:val="2"/>
          <w:sz w:val="20"/>
          <w:szCs w:val="20"/>
          <w:lang w:eastAsia="ar-SA"/>
        </w:rPr>
        <w:t xml:space="preserve">budynek główny, </w:t>
      </w:r>
      <w:proofErr w:type="spellStart"/>
      <w:r w:rsidRPr="00F65FCD">
        <w:rPr>
          <w:rFonts w:ascii="Times New Roman" w:eastAsia="Calibri" w:hAnsi="Times New Roman" w:cs="Times New Roman"/>
          <w:spacing w:val="2"/>
          <w:sz w:val="20"/>
          <w:szCs w:val="20"/>
          <w:lang w:eastAsia="ar-SA"/>
        </w:rPr>
        <w:t>Vp</w:t>
      </w:r>
      <w:proofErr w:type="spellEnd"/>
      <w:r w:rsidRPr="00F65FCD">
        <w:rPr>
          <w:rFonts w:ascii="Times New Roman" w:eastAsia="Calibri" w:hAnsi="Times New Roman" w:cs="Times New Roman"/>
          <w:spacing w:val="2"/>
          <w:sz w:val="20"/>
          <w:szCs w:val="20"/>
          <w:lang w:eastAsia="ar-SA"/>
        </w:rPr>
        <w:t>, Administracja, ul. Marii Curie – Skłodowskiej 24A,</w:t>
      </w:r>
      <w:r w:rsidRPr="00F65FCD">
        <w:rPr>
          <w:rFonts w:ascii="Times New Roman" w:eastAsia="Calibri" w:hAnsi="Times New Roman" w:cs="Times New Roman"/>
          <w:b/>
          <w:spacing w:val="2"/>
          <w:sz w:val="20"/>
          <w:szCs w:val="20"/>
          <w:lang w:eastAsia="ar-SA"/>
        </w:rPr>
        <w:t xml:space="preserve"> w terminie do </w:t>
      </w:r>
      <w:r w:rsidR="002F0B48" w:rsidRPr="00F65FCD">
        <w:rPr>
          <w:rFonts w:ascii="Times New Roman" w:eastAsia="Calibri" w:hAnsi="Times New Roman" w:cs="Times New Roman"/>
          <w:b/>
          <w:sz w:val="20"/>
          <w:szCs w:val="20"/>
          <w:lang w:eastAsia="ar-SA"/>
        </w:rPr>
        <w:t>1</w:t>
      </w:r>
      <w:r w:rsidR="00C81D93">
        <w:rPr>
          <w:rFonts w:ascii="Times New Roman" w:eastAsia="Calibri" w:hAnsi="Times New Roman" w:cs="Times New Roman"/>
          <w:b/>
          <w:sz w:val="20"/>
          <w:szCs w:val="20"/>
          <w:lang w:eastAsia="ar-SA"/>
        </w:rPr>
        <w:t>7</w:t>
      </w:r>
      <w:r w:rsidR="00DF0251" w:rsidRPr="00F65FCD">
        <w:rPr>
          <w:rFonts w:ascii="Times New Roman" w:eastAsia="Calibri" w:hAnsi="Times New Roman" w:cs="Times New Roman"/>
          <w:b/>
          <w:sz w:val="20"/>
          <w:szCs w:val="20"/>
          <w:lang w:eastAsia="ar-SA"/>
        </w:rPr>
        <w:t>.0</w:t>
      </w:r>
      <w:r w:rsidR="00C81D93">
        <w:rPr>
          <w:rFonts w:ascii="Times New Roman" w:eastAsia="Calibri" w:hAnsi="Times New Roman" w:cs="Times New Roman"/>
          <w:b/>
          <w:sz w:val="20"/>
          <w:szCs w:val="20"/>
          <w:lang w:eastAsia="ar-SA"/>
        </w:rPr>
        <w:t>3</w:t>
      </w:r>
      <w:r w:rsidR="002F0B48" w:rsidRPr="00F65FCD">
        <w:rPr>
          <w:rFonts w:ascii="Times New Roman" w:eastAsia="Calibri" w:hAnsi="Times New Roman" w:cs="Times New Roman"/>
          <w:b/>
          <w:sz w:val="20"/>
          <w:szCs w:val="20"/>
          <w:lang w:eastAsia="ar-SA"/>
        </w:rPr>
        <w:t>.2020</w:t>
      </w:r>
      <w:r w:rsidRPr="00F65FCD">
        <w:rPr>
          <w:rFonts w:ascii="Times New Roman" w:eastAsia="Calibri" w:hAnsi="Times New Roman" w:cs="Times New Roman"/>
          <w:b/>
          <w:sz w:val="20"/>
          <w:szCs w:val="20"/>
          <w:lang w:eastAsia="ar-SA"/>
        </w:rPr>
        <w:t>r</w:t>
      </w:r>
      <w:r w:rsidR="002F0B48" w:rsidRPr="00F65FCD">
        <w:rPr>
          <w:rFonts w:ascii="Times New Roman" w:eastAsia="Calibri" w:hAnsi="Times New Roman" w:cs="Times New Roman"/>
          <w:b/>
          <w:spacing w:val="2"/>
          <w:sz w:val="20"/>
          <w:szCs w:val="20"/>
          <w:lang w:eastAsia="ar-SA"/>
        </w:rPr>
        <w:t xml:space="preserve"> do godz. 12</w:t>
      </w:r>
      <w:r w:rsidRPr="00F65FCD">
        <w:rPr>
          <w:rFonts w:ascii="Times New Roman" w:eastAsia="Calibri" w:hAnsi="Times New Roman" w:cs="Times New Roman"/>
          <w:b/>
          <w:spacing w:val="2"/>
          <w:sz w:val="20"/>
          <w:szCs w:val="20"/>
          <w:lang w:eastAsia="ar-SA"/>
        </w:rPr>
        <w:t>.00.</w:t>
      </w:r>
    </w:p>
    <w:p w:rsidR="0010185C" w:rsidRPr="00F65FCD" w:rsidRDefault="0010185C" w:rsidP="0010185C">
      <w:pPr>
        <w:suppressAutoHyphens/>
        <w:spacing w:after="0" w:line="240" w:lineRule="auto"/>
        <w:ind w:firstLine="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w:t>
      </w:r>
      <w:r w:rsidRPr="00F65FCD">
        <w:rPr>
          <w:rFonts w:ascii="Times New Roman" w:eastAsia="Calibri" w:hAnsi="Times New Roman" w:cs="Times New Roman"/>
          <w:sz w:val="20"/>
          <w:szCs w:val="20"/>
          <w:lang w:eastAsia="ar-SA"/>
        </w:rPr>
        <w:t xml:space="preserve">Kopertęnależy zaadresować: </w:t>
      </w:r>
    </w:p>
    <w:p w:rsidR="002F0B48" w:rsidRPr="00F65FCD" w:rsidRDefault="0010185C" w:rsidP="002F0B48">
      <w:pPr>
        <w:suppressAutoHyphens/>
        <w:spacing w:after="0" w:line="240" w:lineRule="auto"/>
        <w:jc w:val="center"/>
        <w:rPr>
          <w:rFonts w:ascii="Times New Roman" w:eastAsia="Calibri" w:hAnsi="Times New Roman" w:cs="Times New Roman"/>
          <w:b/>
          <w:bCs/>
          <w:sz w:val="20"/>
          <w:szCs w:val="20"/>
          <w:lang w:eastAsia="ar-SA"/>
        </w:rPr>
      </w:pPr>
      <w:r w:rsidRPr="00F65FCD">
        <w:rPr>
          <w:rFonts w:ascii="Times New Roman" w:eastAsia="Calibri" w:hAnsi="Times New Roman" w:cs="Times New Roman"/>
          <w:b/>
          <w:sz w:val="20"/>
          <w:szCs w:val="20"/>
          <w:lang w:eastAsia="ar-SA"/>
        </w:rPr>
        <w:t>Oferta: „</w:t>
      </w:r>
      <w:r w:rsidRPr="00F65FCD">
        <w:rPr>
          <w:rFonts w:ascii="Times New Roman" w:eastAsia="Calibri" w:hAnsi="Times New Roman" w:cs="Times New Roman"/>
          <w:b/>
          <w:bCs/>
          <w:sz w:val="20"/>
          <w:szCs w:val="20"/>
          <w:lang w:eastAsia="ar-SA"/>
        </w:rPr>
        <w:t xml:space="preserve">Dostawa </w:t>
      </w:r>
      <w:r w:rsidR="002F0B48" w:rsidRPr="00F65FCD">
        <w:rPr>
          <w:rFonts w:ascii="Times New Roman" w:eastAsia="Calibri" w:hAnsi="Times New Roman" w:cs="Times New Roman"/>
          <w:b/>
          <w:bCs/>
          <w:sz w:val="20"/>
          <w:szCs w:val="20"/>
          <w:lang w:eastAsia="ar-SA"/>
        </w:rPr>
        <w:t xml:space="preserve">asortymentu do </w:t>
      </w:r>
      <w:r w:rsidR="00C81D93">
        <w:rPr>
          <w:rFonts w:ascii="Times New Roman" w:eastAsia="Calibri" w:hAnsi="Times New Roman" w:cs="Times New Roman"/>
          <w:b/>
          <w:bCs/>
          <w:sz w:val="20"/>
          <w:szCs w:val="20"/>
          <w:lang w:eastAsia="ar-SA"/>
        </w:rPr>
        <w:t>Kliniki Kardiochirurgii</w:t>
      </w:r>
      <w:r w:rsidR="002F0B48" w:rsidRPr="00F65FCD">
        <w:rPr>
          <w:rFonts w:ascii="Times New Roman" w:eastAsia="Calibri" w:hAnsi="Times New Roman" w:cs="Times New Roman"/>
          <w:b/>
          <w:bCs/>
          <w:sz w:val="20"/>
          <w:szCs w:val="20"/>
          <w:lang w:eastAsia="ar-SA"/>
        </w:rPr>
        <w:t xml:space="preserve"> </w:t>
      </w:r>
    </w:p>
    <w:p w:rsidR="0010185C" w:rsidRPr="00F65FCD" w:rsidRDefault="002F0B48" w:rsidP="002F0B48">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bCs/>
          <w:sz w:val="20"/>
          <w:szCs w:val="20"/>
          <w:lang w:eastAsia="ar-SA"/>
        </w:rPr>
        <w:t xml:space="preserve">na </w:t>
      </w:r>
      <w:r w:rsidR="0010185C" w:rsidRPr="00F65FCD">
        <w:rPr>
          <w:rFonts w:ascii="Times New Roman" w:eastAsia="Calibri" w:hAnsi="Times New Roman" w:cs="Times New Roman"/>
          <w:b/>
          <w:bCs/>
          <w:sz w:val="20"/>
          <w:szCs w:val="20"/>
          <w:lang w:eastAsia="ar-SA"/>
        </w:rPr>
        <w:t xml:space="preserve">okres </w:t>
      </w:r>
      <w:r w:rsidR="00C81D93">
        <w:rPr>
          <w:rFonts w:ascii="Times New Roman" w:eastAsia="Calibri" w:hAnsi="Times New Roman" w:cs="Times New Roman"/>
          <w:b/>
          <w:bCs/>
          <w:sz w:val="20"/>
          <w:szCs w:val="20"/>
          <w:lang w:eastAsia="ar-SA"/>
        </w:rPr>
        <w:t>6</w:t>
      </w:r>
      <w:r w:rsidR="0010185C" w:rsidRPr="00F65FCD">
        <w:rPr>
          <w:rFonts w:ascii="Times New Roman" w:eastAsia="Calibri" w:hAnsi="Times New Roman" w:cs="Times New Roman"/>
          <w:b/>
          <w:bCs/>
          <w:sz w:val="20"/>
          <w:szCs w:val="20"/>
          <w:lang w:eastAsia="ar-SA"/>
        </w:rPr>
        <w:t xml:space="preserve"> </w:t>
      </w:r>
      <w:r w:rsidR="00DF0251" w:rsidRPr="00F65FCD">
        <w:rPr>
          <w:rFonts w:ascii="Times New Roman" w:eastAsia="Calibri" w:hAnsi="Times New Roman" w:cs="Times New Roman"/>
          <w:b/>
          <w:bCs/>
          <w:sz w:val="20"/>
          <w:szCs w:val="20"/>
          <w:lang w:eastAsia="ar-SA"/>
        </w:rPr>
        <w:t>miesięcy</w:t>
      </w:r>
      <w:r w:rsidR="0010185C" w:rsidRPr="00F65FCD">
        <w:rPr>
          <w:rFonts w:ascii="Times New Roman" w:eastAsia="Calibri" w:hAnsi="Times New Roman" w:cs="Times New Roman"/>
          <w:b/>
          <w:sz w:val="20"/>
          <w:szCs w:val="20"/>
          <w:lang w:eastAsia="ar-SA"/>
        </w:rPr>
        <w:t xml:space="preserve">” </w:t>
      </w:r>
    </w:p>
    <w:p w:rsidR="0010185C" w:rsidRPr="00F65FCD" w:rsidRDefault="0010185C" w:rsidP="0010185C">
      <w:pPr>
        <w:suppressAutoHyphens/>
        <w:spacing w:after="0" w:line="240" w:lineRule="auto"/>
        <w:ind w:left="283"/>
        <w:jc w:val="center"/>
        <w:rPr>
          <w:rFonts w:ascii="Times New Roman" w:eastAsia="Calibri" w:hAnsi="Times New Roman" w:cs="Times New Roman"/>
          <w:b/>
          <w:spacing w:val="2"/>
          <w:sz w:val="20"/>
          <w:szCs w:val="20"/>
          <w:lang w:eastAsia="ar-SA"/>
        </w:rPr>
      </w:pPr>
      <w:r w:rsidRPr="00F65FCD">
        <w:rPr>
          <w:rFonts w:ascii="Times New Roman" w:eastAsia="Calibri" w:hAnsi="Times New Roman" w:cs="Times New Roman"/>
          <w:b/>
          <w:spacing w:val="2"/>
          <w:sz w:val="20"/>
          <w:szCs w:val="20"/>
          <w:lang w:eastAsia="ar-SA"/>
        </w:rPr>
        <w:t>Uniwersytecki Szpital Kliniczny w Białymstoku</w:t>
      </w:r>
    </w:p>
    <w:p w:rsidR="0010185C" w:rsidRPr="00F65FCD" w:rsidRDefault="0010185C" w:rsidP="0010185C">
      <w:pPr>
        <w:suppressAutoHyphens/>
        <w:spacing w:after="0" w:line="240" w:lineRule="auto"/>
        <w:ind w:left="283"/>
        <w:jc w:val="center"/>
        <w:rPr>
          <w:rFonts w:ascii="Times New Roman" w:eastAsia="Calibri" w:hAnsi="Times New Roman" w:cs="Times New Roman"/>
          <w:b/>
          <w:spacing w:val="2"/>
          <w:sz w:val="20"/>
          <w:szCs w:val="20"/>
          <w:lang w:eastAsia="ar-SA"/>
        </w:rPr>
      </w:pPr>
      <w:r w:rsidRPr="00F65FCD">
        <w:rPr>
          <w:rFonts w:ascii="Times New Roman" w:eastAsia="Calibri" w:hAnsi="Times New Roman" w:cs="Times New Roman"/>
          <w:b/>
          <w:spacing w:val="2"/>
          <w:sz w:val="20"/>
          <w:szCs w:val="20"/>
          <w:lang w:eastAsia="ar-SA"/>
        </w:rPr>
        <w:t>ul. M. Skłodowskiej-Curie 24 A</w:t>
      </w:r>
    </w:p>
    <w:p w:rsidR="0010185C" w:rsidRPr="00F65FCD" w:rsidRDefault="0010185C" w:rsidP="0010185C">
      <w:pPr>
        <w:suppressAutoHyphens/>
        <w:spacing w:after="0" w:line="240" w:lineRule="auto"/>
        <w:ind w:left="283"/>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pacing w:val="2"/>
          <w:sz w:val="20"/>
          <w:szCs w:val="20"/>
          <w:lang w:eastAsia="ar-SA"/>
        </w:rPr>
        <w:t>15-276 Białystok</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Nie otwierać przed dniem </w:t>
      </w:r>
      <w:r w:rsidR="002F0B48" w:rsidRPr="00F65FCD">
        <w:rPr>
          <w:rFonts w:ascii="Times New Roman" w:eastAsia="Calibri" w:hAnsi="Times New Roman" w:cs="Times New Roman"/>
          <w:b/>
          <w:sz w:val="20"/>
          <w:szCs w:val="20"/>
          <w:lang w:eastAsia="ar-SA"/>
        </w:rPr>
        <w:t>1</w:t>
      </w:r>
      <w:r w:rsidR="00C81D93">
        <w:rPr>
          <w:rFonts w:ascii="Times New Roman" w:eastAsia="Calibri" w:hAnsi="Times New Roman" w:cs="Times New Roman"/>
          <w:b/>
          <w:sz w:val="20"/>
          <w:szCs w:val="20"/>
          <w:lang w:eastAsia="ar-SA"/>
        </w:rPr>
        <w:t>7.03.20</w:t>
      </w:r>
      <w:r w:rsidR="002F0B48" w:rsidRPr="00F65FCD">
        <w:rPr>
          <w:rFonts w:ascii="Times New Roman" w:eastAsia="Calibri" w:hAnsi="Times New Roman" w:cs="Times New Roman"/>
          <w:b/>
          <w:sz w:val="20"/>
          <w:szCs w:val="20"/>
          <w:lang w:eastAsia="ar-SA"/>
        </w:rPr>
        <w:t>20</w:t>
      </w:r>
      <w:r w:rsidRPr="00F65FCD">
        <w:rPr>
          <w:rFonts w:ascii="Times New Roman" w:eastAsia="Calibri" w:hAnsi="Times New Roman" w:cs="Times New Roman"/>
          <w:b/>
          <w:sz w:val="20"/>
          <w:szCs w:val="20"/>
          <w:lang w:eastAsia="ar-SA"/>
        </w:rPr>
        <w:t>r. do godz. 1</w:t>
      </w:r>
      <w:r w:rsidR="002F0B48" w:rsidRPr="00F65FCD">
        <w:rPr>
          <w:rFonts w:ascii="Times New Roman" w:eastAsia="Calibri" w:hAnsi="Times New Roman" w:cs="Times New Roman"/>
          <w:b/>
          <w:sz w:val="20"/>
          <w:szCs w:val="20"/>
          <w:lang w:eastAsia="ar-SA"/>
        </w:rPr>
        <w:t>2</w:t>
      </w:r>
      <w:r w:rsidR="00421AB7" w:rsidRPr="00F65FCD">
        <w:rPr>
          <w:rFonts w:ascii="Times New Roman" w:eastAsia="Calibri" w:hAnsi="Times New Roman" w:cs="Times New Roman"/>
          <w:b/>
          <w:sz w:val="20"/>
          <w:szCs w:val="20"/>
          <w:vertAlign w:val="superscript"/>
          <w:lang w:eastAsia="ar-SA"/>
        </w:rPr>
        <w:t>30</w:t>
      </w:r>
      <w:r w:rsidRPr="00F65FCD">
        <w:rPr>
          <w:rFonts w:ascii="Times New Roman" w:eastAsia="Calibri" w:hAnsi="Times New Roman" w:cs="Times New Roman"/>
          <w:b/>
          <w:sz w:val="20"/>
          <w:szCs w:val="20"/>
          <w:lang w:eastAsia="ar-SA"/>
        </w:rPr>
        <w:t>.</w:t>
      </w:r>
    </w:p>
    <w:p w:rsidR="0010185C" w:rsidRPr="00F65FCD" w:rsidRDefault="0010185C" w:rsidP="0010185C">
      <w:pPr>
        <w:suppressAutoHyphens/>
        <w:spacing w:after="0" w:line="240" w:lineRule="auto"/>
        <w:rPr>
          <w:rFonts w:ascii="Times New Roman" w:eastAsia="Calibri" w:hAnsi="Times New Roman" w:cs="Times New Roman"/>
          <w:b/>
          <w:bCs/>
          <w:sz w:val="20"/>
          <w:szCs w:val="20"/>
          <w:lang w:eastAsia="ar-SA"/>
        </w:rPr>
      </w:pPr>
    </w:p>
    <w:p w:rsidR="0010185C" w:rsidRPr="00F65FCD" w:rsidRDefault="0010185C" w:rsidP="0010185C">
      <w:pPr>
        <w:suppressAutoHyphens/>
        <w:autoSpaceDE w:val="0"/>
        <w:spacing w:after="0" w:line="240" w:lineRule="auto"/>
        <w:jc w:val="both"/>
        <w:rPr>
          <w:rFonts w:ascii="Times New Roman" w:eastAsia="Calibri" w:hAnsi="Times New Roman" w:cs="Times New Roman"/>
          <w:i/>
          <w:sz w:val="20"/>
          <w:szCs w:val="20"/>
          <w:lang w:eastAsia="ar-SA"/>
        </w:rPr>
      </w:pPr>
      <w:r w:rsidRPr="00F65FCD">
        <w:rPr>
          <w:rFonts w:ascii="Times New Roman" w:eastAsia="Calibri" w:hAnsi="Times New Roman" w:cs="Times New Roman"/>
          <w:b/>
          <w:bCs/>
          <w:i/>
          <w:sz w:val="20"/>
          <w:szCs w:val="20"/>
          <w:lang w:eastAsia="ar-SA"/>
        </w:rPr>
        <w:t>Uwaga !</w:t>
      </w:r>
    </w:p>
    <w:p w:rsidR="0010185C" w:rsidRPr="00F65FCD"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10185C" w:rsidRPr="00F65FCD"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10185C" w:rsidRPr="00F65FCD"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p>
    <w:p w:rsidR="0010185C" w:rsidRPr="00F65FCD" w:rsidRDefault="0010185C" w:rsidP="007060C8">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F65FCD">
        <w:rPr>
          <w:rFonts w:ascii="Times New Roman" w:eastAsia="Calibri" w:hAnsi="Times New Roman" w:cs="Times New Roman"/>
          <w:b/>
          <w:sz w:val="20"/>
          <w:szCs w:val="20"/>
          <w:lang w:eastAsia="ar-SA"/>
        </w:rPr>
        <w:t>„ZAMIANA”</w:t>
      </w:r>
      <w:r w:rsidRPr="00F65FCD">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10185C" w:rsidRPr="00F65FCD" w:rsidRDefault="0010185C" w:rsidP="007060C8">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ma prawo, przed upływem terminu składania ofert, wycofać ofertępoprzez złożenie pisemnego powiadomienia (wg takich samych zasad jak wprowadzanie zmian i poprawek) z napisem na kopercie </w:t>
      </w:r>
      <w:r w:rsidRPr="00F65FCD">
        <w:rPr>
          <w:rFonts w:ascii="Times New Roman" w:eastAsia="Calibri" w:hAnsi="Times New Roman" w:cs="Times New Roman"/>
          <w:b/>
          <w:sz w:val="20"/>
          <w:szCs w:val="20"/>
          <w:lang w:eastAsia="ar-SA"/>
        </w:rPr>
        <w:t>„WYCOFANIE”</w:t>
      </w:r>
      <w:r w:rsidRPr="00F65FCD">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10185C" w:rsidRPr="00F65FCD" w:rsidRDefault="0010185C" w:rsidP="007060C8">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w:t>
      </w:r>
      <w:r w:rsidRPr="00F65FCD">
        <w:rPr>
          <w:rFonts w:ascii="Times New Roman" w:eastAsia="Calibri" w:hAnsi="Times New Roman" w:cs="Times New Roman"/>
          <w:bCs/>
          <w:sz w:val="20"/>
          <w:szCs w:val="20"/>
          <w:lang w:eastAsia="ar-SA"/>
        </w:rPr>
        <w:t>amawiaj</w:t>
      </w:r>
      <w:r w:rsidRPr="00F65FCD">
        <w:rPr>
          <w:rFonts w:ascii="Times New Roman" w:eastAsia="TimesNewRoman" w:hAnsi="Times New Roman" w:cs="Times New Roman"/>
          <w:bCs/>
          <w:sz w:val="20"/>
          <w:szCs w:val="20"/>
          <w:lang w:eastAsia="ar-SA"/>
        </w:rPr>
        <w:t>ą</w:t>
      </w:r>
      <w:r w:rsidRPr="00F65FCD">
        <w:rPr>
          <w:rFonts w:ascii="Times New Roman" w:eastAsia="Calibri" w:hAnsi="Times New Roman" w:cs="Times New Roman"/>
          <w:bCs/>
          <w:sz w:val="20"/>
          <w:szCs w:val="20"/>
          <w:lang w:eastAsia="ar-SA"/>
        </w:rPr>
        <w:t>cy niezwłocznie zawiadomi wykonawc</w:t>
      </w:r>
      <w:r w:rsidRPr="00F65FCD">
        <w:rPr>
          <w:rFonts w:ascii="Times New Roman" w:eastAsia="TimesNewRoman" w:hAnsi="Times New Roman" w:cs="Times New Roman"/>
          <w:bCs/>
          <w:sz w:val="20"/>
          <w:szCs w:val="20"/>
          <w:lang w:eastAsia="ar-SA"/>
        </w:rPr>
        <w:t xml:space="preserve">ę </w:t>
      </w:r>
      <w:r w:rsidRPr="00F65FCD">
        <w:rPr>
          <w:rFonts w:ascii="Times New Roman" w:eastAsia="Calibri" w:hAnsi="Times New Roman" w:cs="Times New Roman"/>
          <w:bCs/>
          <w:sz w:val="20"/>
          <w:szCs w:val="20"/>
          <w:lang w:eastAsia="ar-SA"/>
        </w:rPr>
        <w:t>o zło</w:t>
      </w:r>
      <w:r w:rsidRPr="00F65FCD">
        <w:rPr>
          <w:rFonts w:ascii="Times New Roman" w:eastAsia="TimesNewRoman" w:hAnsi="Times New Roman" w:cs="Times New Roman"/>
          <w:bCs/>
          <w:sz w:val="20"/>
          <w:szCs w:val="20"/>
          <w:lang w:eastAsia="ar-SA"/>
        </w:rPr>
        <w:t>ż</w:t>
      </w:r>
      <w:r w:rsidRPr="00F65FCD">
        <w:rPr>
          <w:rFonts w:ascii="Times New Roman" w:eastAsia="Calibri" w:hAnsi="Times New Roman" w:cs="Times New Roman"/>
          <w:bCs/>
          <w:sz w:val="20"/>
          <w:szCs w:val="20"/>
          <w:lang w:eastAsia="ar-SA"/>
        </w:rPr>
        <w:t>eniu oferty po terminie oraz zwróci ofert</w:t>
      </w:r>
      <w:r w:rsidRPr="00F65FCD">
        <w:rPr>
          <w:rFonts w:ascii="Times New Roman" w:eastAsia="TimesNewRoman" w:hAnsi="Times New Roman" w:cs="Times New Roman"/>
          <w:bCs/>
          <w:sz w:val="20"/>
          <w:szCs w:val="20"/>
          <w:lang w:eastAsia="ar-SA"/>
        </w:rPr>
        <w:t xml:space="preserve">ę </w:t>
      </w:r>
      <w:r w:rsidRPr="00F65FCD">
        <w:rPr>
          <w:rFonts w:ascii="Times New Roman" w:eastAsia="Calibri" w:hAnsi="Times New Roman" w:cs="Times New Roman"/>
          <w:bCs/>
          <w:sz w:val="20"/>
          <w:szCs w:val="20"/>
          <w:lang w:eastAsia="ar-SA"/>
        </w:rPr>
        <w:t>po upływie terminu do wniesienia odwołania.</w:t>
      </w:r>
    </w:p>
    <w:p w:rsidR="0010185C" w:rsidRPr="00F65FCD" w:rsidRDefault="0010185C" w:rsidP="007060C8">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Wykonawcy ubiegający się wspólnie o udzielenie zamówienia muszą spełniać następujące wymagania:</w:t>
      </w:r>
    </w:p>
    <w:p w:rsidR="0010185C" w:rsidRPr="00F65FCD" w:rsidRDefault="0010185C" w:rsidP="007060C8">
      <w:pPr>
        <w:numPr>
          <w:ilvl w:val="0"/>
          <w:numId w:val="23"/>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10185C" w:rsidRPr="00F65FCD" w:rsidRDefault="0010185C" w:rsidP="007060C8">
      <w:pPr>
        <w:numPr>
          <w:ilvl w:val="0"/>
          <w:numId w:val="23"/>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10185C" w:rsidRPr="00F65FCD" w:rsidRDefault="0010185C" w:rsidP="00421AB7">
      <w:pPr>
        <w:pStyle w:val="Akapitzlist"/>
        <w:numPr>
          <w:ilvl w:val="0"/>
          <w:numId w:val="24"/>
        </w:numPr>
        <w:spacing w:after="144"/>
        <w:jc w:val="both"/>
        <w:rPr>
          <w:rFonts w:eastAsia="Times New Roman"/>
        </w:rPr>
      </w:pPr>
      <w:r w:rsidRPr="00F65FCD">
        <w:rPr>
          <w:rFonts w:eastAsia="Times New Roman"/>
        </w:rPr>
        <w:t>Tajemnica przedsiębiorstwa:</w:t>
      </w:r>
    </w:p>
    <w:p w:rsidR="0010185C" w:rsidRPr="00F65FCD" w:rsidRDefault="0010185C" w:rsidP="007060C8">
      <w:pPr>
        <w:numPr>
          <w:ilvl w:val="1"/>
          <w:numId w:val="24"/>
        </w:numPr>
        <w:suppressAutoHyphens/>
        <w:spacing w:after="144" w:line="240" w:lineRule="auto"/>
        <w:ind w:left="720"/>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F65FCD">
        <w:rPr>
          <w:rFonts w:ascii="Times New Roman" w:eastAsia="Times New Roman" w:hAnsi="Times New Roman" w:cs="Times New Roman"/>
          <w:b/>
          <w:sz w:val="20"/>
          <w:szCs w:val="20"/>
          <w:lang w:eastAsia="ar-SA"/>
        </w:rPr>
        <w:t xml:space="preserve">”. </w:t>
      </w:r>
    </w:p>
    <w:p w:rsidR="0010185C" w:rsidRPr="00F65FCD" w:rsidRDefault="0010185C" w:rsidP="007060C8">
      <w:pPr>
        <w:numPr>
          <w:ilvl w:val="1"/>
          <w:numId w:val="24"/>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10185C" w:rsidRPr="00F65FCD" w:rsidRDefault="0010185C" w:rsidP="007060C8">
      <w:pPr>
        <w:numPr>
          <w:ilvl w:val="1"/>
          <w:numId w:val="24"/>
        </w:numPr>
        <w:suppressAutoHyphens/>
        <w:spacing w:after="144" w:line="240" w:lineRule="auto"/>
        <w:ind w:left="72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0185C" w:rsidRPr="00F65FCD" w:rsidRDefault="0010185C" w:rsidP="007060C8">
      <w:pPr>
        <w:numPr>
          <w:ilvl w:val="1"/>
          <w:numId w:val="24"/>
        </w:numPr>
        <w:suppressAutoHyphens/>
        <w:spacing w:after="144" w:line="240" w:lineRule="auto"/>
        <w:ind w:left="72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F65FCD">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10185C" w:rsidRPr="00F65FCD" w:rsidRDefault="0010185C" w:rsidP="007060C8">
      <w:pPr>
        <w:numPr>
          <w:ilvl w:val="1"/>
          <w:numId w:val="24"/>
        </w:numPr>
        <w:suppressAutoHyphens/>
        <w:spacing w:after="144" w:line="240" w:lineRule="auto"/>
        <w:ind w:left="720"/>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10185C" w:rsidRPr="00F65FCD" w:rsidRDefault="0010185C" w:rsidP="0010185C">
      <w:pPr>
        <w:suppressAutoHyphens/>
        <w:spacing w:after="0" w:line="240" w:lineRule="auto"/>
        <w:ind w:left="284"/>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60" w:line="240" w:lineRule="auto"/>
        <w:ind w:left="284"/>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VI</w:t>
      </w:r>
    </w:p>
    <w:p w:rsidR="0010185C" w:rsidRPr="00F65FCD" w:rsidRDefault="0010185C" w:rsidP="0010185C">
      <w:pPr>
        <w:suppressAutoHyphens/>
        <w:spacing w:after="144" w:line="240" w:lineRule="auto"/>
        <w:ind w:left="283"/>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WYKAZ OŚWIADCZEŃ I DOKUMENTÓW, JAKIE MAJĄ DOSTARCZYĆ WYKONAWCY </w:t>
      </w:r>
      <w:r w:rsidRPr="00F65FCD">
        <w:rPr>
          <w:rFonts w:ascii="Times New Roman" w:eastAsia="Calibri" w:hAnsi="Times New Roman" w:cs="Times New Roman"/>
          <w:b/>
          <w:sz w:val="20"/>
          <w:szCs w:val="20"/>
          <w:lang w:eastAsia="ar-SA"/>
        </w:rPr>
        <w:br/>
      </w:r>
      <w:r w:rsidRPr="00F65FCD">
        <w:rPr>
          <w:rFonts w:ascii="Times New Roman" w:eastAsia="Calibri" w:hAnsi="Times New Roman" w:cs="Times New Roman"/>
          <w:b/>
          <w:sz w:val="20"/>
          <w:szCs w:val="20"/>
          <w:u w:val="single"/>
          <w:lang w:eastAsia="ar-SA"/>
        </w:rPr>
        <w:t xml:space="preserve">WRAZ Z OFERTĄ </w:t>
      </w:r>
      <w:r w:rsidRPr="00F65FCD">
        <w:rPr>
          <w:rFonts w:ascii="Times New Roman" w:eastAsia="Calibri" w:hAnsi="Times New Roman" w:cs="Times New Roman"/>
          <w:b/>
          <w:sz w:val="20"/>
          <w:szCs w:val="20"/>
          <w:lang w:eastAsia="ar-SA"/>
        </w:rPr>
        <w:t>W CELU POTWIERDZENIA NIE PODLEGANIU WYKLUCZENIU ORAZ SPELNIENIA WARUNKÓW UDZIAŁU W POSTĘPOWANIU</w:t>
      </w:r>
    </w:p>
    <w:p w:rsidR="0010185C" w:rsidRPr="00F65FCD" w:rsidRDefault="0010185C" w:rsidP="0010185C">
      <w:pPr>
        <w:suppressAutoHyphens/>
        <w:spacing w:after="144"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b/>
          <w:sz w:val="20"/>
          <w:szCs w:val="20"/>
          <w:lang w:eastAsia="ar-SA"/>
        </w:rPr>
        <w:t>Oświadczenie o braku podstaw wykluczenia oraz spełnianiu warunków udziału w postępowaniu</w:t>
      </w:r>
      <w:r w:rsidRPr="00F65FCD">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F65FCD">
        <w:rPr>
          <w:rFonts w:ascii="Times New Roman" w:eastAsia="Times New Roman" w:hAnsi="Times New Roman" w:cs="Times New Roman"/>
          <w:b/>
          <w:sz w:val="20"/>
          <w:szCs w:val="20"/>
          <w:lang w:eastAsia="ar-SA"/>
        </w:rPr>
        <w:t>Załącznik nr 3 do SIWZ.</w:t>
      </w:r>
    </w:p>
    <w:p w:rsidR="0010185C" w:rsidRPr="00F65FCD" w:rsidRDefault="0010185C" w:rsidP="0010185C">
      <w:pPr>
        <w:suppressAutoHyphens/>
        <w:spacing w:after="0" w:line="240" w:lineRule="auto"/>
        <w:ind w:left="63" w:firstLine="400"/>
        <w:jc w:val="both"/>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UWAGA:</w:t>
      </w:r>
    </w:p>
    <w:p w:rsidR="0010185C" w:rsidRPr="00F65FCD" w:rsidRDefault="0010185C" w:rsidP="007060C8">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10185C" w:rsidRPr="00F65FCD" w:rsidRDefault="0010185C" w:rsidP="007060C8">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i/>
          <w:sz w:val="20"/>
          <w:szCs w:val="20"/>
          <w:lang w:eastAsia="ar-SA"/>
        </w:rPr>
        <w:t>w przypadku wspólnego ubiegania się o zamówienie przez Wykonawców, oświadczenia składa każdy z Wykonawców wspólnie ubiegających się o zamówienie,</w:t>
      </w:r>
    </w:p>
    <w:p w:rsidR="0010185C" w:rsidRPr="00F65FCD" w:rsidRDefault="0010185C" w:rsidP="007060C8">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i/>
          <w:sz w:val="20"/>
          <w:szCs w:val="20"/>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10185C" w:rsidRPr="00F65FCD" w:rsidRDefault="0010185C" w:rsidP="007060C8">
      <w:pPr>
        <w:numPr>
          <w:ilvl w:val="0"/>
          <w:numId w:val="25"/>
        </w:numPr>
        <w:suppressAutoHyphens/>
        <w:autoSpaceDE w:val="0"/>
        <w:spacing w:after="0" w:line="240" w:lineRule="auto"/>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10185C" w:rsidRPr="00F65FCD" w:rsidRDefault="0010185C" w:rsidP="0010185C">
      <w:pPr>
        <w:suppressAutoHyphens/>
        <w:spacing w:after="0" w:line="240" w:lineRule="auto"/>
        <w:jc w:val="both"/>
        <w:rPr>
          <w:rFonts w:ascii="Times New Roman" w:eastAsia="Times New Roman"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VII</w:t>
      </w:r>
    </w:p>
    <w:p w:rsidR="0010185C" w:rsidRPr="00F65FCD" w:rsidRDefault="0010185C" w:rsidP="0010185C">
      <w:pPr>
        <w:suppressAutoHyphens/>
        <w:spacing w:after="12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POZOSTAŁE DOKUMENTY, KTÓRE WYKONAWCA MUSI ZAŁĄCZYĆ WRAZ Z OFERTĄ</w:t>
      </w:r>
    </w:p>
    <w:p w:rsidR="0010185C" w:rsidRPr="00D0445F" w:rsidRDefault="0010185C" w:rsidP="007060C8">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 xml:space="preserve">Wypełniony i podpisany przez Wykonawcę </w:t>
      </w:r>
      <w:r w:rsidRPr="00F65FCD">
        <w:rPr>
          <w:rFonts w:ascii="Times New Roman" w:eastAsia="Times New Roman" w:hAnsi="Times New Roman" w:cs="Times New Roman"/>
          <w:sz w:val="20"/>
          <w:szCs w:val="20"/>
          <w:u w:val="single"/>
          <w:lang w:eastAsia="ar-SA"/>
        </w:rPr>
        <w:t>Załącznik nr 1</w:t>
      </w:r>
      <w:r w:rsidRPr="00F65FCD">
        <w:rPr>
          <w:rFonts w:ascii="Times New Roman" w:eastAsia="Times New Roman" w:hAnsi="Times New Roman" w:cs="Times New Roman"/>
          <w:sz w:val="20"/>
          <w:szCs w:val="20"/>
          <w:lang w:eastAsia="ar-SA"/>
        </w:rPr>
        <w:t xml:space="preserve"> do </w:t>
      </w:r>
      <w:r w:rsidRPr="00D0445F">
        <w:rPr>
          <w:rFonts w:ascii="Times New Roman" w:eastAsia="Times New Roman" w:hAnsi="Times New Roman" w:cs="Times New Roman"/>
          <w:sz w:val="20"/>
          <w:szCs w:val="20"/>
          <w:lang w:eastAsia="ar-SA"/>
        </w:rPr>
        <w:t xml:space="preserve">SIWZ - </w:t>
      </w:r>
      <w:r w:rsidRPr="00D0445F">
        <w:rPr>
          <w:rFonts w:ascii="Times New Roman" w:eastAsia="Times New Roman" w:hAnsi="Times New Roman" w:cs="Times New Roman"/>
          <w:b/>
          <w:sz w:val="20"/>
          <w:szCs w:val="20"/>
          <w:lang w:eastAsia="ar-SA"/>
        </w:rPr>
        <w:t xml:space="preserve">Formularz Cenowy </w:t>
      </w:r>
    </w:p>
    <w:p w:rsidR="007979BF" w:rsidRPr="007979BF" w:rsidRDefault="007979BF" w:rsidP="007979BF">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D0445F">
        <w:rPr>
          <w:rFonts w:ascii="Times New Roman" w:eastAsia="Times New Roman" w:hAnsi="Times New Roman" w:cs="Times New Roman"/>
          <w:sz w:val="20"/>
          <w:szCs w:val="20"/>
          <w:lang w:eastAsia="ar-SA"/>
        </w:rPr>
        <w:t xml:space="preserve">Wypełniony i podpisany przez Wykonawcę </w:t>
      </w:r>
      <w:r w:rsidRPr="00D0445F">
        <w:rPr>
          <w:rFonts w:ascii="Times New Roman" w:eastAsia="Times New Roman" w:hAnsi="Times New Roman" w:cs="Times New Roman"/>
          <w:sz w:val="20"/>
          <w:szCs w:val="20"/>
          <w:u w:val="single"/>
          <w:lang w:eastAsia="ar-SA"/>
        </w:rPr>
        <w:t>Załącznik nr 1.1 – 1.</w:t>
      </w:r>
      <w:r w:rsidR="00D0445F" w:rsidRPr="00D0445F">
        <w:rPr>
          <w:rFonts w:ascii="Times New Roman" w:eastAsia="Times New Roman" w:hAnsi="Times New Roman" w:cs="Times New Roman"/>
          <w:sz w:val="20"/>
          <w:szCs w:val="20"/>
          <w:u w:val="single"/>
          <w:lang w:eastAsia="ar-SA"/>
        </w:rPr>
        <w:t>4</w:t>
      </w:r>
      <w:r w:rsidRPr="00D0445F">
        <w:rPr>
          <w:rFonts w:ascii="Times New Roman" w:eastAsia="Times New Roman" w:hAnsi="Times New Roman" w:cs="Times New Roman"/>
          <w:sz w:val="20"/>
          <w:szCs w:val="20"/>
          <w:lang w:eastAsia="ar-SA"/>
        </w:rPr>
        <w:t xml:space="preserve"> do</w:t>
      </w:r>
      <w:r w:rsidRPr="00F65FCD">
        <w:rPr>
          <w:rFonts w:ascii="Times New Roman" w:eastAsia="Times New Roman" w:hAnsi="Times New Roman" w:cs="Times New Roman"/>
          <w:sz w:val="20"/>
          <w:szCs w:val="20"/>
          <w:lang w:eastAsia="ar-SA"/>
        </w:rPr>
        <w:t xml:space="preserve"> SIWZ </w:t>
      </w:r>
      <w:r>
        <w:rPr>
          <w:rFonts w:ascii="Times New Roman" w:eastAsia="Times New Roman" w:hAnsi="Times New Roman" w:cs="Times New Roman"/>
          <w:sz w:val="20"/>
          <w:szCs w:val="20"/>
          <w:lang w:eastAsia="ar-SA"/>
        </w:rPr>
        <w:t>–</w:t>
      </w:r>
      <w:r w:rsidRPr="00F65FC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b/>
          <w:sz w:val="20"/>
          <w:szCs w:val="20"/>
          <w:lang w:eastAsia="ar-SA"/>
        </w:rPr>
        <w:t>Parametry graniczne</w:t>
      </w:r>
      <w:r w:rsidRPr="00F65FCD">
        <w:rPr>
          <w:rFonts w:ascii="Times New Roman" w:eastAsia="Times New Roman" w:hAnsi="Times New Roman" w:cs="Times New Roman"/>
          <w:b/>
          <w:sz w:val="20"/>
          <w:szCs w:val="20"/>
          <w:lang w:eastAsia="ar-SA"/>
        </w:rPr>
        <w:t xml:space="preserve"> </w:t>
      </w:r>
    </w:p>
    <w:p w:rsidR="0010185C" w:rsidRPr="00F65FCD" w:rsidRDefault="0010185C" w:rsidP="007060C8">
      <w:pPr>
        <w:numPr>
          <w:ilvl w:val="0"/>
          <w:numId w:val="26"/>
        </w:numPr>
        <w:suppressAutoHyphens/>
        <w:spacing w:after="0" w:line="240" w:lineRule="auto"/>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sz w:val="20"/>
          <w:szCs w:val="20"/>
          <w:lang w:eastAsia="ar-SA"/>
        </w:rPr>
        <w:t xml:space="preserve">Wypełniony i podpisany przez Wykonawcę </w:t>
      </w:r>
      <w:r w:rsidRPr="00F65FCD">
        <w:rPr>
          <w:rFonts w:ascii="Times New Roman" w:eastAsia="Times New Roman" w:hAnsi="Times New Roman" w:cs="Times New Roman"/>
          <w:sz w:val="20"/>
          <w:szCs w:val="20"/>
          <w:u w:val="single"/>
          <w:lang w:eastAsia="ar-SA"/>
        </w:rPr>
        <w:t>Załącznik nr 2</w:t>
      </w:r>
      <w:r w:rsidRPr="00F65FCD">
        <w:rPr>
          <w:rFonts w:ascii="Times New Roman" w:eastAsia="Times New Roman" w:hAnsi="Times New Roman" w:cs="Times New Roman"/>
          <w:sz w:val="20"/>
          <w:szCs w:val="20"/>
          <w:lang w:eastAsia="ar-SA"/>
        </w:rPr>
        <w:t xml:space="preserve"> do SIWZ - </w:t>
      </w:r>
      <w:r w:rsidRPr="00F65FCD">
        <w:rPr>
          <w:rFonts w:ascii="Times New Roman" w:eastAsia="Times New Roman" w:hAnsi="Times New Roman" w:cs="Times New Roman"/>
          <w:b/>
          <w:sz w:val="20"/>
          <w:szCs w:val="20"/>
          <w:lang w:eastAsia="ar-SA"/>
        </w:rPr>
        <w:t xml:space="preserve">Formularz Ofertowy </w:t>
      </w:r>
    </w:p>
    <w:p w:rsidR="0010185C" w:rsidRPr="00F65FCD" w:rsidRDefault="0010185C" w:rsidP="007060C8">
      <w:pPr>
        <w:numPr>
          <w:ilvl w:val="0"/>
          <w:numId w:val="26"/>
        </w:numPr>
        <w:suppressAutoHyphens/>
        <w:spacing w:after="0" w:line="240" w:lineRule="auto"/>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b/>
          <w:sz w:val="20"/>
          <w:szCs w:val="20"/>
          <w:lang w:eastAsia="ar-SA"/>
        </w:rPr>
        <w:t>Oryginał lub poświadczona notarialnie kopia pełnomocnictwa</w:t>
      </w:r>
      <w:r w:rsidRPr="00F65FCD">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10185C" w:rsidRPr="00F65FCD" w:rsidRDefault="0010185C" w:rsidP="007060C8">
      <w:pPr>
        <w:numPr>
          <w:ilvl w:val="0"/>
          <w:numId w:val="26"/>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10185C" w:rsidRPr="00F65FCD" w:rsidRDefault="0010185C" w:rsidP="0010185C">
      <w:pPr>
        <w:suppressAutoHyphens/>
        <w:spacing w:after="144" w:line="240" w:lineRule="auto"/>
        <w:ind w:left="1117"/>
        <w:jc w:val="both"/>
        <w:rPr>
          <w:rFonts w:ascii="Times New Roman" w:eastAsia="Times New Roman" w:hAnsi="Times New Roman" w:cs="Times New Roman"/>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VIII</w:t>
      </w:r>
    </w:p>
    <w:p w:rsidR="0010185C" w:rsidRPr="00F65FCD" w:rsidRDefault="0010185C" w:rsidP="0010185C">
      <w:pPr>
        <w:suppressAutoHyphens/>
        <w:spacing w:after="144" w:line="240" w:lineRule="auto"/>
        <w:ind w:left="403" w:hanging="403"/>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WYKAZ OŚWIADCZEŃ I DOKUMENTÓW, KTÓRE WYKONAWCA PRZEKAZUJE ZAMAWIAJĄCEMU </w:t>
      </w:r>
      <w:r w:rsidRPr="00F65FCD">
        <w:rPr>
          <w:rFonts w:ascii="Times New Roman" w:eastAsia="Calibri" w:hAnsi="Times New Roman" w:cs="Times New Roman"/>
          <w:b/>
          <w:sz w:val="20"/>
          <w:szCs w:val="20"/>
          <w:u w:val="single"/>
          <w:lang w:eastAsia="ar-SA"/>
        </w:rPr>
        <w:t>W TERMINIE 3 DNI</w:t>
      </w:r>
      <w:r w:rsidRPr="00F65FCD">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Oświadczenieo przynależności lub braku przynależności do tej samej grupy kapitałowej</w:t>
      </w:r>
      <w:r w:rsidRPr="00F65FCD">
        <w:rPr>
          <w:rFonts w:ascii="Times New Roman" w:eastAsia="Calibri" w:hAnsi="Times New Roman" w:cs="Times New Roman"/>
          <w:sz w:val="20"/>
          <w:szCs w:val="20"/>
          <w:lang w:eastAsia="ar-SA"/>
        </w:rPr>
        <w:t xml:space="preserve"> o której mowa w art. 24 ust. 1 pkt 23) – według </w:t>
      </w:r>
      <w:r w:rsidRPr="00F65FCD">
        <w:rPr>
          <w:rFonts w:ascii="Times New Roman" w:eastAsia="Calibri" w:hAnsi="Times New Roman" w:cs="Times New Roman"/>
          <w:b/>
          <w:sz w:val="20"/>
          <w:szCs w:val="20"/>
          <w:lang w:eastAsia="ar-SA"/>
        </w:rPr>
        <w:t>wzoru</w:t>
      </w:r>
      <w:r w:rsidRPr="00F65FCD">
        <w:rPr>
          <w:rFonts w:ascii="Times New Roman" w:eastAsia="Calibri" w:hAnsi="Times New Roman" w:cs="Times New Roman"/>
          <w:sz w:val="20"/>
          <w:szCs w:val="20"/>
          <w:lang w:eastAsia="ar-SA"/>
        </w:rPr>
        <w:t xml:space="preserve"> stanowiącego </w:t>
      </w:r>
      <w:r w:rsidRPr="00F65FCD">
        <w:rPr>
          <w:rFonts w:ascii="Times New Roman" w:eastAsia="Calibri" w:hAnsi="Times New Roman" w:cs="Times New Roman"/>
          <w:b/>
          <w:sz w:val="20"/>
          <w:szCs w:val="20"/>
          <w:lang w:eastAsia="ar-SA"/>
        </w:rPr>
        <w:t>Załącznik nr 4 do SIWZ.</w:t>
      </w:r>
    </w:p>
    <w:p w:rsidR="0010185C" w:rsidRPr="00F65FCD" w:rsidRDefault="0010185C" w:rsidP="0010185C">
      <w:p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Wraz ze złożeniem ww. oświadczenia, Wykonawca </w:t>
      </w:r>
      <w:r w:rsidRPr="00F65FCD">
        <w:rPr>
          <w:rFonts w:ascii="Times New Roman" w:eastAsia="Calibri" w:hAnsi="Times New Roman" w:cs="Times New Roman"/>
          <w:sz w:val="20"/>
          <w:szCs w:val="20"/>
          <w:u w:val="single"/>
          <w:lang w:eastAsia="ar-SA"/>
        </w:rPr>
        <w:t>może</w:t>
      </w:r>
      <w:r w:rsidRPr="00F65FCD">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10185C" w:rsidRPr="00F65FCD" w:rsidRDefault="0010185C" w:rsidP="0010185C">
      <w:pPr>
        <w:suppressAutoHyphens/>
        <w:spacing w:after="0" w:line="240" w:lineRule="auto"/>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IX</w:t>
      </w:r>
    </w:p>
    <w:p w:rsidR="0010185C" w:rsidRPr="00F65FCD" w:rsidRDefault="0010185C" w:rsidP="0010185C">
      <w:pPr>
        <w:suppressAutoHyphens/>
        <w:spacing w:after="144" w:line="240" w:lineRule="auto"/>
        <w:ind w:left="403" w:hanging="403"/>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 xml:space="preserve">WYKAZ DOKUMENTÓW, SKŁADANYCH PRZEZ WYKONAWCĘ W POSTĘPOWANIU </w:t>
      </w:r>
      <w:r w:rsidRPr="00F65FCD">
        <w:rPr>
          <w:rFonts w:ascii="Times New Roman" w:eastAsia="Calibri" w:hAnsi="Times New Roman" w:cs="Times New Roman"/>
          <w:b/>
          <w:bCs/>
          <w:sz w:val="20"/>
          <w:szCs w:val="20"/>
          <w:lang w:eastAsia="ar-SA"/>
        </w:rPr>
        <w:br/>
      </w:r>
      <w:r w:rsidRPr="00F65FCD">
        <w:rPr>
          <w:rFonts w:ascii="Times New Roman" w:eastAsia="Calibri" w:hAnsi="Times New Roman" w:cs="Times New Roman"/>
          <w:b/>
          <w:bCs/>
          <w:sz w:val="20"/>
          <w:szCs w:val="20"/>
          <w:u w:val="single"/>
          <w:lang w:eastAsia="ar-SA"/>
        </w:rPr>
        <w:t>NA WEZWANIE ZAMAWIAJĄCEGO</w:t>
      </w:r>
      <w:r w:rsidRPr="00F65FCD">
        <w:rPr>
          <w:rFonts w:ascii="Times New Roman" w:eastAsia="Calibri" w:hAnsi="Times New Roman" w:cs="Times New Roman"/>
          <w:b/>
          <w:bCs/>
          <w:sz w:val="20"/>
          <w:szCs w:val="20"/>
          <w:lang w:eastAsia="ar-SA"/>
        </w:rPr>
        <w:t>, O KTÓRYM MOWA W ART.25 UST.1</w:t>
      </w:r>
    </w:p>
    <w:p w:rsidR="0010185C" w:rsidRPr="00F65FCD" w:rsidRDefault="0010185C" w:rsidP="0010185C">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F65FCD">
        <w:rPr>
          <w:rFonts w:ascii="Times New Roman" w:eastAsia="Times New Roman" w:hAnsi="Times New Roman" w:cs="Times New Roman"/>
          <w:sz w:val="20"/>
          <w:szCs w:val="20"/>
          <w:u w:val="single"/>
          <w:lang w:eastAsia="ar-SA"/>
        </w:rPr>
        <w:t>w zakresie danego Pakietu</w:t>
      </w:r>
      <w:r w:rsidRPr="00F65FCD">
        <w:rPr>
          <w:rFonts w:ascii="Times New Roman" w:eastAsia="Times New Roman" w:hAnsi="Times New Roman" w:cs="Times New Roman"/>
          <w:sz w:val="20"/>
          <w:szCs w:val="20"/>
          <w:lang w:eastAsia="ar-SA"/>
        </w:rPr>
        <w:t xml:space="preserve">. </w:t>
      </w:r>
    </w:p>
    <w:p w:rsidR="0010185C" w:rsidRPr="00F65FCD" w:rsidRDefault="0010185C" w:rsidP="0010185C">
      <w:pPr>
        <w:tabs>
          <w:tab w:val="left" w:pos="700"/>
        </w:tabs>
        <w:suppressAutoHyphens/>
        <w:autoSpaceDE w:val="0"/>
        <w:spacing w:after="144" w:line="240" w:lineRule="auto"/>
        <w:jc w:val="both"/>
        <w:rPr>
          <w:rFonts w:ascii="Times New Roman" w:eastAsia="Times New Roman" w:hAnsi="Times New Roman" w:cs="Times New Roman"/>
          <w:b/>
          <w:bCs/>
          <w:sz w:val="20"/>
          <w:szCs w:val="20"/>
          <w:lang w:eastAsia="ar-SA"/>
        </w:rPr>
      </w:pPr>
      <w:r w:rsidRPr="00F65FCD">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10185C" w:rsidRPr="00F65FCD" w:rsidRDefault="0010185C" w:rsidP="0010185C">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65FCD">
        <w:rPr>
          <w:rFonts w:ascii="Times New Roman" w:eastAsia="Calibri" w:hAnsi="Times New Roman" w:cs="Times New Roman"/>
          <w:b/>
          <w:bCs/>
          <w:sz w:val="20"/>
          <w:szCs w:val="20"/>
          <w:lang w:eastAsia="ar-SA"/>
        </w:rPr>
        <w:t xml:space="preserve">I. </w:t>
      </w:r>
      <w:r w:rsidRPr="00F65FCD">
        <w:rPr>
          <w:rFonts w:ascii="Times New Roman" w:eastAsia="Calibri" w:hAnsi="Times New Roman" w:cs="Times New Roman"/>
          <w:b/>
          <w:bCs/>
          <w:sz w:val="20"/>
          <w:szCs w:val="20"/>
          <w:lang w:eastAsia="ar-SA"/>
        </w:rPr>
        <w:tab/>
        <w:t xml:space="preserve">Dokumenty na potwierdzenie okoliczności, o których mowa w </w:t>
      </w:r>
      <w:r w:rsidRPr="00F65FCD">
        <w:rPr>
          <w:rFonts w:ascii="Times New Roman" w:eastAsia="Calibri" w:hAnsi="Times New Roman" w:cs="Times New Roman"/>
          <w:b/>
          <w:bCs/>
          <w:sz w:val="20"/>
          <w:szCs w:val="20"/>
          <w:u w:val="single"/>
          <w:lang w:eastAsia="ar-SA"/>
        </w:rPr>
        <w:t xml:space="preserve">art. 25 ust. 1 </w:t>
      </w:r>
      <w:proofErr w:type="spellStart"/>
      <w:r w:rsidRPr="00F65FCD">
        <w:rPr>
          <w:rFonts w:ascii="Times New Roman" w:eastAsia="Calibri" w:hAnsi="Times New Roman" w:cs="Times New Roman"/>
          <w:b/>
          <w:bCs/>
          <w:sz w:val="20"/>
          <w:szCs w:val="20"/>
          <w:u w:val="single"/>
          <w:lang w:eastAsia="ar-SA"/>
        </w:rPr>
        <w:t>pkt</w:t>
      </w:r>
      <w:proofErr w:type="spellEnd"/>
      <w:r w:rsidRPr="00F65FCD">
        <w:rPr>
          <w:rFonts w:ascii="Times New Roman" w:eastAsia="Calibri" w:hAnsi="Times New Roman" w:cs="Times New Roman"/>
          <w:b/>
          <w:bCs/>
          <w:sz w:val="20"/>
          <w:szCs w:val="20"/>
          <w:u w:val="single"/>
          <w:lang w:eastAsia="ar-SA"/>
        </w:rPr>
        <w:t xml:space="preserve"> 1</w:t>
      </w:r>
      <w:r w:rsidRPr="00F65FCD">
        <w:rPr>
          <w:rFonts w:ascii="Times New Roman" w:eastAsia="Calibri" w:hAnsi="Times New Roman" w:cs="Times New Roman"/>
          <w:b/>
          <w:bCs/>
          <w:sz w:val="20"/>
          <w:szCs w:val="20"/>
          <w:lang w:eastAsia="ar-SA"/>
        </w:rPr>
        <w:t xml:space="preserve">) ustawy </w:t>
      </w:r>
      <w:proofErr w:type="spellStart"/>
      <w:r w:rsidRPr="00F65FCD">
        <w:rPr>
          <w:rFonts w:ascii="Times New Roman" w:eastAsia="Calibri" w:hAnsi="Times New Roman" w:cs="Times New Roman"/>
          <w:b/>
          <w:bCs/>
          <w:sz w:val="20"/>
          <w:szCs w:val="20"/>
          <w:lang w:eastAsia="ar-SA"/>
        </w:rPr>
        <w:t>Pzp</w:t>
      </w:r>
      <w:proofErr w:type="spellEnd"/>
      <w:r w:rsidRPr="00F65FCD">
        <w:rPr>
          <w:rFonts w:ascii="Times New Roman" w:eastAsia="Calibri" w:hAnsi="Times New Roman" w:cs="Times New Roman"/>
          <w:b/>
          <w:bCs/>
          <w:sz w:val="20"/>
          <w:szCs w:val="20"/>
          <w:lang w:eastAsia="ar-SA"/>
        </w:rPr>
        <w:t>, tj. spełnienia warunków udziału w postępowaniu:</w:t>
      </w:r>
    </w:p>
    <w:p w:rsidR="0010185C" w:rsidRPr="00F65FCD" w:rsidRDefault="0010185C" w:rsidP="0010185C">
      <w:pPr>
        <w:suppressAutoHyphens/>
        <w:spacing w:after="144" w:line="240" w:lineRule="auto"/>
        <w:ind w:left="397"/>
        <w:jc w:val="both"/>
        <w:rPr>
          <w:rFonts w:ascii="Times New Roman" w:eastAsia="Calibri" w:hAnsi="Times New Roman" w:cs="Times New Roman"/>
          <w:b/>
          <w:bCs/>
          <w:sz w:val="20"/>
          <w:szCs w:val="20"/>
          <w:lang w:eastAsia="ar-SA"/>
        </w:rPr>
      </w:pPr>
      <w:r w:rsidRPr="00F65FCD">
        <w:rPr>
          <w:rFonts w:ascii="Times New Roman" w:eastAsia="Calibri" w:hAnsi="Times New Roman" w:cs="Times New Roman"/>
          <w:sz w:val="20"/>
          <w:szCs w:val="20"/>
          <w:u w:val="single"/>
          <w:lang w:eastAsia="ar-SA"/>
        </w:rPr>
        <w:t>Zamawiający nie wymaga przedstawienia oświadczeń, ani dokumentów w tym zakresie.</w:t>
      </w:r>
    </w:p>
    <w:p w:rsidR="0010185C" w:rsidRPr="00F65FCD" w:rsidRDefault="0010185C" w:rsidP="0010185C">
      <w:pPr>
        <w:suppressAutoHyphens/>
        <w:spacing w:after="144" w:line="240" w:lineRule="auto"/>
        <w:ind w:left="403" w:hanging="403"/>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 xml:space="preserve">II. </w:t>
      </w:r>
      <w:r w:rsidRPr="00F65FCD">
        <w:rPr>
          <w:rFonts w:ascii="Times New Roman" w:eastAsia="Calibri" w:hAnsi="Times New Roman" w:cs="Times New Roman"/>
          <w:b/>
          <w:bCs/>
          <w:sz w:val="20"/>
          <w:szCs w:val="20"/>
          <w:lang w:eastAsia="ar-SA"/>
        </w:rPr>
        <w:tab/>
        <w:t xml:space="preserve">Dokumenty na potwierdzenie okoliczności, o których mowa w </w:t>
      </w:r>
      <w:r w:rsidRPr="00F65FCD">
        <w:rPr>
          <w:rFonts w:ascii="Times New Roman" w:eastAsia="Calibri" w:hAnsi="Times New Roman" w:cs="Times New Roman"/>
          <w:b/>
          <w:bCs/>
          <w:sz w:val="20"/>
          <w:szCs w:val="20"/>
          <w:u w:val="single"/>
          <w:lang w:eastAsia="ar-SA"/>
        </w:rPr>
        <w:t xml:space="preserve">art. 25 ust. 1 </w:t>
      </w:r>
      <w:proofErr w:type="spellStart"/>
      <w:r w:rsidRPr="00F65FCD">
        <w:rPr>
          <w:rFonts w:ascii="Times New Roman" w:eastAsia="Calibri" w:hAnsi="Times New Roman" w:cs="Times New Roman"/>
          <w:b/>
          <w:bCs/>
          <w:sz w:val="20"/>
          <w:szCs w:val="20"/>
          <w:u w:val="single"/>
          <w:lang w:eastAsia="ar-SA"/>
        </w:rPr>
        <w:t>pkt</w:t>
      </w:r>
      <w:proofErr w:type="spellEnd"/>
      <w:r w:rsidRPr="00F65FCD">
        <w:rPr>
          <w:rFonts w:ascii="Times New Roman" w:eastAsia="Calibri" w:hAnsi="Times New Roman" w:cs="Times New Roman"/>
          <w:b/>
          <w:bCs/>
          <w:sz w:val="20"/>
          <w:szCs w:val="20"/>
          <w:u w:val="single"/>
          <w:lang w:eastAsia="ar-SA"/>
        </w:rPr>
        <w:t xml:space="preserve"> 3)</w:t>
      </w:r>
      <w:r w:rsidRPr="00F65FCD">
        <w:rPr>
          <w:rFonts w:ascii="Times New Roman" w:eastAsia="Calibri" w:hAnsi="Times New Roman" w:cs="Times New Roman"/>
          <w:b/>
          <w:bCs/>
          <w:sz w:val="20"/>
          <w:szCs w:val="20"/>
          <w:lang w:eastAsia="ar-SA"/>
        </w:rPr>
        <w:t xml:space="preserve"> ustawy </w:t>
      </w:r>
      <w:proofErr w:type="spellStart"/>
      <w:r w:rsidRPr="00F65FCD">
        <w:rPr>
          <w:rFonts w:ascii="Times New Roman" w:eastAsia="Calibri" w:hAnsi="Times New Roman" w:cs="Times New Roman"/>
          <w:b/>
          <w:bCs/>
          <w:sz w:val="20"/>
          <w:szCs w:val="20"/>
          <w:lang w:eastAsia="ar-SA"/>
        </w:rPr>
        <w:t>Pzp</w:t>
      </w:r>
      <w:proofErr w:type="spellEnd"/>
      <w:r w:rsidRPr="00F65FCD">
        <w:rPr>
          <w:rFonts w:ascii="Times New Roman" w:eastAsia="Calibri" w:hAnsi="Times New Roman" w:cs="Times New Roman"/>
          <w:b/>
          <w:bCs/>
          <w:sz w:val="20"/>
          <w:szCs w:val="20"/>
          <w:lang w:eastAsia="ar-SA"/>
        </w:rPr>
        <w:t>, tj. braku podstaw do wykluczenia:</w:t>
      </w:r>
    </w:p>
    <w:p w:rsidR="0010185C" w:rsidRPr="00F65FCD" w:rsidRDefault="0010185C" w:rsidP="0010185C">
      <w:pPr>
        <w:suppressAutoHyphens/>
        <w:spacing w:after="144" w:line="240" w:lineRule="auto"/>
        <w:ind w:left="357"/>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0185C" w:rsidRPr="00F65FCD" w:rsidRDefault="0010185C" w:rsidP="0010185C">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65FCD">
        <w:rPr>
          <w:rFonts w:ascii="Times New Roman" w:eastAsia="Calibri" w:hAnsi="Times New Roman" w:cs="Times New Roman"/>
          <w:b/>
          <w:bCs/>
          <w:sz w:val="20"/>
          <w:szCs w:val="20"/>
          <w:lang w:eastAsia="ar-SA"/>
        </w:rPr>
        <w:t xml:space="preserve">III. </w:t>
      </w:r>
      <w:r w:rsidRPr="00F65FCD">
        <w:rPr>
          <w:rFonts w:ascii="Times New Roman" w:eastAsia="Calibri" w:hAnsi="Times New Roman" w:cs="Times New Roman"/>
          <w:b/>
          <w:bCs/>
          <w:sz w:val="20"/>
          <w:szCs w:val="20"/>
          <w:lang w:eastAsia="ar-SA"/>
        </w:rPr>
        <w:tab/>
        <w:t xml:space="preserve">Dokumenty na potwierdzenie okoliczności, o których mowa w </w:t>
      </w:r>
      <w:r w:rsidRPr="00F65FCD">
        <w:rPr>
          <w:rFonts w:ascii="Times New Roman" w:eastAsia="Calibri" w:hAnsi="Times New Roman" w:cs="Times New Roman"/>
          <w:b/>
          <w:bCs/>
          <w:sz w:val="20"/>
          <w:szCs w:val="20"/>
          <w:u w:val="single"/>
          <w:lang w:eastAsia="ar-SA"/>
        </w:rPr>
        <w:t xml:space="preserve">art. 25 ust. 1 </w:t>
      </w:r>
      <w:proofErr w:type="spellStart"/>
      <w:r w:rsidRPr="00F65FCD">
        <w:rPr>
          <w:rFonts w:ascii="Times New Roman" w:eastAsia="Calibri" w:hAnsi="Times New Roman" w:cs="Times New Roman"/>
          <w:b/>
          <w:bCs/>
          <w:sz w:val="20"/>
          <w:szCs w:val="20"/>
          <w:u w:val="single"/>
          <w:lang w:eastAsia="ar-SA"/>
        </w:rPr>
        <w:t>pkt</w:t>
      </w:r>
      <w:proofErr w:type="spellEnd"/>
      <w:r w:rsidRPr="00F65FCD">
        <w:rPr>
          <w:rFonts w:ascii="Times New Roman" w:eastAsia="Calibri" w:hAnsi="Times New Roman" w:cs="Times New Roman"/>
          <w:b/>
          <w:bCs/>
          <w:sz w:val="20"/>
          <w:szCs w:val="20"/>
          <w:u w:val="single"/>
          <w:lang w:eastAsia="ar-SA"/>
        </w:rPr>
        <w:t xml:space="preserve"> 2)</w:t>
      </w:r>
      <w:r w:rsidRPr="00F65FCD">
        <w:rPr>
          <w:rFonts w:ascii="Times New Roman" w:eastAsia="Calibri" w:hAnsi="Times New Roman" w:cs="Times New Roman"/>
          <w:b/>
          <w:bCs/>
          <w:sz w:val="20"/>
          <w:szCs w:val="20"/>
          <w:lang w:eastAsia="ar-SA"/>
        </w:rPr>
        <w:t xml:space="preserve"> ustawy </w:t>
      </w:r>
      <w:proofErr w:type="spellStart"/>
      <w:r w:rsidRPr="00F65FCD">
        <w:rPr>
          <w:rFonts w:ascii="Times New Roman" w:eastAsia="Calibri" w:hAnsi="Times New Roman" w:cs="Times New Roman"/>
          <w:b/>
          <w:bCs/>
          <w:sz w:val="20"/>
          <w:szCs w:val="20"/>
          <w:lang w:eastAsia="ar-SA"/>
        </w:rPr>
        <w:t>Pzp</w:t>
      </w:r>
      <w:proofErr w:type="spellEnd"/>
      <w:r w:rsidRPr="00F65FCD">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10185C" w:rsidRDefault="0010185C" w:rsidP="00DD2E74">
      <w:pPr>
        <w:pStyle w:val="Akapitzlist"/>
        <w:numPr>
          <w:ilvl w:val="0"/>
          <w:numId w:val="77"/>
        </w:numPr>
        <w:jc w:val="both"/>
      </w:pPr>
      <w:r w:rsidRPr="00A353DE">
        <w:t>Opisy techniczne, katalogi, instrukcje użytkowania, itp. oferowanego przedmiotu zamówienia potwierdzające spełnianie warunków/parametrów granicznych określonych w Załączniku nr 1.</w:t>
      </w:r>
    </w:p>
    <w:p w:rsidR="00A353DE" w:rsidRPr="00A353DE" w:rsidRDefault="00A353DE" w:rsidP="00DD2E74">
      <w:pPr>
        <w:pStyle w:val="Akapitzlist"/>
        <w:numPr>
          <w:ilvl w:val="0"/>
          <w:numId w:val="77"/>
        </w:numPr>
        <w:jc w:val="both"/>
      </w:pPr>
      <w:r>
        <w:t>Próbki – w Pakietach określonych w Załączniku nr 1.</w:t>
      </w:r>
    </w:p>
    <w:p w:rsidR="0010185C" w:rsidRPr="00F65FCD" w:rsidRDefault="0010185C" w:rsidP="00415BB6">
      <w:pPr>
        <w:suppressAutoHyphens/>
        <w:spacing w:before="120" w:afterLines="60" w:line="24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IV. Podmioty zagraniczne: </w:t>
      </w:r>
    </w:p>
    <w:p w:rsidR="0010185C" w:rsidRPr="00F65FCD" w:rsidRDefault="0010185C" w:rsidP="00DD2E74">
      <w:pPr>
        <w:numPr>
          <w:ilvl w:val="0"/>
          <w:numId w:val="27"/>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10185C" w:rsidRPr="00F65FCD" w:rsidRDefault="0010185C" w:rsidP="00DD2E74">
      <w:pPr>
        <w:numPr>
          <w:ilvl w:val="0"/>
          <w:numId w:val="27"/>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Dokument, o którym mowa w ust.1 powinny być wystawione nie wcześniej niż 6 miesięcy przed terminem upływu składania ofert. </w:t>
      </w:r>
    </w:p>
    <w:p w:rsidR="0010185C" w:rsidRPr="00F65FCD" w:rsidRDefault="0010185C" w:rsidP="00DD2E74">
      <w:pPr>
        <w:numPr>
          <w:ilvl w:val="0"/>
          <w:numId w:val="27"/>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10185C" w:rsidRPr="00F65FCD" w:rsidRDefault="0010185C" w:rsidP="00415BB6">
      <w:pPr>
        <w:suppressAutoHyphens/>
        <w:spacing w:afterLines="60" w:line="24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V. Oferta wspólna</w:t>
      </w:r>
    </w:p>
    <w:p w:rsidR="0010185C" w:rsidRPr="00F65FCD" w:rsidRDefault="0010185C" w:rsidP="00DD2E74">
      <w:pPr>
        <w:numPr>
          <w:ilvl w:val="0"/>
          <w:numId w:val="28"/>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Wykonawców wspólnie ubiegających się o zamówienie publiczne, </w:t>
      </w:r>
      <w:r w:rsidRPr="00F65FCD">
        <w:rPr>
          <w:rFonts w:ascii="Times New Roman" w:eastAsia="Calibri" w:hAnsi="Times New Roman" w:cs="Times New Roman"/>
          <w:sz w:val="20"/>
          <w:szCs w:val="20"/>
          <w:u w:val="single"/>
          <w:lang w:eastAsia="ar-SA"/>
        </w:rPr>
        <w:t>do oferty należy dołączyć dokument</w:t>
      </w:r>
      <w:r w:rsidRPr="00F65FCD">
        <w:rPr>
          <w:rFonts w:ascii="Times New Roman" w:eastAsia="Calibri" w:hAnsi="Times New Roman" w:cs="Times New Roman"/>
          <w:sz w:val="20"/>
          <w:szCs w:val="20"/>
          <w:lang w:eastAsia="ar-SA"/>
        </w:rPr>
        <w:t xml:space="preserve"> stwierdzający ustanowienie przez Wykonawców wspólnie ubiegających się o zamówienie </w:t>
      </w:r>
      <w:r w:rsidRPr="00F65FCD">
        <w:rPr>
          <w:rFonts w:ascii="Times New Roman" w:eastAsia="Calibri" w:hAnsi="Times New Roman" w:cs="Times New Roman"/>
          <w:sz w:val="20"/>
          <w:szCs w:val="20"/>
          <w:u w:val="single"/>
          <w:lang w:eastAsia="ar-SA"/>
        </w:rPr>
        <w:t>pełnomocnika (lidera)</w:t>
      </w:r>
      <w:r w:rsidRPr="00F65FCD">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10185C" w:rsidRPr="00F65FCD" w:rsidRDefault="0010185C" w:rsidP="00DD2E74">
      <w:pPr>
        <w:numPr>
          <w:ilvl w:val="0"/>
          <w:numId w:val="28"/>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Wszelka korespondencja oraz rozliczenia dokonywane będą wyłącznie z podmiotem występującym jako pełnomocnik (lider).</w:t>
      </w:r>
    </w:p>
    <w:p w:rsidR="0010185C" w:rsidRPr="00F65FCD" w:rsidRDefault="0010185C" w:rsidP="00DD2E74">
      <w:pPr>
        <w:numPr>
          <w:ilvl w:val="0"/>
          <w:numId w:val="28"/>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F65FCD">
        <w:rPr>
          <w:rFonts w:ascii="Times New Roman" w:eastAsia="Calibri" w:hAnsi="Times New Roman" w:cs="Times New Roman"/>
          <w:sz w:val="20"/>
          <w:szCs w:val="20"/>
          <w:lang w:eastAsia="ar-SA"/>
        </w:rPr>
        <w:br/>
        <w:t>z oryginałem odpowiednio przez Wykonawcę lub te podmioty.</w:t>
      </w:r>
    </w:p>
    <w:p w:rsidR="0010185C" w:rsidRPr="00F65FCD" w:rsidRDefault="0010185C" w:rsidP="00DD2E74">
      <w:pPr>
        <w:numPr>
          <w:ilvl w:val="0"/>
          <w:numId w:val="28"/>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Wykonawcy wspólnie ubiegający się o udzielenie zamówienia solidarnie odpowiadają za realizacje zamówienia.</w:t>
      </w:r>
    </w:p>
    <w:p w:rsidR="0010185C" w:rsidRPr="00F65FCD" w:rsidRDefault="0010185C" w:rsidP="00DD2E74">
      <w:pPr>
        <w:numPr>
          <w:ilvl w:val="0"/>
          <w:numId w:val="28"/>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WADIUM</w:t>
      </w:r>
    </w:p>
    <w:p w:rsidR="0010185C" w:rsidRPr="00F65FCD" w:rsidRDefault="0010185C" w:rsidP="0010185C">
      <w:pPr>
        <w:spacing w:after="0" w:line="240"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niniejszym postępowaniu Zamawiający nie wymaga wniesienia wadium.</w:t>
      </w:r>
    </w:p>
    <w:p w:rsidR="0010185C" w:rsidRPr="00F65FCD" w:rsidRDefault="0010185C" w:rsidP="0010185C">
      <w:pPr>
        <w:suppressAutoHyphens/>
        <w:spacing w:after="0" w:line="240" w:lineRule="auto"/>
        <w:ind w:left="360"/>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XI</w:t>
      </w:r>
    </w:p>
    <w:p w:rsidR="0010185C" w:rsidRPr="00F65FCD" w:rsidRDefault="0010185C" w:rsidP="0010185C">
      <w:pPr>
        <w:suppressAutoHyphens/>
        <w:spacing w:after="144" w:line="240" w:lineRule="auto"/>
        <w:jc w:val="center"/>
        <w:rPr>
          <w:rFonts w:ascii="Times New Roman" w:eastAsia="Calibri" w:hAnsi="Times New Roman" w:cs="Times New Roman"/>
          <w:b/>
          <w:i/>
          <w:sz w:val="20"/>
          <w:szCs w:val="20"/>
          <w:lang w:eastAsia="ar-SA"/>
        </w:rPr>
      </w:pPr>
      <w:r w:rsidRPr="00F65FCD">
        <w:rPr>
          <w:rFonts w:ascii="Times New Roman" w:eastAsia="Calibri" w:hAnsi="Times New Roman" w:cs="Times New Roman"/>
          <w:b/>
          <w:sz w:val="20"/>
          <w:szCs w:val="20"/>
          <w:lang w:eastAsia="ar-SA"/>
        </w:rPr>
        <w:t>INFORMACJA O SPOSOBIE POROZUMIEWANIA SIĘ ZAMAWIAJĄCEGO Z WYKONAWCAMI</w:t>
      </w:r>
    </w:p>
    <w:p w:rsidR="0010185C" w:rsidRPr="00F65FCD" w:rsidRDefault="0010185C" w:rsidP="00DD2E74">
      <w:pPr>
        <w:numPr>
          <w:ilvl w:val="0"/>
          <w:numId w:val="29"/>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7" w:history="1">
        <w:r w:rsidR="00713E27" w:rsidRPr="00F65FCD">
          <w:rPr>
            <w:rStyle w:val="Hipercze"/>
            <w:rFonts w:ascii="Times New Roman" w:hAnsi="Times New Roman" w:cs="Times New Roman"/>
            <w:sz w:val="20"/>
            <w:szCs w:val="20"/>
          </w:rPr>
          <w:t>zamowienia@uskwb.pl)</w:t>
        </w:r>
      </w:hyperlink>
      <w:r w:rsidRPr="00F65FCD">
        <w:rPr>
          <w:rFonts w:ascii="Times New Roman" w:eastAsia="Calibri" w:hAnsi="Times New Roman" w:cs="Times New Roman"/>
          <w:sz w:val="20"/>
          <w:szCs w:val="20"/>
          <w:lang w:eastAsia="ar-SA"/>
        </w:rPr>
        <w:t>.</w:t>
      </w:r>
    </w:p>
    <w:p w:rsidR="0010185C" w:rsidRPr="00F65FCD" w:rsidRDefault="0010185C" w:rsidP="00DD2E74">
      <w:pPr>
        <w:numPr>
          <w:ilvl w:val="0"/>
          <w:numId w:val="29"/>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10185C" w:rsidRPr="00F65FCD" w:rsidRDefault="0010185C" w:rsidP="00DD2E74">
      <w:pPr>
        <w:numPr>
          <w:ilvl w:val="0"/>
          <w:numId w:val="29"/>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poczta, osobiście.</w:t>
      </w:r>
    </w:p>
    <w:p w:rsidR="0010185C" w:rsidRPr="00F65FCD" w:rsidRDefault="0010185C" w:rsidP="00DD2E74">
      <w:pPr>
        <w:numPr>
          <w:ilvl w:val="0"/>
          <w:numId w:val="29"/>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10185C" w:rsidRPr="00F65FCD" w:rsidRDefault="0010185C" w:rsidP="00DD2E74">
      <w:pPr>
        <w:numPr>
          <w:ilvl w:val="0"/>
          <w:numId w:val="30"/>
        </w:numPr>
        <w:suppressAutoHyphens/>
        <w:spacing w:after="0" w:line="240" w:lineRule="auto"/>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z w:val="20"/>
          <w:szCs w:val="20"/>
          <w:lang w:eastAsia="ar-SA"/>
        </w:rPr>
        <w:t>Osobą uprawnioną przez Zamawiającego do porozumiewania się z wykonawcami w sprawach proceduralnych jest:</w:t>
      </w:r>
    </w:p>
    <w:p w:rsidR="0010185C" w:rsidRPr="00F65FCD" w:rsidRDefault="00E84B4B" w:rsidP="001018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pacing w:val="2"/>
          <w:sz w:val="20"/>
          <w:szCs w:val="20"/>
          <w:lang w:eastAsia="ar-SA"/>
        </w:rPr>
        <w:t>Emilia Harackiewicz</w:t>
      </w:r>
      <w:r w:rsidR="0010185C" w:rsidRPr="00F65FCD">
        <w:rPr>
          <w:rFonts w:ascii="Times New Roman" w:eastAsia="Calibri" w:hAnsi="Times New Roman" w:cs="Times New Roman"/>
          <w:spacing w:val="2"/>
          <w:sz w:val="20"/>
          <w:szCs w:val="20"/>
          <w:lang w:eastAsia="ar-SA"/>
        </w:rPr>
        <w:t xml:space="preserve"> – Zamówienia Publiczne, tel.85 831 8</w:t>
      </w:r>
      <w:r w:rsidRPr="00F65FCD">
        <w:rPr>
          <w:rFonts w:ascii="Times New Roman" w:eastAsia="Calibri" w:hAnsi="Times New Roman" w:cs="Times New Roman"/>
          <w:spacing w:val="2"/>
          <w:sz w:val="20"/>
          <w:szCs w:val="20"/>
          <w:lang w:eastAsia="ar-SA"/>
        </w:rPr>
        <w:t>3 88</w:t>
      </w:r>
      <w:r w:rsidR="0010185C" w:rsidRPr="00F65FCD">
        <w:rPr>
          <w:rFonts w:ascii="Times New Roman" w:eastAsia="Calibri" w:hAnsi="Times New Roman" w:cs="Times New Roman"/>
          <w:spacing w:val="2"/>
          <w:sz w:val="20"/>
          <w:szCs w:val="20"/>
          <w:lang w:eastAsia="ar-SA"/>
        </w:rPr>
        <w:t xml:space="preserve">, </w:t>
      </w:r>
      <w:hyperlink r:id="rId8" w:history="1">
        <w:r w:rsidR="00713E27" w:rsidRPr="00F65FCD">
          <w:rPr>
            <w:rStyle w:val="Hipercze"/>
            <w:rFonts w:ascii="Times New Roman" w:hAnsi="Times New Roman" w:cs="Times New Roman"/>
            <w:spacing w:val="2"/>
            <w:sz w:val="20"/>
            <w:szCs w:val="20"/>
          </w:rPr>
          <w:t>emilia.harackiewicz@uskwb.pl</w:t>
        </w:r>
      </w:hyperlink>
    </w:p>
    <w:p w:rsidR="0010185C" w:rsidRPr="00F65FCD" w:rsidRDefault="0010185C" w:rsidP="001018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XII</w:t>
      </w:r>
    </w:p>
    <w:p w:rsidR="0010185C" w:rsidRPr="00F65FCD" w:rsidRDefault="0010185C" w:rsidP="0010185C">
      <w:pPr>
        <w:keepNext/>
        <w:suppressAutoHyphens/>
        <w:spacing w:after="144" w:line="240" w:lineRule="auto"/>
        <w:jc w:val="center"/>
        <w:outlineLvl w:val="7"/>
        <w:rPr>
          <w:rFonts w:ascii="Times New Roman" w:eastAsia="Calibri" w:hAnsi="Times New Roman" w:cs="Times New Roman"/>
          <w:b/>
          <w:i/>
          <w:sz w:val="20"/>
          <w:szCs w:val="20"/>
          <w:lang w:eastAsia="ar-SA"/>
        </w:rPr>
      </w:pPr>
      <w:r w:rsidRPr="00F65FCD">
        <w:rPr>
          <w:rFonts w:ascii="Times New Roman" w:eastAsia="Calibri" w:hAnsi="Times New Roman" w:cs="Times New Roman"/>
          <w:b/>
          <w:sz w:val="20"/>
          <w:szCs w:val="20"/>
          <w:lang w:eastAsia="ar-SA"/>
        </w:rPr>
        <w:t>UDZIELANIE WYJAŚNIEŃ ORAZ DOKONYWANIE MODYFIKACJI DOTYCZĄCYCH</w:t>
      </w:r>
      <w:r w:rsidRPr="00F65FCD">
        <w:rPr>
          <w:rFonts w:ascii="Times New Roman" w:eastAsia="Calibri" w:hAnsi="Times New Roman" w:cs="Times New Roman"/>
          <w:b/>
          <w:sz w:val="20"/>
          <w:szCs w:val="20"/>
          <w:lang w:eastAsia="ar-SA"/>
        </w:rPr>
        <w:br/>
        <w:t xml:space="preserve"> SPECYFIKACJI ISTOTNYCH WARUNKÓW ZAMÓWIENIA</w:t>
      </w:r>
    </w:p>
    <w:p w:rsidR="0010185C" w:rsidRPr="00F65FCD" w:rsidRDefault="0010185C" w:rsidP="00DD2E74">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może zwrócić się do Zamawiającego o wyjaśnienie treści SIWZ, w sposób określony w Rozdziale XI.</w:t>
      </w:r>
    </w:p>
    <w:p w:rsidR="0010185C" w:rsidRPr="00F65FCD" w:rsidRDefault="0010185C" w:rsidP="00DD2E74">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t>
      </w:r>
      <w:r w:rsidR="00666841" w:rsidRPr="00F65FCD">
        <w:rPr>
          <w:rFonts w:ascii="Times New Roman" w:eastAsia="Calibri" w:hAnsi="Times New Roman" w:cs="Times New Roman"/>
          <w:sz w:val="20"/>
          <w:szCs w:val="20"/>
          <w:lang w:eastAsia="ar-SA"/>
        </w:rPr>
        <w:t>wyznaczonego na składanie ofert</w:t>
      </w:r>
      <w:r w:rsidRPr="00F65FCD">
        <w:rPr>
          <w:rFonts w:ascii="Times New Roman" w:eastAsia="Calibri" w:hAnsi="Times New Roman" w:cs="Times New Roman"/>
          <w:b/>
          <w:sz w:val="20"/>
          <w:szCs w:val="20"/>
          <w:lang w:eastAsia="ar-SA"/>
        </w:rPr>
        <w:t>.</w:t>
      </w:r>
      <w:r w:rsidRPr="00F65FCD">
        <w:rPr>
          <w:rFonts w:ascii="Times New Roman" w:eastAsia="Calibri" w:hAnsi="Times New Roman" w:cs="Times New Roman"/>
          <w:sz w:val="20"/>
          <w:szCs w:val="20"/>
          <w:lang w:eastAsia="ar-SA"/>
        </w:rPr>
        <w:t xml:space="preserve"> Termin udzielenia wyjaśnień: niezwłocznie, nie później niż na </w:t>
      </w:r>
      <w:r w:rsidRPr="00F65FCD">
        <w:rPr>
          <w:rFonts w:ascii="Times New Roman" w:eastAsia="Calibri" w:hAnsi="Times New Roman" w:cs="Times New Roman"/>
          <w:b/>
          <w:sz w:val="20"/>
          <w:szCs w:val="20"/>
          <w:lang w:eastAsia="ar-SA"/>
        </w:rPr>
        <w:t>2 dni</w:t>
      </w:r>
      <w:r w:rsidRPr="00F65FCD">
        <w:rPr>
          <w:rFonts w:ascii="Times New Roman" w:eastAsia="Calibri" w:hAnsi="Times New Roman" w:cs="Times New Roman"/>
          <w:sz w:val="20"/>
          <w:szCs w:val="20"/>
          <w:lang w:eastAsia="ar-SA"/>
        </w:rPr>
        <w:t xml:space="preserve"> przed terminem składania ofert.</w:t>
      </w:r>
    </w:p>
    <w:p w:rsidR="0010185C" w:rsidRPr="00F65FCD" w:rsidRDefault="0010185C" w:rsidP="00DD2E74">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9" w:history="1">
        <w:r w:rsidRPr="00F65FCD">
          <w:rPr>
            <w:rStyle w:val="Hipercze"/>
            <w:rFonts w:ascii="Times New Roman" w:hAnsi="Times New Roman" w:cs="Times New Roman"/>
            <w:color w:val="auto"/>
            <w:sz w:val="20"/>
            <w:szCs w:val="20"/>
          </w:rPr>
          <w:t>www.usk.bialystok.pl</w:t>
        </w:r>
      </w:hyperlink>
    </w:p>
    <w:p w:rsidR="0010185C" w:rsidRPr="00F65FCD" w:rsidRDefault="0010185C" w:rsidP="00DD2E74">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nie organizuje spotkania z Wykonawcami w celu udzielania odpowiedzi na ewentualne pytania.</w:t>
      </w:r>
    </w:p>
    <w:p w:rsidR="0010185C" w:rsidRPr="00F65FCD" w:rsidRDefault="0010185C" w:rsidP="00DD2E74">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10185C" w:rsidRPr="00F65FCD" w:rsidRDefault="0010185C" w:rsidP="00DD2E74">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F65FCD">
        <w:rPr>
          <w:rFonts w:ascii="Times New Roman" w:eastAsia="Calibri" w:hAnsi="Times New Roman" w:cs="Times New Roman"/>
          <w:sz w:val="20"/>
          <w:szCs w:val="20"/>
          <w:lang w:eastAsia="ar-SA"/>
        </w:rPr>
        <w:br/>
        <w:t xml:space="preserve">o których mowa w art. 38 ust. 4a </w:t>
      </w:r>
      <w:proofErr w:type="spellStart"/>
      <w:r w:rsidRPr="00F65FCD">
        <w:rPr>
          <w:rFonts w:ascii="Times New Roman" w:eastAsia="Calibri" w:hAnsi="Times New Roman" w:cs="Times New Roman"/>
          <w:sz w:val="20"/>
          <w:szCs w:val="20"/>
          <w:lang w:eastAsia="ar-SA"/>
        </w:rPr>
        <w:t>pkt</w:t>
      </w:r>
      <w:proofErr w:type="spellEnd"/>
      <w:r w:rsidRPr="00F65FCD">
        <w:rPr>
          <w:rFonts w:ascii="Times New Roman" w:eastAsia="Calibri" w:hAnsi="Times New Roman" w:cs="Times New Roman"/>
          <w:sz w:val="20"/>
          <w:szCs w:val="20"/>
          <w:lang w:eastAsia="ar-SA"/>
        </w:rPr>
        <w:t xml:space="preserve"> 1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DD2E74">
      <w:pPr>
        <w:numPr>
          <w:ilvl w:val="0"/>
          <w:numId w:val="31"/>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lastRenderedPageBreak/>
        <w:t xml:space="preserve">Zamawiający przedłuży określony w Rozdział XIV ust. 1 termin składania ofert, jeżeli w wyniku zmiany treści SIWZ niezbędny jest dodatkowy czas na wprowadzenie zmian w ofertach. </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XIII</w:t>
      </w:r>
    </w:p>
    <w:p w:rsidR="0010185C" w:rsidRPr="00F65FCD"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TERMIN ZWIĄZANIA OFERTĄ</w:t>
      </w:r>
    </w:p>
    <w:p w:rsidR="0010185C" w:rsidRPr="00F65FCD" w:rsidRDefault="0010185C" w:rsidP="00DD2E74">
      <w:pPr>
        <w:numPr>
          <w:ilvl w:val="0"/>
          <w:numId w:val="32"/>
        </w:numPr>
        <w:suppressAutoHyphens/>
        <w:spacing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10185C" w:rsidRPr="00F65FCD" w:rsidRDefault="0010185C" w:rsidP="00DD2E74">
      <w:pPr>
        <w:numPr>
          <w:ilvl w:val="0"/>
          <w:numId w:val="32"/>
        </w:numPr>
        <w:suppressAutoHyphens/>
        <w:spacing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10185C" w:rsidRPr="00F65FCD" w:rsidRDefault="0010185C" w:rsidP="0010185C">
      <w:pPr>
        <w:suppressAutoHyphens/>
        <w:spacing w:after="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XIV</w:t>
      </w:r>
    </w:p>
    <w:p w:rsidR="0010185C" w:rsidRPr="00F65FCD" w:rsidRDefault="0010185C" w:rsidP="0010185C">
      <w:pPr>
        <w:suppressAutoHyphens/>
        <w:spacing w:after="6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MIEJSCE I TERMIN SKŁADANIA I OTWARCIA OFERT.</w:t>
      </w:r>
    </w:p>
    <w:p w:rsidR="0010185C" w:rsidRPr="00F65FCD" w:rsidRDefault="0010185C" w:rsidP="00DD2E74">
      <w:pPr>
        <w:numPr>
          <w:ilvl w:val="0"/>
          <w:numId w:val="33"/>
        </w:numPr>
        <w:suppressAutoHyphens/>
        <w:spacing w:after="60" w:line="276" w:lineRule="auto"/>
        <w:ind w:left="357" w:hanging="357"/>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Ofertę należy złożyć w siedzibie Zamawiającego w Pokoju Zamówień Publicznych, pok. </w:t>
      </w:r>
      <w:r w:rsidR="00122A43" w:rsidRPr="00F65FCD">
        <w:rPr>
          <w:rFonts w:ascii="Times New Roman" w:eastAsia="Calibri" w:hAnsi="Times New Roman" w:cs="Times New Roman"/>
          <w:b/>
          <w:sz w:val="20"/>
          <w:szCs w:val="20"/>
          <w:lang w:eastAsia="ar-SA"/>
        </w:rPr>
        <w:t>44 (</w:t>
      </w:r>
      <w:r w:rsidRPr="00F65FCD">
        <w:rPr>
          <w:rFonts w:ascii="Times New Roman" w:eastAsia="Calibri" w:hAnsi="Times New Roman" w:cs="Times New Roman"/>
          <w:b/>
          <w:sz w:val="20"/>
          <w:szCs w:val="20"/>
          <w:lang w:eastAsia="ar-SA"/>
        </w:rPr>
        <w:t xml:space="preserve">Administracja, V piętro, budynek główny Szpitala) do dnia </w:t>
      </w:r>
      <w:r w:rsidR="0039459E">
        <w:rPr>
          <w:rFonts w:ascii="Times New Roman" w:eastAsia="Calibri" w:hAnsi="Times New Roman" w:cs="Times New Roman"/>
          <w:b/>
          <w:spacing w:val="2"/>
          <w:sz w:val="20"/>
          <w:szCs w:val="20"/>
          <w:lang w:eastAsia="ar-SA"/>
        </w:rPr>
        <w:t>17</w:t>
      </w:r>
      <w:r w:rsidR="00DF0251" w:rsidRPr="00F65FCD">
        <w:rPr>
          <w:rFonts w:ascii="Times New Roman" w:eastAsia="Calibri" w:hAnsi="Times New Roman" w:cs="Times New Roman"/>
          <w:b/>
          <w:spacing w:val="2"/>
          <w:sz w:val="20"/>
          <w:szCs w:val="20"/>
          <w:lang w:eastAsia="ar-SA"/>
        </w:rPr>
        <w:t>.0</w:t>
      </w:r>
      <w:r w:rsidR="0039459E">
        <w:rPr>
          <w:rFonts w:ascii="Times New Roman" w:eastAsia="Calibri" w:hAnsi="Times New Roman" w:cs="Times New Roman"/>
          <w:b/>
          <w:spacing w:val="2"/>
          <w:sz w:val="20"/>
          <w:szCs w:val="20"/>
          <w:lang w:eastAsia="ar-SA"/>
        </w:rPr>
        <w:t>3</w:t>
      </w:r>
      <w:r w:rsidR="00E548A5" w:rsidRPr="00F65FCD">
        <w:rPr>
          <w:rFonts w:ascii="Times New Roman" w:eastAsia="Calibri" w:hAnsi="Times New Roman" w:cs="Times New Roman"/>
          <w:b/>
          <w:spacing w:val="2"/>
          <w:sz w:val="20"/>
          <w:szCs w:val="20"/>
          <w:lang w:eastAsia="ar-SA"/>
        </w:rPr>
        <w:t>.2020</w:t>
      </w:r>
      <w:r w:rsidRPr="00F65FCD">
        <w:rPr>
          <w:rFonts w:ascii="Times New Roman" w:eastAsia="Calibri" w:hAnsi="Times New Roman" w:cs="Times New Roman"/>
          <w:b/>
          <w:spacing w:val="2"/>
          <w:sz w:val="20"/>
          <w:szCs w:val="20"/>
          <w:lang w:eastAsia="ar-SA"/>
        </w:rPr>
        <w:t>r.</w:t>
      </w:r>
      <w:r w:rsidR="00E548A5" w:rsidRPr="00F65FCD">
        <w:rPr>
          <w:rFonts w:ascii="Times New Roman" w:eastAsia="Calibri" w:hAnsi="Times New Roman" w:cs="Times New Roman"/>
          <w:b/>
          <w:sz w:val="20"/>
          <w:szCs w:val="20"/>
          <w:lang w:eastAsia="ar-SA"/>
        </w:rPr>
        <w:t>, do godz. 12</w:t>
      </w:r>
      <w:r w:rsidRPr="00F65FCD">
        <w:rPr>
          <w:rFonts w:ascii="Times New Roman" w:eastAsia="Calibri" w:hAnsi="Times New Roman" w:cs="Times New Roman"/>
          <w:b/>
          <w:sz w:val="20"/>
          <w:szCs w:val="20"/>
          <w:lang w:eastAsia="ar-SA"/>
        </w:rPr>
        <w:t>:00.</w:t>
      </w:r>
    </w:p>
    <w:p w:rsidR="0010185C" w:rsidRPr="00F65FCD" w:rsidRDefault="0010185C" w:rsidP="00DD2E74">
      <w:pPr>
        <w:numPr>
          <w:ilvl w:val="0"/>
          <w:numId w:val="34"/>
        </w:num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doręczenie oferty do innego miejsca niż wskazane w ust. 1 nie jest równoznaczne ze złożeniem oferty w sposób skuteczny.</w:t>
      </w:r>
    </w:p>
    <w:p w:rsidR="0010185C" w:rsidRPr="00F65FCD" w:rsidRDefault="0010185C" w:rsidP="00DD2E74">
      <w:pPr>
        <w:numPr>
          <w:ilvl w:val="0"/>
          <w:numId w:val="34"/>
        </w:numPr>
        <w:suppressAutoHyphens/>
        <w:spacing w:after="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 xml:space="preserve">2. </w:t>
      </w:r>
      <w:r w:rsidRPr="00F65FCD">
        <w:rPr>
          <w:rFonts w:ascii="Times New Roman" w:eastAsia="Calibri" w:hAnsi="Times New Roman" w:cs="Times New Roman"/>
          <w:b/>
          <w:sz w:val="20"/>
          <w:szCs w:val="20"/>
          <w:lang w:eastAsia="ar-SA"/>
        </w:rPr>
        <w:tab/>
        <w:t xml:space="preserve">Otwarcie ofert nastąpi dnia </w:t>
      </w:r>
      <w:r w:rsidR="0039459E">
        <w:rPr>
          <w:rFonts w:ascii="Times New Roman" w:eastAsia="Calibri" w:hAnsi="Times New Roman" w:cs="Times New Roman"/>
          <w:b/>
          <w:spacing w:val="2"/>
          <w:sz w:val="20"/>
          <w:szCs w:val="20"/>
          <w:lang w:eastAsia="ar-SA"/>
        </w:rPr>
        <w:t>17.03</w:t>
      </w:r>
      <w:r w:rsidR="00E548A5" w:rsidRPr="00F65FCD">
        <w:rPr>
          <w:rFonts w:ascii="Times New Roman" w:eastAsia="Calibri" w:hAnsi="Times New Roman" w:cs="Times New Roman"/>
          <w:b/>
          <w:spacing w:val="2"/>
          <w:sz w:val="20"/>
          <w:szCs w:val="20"/>
          <w:lang w:eastAsia="ar-SA"/>
        </w:rPr>
        <w:t>.2020</w:t>
      </w:r>
      <w:r w:rsidRPr="00F65FCD">
        <w:rPr>
          <w:rFonts w:ascii="Times New Roman" w:eastAsia="Calibri" w:hAnsi="Times New Roman" w:cs="Times New Roman"/>
          <w:b/>
          <w:spacing w:val="2"/>
          <w:sz w:val="20"/>
          <w:szCs w:val="20"/>
          <w:lang w:eastAsia="ar-SA"/>
        </w:rPr>
        <w:t>r</w:t>
      </w:r>
      <w:r w:rsidRPr="00F65FCD">
        <w:rPr>
          <w:rFonts w:ascii="Times New Roman" w:eastAsia="Calibri" w:hAnsi="Times New Roman" w:cs="Times New Roman"/>
          <w:b/>
          <w:sz w:val="20"/>
          <w:szCs w:val="20"/>
          <w:lang w:eastAsia="ar-SA"/>
        </w:rPr>
        <w:t>, o godz. 1</w:t>
      </w:r>
      <w:r w:rsidR="00E548A5" w:rsidRPr="00F65FCD">
        <w:rPr>
          <w:rFonts w:ascii="Times New Roman" w:eastAsia="Calibri" w:hAnsi="Times New Roman" w:cs="Times New Roman"/>
          <w:b/>
          <w:sz w:val="20"/>
          <w:szCs w:val="20"/>
          <w:lang w:eastAsia="ar-SA"/>
        </w:rPr>
        <w:t>2</w:t>
      </w:r>
      <w:r w:rsidR="00122A43" w:rsidRPr="00F65FCD">
        <w:rPr>
          <w:rFonts w:ascii="Times New Roman" w:eastAsia="Calibri" w:hAnsi="Times New Roman" w:cs="Times New Roman"/>
          <w:b/>
          <w:sz w:val="20"/>
          <w:szCs w:val="20"/>
          <w:lang w:eastAsia="ar-SA"/>
        </w:rPr>
        <w:t>:3</w:t>
      </w:r>
      <w:r w:rsidRPr="00F65FCD">
        <w:rPr>
          <w:rFonts w:ascii="Times New Roman" w:eastAsia="Calibri" w:hAnsi="Times New Roman" w:cs="Times New Roman"/>
          <w:b/>
          <w:sz w:val="20"/>
          <w:szCs w:val="20"/>
          <w:lang w:eastAsia="ar-SA"/>
        </w:rPr>
        <w:t>0, w siedzibie Zamawiającego budynek główny Szpitala przy ul. M. Skłodowskiej – Curie 24a, administracja (V piętro, pok. nr 44, Zamówienia Publiczne).</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a) </w:t>
      </w:r>
      <w:r w:rsidRPr="00F65FCD">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b) </w:t>
      </w:r>
      <w:r w:rsidRPr="00F65FCD">
        <w:rPr>
          <w:rFonts w:ascii="Times New Roman" w:eastAsia="Calibri" w:hAnsi="Times New Roman" w:cs="Times New Roman"/>
          <w:sz w:val="20"/>
          <w:szCs w:val="20"/>
          <w:lang w:eastAsia="ar-SA"/>
        </w:rPr>
        <w:tab/>
        <w:t>otwarcie ofert jest jawne;</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 </w:t>
      </w:r>
      <w:r w:rsidRPr="00F65FCD">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w:t>
      </w:r>
      <w:r w:rsidRPr="00F65FCD">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w:t>
      </w:r>
    </w:p>
    <w:p w:rsidR="0010185C" w:rsidRPr="00F65FCD" w:rsidRDefault="0010185C" w:rsidP="0010185C">
      <w:pPr>
        <w:suppressAutoHyphens/>
        <w:spacing w:after="120" w:line="240" w:lineRule="auto"/>
        <w:jc w:val="center"/>
        <w:outlineLvl w:val="4"/>
        <w:rPr>
          <w:rFonts w:ascii="Times New Roman" w:eastAsia="Calibri" w:hAnsi="Times New Roman" w:cs="Times New Roman"/>
          <w:b/>
          <w:bCs/>
          <w:iCs/>
          <w:sz w:val="20"/>
          <w:szCs w:val="20"/>
          <w:lang w:eastAsia="ar-SA"/>
        </w:rPr>
      </w:pPr>
      <w:r w:rsidRPr="00F65FCD">
        <w:rPr>
          <w:rFonts w:ascii="Times New Roman" w:eastAsia="Calibri" w:hAnsi="Times New Roman" w:cs="Times New Roman"/>
          <w:b/>
          <w:bCs/>
          <w:iCs/>
          <w:sz w:val="20"/>
          <w:szCs w:val="20"/>
          <w:lang w:eastAsia="ar-SA"/>
        </w:rPr>
        <w:t>OPIS KRYTERIÓW OCENY OFERT, ICH ZNACZENIE ORAZ SPOSÓB OCENY OFERT</w:t>
      </w:r>
    </w:p>
    <w:p w:rsidR="0010185C" w:rsidRDefault="0010185C" w:rsidP="00DD2E74">
      <w:pPr>
        <w:numPr>
          <w:ilvl w:val="0"/>
          <w:numId w:val="35"/>
        </w:num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39459E" w:rsidRDefault="0039459E" w:rsidP="0039459E">
      <w:pPr>
        <w:suppressAutoHyphens/>
        <w:spacing w:after="0" w:line="240" w:lineRule="auto"/>
        <w:ind w:left="340"/>
        <w:jc w:val="both"/>
        <w:rPr>
          <w:rFonts w:ascii="Times New Roman" w:eastAsia="Calibri" w:hAnsi="Times New Roman" w:cs="Times New Roman"/>
          <w:spacing w:val="2"/>
          <w:position w:val="-2"/>
          <w:sz w:val="20"/>
          <w:szCs w:val="20"/>
          <w:lang w:eastAsia="ar-SA"/>
        </w:rPr>
      </w:pPr>
    </w:p>
    <w:p w:rsidR="0039459E" w:rsidRPr="0039459E" w:rsidRDefault="0039459E" w:rsidP="00DD2E74">
      <w:pPr>
        <w:pStyle w:val="Akapitzlist"/>
        <w:numPr>
          <w:ilvl w:val="0"/>
          <w:numId w:val="74"/>
        </w:numPr>
        <w:jc w:val="both"/>
        <w:rPr>
          <w:spacing w:val="2"/>
          <w:position w:val="-2"/>
        </w:rPr>
      </w:pPr>
      <w:r>
        <w:rPr>
          <w:spacing w:val="2"/>
          <w:position w:val="-2"/>
        </w:rPr>
        <w:t>W zakresie Pakietów nr 1 – 12:</w:t>
      </w:r>
    </w:p>
    <w:p w:rsidR="0010185C" w:rsidRPr="00F65FCD" w:rsidRDefault="0010185C" w:rsidP="00DD2E74">
      <w:pPr>
        <w:numPr>
          <w:ilvl w:val="0"/>
          <w:numId w:val="36"/>
        </w:numPr>
        <w:tabs>
          <w:tab w:val="num" w:pos="644"/>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Cena – 60 %</w:t>
      </w:r>
    </w:p>
    <w:p w:rsidR="0010185C" w:rsidRPr="00F65FCD" w:rsidRDefault="00CB3AD1" w:rsidP="00DD2E74">
      <w:pPr>
        <w:numPr>
          <w:ilvl w:val="0"/>
          <w:numId w:val="36"/>
        </w:numPr>
        <w:tabs>
          <w:tab w:val="num" w:pos="644"/>
        </w:tabs>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 xml:space="preserve">Termin </w:t>
      </w:r>
      <w:r w:rsidR="0039459E">
        <w:rPr>
          <w:rFonts w:ascii="Times New Roman" w:eastAsia="Calibri" w:hAnsi="Times New Roman" w:cs="Times New Roman"/>
          <w:spacing w:val="2"/>
          <w:position w:val="-2"/>
          <w:sz w:val="20"/>
          <w:szCs w:val="20"/>
          <w:lang w:eastAsia="ar-SA"/>
        </w:rPr>
        <w:t>dostawy</w:t>
      </w:r>
      <w:r w:rsidRPr="00F65FCD">
        <w:rPr>
          <w:rFonts w:ascii="Times New Roman" w:eastAsia="Calibri" w:hAnsi="Times New Roman" w:cs="Times New Roman"/>
          <w:spacing w:val="2"/>
          <w:position w:val="-2"/>
          <w:sz w:val="20"/>
          <w:szCs w:val="20"/>
          <w:lang w:eastAsia="ar-SA"/>
        </w:rPr>
        <w:t xml:space="preserve"> – </w:t>
      </w:r>
      <w:r w:rsidR="00E548A5" w:rsidRPr="00F65FCD">
        <w:rPr>
          <w:rFonts w:ascii="Times New Roman" w:eastAsia="Calibri" w:hAnsi="Times New Roman" w:cs="Times New Roman"/>
          <w:spacing w:val="2"/>
          <w:position w:val="-2"/>
          <w:sz w:val="20"/>
          <w:szCs w:val="20"/>
          <w:lang w:eastAsia="ar-SA"/>
        </w:rPr>
        <w:t>4</w:t>
      </w:r>
      <w:r w:rsidR="007375B0" w:rsidRPr="00F65FCD">
        <w:rPr>
          <w:rFonts w:ascii="Times New Roman" w:eastAsia="Calibri" w:hAnsi="Times New Roman" w:cs="Times New Roman"/>
          <w:spacing w:val="2"/>
          <w:position w:val="-2"/>
          <w:sz w:val="20"/>
          <w:szCs w:val="20"/>
          <w:lang w:eastAsia="ar-SA"/>
        </w:rPr>
        <w:t xml:space="preserve">0 </w:t>
      </w:r>
      <w:r w:rsidR="0010185C" w:rsidRPr="00F65FCD">
        <w:rPr>
          <w:rFonts w:ascii="Times New Roman" w:eastAsia="Calibri" w:hAnsi="Times New Roman" w:cs="Times New Roman"/>
          <w:spacing w:val="2"/>
          <w:position w:val="-2"/>
          <w:sz w:val="20"/>
          <w:szCs w:val="20"/>
          <w:lang w:eastAsia="ar-SA"/>
        </w:rPr>
        <w:t>%</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Oferta wypełniająca w najwyższym stopniu wymagania określonego kryterium, otrzyma maksymalną ilość punktów.</w:t>
      </w:r>
    </w:p>
    <w:p w:rsidR="0010185C" w:rsidRPr="00F65FCD" w:rsidRDefault="0010185C" w:rsidP="0010185C">
      <w:pPr>
        <w:suppressAutoHyphens/>
        <w:spacing w:after="1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E548A5" w:rsidRPr="00F65FCD" w:rsidRDefault="00E548A5" w:rsidP="0010185C">
      <w:pPr>
        <w:suppressAutoHyphens/>
        <w:spacing w:after="120" w:line="240" w:lineRule="auto"/>
        <w:jc w:val="both"/>
        <w:rPr>
          <w:rFonts w:ascii="Times New Roman" w:eastAsia="Calibri" w:hAnsi="Times New Roman" w:cs="Times New Roman"/>
          <w:b/>
          <w:spacing w:val="2"/>
          <w:position w:val="-2"/>
          <w:sz w:val="20"/>
          <w:szCs w:val="20"/>
          <w:lang w:eastAsia="ar-SA"/>
        </w:rPr>
      </w:pPr>
    </w:p>
    <w:p w:rsidR="00F976A6" w:rsidRPr="00F976A6" w:rsidRDefault="00F976A6" w:rsidP="00F976A6">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F976A6">
        <w:rPr>
          <w:rFonts w:ascii="Times New Roman" w:eastAsia="Calibri" w:hAnsi="Times New Roman" w:cs="Times New Roman"/>
          <w:b/>
          <w:spacing w:val="2"/>
          <w:position w:val="-2"/>
          <w:sz w:val="20"/>
          <w:szCs w:val="20"/>
          <w:lang w:eastAsia="ar-SA"/>
        </w:rPr>
        <w:t>Ad. a) algorytm oceny kryterium „cena”:</w:t>
      </w:r>
    </w:p>
    <w:p w:rsidR="00F976A6" w:rsidRPr="00F976A6" w:rsidRDefault="00F976A6" w:rsidP="00F976A6">
      <w:pPr>
        <w:keepNext/>
        <w:suppressAutoHyphens/>
        <w:spacing w:after="0" w:line="240" w:lineRule="auto"/>
        <w:ind w:left="360"/>
        <w:outlineLvl w:val="4"/>
        <w:rPr>
          <w:rFonts w:ascii="Times New Roman" w:eastAsia="Calibri" w:hAnsi="Times New Roman" w:cs="Times New Roman"/>
          <w:sz w:val="20"/>
          <w:szCs w:val="20"/>
          <w:lang w:eastAsia="ar-SA"/>
        </w:rPr>
      </w:pPr>
      <w:r w:rsidRPr="00F976A6">
        <w:rPr>
          <w:rFonts w:ascii="Times New Roman" w:eastAsia="Calibri" w:hAnsi="Times New Roman" w:cs="Times New Roman"/>
          <w:b/>
          <w:sz w:val="20"/>
          <w:szCs w:val="20"/>
          <w:lang w:eastAsia="ar-SA"/>
        </w:rPr>
        <w:t xml:space="preserve">                     </w:t>
      </w:r>
      <w:r w:rsidRPr="00F976A6">
        <w:rPr>
          <w:rFonts w:ascii="Times New Roman" w:eastAsia="Calibri" w:hAnsi="Times New Roman" w:cs="Times New Roman"/>
          <w:sz w:val="20"/>
          <w:szCs w:val="20"/>
          <w:lang w:eastAsia="ar-SA"/>
        </w:rPr>
        <w:t>Cena minimalna</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roofErr w:type="spellStart"/>
      <w:r w:rsidRPr="00F976A6">
        <w:rPr>
          <w:rFonts w:ascii="Times New Roman" w:eastAsia="Calibri" w:hAnsi="Times New Roman" w:cs="Times New Roman"/>
          <w:b/>
          <w:spacing w:val="2"/>
          <w:position w:val="-2"/>
          <w:sz w:val="20"/>
          <w:szCs w:val="20"/>
          <w:lang w:eastAsia="ar-SA"/>
        </w:rPr>
        <w:t>Wp</w:t>
      </w:r>
      <w:proofErr w:type="spellEnd"/>
      <w:r w:rsidRPr="00F976A6">
        <w:rPr>
          <w:rFonts w:ascii="Times New Roman" w:eastAsia="Calibri" w:hAnsi="Times New Roman" w:cs="Times New Roman"/>
          <w:b/>
          <w:spacing w:val="2"/>
          <w:position w:val="-2"/>
          <w:sz w:val="20"/>
          <w:szCs w:val="20"/>
          <w:lang w:eastAsia="ar-SA"/>
        </w:rPr>
        <w:t xml:space="preserve"> (C)</w:t>
      </w:r>
      <w:r w:rsidRPr="00F976A6">
        <w:rPr>
          <w:rFonts w:ascii="Times New Roman" w:eastAsia="Calibri" w:hAnsi="Times New Roman" w:cs="Times New Roman"/>
          <w:spacing w:val="2"/>
          <w:position w:val="-2"/>
          <w:sz w:val="20"/>
          <w:szCs w:val="20"/>
          <w:lang w:eastAsia="ar-SA"/>
        </w:rPr>
        <w:t xml:space="preserve">  =</w:t>
      </w:r>
      <w:r w:rsidRPr="00F976A6">
        <w:rPr>
          <w:rFonts w:ascii="Times New Roman" w:eastAsia="Calibri" w:hAnsi="Times New Roman" w:cs="Times New Roman"/>
          <w:sz w:val="20"/>
          <w:szCs w:val="20"/>
          <w:lang w:eastAsia="ar-SA"/>
        </w:rPr>
        <w:t xml:space="preserve"> ------------------------------- x  60 (znaczenie % kryterium „cena” podane w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 gdzie:</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                         Cena oferty badanej</w:t>
      </w:r>
    </w:p>
    <w:p w:rsidR="00F976A6" w:rsidRPr="00F976A6" w:rsidRDefault="00F976A6" w:rsidP="00F976A6">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F976A6">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F976A6" w:rsidRPr="00F976A6" w:rsidRDefault="00F976A6" w:rsidP="00F976A6">
      <w:pPr>
        <w:suppressAutoHyphens/>
        <w:spacing w:after="0" w:line="240" w:lineRule="auto"/>
        <w:jc w:val="both"/>
        <w:rPr>
          <w:rFonts w:ascii="Times New Roman" w:eastAsia="Calibri" w:hAnsi="Times New Roman" w:cs="Times New Roman"/>
          <w:b/>
          <w:spacing w:val="2"/>
          <w:position w:val="-2"/>
          <w:sz w:val="20"/>
          <w:szCs w:val="20"/>
          <w:lang w:eastAsia="ar-SA"/>
        </w:rPr>
      </w:pPr>
    </w:p>
    <w:p w:rsidR="00F976A6" w:rsidRPr="00F976A6" w:rsidRDefault="00F976A6" w:rsidP="00F976A6">
      <w:pPr>
        <w:suppressAutoHyphens/>
        <w:spacing w:after="0" w:line="240" w:lineRule="auto"/>
        <w:jc w:val="both"/>
        <w:rPr>
          <w:rFonts w:ascii="Times New Roman" w:eastAsia="Calibri" w:hAnsi="Times New Roman" w:cs="Times New Roman"/>
          <w:b/>
          <w:spacing w:val="2"/>
          <w:position w:val="-2"/>
          <w:sz w:val="20"/>
          <w:szCs w:val="20"/>
          <w:lang w:eastAsia="ar-SA"/>
        </w:rPr>
      </w:pPr>
      <w:r w:rsidRPr="00F976A6">
        <w:rPr>
          <w:rFonts w:ascii="Times New Roman" w:eastAsia="Calibri" w:hAnsi="Times New Roman" w:cs="Times New Roman"/>
          <w:b/>
          <w:spacing w:val="2"/>
          <w:position w:val="-2"/>
          <w:sz w:val="20"/>
          <w:szCs w:val="20"/>
          <w:lang w:eastAsia="ar-SA"/>
        </w:rPr>
        <w:t>Ad. b) algorytm oceny kryterium „termin dostawy”:</w:t>
      </w:r>
    </w:p>
    <w:p w:rsidR="00F976A6" w:rsidRPr="00F976A6" w:rsidRDefault="00F976A6" w:rsidP="00F976A6">
      <w:pPr>
        <w:keepNext/>
        <w:suppressAutoHyphens/>
        <w:spacing w:after="0" w:line="240" w:lineRule="auto"/>
        <w:outlineLvl w:val="4"/>
        <w:rPr>
          <w:rFonts w:ascii="Times New Roman" w:eastAsia="Calibri" w:hAnsi="Times New Roman" w:cs="Times New Roman"/>
          <w:sz w:val="20"/>
          <w:szCs w:val="20"/>
          <w:lang w:eastAsia="ar-SA"/>
        </w:rPr>
      </w:pPr>
      <w:r w:rsidRPr="00F976A6">
        <w:rPr>
          <w:rFonts w:ascii="Times New Roman" w:eastAsia="Calibri" w:hAnsi="Times New Roman" w:cs="Times New Roman"/>
          <w:b/>
          <w:sz w:val="20"/>
          <w:szCs w:val="20"/>
          <w:lang w:eastAsia="ar-SA"/>
        </w:rPr>
        <w:lastRenderedPageBreak/>
        <w:t xml:space="preserve">                 </w:t>
      </w:r>
      <w:r w:rsidRPr="00F976A6">
        <w:rPr>
          <w:rFonts w:ascii="Times New Roman" w:eastAsia="Calibri" w:hAnsi="Times New Roman" w:cs="Times New Roman"/>
          <w:sz w:val="20"/>
          <w:szCs w:val="20"/>
          <w:lang w:eastAsia="ar-SA"/>
        </w:rPr>
        <w:t>Liczba punktów oferty badanej</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roofErr w:type="spellStart"/>
      <w:r w:rsidRPr="00F976A6">
        <w:rPr>
          <w:rFonts w:ascii="Times New Roman" w:eastAsia="Calibri" w:hAnsi="Times New Roman" w:cs="Times New Roman"/>
          <w:b/>
          <w:spacing w:val="2"/>
          <w:position w:val="-2"/>
          <w:sz w:val="20"/>
          <w:szCs w:val="20"/>
          <w:lang w:eastAsia="ar-SA"/>
        </w:rPr>
        <w:t>Wp</w:t>
      </w:r>
      <w:proofErr w:type="spellEnd"/>
      <w:r w:rsidRPr="00F976A6">
        <w:rPr>
          <w:rFonts w:ascii="Times New Roman" w:eastAsia="Calibri" w:hAnsi="Times New Roman" w:cs="Times New Roman"/>
          <w:b/>
          <w:spacing w:val="2"/>
          <w:position w:val="-2"/>
          <w:sz w:val="20"/>
          <w:szCs w:val="20"/>
          <w:lang w:eastAsia="ar-SA"/>
        </w:rPr>
        <w:t xml:space="preserve"> (D)</w:t>
      </w:r>
      <w:r w:rsidRPr="00F976A6">
        <w:rPr>
          <w:rFonts w:ascii="Times New Roman" w:eastAsia="Calibri" w:hAnsi="Times New Roman" w:cs="Times New Roman"/>
          <w:spacing w:val="2"/>
          <w:position w:val="-2"/>
          <w:sz w:val="20"/>
          <w:szCs w:val="20"/>
          <w:lang w:eastAsia="ar-SA"/>
        </w:rPr>
        <w:t xml:space="preserve">  =</w:t>
      </w:r>
      <w:r w:rsidRPr="00F976A6">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 40</w:t>
      </w:r>
      <w:r w:rsidRPr="00F976A6">
        <w:rPr>
          <w:rFonts w:ascii="Times New Roman" w:eastAsia="Calibri" w:hAnsi="Times New Roman" w:cs="Times New Roman"/>
          <w:sz w:val="20"/>
          <w:szCs w:val="20"/>
          <w:lang w:eastAsia="ar-SA"/>
        </w:rPr>
        <w:t xml:space="preserve"> (</w:t>
      </w:r>
      <w:r w:rsidRPr="00F976A6">
        <w:rPr>
          <w:rFonts w:ascii="Times New Roman" w:eastAsia="Calibri" w:hAnsi="Times New Roman" w:cs="Times New Roman"/>
          <w:spacing w:val="2"/>
          <w:position w:val="-2"/>
          <w:sz w:val="20"/>
          <w:szCs w:val="20"/>
          <w:lang w:eastAsia="ar-SA"/>
        </w:rPr>
        <w:t xml:space="preserve">znaczenie % kryterium „termin dostawy” </w:t>
      </w:r>
      <w:r w:rsidRPr="00F976A6">
        <w:rPr>
          <w:rFonts w:ascii="Times New Roman" w:eastAsia="Calibri" w:hAnsi="Times New Roman" w:cs="Times New Roman"/>
          <w:sz w:val="20"/>
          <w:szCs w:val="20"/>
          <w:lang w:eastAsia="ar-SA"/>
        </w:rPr>
        <w:t xml:space="preserve">podane w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 gdzie:</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                      </w:t>
      </w:r>
      <w:r w:rsidRPr="00F976A6">
        <w:rPr>
          <w:rFonts w:ascii="Times New Roman" w:eastAsia="Calibri" w:hAnsi="Times New Roman" w:cs="Times New Roman"/>
          <w:b/>
          <w:i/>
          <w:sz w:val="20"/>
          <w:szCs w:val="20"/>
          <w:lang w:eastAsia="ar-SA"/>
        </w:rPr>
        <w:t xml:space="preserve">  </w:t>
      </w:r>
      <w:r w:rsidRPr="00F976A6">
        <w:rPr>
          <w:rFonts w:ascii="Times New Roman" w:eastAsia="Calibri" w:hAnsi="Times New Roman" w:cs="Times New Roman"/>
          <w:sz w:val="20"/>
          <w:szCs w:val="20"/>
          <w:lang w:eastAsia="ar-SA"/>
        </w:rPr>
        <w:t>Liczba punktów maksymalna</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
    <w:p w:rsidR="00F976A6" w:rsidRPr="00F976A6" w:rsidRDefault="00F976A6" w:rsidP="00F976A6">
      <w:pPr>
        <w:suppressAutoHyphens/>
        <w:spacing w:after="0" w:line="240" w:lineRule="auto"/>
        <w:rPr>
          <w:rFonts w:ascii="Times New Roman" w:eastAsia="Calibri" w:hAnsi="Times New Roman" w:cs="Times New Roman"/>
          <w:sz w:val="20"/>
          <w:szCs w:val="20"/>
          <w:u w:val="single"/>
          <w:lang w:eastAsia="ar-SA"/>
        </w:rPr>
      </w:pPr>
      <w:r w:rsidRPr="00F976A6">
        <w:rPr>
          <w:rFonts w:ascii="Times New Roman" w:eastAsia="Calibri" w:hAnsi="Times New Roman" w:cs="Times New Roman"/>
          <w:sz w:val="20"/>
          <w:szCs w:val="20"/>
          <w:u w:val="single"/>
          <w:lang w:eastAsia="ar-SA"/>
        </w:rPr>
        <w:t>Liczba punktów maksymalna – maksymalna liczba punktów możliwa do uzyskania w danym kryterium (5 pkt.)</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Przy obliczaniu liczby punktów w kryterium Zamawiający zastosuje następujące wyliczenie:</w:t>
      </w:r>
    </w:p>
    <w:p w:rsidR="00F976A6" w:rsidRPr="00F976A6" w:rsidRDefault="00F976A6" w:rsidP="00DD2E74">
      <w:pPr>
        <w:numPr>
          <w:ilvl w:val="0"/>
          <w:numId w:val="75"/>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termin dostawy wynoszący 7 dni roboczych     - 1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w:t>
      </w:r>
    </w:p>
    <w:p w:rsidR="00F976A6" w:rsidRPr="00F976A6" w:rsidRDefault="00F976A6" w:rsidP="00DD2E74">
      <w:pPr>
        <w:numPr>
          <w:ilvl w:val="0"/>
          <w:numId w:val="75"/>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termin dostawy wynoszący 6 dni roboczych     - 2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w:t>
      </w:r>
    </w:p>
    <w:p w:rsidR="00F976A6" w:rsidRPr="00F976A6" w:rsidRDefault="00F976A6" w:rsidP="00DD2E74">
      <w:pPr>
        <w:numPr>
          <w:ilvl w:val="0"/>
          <w:numId w:val="75"/>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termin dostawy wynoszący 5 dni roboczych     - 3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w:t>
      </w:r>
    </w:p>
    <w:p w:rsidR="00F976A6" w:rsidRPr="00F976A6" w:rsidRDefault="00F976A6" w:rsidP="00DD2E74">
      <w:pPr>
        <w:numPr>
          <w:ilvl w:val="0"/>
          <w:numId w:val="75"/>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termin dostawy wynoszący 4 dni roboczych     - 4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w:t>
      </w:r>
    </w:p>
    <w:p w:rsidR="00F976A6" w:rsidRPr="00F976A6" w:rsidRDefault="00F976A6" w:rsidP="00DD2E74">
      <w:pPr>
        <w:numPr>
          <w:ilvl w:val="0"/>
          <w:numId w:val="75"/>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termin dostawy wynoszący 3 i mniej dni roboczych     - 5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w:t>
      </w:r>
    </w:p>
    <w:p w:rsidR="00F976A6" w:rsidRPr="00F976A6" w:rsidRDefault="00F976A6" w:rsidP="00F976A6">
      <w:pPr>
        <w:suppressAutoHyphens/>
        <w:spacing w:after="0" w:line="240" w:lineRule="auto"/>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Zgodnie z warunkami SIWZ maksymalny termin graniczny dostawy wynosi 7 dni roboczych.</w:t>
      </w:r>
    </w:p>
    <w:p w:rsidR="00F976A6" w:rsidRDefault="00F976A6" w:rsidP="00F976A6">
      <w:pPr>
        <w:suppressAutoHyphens/>
        <w:spacing w:after="0" w:line="240" w:lineRule="auto"/>
        <w:rPr>
          <w:rFonts w:ascii="Times New Roman" w:eastAsia="Calibri" w:hAnsi="Times New Roman" w:cs="Times New Roman"/>
          <w:sz w:val="20"/>
          <w:szCs w:val="20"/>
          <w:lang w:eastAsia="ar-SA"/>
        </w:rPr>
      </w:pPr>
    </w:p>
    <w:p w:rsidR="00F976A6" w:rsidRPr="00F976A6" w:rsidRDefault="00F976A6" w:rsidP="00F976A6">
      <w:pPr>
        <w:suppressAutoHyphens/>
        <w:spacing w:after="0" w:line="240" w:lineRule="auto"/>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Ocena wg kryterium jakościowego dokonana zostanie w oparciu o informację zawartą w formularzu ofertowym. </w:t>
      </w:r>
    </w:p>
    <w:p w:rsidR="00F976A6" w:rsidRPr="00F976A6" w:rsidRDefault="00F976A6" w:rsidP="00F976A6">
      <w:pPr>
        <w:suppressAutoHyphens/>
        <w:spacing w:after="0" w:line="240" w:lineRule="auto"/>
        <w:jc w:val="both"/>
        <w:rPr>
          <w:rFonts w:ascii="Times New Roman" w:eastAsia="Calibri" w:hAnsi="Times New Roman" w:cs="Times New Roman"/>
          <w:spacing w:val="2"/>
          <w:position w:val="-2"/>
          <w:sz w:val="20"/>
          <w:szCs w:val="20"/>
          <w:lang w:eastAsia="ar-SA"/>
        </w:rPr>
      </w:pPr>
      <w:r w:rsidRPr="00F976A6">
        <w:rPr>
          <w:rFonts w:ascii="Times New Roman" w:eastAsia="Calibri" w:hAnsi="Times New Roman" w:cs="Times New Roman"/>
          <w:spacing w:val="2"/>
          <w:position w:val="-2"/>
          <w:sz w:val="20"/>
          <w:szCs w:val="20"/>
          <w:lang w:eastAsia="ar-SA"/>
        </w:rPr>
        <w:t>Suma punktów ocenianej oferty według wzoru:</w:t>
      </w:r>
    </w:p>
    <w:p w:rsidR="0010185C" w:rsidRPr="00F65FCD"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p>
    <w:p w:rsidR="0010185C" w:rsidRDefault="0010185C" w:rsidP="0010185C">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F65FCD">
        <w:rPr>
          <w:rFonts w:ascii="Times New Roman" w:eastAsia="Calibri" w:hAnsi="Times New Roman" w:cs="Times New Roman"/>
          <w:b/>
          <w:spacing w:val="2"/>
          <w:position w:val="-2"/>
          <w:sz w:val="20"/>
          <w:szCs w:val="20"/>
          <w:lang w:eastAsia="ar-SA"/>
        </w:rPr>
        <w:t xml:space="preserve">W = </w:t>
      </w:r>
      <w:proofErr w:type="spellStart"/>
      <w:r w:rsidRPr="00F65FCD">
        <w:rPr>
          <w:rFonts w:ascii="Times New Roman" w:eastAsia="Calibri" w:hAnsi="Times New Roman" w:cs="Times New Roman"/>
          <w:b/>
          <w:spacing w:val="2"/>
          <w:position w:val="-2"/>
          <w:sz w:val="20"/>
          <w:szCs w:val="20"/>
          <w:lang w:eastAsia="ar-SA"/>
        </w:rPr>
        <w:t>Wp</w:t>
      </w:r>
      <w:proofErr w:type="spellEnd"/>
      <w:r w:rsidRPr="00F65FCD">
        <w:rPr>
          <w:rFonts w:ascii="Times New Roman" w:eastAsia="Calibri" w:hAnsi="Times New Roman" w:cs="Times New Roman"/>
          <w:b/>
          <w:spacing w:val="2"/>
          <w:position w:val="-2"/>
          <w:sz w:val="20"/>
          <w:szCs w:val="20"/>
          <w:lang w:eastAsia="ar-SA"/>
        </w:rPr>
        <w:t xml:space="preserve"> (C) + </w:t>
      </w:r>
      <w:proofErr w:type="spellStart"/>
      <w:r w:rsidR="00E548A5" w:rsidRPr="00F65FCD">
        <w:rPr>
          <w:rFonts w:ascii="Times New Roman" w:eastAsia="Calibri" w:hAnsi="Times New Roman" w:cs="Times New Roman"/>
          <w:b/>
          <w:spacing w:val="2"/>
          <w:position w:val="-2"/>
          <w:sz w:val="20"/>
          <w:szCs w:val="20"/>
          <w:lang w:eastAsia="ar-SA"/>
        </w:rPr>
        <w:t>Wp</w:t>
      </w:r>
      <w:proofErr w:type="spellEnd"/>
      <w:r w:rsidR="00E548A5" w:rsidRPr="00F65FCD">
        <w:rPr>
          <w:rFonts w:ascii="Times New Roman" w:eastAsia="Calibri" w:hAnsi="Times New Roman" w:cs="Times New Roman"/>
          <w:b/>
          <w:spacing w:val="2"/>
          <w:position w:val="-2"/>
          <w:sz w:val="20"/>
          <w:szCs w:val="20"/>
          <w:lang w:eastAsia="ar-SA"/>
        </w:rPr>
        <w:t xml:space="preserve"> (T)</w:t>
      </w:r>
    </w:p>
    <w:p w:rsidR="00F976A6" w:rsidRDefault="00F976A6" w:rsidP="0010185C">
      <w:pPr>
        <w:suppressAutoHyphens/>
        <w:spacing w:after="0" w:line="240" w:lineRule="auto"/>
        <w:ind w:left="284"/>
        <w:jc w:val="center"/>
        <w:rPr>
          <w:rFonts w:ascii="Times New Roman" w:eastAsia="Calibri" w:hAnsi="Times New Roman" w:cs="Times New Roman"/>
          <w:b/>
          <w:spacing w:val="2"/>
          <w:position w:val="-2"/>
          <w:sz w:val="20"/>
          <w:szCs w:val="20"/>
          <w:lang w:eastAsia="ar-SA"/>
        </w:rPr>
      </w:pPr>
    </w:p>
    <w:p w:rsidR="00F976A6" w:rsidRPr="0039459E" w:rsidRDefault="00F976A6" w:rsidP="00DD2E74">
      <w:pPr>
        <w:pStyle w:val="Akapitzlist"/>
        <w:numPr>
          <w:ilvl w:val="0"/>
          <w:numId w:val="74"/>
        </w:numPr>
        <w:jc w:val="both"/>
        <w:rPr>
          <w:spacing w:val="2"/>
          <w:position w:val="-2"/>
        </w:rPr>
      </w:pPr>
      <w:r>
        <w:rPr>
          <w:spacing w:val="2"/>
          <w:position w:val="-2"/>
        </w:rPr>
        <w:t>W zakresie Pakietu nr 13:</w:t>
      </w:r>
    </w:p>
    <w:p w:rsidR="00F976A6" w:rsidRPr="00F65FCD" w:rsidRDefault="00F976A6" w:rsidP="00DD2E74">
      <w:pPr>
        <w:numPr>
          <w:ilvl w:val="0"/>
          <w:numId w:val="36"/>
        </w:numPr>
        <w:tabs>
          <w:tab w:val="num" w:pos="644"/>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Cena – 60 %</w:t>
      </w:r>
    </w:p>
    <w:p w:rsidR="00F976A6" w:rsidRPr="00F65FCD" w:rsidRDefault="00F976A6" w:rsidP="00DD2E74">
      <w:pPr>
        <w:numPr>
          <w:ilvl w:val="0"/>
          <w:numId w:val="36"/>
        </w:numPr>
        <w:tabs>
          <w:tab w:val="num" w:pos="644"/>
        </w:tabs>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 xml:space="preserve">Termin </w:t>
      </w:r>
      <w:r>
        <w:rPr>
          <w:rFonts w:ascii="Times New Roman" w:eastAsia="Calibri" w:hAnsi="Times New Roman" w:cs="Times New Roman"/>
          <w:spacing w:val="2"/>
          <w:position w:val="-2"/>
          <w:sz w:val="20"/>
          <w:szCs w:val="20"/>
          <w:lang w:eastAsia="ar-SA"/>
        </w:rPr>
        <w:t>ważności</w:t>
      </w:r>
      <w:r w:rsidRPr="00F65FCD">
        <w:rPr>
          <w:rFonts w:ascii="Times New Roman" w:eastAsia="Calibri" w:hAnsi="Times New Roman" w:cs="Times New Roman"/>
          <w:spacing w:val="2"/>
          <w:position w:val="-2"/>
          <w:sz w:val="20"/>
          <w:szCs w:val="20"/>
          <w:lang w:eastAsia="ar-SA"/>
        </w:rPr>
        <w:t xml:space="preserve"> – 40 %</w:t>
      </w:r>
    </w:p>
    <w:p w:rsidR="00F976A6" w:rsidRPr="00F65FCD" w:rsidRDefault="00F976A6" w:rsidP="00F976A6">
      <w:pPr>
        <w:suppressAutoHyphens/>
        <w:spacing w:after="0" w:line="240" w:lineRule="auto"/>
        <w:jc w:val="both"/>
        <w:rPr>
          <w:rFonts w:ascii="Times New Roman" w:eastAsia="Calibri" w:hAnsi="Times New Roman" w:cs="Times New Roman"/>
          <w:sz w:val="20"/>
          <w:szCs w:val="20"/>
          <w:lang w:eastAsia="ar-SA"/>
        </w:rPr>
      </w:pPr>
    </w:p>
    <w:p w:rsidR="00F976A6" w:rsidRPr="00F65FCD" w:rsidRDefault="00F976A6" w:rsidP="00F976A6">
      <w:p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F976A6" w:rsidRPr="00F65FCD" w:rsidRDefault="00F976A6" w:rsidP="00F976A6">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Oferta wypełniająca w najwyższym stopniu wymagania określonego kryterium, otrzyma maksymalną ilość punktów.</w:t>
      </w:r>
    </w:p>
    <w:p w:rsidR="00F976A6" w:rsidRPr="00F65FCD" w:rsidRDefault="00F976A6" w:rsidP="00F976A6">
      <w:pPr>
        <w:suppressAutoHyphens/>
        <w:spacing w:after="1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F976A6" w:rsidRPr="00F65FCD" w:rsidRDefault="00F976A6" w:rsidP="00F976A6">
      <w:pPr>
        <w:suppressAutoHyphens/>
        <w:spacing w:after="120" w:line="240" w:lineRule="auto"/>
        <w:jc w:val="both"/>
        <w:rPr>
          <w:rFonts w:ascii="Times New Roman" w:eastAsia="Calibri" w:hAnsi="Times New Roman" w:cs="Times New Roman"/>
          <w:b/>
          <w:spacing w:val="2"/>
          <w:position w:val="-2"/>
          <w:sz w:val="20"/>
          <w:szCs w:val="20"/>
          <w:lang w:eastAsia="ar-SA"/>
        </w:rPr>
      </w:pPr>
    </w:p>
    <w:p w:rsidR="00F976A6" w:rsidRPr="00F976A6" w:rsidRDefault="00F976A6" w:rsidP="00F976A6">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F976A6">
        <w:rPr>
          <w:rFonts w:ascii="Times New Roman" w:eastAsia="Calibri" w:hAnsi="Times New Roman" w:cs="Times New Roman"/>
          <w:b/>
          <w:spacing w:val="2"/>
          <w:position w:val="-2"/>
          <w:sz w:val="20"/>
          <w:szCs w:val="20"/>
          <w:lang w:eastAsia="ar-SA"/>
        </w:rPr>
        <w:t>Ad. a) algorytm oceny kryterium „cena”:</w:t>
      </w:r>
    </w:p>
    <w:p w:rsidR="00F976A6" w:rsidRPr="00F976A6" w:rsidRDefault="00F976A6" w:rsidP="00F976A6">
      <w:pPr>
        <w:keepNext/>
        <w:suppressAutoHyphens/>
        <w:spacing w:after="0" w:line="240" w:lineRule="auto"/>
        <w:ind w:left="360"/>
        <w:outlineLvl w:val="4"/>
        <w:rPr>
          <w:rFonts w:ascii="Times New Roman" w:eastAsia="Calibri" w:hAnsi="Times New Roman" w:cs="Times New Roman"/>
          <w:sz w:val="20"/>
          <w:szCs w:val="20"/>
          <w:lang w:eastAsia="ar-SA"/>
        </w:rPr>
      </w:pPr>
      <w:r w:rsidRPr="00F976A6">
        <w:rPr>
          <w:rFonts w:ascii="Times New Roman" w:eastAsia="Calibri" w:hAnsi="Times New Roman" w:cs="Times New Roman"/>
          <w:b/>
          <w:sz w:val="20"/>
          <w:szCs w:val="20"/>
          <w:lang w:eastAsia="ar-SA"/>
        </w:rPr>
        <w:t xml:space="preserve">                     </w:t>
      </w:r>
      <w:r w:rsidRPr="00F976A6">
        <w:rPr>
          <w:rFonts w:ascii="Times New Roman" w:eastAsia="Calibri" w:hAnsi="Times New Roman" w:cs="Times New Roman"/>
          <w:sz w:val="20"/>
          <w:szCs w:val="20"/>
          <w:lang w:eastAsia="ar-SA"/>
        </w:rPr>
        <w:t>Cena minimalna</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roofErr w:type="spellStart"/>
      <w:r w:rsidRPr="00F976A6">
        <w:rPr>
          <w:rFonts w:ascii="Times New Roman" w:eastAsia="Calibri" w:hAnsi="Times New Roman" w:cs="Times New Roman"/>
          <w:b/>
          <w:spacing w:val="2"/>
          <w:position w:val="-2"/>
          <w:sz w:val="20"/>
          <w:szCs w:val="20"/>
          <w:lang w:eastAsia="ar-SA"/>
        </w:rPr>
        <w:t>Wp</w:t>
      </w:r>
      <w:proofErr w:type="spellEnd"/>
      <w:r w:rsidRPr="00F976A6">
        <w:rPr>
          <w:rFonts w:ascii="Times New Roman" w:eastAsia="Calibri" w:hAnsi="Times New Roman" w:cs="Times New Roman"/>
          <w:b/>
          <w:spacing w:val="2"/>
          <w:position w:val="-2"/>
          <w:sz w:val="20"/>
          <w:szCs w:val="20"/>
          <w:lang w:eastAsia="ar-SA"/>
        </w:rPr>
        <w:t xml:space="preserve"> (C)</w:t>
      </w:r>
      <w:r w:rsidRPr="00F976A6">
        <w:rPr>
          <w:rFonts w:ascii="Times New Roman" w:eastAsia="Calibri" w:hAnsi="Times New Roman" w:cs="Times New Roman"/>
          <w:spacing w:val="2"/>
          <w:position w:val="-2"/>
          <w:sz w:val="20"/>
          <w:szCs w:val="20"/>
          <w:lang w:eastAsia="ar-SA"/>
        </w:rPr>
        <w:t xml:space="preserve">  =</w:t>
      </w:r>
      <w:r w:rsidRPr="00F976A6">
        <w:rPr>
          <w:rFonts w:ascii="Times New Roman" w:eastAsia="Calibri" w:hAnsi="Times New Roman" w:cs="Times New Roman"/>
          <w:sz w:val="20"/>
          <w:szCs w:val="20"/>
          <w:lang w:eastAsia="ar-SA"/>
        </w:rPr>
        <w:t xml:space="preserve"> ------------------------------- x  60 (znaczenie % kryterium „cena” podane w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 gdzie:</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                         Cena oferty badanej</w:t>
      </w:r>
    </w:p>
    <w:p w:rsidR="00F976A6" w:rsidRPr="00F976A6" w:rsidRDefault="00F976A6" w:rsidP="00F976A6">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F976A6">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F976A6" w:rsidRPr="00F976A6" w:rsidRDefault="00F976A6" w:rsidP="00F976A6">
      <w:pPr>
        <w:suppressAutoHyphens/>
        <w:spacing w:after="0" w:line="240" w:lineRule="auto"/>
        <w:jc w:val="both"/>
        <w:rPr>
          <w:rFonts w:ascii="Times New Roman" w:eastAsia="Calibri" w:hAnsi="Times New Roman" w:cs="Times New Roman"/>
          <w:spacing w:val="2"/>
          <w:position w:val="-2"/>
          <w:sz w:val="20"/>
          <w:szCs w:val="20"/>
          <w:lang w:eastAsia="ar-SA"/>
        </w:rPr>
      </w:pPr>
    </w:p>
    <w:p w:rsidR="00F976A6" w:rsidRPr="00F976A6" w:rsidRDefault="00F976A6" w:rsidP="00F976A6">
      <w:pPr>
        <w:suppressAutoHyphens/>
        <w:spacing w:after="0" w:line="240" w:lineRule="auto"/>
        <w:jc w:val="both"/>
        <w:rPr>
          <w:rFonts w:ascii="Times New Roman" w:eastAsia="Calibri" w:hAnsi="Times New Roman" w:cs="Times New Roman"/>
          <w:b/>
          <w:spacing w:val="2"/>
          <w:position w:val="-2"/>
          <w:sz w:val="20"/>
          <w:szCs w:val="20"/>
          <w:lang w:eastAsia="ar-SA"/>
        </w:rPr>
      </w:pPr>
      <w:r w:rsidRPr="00F976A6">
        <w:rPr>
          <w:rFonts w:ascii="Times New Roman" w:eastAsia="Calibri" w:hAnsi="Times New Roman" w:cs="Times New Roman"/>
          <w:b/>
          <w:spacing w:val="2"/>
          <w:position w:val="-2"/>
          <w:sz w:val="20"/>
          <w:szCs w:val="20"/>
          <w:lang w:eastAsia="ar-SA"/>
        </w:rPr>
        <w:t>Ad. c) algorytm oceny kryterium „termin ważności”:</w:t>
      </w:r>
    </w:p>
    <w:p w:rsidR="00F976A6" w:rsidRPr="00F976A6" w:rsidRDefault="00F976A6" w:rsidP="00F976A6">
      <w:pPr>
        <w:keepNext/>
        <w:suppressAutoHyphens/>
        <w:spacing w:after="0" w:line="240" w:lineRule="auto"/>
        <w:outlineLvl w:val="4"/>
        <w:rPr>
          <w:rFonts w:ascii="Times New Roman" w:eastAsia="Calibri" w:hAnsi="Times New Roman" w:cs="Times New Roman"/>
          <w:sz w:val="20"/>
          <w:szCs w:val="20"/>
          <w:lang w:eastAsia="ar-SA"/>
        </w:rPr>
      </w:pPr>
      <w:r w:rsidRPr="00F976A6">
        <w:rPr>
          <w:rFonts w:ascii="Times New Roman" w:eastAsia="Calibri" w:hAnsi="Times New Roman" w:cs="Times New Roman"/>
          <w:b/>
          <w:sz w:val="20"/>
          <w:szCs w:val="20"/>
          <w:lang w:eastAsia="ar-SA"/>
        </w:rPr>
        <w:t xml:space="preserve">                 </w:t>
      </w:r>
      <w:r w:rsidRPr="00F976A6">
        <w:rPr>
          <w:rFonts w:ascii="Times New Roman" w:eastAsia="Calibri" w:hAnsi="Times New Roman" w:cs="Times New Roman"/>
          <w:sz w:val="20"/>
          <w:szCs w:val="20"/>
          <w:lang w:eastAsia="ar-SA"/>
        </w:rPr>
        <w:t>Liczba punktów oferty badanej</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roofErr w:type="spellStart"/>
      <w:r w:rsidRPr="00F976A6">
        <w:rPr>
          <w:rFonts w:ascii="Times New Roman" w:eastAsia="Calibri" w:hAnsi="Times New Roman" w:cs="Times New Roman"/>
          <w:b/>
          <w:spacing w:val="2"/>
          <w:position w:val="-2"/>
          <w:sz w:val="20"/>
          <w:szCs w:val="20"/>
          <w:lang w:eastAsia="ar-SA"/>
        </w:rPr>
        <w:t>Wp</w:t>
      </w:r>
      <w:proofErr w:type="spellEnd"/>
      <w:r w:rsidRPr="00F976A6">
        <w:rPr>
          <w:rFonts w:ascii="Times New Roman" w:eastAsia="Calibri" w:hAnsi="Times New Roman" w:cs="Times New Roman"/>
          <w:b/>
          <w:spacing w:val="2"/>
          <w:position w:val="-2"/>
          <w:sz w:val="20"/>
          <w:szCs w:val="20"/>
          <w:lang w:eastAsia="ar-SA"/>
        </w:rPr>
        <w:t xml:space="preserve"> (W)</w:t>
      </w:r>
      <w:r w:rsidRPr="00F976A6">
        <w:rPr>
          <w:rFonts w:ascii="Times New Roman" w:eastAsia="Calibri" w:hAnsi="Times New Roman" w:cs="Times New Roman"/>
          <w:spacing w:val="2"/>
          <w:position w:val="-2"/>
          <w:sz w:val="20"/>
          <w:szCs w:val="20"/>
          <w:lang w:eastAsia="ar-SA"/>
        </w:rPr>
        <w:t xml:space="preserve">  =</w:t>
      </w:r>
      <w:r w:rsidRPr="00F976A6">
        <w:rPr>
          <w:rFonts w:ascii="Times New Roman" w:eastAsia="Calibri" w:hAnsi="Times New Roman" w:cs="Times New Roman"/>
          <w:sz w:val="20"/>
          <w:szCs w:val="20"/>
          <w:lang w:eastAsia="ar-SA"/>
        </w:rPr>
        <w:t xml:space="preserve"> ----------------------------------------- x 40 (</w:t>
      </w:r>
      <w:r w:rsidRPr="00F976A6">
        <w:rPr>
          <w:rFonts w:ascii="Times New Roman" w:eastAsia="Calibri" w:hAnsi="Times New Roman" w:cs="Times New Roman"/>
          <w:spacing w:val="2"/>
          <w:position w:val="-2"/>
          <w:sz w:val="20"/>
          <w:szCs w:val="20"/>
          <w:lang w:eastAsia="ar-SA"/>
        </w:rPr>
        <w:t xml:space="preserve">znaczenie % kryterium „termin ważności” </w:t>
      </w:r>
      <w:r w:rsidRPr="00F976A6">
        <w:rPr>
          <w:rFonts w:ascii="Times New Roman" w:eastAsia="Calibri" w:hAnsi="Times New Roman" w:cs="Times New Roman"/>
          <w:sz w:val="20"/>
          <w:szCs w:val="20"/>
          <w:lang w:eastAsia="ar-SA"/>
        </w:rPr>
        <w:t xml:space="preserve">podane w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 gdzie:</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                      </w:t>
      </w:r>
      <w:r w:rsidRPr="00F976A6">
        <w:rPr>
          <w:rFonts w:ascii="Times New Roman" w:eastAsia="Calibri" w:hAnsi="Times New Roman" w:cs="Times New Roman"/>
          <w:b/>
          <w:i/>
          <w:sz w:val="20"/>
          <w:szCs w:val="20"/>
          <w:lang w:eastAsia="ar-SA"/>
        </w:rPr>
        <w:t xml:space="preserve">  </w:t>
      </w:r>
      <w:r w:rsidRPr="00F976A6">
        <w:rPr>
          <w:rFonts w:ascii="Times New Roman" w:eastAsia="Calibri" w:hAnsi="Times New Roman" w:cs="Times New Roman"/>
          <w:sz w:val="20"/>
          <w:szCs w:val="20"/>
          <w:lang w:eastAsia="ar-SA"/>
        </w:rPr>
        <w:t>Liczba punktów maksymalna</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
    <w:p w:rsidR="00F976A6" w:rsidRPr="00F976A6" w:rsidRDefault="00F976A6" w:rsidP="00F976A6">
      <w:pPr>
        <w:suppressAutoHyphens/>
        <w:spacing w:after="0" w:line="240" w:lineRule="auto"/>
        <w:rPr>
          <w:rFonts w:ascii="Times New Roman" w:eastAsia="Calibri" w:hAnsi="Times New Roman" w:cs="Times New Roman"/>
          <w:sz w:val="20"/>
          <w:szCs w:val="20"/>
          <w:u w:val="single"/>
          <w:lang w:eastAsia="ar-SA"/>
        </w:rPr>
      </w:pPr>
      <w:r w:rsidRPr="00F976A6">
        <w:rPr>
          <w:rFonts w:ascii="Times New Roman" w:eastAsia="Calibri" w:hAnsi="Times New Roman" w:cs="Times New Roman"/>
          <w:sz w:val="20"/>
          <w:szCs w:val="20"/>
          <w:u w:val="single"/>
          <w:lang w:eastAsia="ar-SA"/>
        </w:rPr>
        <w:t>Liczba punktów maksymalna – maksymalna liczba punktów możliwa do uzyskania w danym kryterium (5 pkt.)</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Przy obliczaniu liczby punktów w kryterium Zamawiający zastosuje następujące wyliczenie:</w:t>
      </w:r>
    </w:p>
    <w:p w:rsidR="00F976A6" w:rsidRPr="00F976A6" w:rsidRDefault="00F976A6" w:rsidP="00DD2E74">
      <w:pPr>
        <w:numPr>
          <w:ilvl w:val="0"/>
          <w:numId w:val="76"/>
        </w:numPr>
        <w:tabs>
          <w:tab w:val="num" w:pos="0"/>
        </w:tabs>
        <w:suppressAutoHyphens/>
        <w:spacing w:after="0" w:line="240" w:lineRule="auto"/>
        <w:ind w:left="284" w:hanging="284"/>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termin ważności wynoszący od 12 do 23 miesięcy - 1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w:t>
      </w:r>
    </w:p>
    <w:p w:rsidR="00F976A6" w:rsidRPr="00F976A6" w:rsidRDefault="00F976A6" w:rsidP="00DD2E74">
      <w:pPr>
        <w:numPr>
          <w:ilvl w:val="0"/>
          <w:numId w:val="76"/>
        </w:numPr>
        <w:tabs>
          <w:tab w:val="num" w:pos="0"/>
        </w:tabs>
        <w:suppressAutoHyphens/>
        <w:spacing w:after="0" w:line="240" w:lineRule="auto"/>
        <w:ind w:left="284" w:hanging="284"/>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termin ważności wynoszący od 24 do 35 miesięcy - 3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w:t>
      </w:r>
    </w:p>
    <w:p w:rsidR="00F976A6" w:rsidRPr="00F976A6" w:rsidRDefault="00F976A6" w:rsidP="00DD2E74">
      <w:pPr>
        <w:numPr>
          <w:ilvl w:val="0"/>
          <w:numId w:val="76"/>
        </w:numPr>
        <w:tabs>
          <w:tab w:val="num" w:pos="0"/>
        </w:tabs>
        <w:suppressAutoHyphens/>
        <w:spacing w:after="0" w:line="240" w:lineRule="auto"/>
        <w:ind w:left="284" w:hanging="284"/>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termin ważności wynoszący 36 miesiące i więcej - 5 </w:t>
      </w:r>
      <w:proofErr w:type="spellStart"/>
      <w:r w:rsidRPr="00F976A6">
        <w:rPr>
          <w:rFonts w:ascii="Times New Roman" w:eastAsia="Calibri" w:hAnsi="Times New Roman" w:cs="Times New Roman"/>
          <w:sz w:val="20"/>
          <w:szCs w:val="20"/>
          <w:lang w:eastAsia="ar-SA"/>
        </w:rPr>
        <w:t>pkt</w:t>
      </w:r>
      <w:proofErr w:type="spellEnd"/>
      <w:r w:rsidRPr="00F976A6">
        <w:rPr>
          <w:rFonts w:ascii="Times New Roman" w:eastAsia="Calibri" w:hAnsi="Times New Roman" w:cs="Times New Roman"/>
          <w:sz w:val="20"/>
          <w:szCs w:val="20"/>
          <w:lang w:eastAsia="ar-SA"/>
        </w:rPr>
        <w:t>,</w:t>
      </w:r>
    </w:p>
    <w:p w:rsidR="00F976A6" w:rsidRPr="00F976A6" w:rsidRDefault="00F976A6" w:rsidP="00F976A6">
      <w:pPr>
        <w:suppressAutoHyphens/>
        <w:spacing w:after="0" w:line="240" w:lineRule="auto"/>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Zgodnie z warunkami SIWZ minimalny termin ważności wynosi 12 miesiące.</w:t>
      </w:r>
    </w:p>
    <w:p w:rsidR="00F976A6" w:rsidRPr="00F976A6" w:rsidRDefault="00F976A6" w:rsidP="00F976A6">
      <w:pPr>
        <w:suppressAutoHyphens/>
        <w:spacing w:after="0" w:line="240" w:lineRule="auto"/>
        <w:jc w:val="both"/>
        <w:rPr>
          <w:rFonts w:ascii="Times New Roman" w:eastAsia="Calibri" w:hAnsi="Times New Roman" w:cs="Times New Roman"/>
          <w:sz w:val="20"/>
          <w:szCs w:val="20"/>
          <w:u w:val="single"/>
          <w:lang w:eastAsia="ar-SA"/>
        </w:rPr>
      </w:pPr>
    </w:p>
    <w:p w:rsidR="00F976A6" w:rsidRPr="00F976A6" w:rsidRDefault="00F976A6" w:rsidP="00F976A6">
      <w:pPr>
        <w:suppressAutoHyphens/>
        <w:spacing w:after="0" w:line="240" w:lineRule="auto"/>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Ocena wg kryterium jakościowego dokonana zostanie w oparciu o informację zawartą w formularzu ofertowym. </w:t>
      </w:r>
    </w:p>
    <w:p w:rsidR="00F976A6" w:rsidRPr="00F976A6" w:rsidRDefault="00F976A6" w:rsidP="00F976A6">
      <w:pPr>
        <w:suppressAutoHyphens/>
        <w:spacing w:after="0" w:line="240" w:lineRule="auto"/>
        <w:jc w:val="both"/>
        <w:rPr>
          <w:rFonts w:ascii="Times New Roman" w:eastAsia="Calibri" w:hAnsi="Times New Roman" w:cs="Times New Roman"/>
          <w:spacing w:val="2"/>
          <w:position w:val="-2"/>
          <w:sz w:val="20"/>
          <w:szCs w:val="20"/>
          <w:lang w:eastAsia="ar-SA"/>
        </w:rPr>
      </w:pPr>
      <w:r w:rsidRPr="00F976A6">
        <w:rPr>
          <w:rFonts w:ascii="Times New Roman" w:eastAsia="Calibri" w:hAnsi="Times New Roman" w:cs="Times New Roman"/>
          <w:spacing w:val="2"/>
          <w:position w:val="-2"/>
          <w:sz w:val="20"/>
          <w:szCs w:val="20"/>
          <w:lang w:eastAsia="ar-SA"/>
        </w:rPr>
        <w:t>Suma punktów ocenianej oferty według wzoru:</w:t>
      </w:r>
    </w:p>
    <w:p w:rsidR="00F976A6" w:rsidRPr="00F976A6" w:rsidRDefault="00F976A6" w:rsidP="00F976A6">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F976A6">
        <w:rPr>
          <w:rFonts w:ascii="Times New Roman" w:eastAsia="Calibri" w:hAnsi="Times New Roman" w:cs="Times New Roman"/>
          <w:b/>
          <w:spacing w:val="2"/>
          <w:position w:val="-2"/>
          <w:sz w:val="20"/>
          <w:szCs w:val="20"/>
          <w:lang w:eastAsia="ar-SA"/>
        </w:rPr>
        <w:t xml:space="preserve">W = </w:t>
      </w:r>
      <w:proofErr w:type="spellStart"/>
      <w:r w:rsidRPr="00F976A6">
        <w:rPr>
          <w:rFonts w:ascii="Times New Roman" w:eastAsia="Calibri" w:hAnsi="Times New Roman" w:cs="Times New Roman"/>
          <w:b/>
          <w:spacing w:val="2"/>
          <w:position w:val="-2"/>
          <w:sz w:val="20"/>
          <w:szCs w:val="20"/>
          <w:lang w:eastAsia="ar-SA"/>
        </w:rPr>
        <w:t>Wp</w:t>
      </w:r>
      <w:proofErr w:type="spellEnd"/>
      <w:r w:rsidRPr="00F976A6">
        <w:rPr>
          <w:rFonts w:ascii="Times New Roman" w:eastAsia="Calibri" w:hAnsi="Times New Roman" w:cs="Times New Roman"/>
          <w:b/>
          <w:spacing w:val="2"/>
          <w:position w:val="-2"/>
          <w:sz w:val="20"/>
          <w:szCs w:val="20"/>
          <w:lang w:eastAsia="ar-SA"/>
        </w:rPr>
        <w:t xml:space="preserve"> (C) + </w:t>
      </w:r>
      <w:proofErr w:type="spellStart"/>
      <w:r w:rsidRPr="00F976A6">
        <w:rPr>
          <w:rFonts w:ascii="Times New Roman" w:eastAsia="Calibri" w:hAnsi="Times New Roman" w:cs="Times New Roman"/>
          <w:b/>
          <w:spacing w:val="2"/>
          <w:position w:val="-2"/>
          <w:sz w:val="20"/>
          <w:szCs w:val="20"/>
          <w:lang w:eastAsia="ar-SA"/>
        </w:rPr>
        <w:t>Wp</w:t>
      </w:r>
      <w:proofErr w:type="spellEnd"/>
      <w:r w:rsidRPr="00F976A6">
        <w:rPr>
          <w:rFonts w:ascii="Times New Roman" w:eastAsia="Calibri" w:hAnsi="Times New Roman" w:cs="Times New Roman"/>
          <w:b/>
          <w:spacing w:val="2"/>
          <w:position w:val="-2"/>
          <w:sz w:val="20"/>
          <w:szCs w:val="20"/>
          <w:lang w:eastAsia="ar-SA"/>
        </w:rPr>
        <w:t xml:space="preserve"> (W)</w:t>
      </w:r>
    </w:p>
    <w:p w:rsidR="00F976A6" w:rsidRPr="00F65FCD" w:rsidRDefault="00F976A6" w:rsidP="00F976A6">
      <w:pPr>
        <w:suppressAutoHyphens/>
        <w:spacing w:after="0" w:line="240" w:lineRule="auto"/>
        <w:rPr>
          <w:rFonts w:ascii="Times New Roman" w:eastAsia="Calibri" w:hAnsi="Times New Roman" w:cs="Times New Roman"/>
          <w:b/>
          <w:spacing w:val="2"/>
          <w:position w:val="-2"/>
          <w:sz w:val="20"/>
          <w:szCs w:val="20"/>
          <w:lang w:eastAsia="ar-SA"/>
        </w:rPr>
      </w:pP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DD2E74">
      <w:pPr>
        <w:numPr>
          <w:ilvl w:val="0"/>
          <w:numId w:val="35"/>
        </w:num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10185C" w:rsidRPr="00F65FCD" w:rsidRDefault="0010185C" w:rsidP="00DD2E74">
      <w:pPr>
        <w:numPr>
          <w:ilvl w:val="0"/>
          <w:numId w:val="35"/>
        </w:num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F65FCD">
        <w:rPr>
          <w:rFonts w:ascii="Times New Roman" w:eastAsia="Calibri" w:hAnsi="Times New Roman" w:cs="Times New Roman"/>
          <w:sz w:val="20"/>
          <w:szCs w:val="20"/>
          <w:lang w:eastAsia="ar-SA"/>
        </w:rPr>
        <w:br/>
        <w:t>z uwzględnieniem konsekwencji rachunkowych dokonanych poprawek.</w:t>
      </w:r>
    </w:p>
    <w:p w:rsidR="0010185C" w:rsidRPr="00F65FCD" w:rsidRDefault="0010185C" w:rsidP="00DD2E74">
      <w:pPr>
        <w:numPr>
          <w:ilvl w:val="0"/>
          <w:numId w:val="35"/>
        </w:numPr>
        <w:suppressAutoHyphens/>
        <w:spacing w:after="0" w:line="240" w:lineRule="auto"/>
        <w:jc w:val="both"/>
        <w:rPr>
          <w:rFonts w:ascii="Times New Roman" w:eastAsia="Calibri" w:hAnsi="Times New Roman" w:cs="Times New Roman"/>
          <w:b/>
          <w:i/>
          <w:sz w:val="20"/>
          <w:szCs w:val="20"/>
          <w:lang w:eastAsia="ar-SA"/>
        </w:rPr>
      </w:pPr>
      <w:r w:rsidRPr="00F65FCD">
        <w:rPr>
          <w:rFonts w:ascii="Times New Roman" w:eastAsia="Calibri" w:hAnsi="Times New Roman" w:cs="Times New Roman"/>
          <w:b/>
          <w:i/>
          <w:sz w:val="20"/>
          <w:szCs w:val="20"/>
          <w:lang w:eastAsia="ar-SA"/>
        </w:rPr>
        <w:lastRenderedPageBreak/>
        <w:t>W przypadku omyłek rachunkowych tj. wadliwego wyniku działania arytmetycznego oczywistym dla Zamawiającego będzie, iż cena jednostkowa brutto została podana prawidłowo.</w:t>
      </w:r>
    </w:p>
    <w:p w:rsidR="0010185C" w:rsidRPr="00F65FCD" w:rsidRDefault="0010185C" w:rsidP="00DD2E74">
      <w:pPr>
        <w:numPr>
          <w:ilvl w:val="0"/>
          <w:numId w:val="35"/>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poprawi również inne omyłki polegające na niezgodności oferty z przedmiotową SIWZ, nie powodujące istotnych zmian w treści oferty.  </w:t>
      </w:r>
    </w:p>
    <w:p w:rsidR="0010185C" w:rsidRPr="00F65FCD" w:rsidRDefault="0010185C" w:rsidP="00DD2E74">
      <w:pPr>
        <w:numPr>
          <w:ilvl w:val="0"/>
          <w:numId w:val="35"/>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 poprawionych omyłkach Zamawiający powiadomi niezwłocznie wykonawcę, którego oferta została poprawiona.</w:t>
      </w:r>
    </w:p>
    <w:p w:rsidR="00D161EF" w:rsidRPr="00F65FCD" w:rsidRDefault="00D161EF"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XVI</w:t>
      </w:r>
    </w:p>
    <w:p w:rsidR="0010185C" w:rsidRPr="00F65FCD"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 xml:space="preserve">INFORMACJA O FORMALNOŚCIACH, JAKIE POWINNY ZOSTAĆ DOPEŁNIONE </w:t>
      </w:r>
      <w:r w:rsidRPr="00F65FCD">
        <w:rPr>
          <w:rFonts w:ascii="Times New Roman" w:eastAsia="Calibri" w:hAnsi="Times New Roman" w:cs="Times New Roman"/>
          <w:b/>
          <w:sz w:val="20"/>
          <w:szCs w:val="20"/>
          <w:lang w:eastAsia="ar-SA"/>
        </w:rPr>
        <w:br/>
        <w:t>PO WYBORZE OFERTY</w:t>
      </w:r>
    </w:p>
    <w:p w:rsidR="0010185C" w:rsidRPr="00F65FCD" w:rsidRDefault="0010185C" w:rsidP="00DD2E74">
      <w:pPr>
        <w:numPr>
          <w:ilvl w:val="0"/>
          <w:numId w:val="37"/>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xml:space="preserve">. </w:t>
      </w:r>
    </w:p>
    <w:p w:rsidR="0010185C" w:rsidRPr="00F65FCD" w:rsidRDefault="0010185C" w:rsidP="00DD2E74">
      <w:pPr>
        <w:numPr>
          <w:ilvl w:val="0"/>
          <w:numId w:val="37"/>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XVII</w:t>
      </w:r>
    </w:p>
    <w:p w:rsidR="0010185C" w:rsidRPr="00F65FCD"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WYMAGANIA DOTYCZĄCE ZABEZPIECZENIA NALEŻYTEGO WYKONANIA UMOWY</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nie wymaga wniesienia zabezpieczenia należytego wykonania umowy.</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XVIII</w:t>
      </w:r>
    </w:p>
    <w:p w:rsidR="0010185C" w:rsidRPr="00F65FCD" w:rsidRDefault="0010185C" w:rsidP="0010185C">
      <w:pPr>
        <w:suppressAutoHyphens/>
        <w:spacing w:after="144"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ŚRODKI OCHRONY PRAWNEJ</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F65FCD">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F65FCD">
        <w:rPr>
          <w:rFonts w:ascii="Times New Roman" w:eastAsia="Calibri" w:hAnsi="Times New Roman" w:cs="Times New Roman"/>
          <w:sz w:val="20"/>
          <w:szCs w:val="20"/>
          <w:lang w:eastAsia="ar-SA"/>
        </w:rPr>
        <w:t>zm</w:t>
      </w:r>
      <w:proofErr w:type="spellEnd"/>
      <w:r w:rsidRPr="00F65FCD">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10185C" w:rsidRPr="00F65FCD" w:rsidRDefault="0010185C" w:rsidP="0010185C">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ROZDZIAŁ XIX.</w:t>
      </w:r>
    </w:p>
    <w:p w:rsidR="0010185C" w:rsidRPr="00F65FCD" w:rsidRDefault="0010185C" w:rsidP="0010185C">
      <w:pPr>
        <w:suppressAutoHyphens/>
        <w:spacing w:after="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nie przewiduje rozliczeń z wykonawcą w walutach obcych.</w:t>
      </w:r>
    </w:p>
    <w:p w:rsidR="00E548A5" w:rsidRPr="00F65FCD" w:rsidRDefault="00E548A5" w:rsidP="0010185C">
      <w:pPr>
        <w:jc w:val="center"/>
        <w:rPr>
          <w:rFonts w:ascii="Times New Roman" w:hAnsi="Times New Roman" w:cs="Times New Roman"/>
          <w:b/>
          <w:sz w:val="20"/>
          <w:szCs w:val="20"/>
        </w:rPr>
      </w:pPr>
    </w:p>
    <w:p w:rsidR="0010185C" w:rsidRPr="00F65FCD" w:rsidRDefault="0010185C" w:rsidP="0010185C">
      <w:pPr>
        <w:jc w:val="center"/>
        <w:rPr>
          <w:rFonts w:ascii="Times New Roman" w:hAnsi="Times New Roman" w:cs="Times New Roman"/>
          <w:sz w:val="20"/>
          <w:szCs w:val="20"/>
        </w:rPr>
      </w:pPr>
      <w:r w:rsidRPr="00F65FCD">
        <w:rPr>
          <w:rFonts w:ascii="Times New Roman" w:hAnsi="Times New Roman" w:cs="Times New Roman"/>
          <w:b/>
          <w:sz w:val="20"/>
          <w:szCs w:val="20"/>
        </w:rPr>
        <w:t>ROZDZIAŁ XX</w:t>
      </w:r>
    </w:p>
    <w:p w:rsidR="0010185C" w:rsidRPr="00F65FCD" w:rsidRDefault="0010185C" w:rsidP="0010185C">
      <w:pPr>
        <w:jc w:val="center"/>
        <w:rPr>
          <w:rFonts w:ascii="Times New Roman" w:hAnsi="Times New Roman" w:cs="Times New Roman"/>
          <w:b/>
          <w:sz w:val="20"/>
          <w:szCs w:val="20"/>
        </w:rPr>
      </w:pPr>
      <w:r w:rsidRPr="00F65FCD">
        <w:rPr>
          <w:rFonts w:ascii="Times New Roman" w:hAnsi="Times New Roman" w:cs="Times New Roman"/>
          <w:b/>
          <w:sz w:val="20"/>
          <w:szCs w:val="20"/>
        </w:rPr>
        <w:t>KLAUZULA INFORMACYJNA Z ART. 13 RODO DO ZASTOSOWANIA PRZEZ ZAMAWIAJĄCYCH W CELU ZWIĄZANYM Z POSTĘPOWANIEM O UDZIELENIE ZAMÓWIENIA PUBLICZNEGO</w:t>
      </w:r>
    </w:p>
    <w:p w:rsidR="0010185C" w:rsidRPr="00F65FCD" w:rsidRDefault="0010185C" w:rsidP="0010185C">
      <w:pPr>
        <w:spacing w:after="150"/>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Zgodnie z art. 13 ust. 1 i 2 </w:t>
      </w:r>
      <w:r w:rsidRPr="00F65FCD">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65FCD">
        <w:rPr>
          <w:rFonts w:ascii="Times New Roman" w:eastAsia="Times New Roman" w:hAnsi="Times New Roman" w:cs="Times New Roman"/>
          <w:sz w:val="20"/>
          <w:szCs w:val="20"/>
          <w:lang w:eastAsia="pl-PL"/>
        </w:rPr>
        <w:t xml:space="preserve">dalej „RODO”, informuję, że: </w:t>
      </w:r>
    </w:p>
    <w:p w:rsidR="0010185C" w:rsidRPr="00F65FCD" w:rsidRDefault="0010185C" w:rsidP="00DD2E74">
      <w:pPr>
        <w:numPr>
          <w:ilvl w:val="0"/>
          <w:numId w:val="38"/>
        </w:numPr>
        <w:spacing w:after="150" w:line="240" w:lineRule="auto"/>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administratorem Pani/Pana danych osobowych jest Uniwersytecki Szpital Kliniczny w Białymstoku</w:t>
      </w:r>
      <w:r w:rsidRPr="00F65FCD">
        <w:rPr>
          <w:rFonts w:ascii="Times New Roman" w:hAnsi="Times New Roman" w:cs="Times New Roman"/>
          <w:i/>
          <w:sz w:val="20"/>
          <w:szCs w:val="20"/>
        </w:rPr>
        <w:t>;</w:t>
      </w:r>
    </w:p>
    <w:p w:rsidR="0010185C" w:rsidRPr="00F65FCD" w:rsidRDefault="0010185C" w:rsidP="00DD2E74">
      <w:pPr>
        <w:numPr>
          <w:ilvl w:val="0"/>
          <w:numId w:val="38"/>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0" w:history="1">
        <w:r w:rsidRPr="00F65FCD">
          <w:rPr>
            <w:rStyle w:val="Hipercze"/>
            <w:rFonts w:ascii="Times New Roman" w:eastAsia="Times New Roman" w:hAnsi="Times New Roman" w:cs="Times New Roman"/>
            <w:color w:val="auto"/>
            <w:sz w:val="20"/>
            <w:szCs w:val="20"/>
            <w:lang w:eastAsia="pl-PL"/>
          </w:rPr>
          <w:t>ido@poczta-usk.pl</w:t>
        </w:r>
      </w:hyperlink>
      <w:r w:rsidRPr="00F65FCD">
        <w:rPr>
          <w:rFonts w:ascii="Times New Roman" w:eastAsia="Times New Roman" w:hAnsi="Times New Roman" w:cs="Times New Roman"/>
          <w:sz w:val="20"/>
          <w:szCs w:val="20"/>
          <w:lang w:eastAsia="pl-PL"/>
        </w:rPr>
        <w:t xml:space="preserve"> ;</w:t>
      </w:r>
    </w:p>
    <w:p w:rsidR="0010185C" w:rsidRPr="00F65FCD" w:rsidRDefault="0010185C" w:rsidP="00DD2E74">
      <w:pPr>
        <w:numPr>
          <w:ilvl w:val="0"/>
          <w:numId w:val="38"/>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Pani/Pana dane osobowe przetwarzane będą na podstawie art. 6 ust. 1 lit. cRODO w celu </w:t>
      </w:r>
      <w:r w:rsidRPr="00F65FCD">
        <w:rPr>
          <w:rFonts w:ascii="Times New Roman" w:hAnsi="Times New Roman" w:cs="Times New Roman"/>
          <w:sz w:val="20"/>
          <w:szCs w:val="20"/>
        </w:rPr>
        <w:t xml:space="preserve">związanym z postępowaniem o udzielenie zamówienia publicznego nr </w:t>
      </w:r>
      <w:r w:rsidR="004B1C13">
        <w:rPr>
          <w:rFonts w:ascii="Times New Roman" w:hAnsi="Times New Roman" w:cs="Times New Roman"/>
          <w:sz w:val="20"/>
          <w:szCs w:val="20"/>
        </w:rPr>
        <w:t>34</w:t>
      </w:r>
      <w:r w:rsidR="00E548A5" w:rsidRPr="00F65FCD">
        <w:rPr>
          <w:rFonts w:ascii="Times New Roman" w:hAnsi="Times New Roman" w:cs="Times New Roman"/>
          <w:sz w:val="20"/>
          <w:szCs w:val="20"/>
        </w:rPr>
        <w:t>/2020</w:t>
      </w:r>
      <w:r w:rsidR="004B1C13">
        <w:rPr>
          <w:rFonts w:ascii="Times New Roman" w:hAnsi="Times New Roman" w:cs="Times New Roman"/>
          <w:sz w:val="20"/>
          <w:szCs w:val="20"/>
        </w:rPr>
        <w:t xml:space="preserve"> </w:t>
      </w:r>
      <w:r w:rsidRPr="00F65FCD">
        <w:rPr>
          <w:rFonts w:ascii="Times New Roman" w:hAnsi="Times New Roman" w:cs="Times New Roman"/>
          <w:sz w:val="20"/>
          <w:szCs w:val="20"/>
        </w:rPr>
        <w:t>prowadzonym w trybie przetargu nieograniczonego;</w:t>
      </w:r>
    </w:p>
    <w:p w:rsidR="0010185C" w:rsidRPr="00F65FCD" w:rsidRDefault="0010185C" w:rsidP="00DD2E74">
      <w:pPr>
        <w:numPr>
          <w:ilvl w:val="0"/>
          <w:numId w:val="38"/>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xml:space="preserve">”;  </w:t>
      </w:r>
    </w:p>
    <w:p w:rsidR="0010185C" w:rsidRPr="00F65FCD" w:rsidRDefault="0010185C" w:rsidP="00DD2E74">
      <w:pPr>
        <w:numPr>
          <w:ilvl w:val="0"/>
          <w:numId w:val="38"/>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10185C" w:rsidRPr="00F65FCD" w:rsidRDefault="0010185C" w:rsidP="00DD2E74">
      <w:pPr>
        <w:numPr>
          <w:ilvl w:val="0"/>
          <w:numId w:val="38"/>
        </w:numPr>
        <w:spacing w:after="150" w:line="240" w:lineRule="auto"/>
        <w:contextualSpacing/>
        <w:jc w:val="both"/>
        <w:rPr>
          <w:rFonts w:ascii="Times New Roman" w:eastAsia="Times New Roman" w:hAnsi="Times New Roman" w:cs="Times New Roman"/>
          <w:b/>
          <w:i/>
          <w:sz w:val="20"/>
          <w:szCs w:val="20"/>
          <w:lang w:eastAsia="pl-PL"/>
        </w:rPr>
      </w:pPr>
      <w:r w:rsidRPr="00F65FCD">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xml:space="preserve">;  </w:t>
      </w:r>
    </w:p>
    <w:p w:rsidR="0010185C" w:rsidRPr="00F65FCD" w:rsidRDefault="0010185C" w:rsidP="00DD2E74">
      <w:pPr>
        <w:numPr>
          <w:ilvl w:val="0"/>
          <w:numId w:val="38"/>
        </w:numPr>
        <w:spacing w:after="150" w:line="240" w:lineRule="auto"/>
        <w:contextualSpacing/>
        <w:jc w:val="both"/>
        <w:rPr>
          <w:rFonts w:ascii="Times New Roman" w:hAnsi="Times New Roman" w:cs="Times New Roman"/>
          <w:sz w:val="20"/>
          <w:szCs w:val="20"/>
        </w:rPr>
      </w:pPr>
      <w:r w:rsidRPr="00F65FCD">
        <w:rPr>
          <w:rFonts w:ascii="Times New Roman" w:eastAsia="Times New Roman" w:hAnsi="Times New Roman" w:cs="Times New Roman"/>
          <w:sz w:val="20"/>
          <w:szCs w:val="20"/>
          <w:lang w:eastAsia="pl-PL"/>
        </w:rPr>
        <w:lastRenderedPageBreak/>
        <w:t>w odniesieniu do Pani/Pana danych osobowych decyzje nie będą podejmowane w sposób zautomatyzowany, stosowanie do art. 22 RODO;</w:t>
      </w:r>
    </w:p>
    <w:p w:rsidR="0010185C" w:rsidRPr="00F65FCD" w:rsidRDefault="0010185C" w:rsidP="00DD2E74">
      <w:pPr>
        <w:numPr>
          <w:ilvl w:val="0"/>
          <w:numId w:val="38"/>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posiada Pani/Pan:</w:t>
      </w:r>
    </w:p>
    <w:p w:rsidR="0010185C" w:rsidRPr="00F65FCD" w:rsidRDefault="0010185C" w:rsidP="00DD2E74">
      <w:pPr>
        <w:numPr>
          <w:ilvl w:val="0"/>
          <w:numId w:val="39"/>
        </w:numPr>
        <w:spacing w:after="150" w:line="240" w:lineRule="auto"/>
        <w:ind w:left="709" w:hanging="283"/>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na podstawie art. 15 RODO prawo dostępu do danych osobowych Pani/Pana dotyczących;</w:t>
      </w:r>
    </w:p>
    <w:p w:rsidR="0010185C" w:rsidRPr="00F65FCD" w:rsidRDefault="0010185C" w:rsidP="00DD2E74">
      <w:pPr>
        <w:numPr>
          <w:ilvl w:val="0"/>
          <w:numId w:val="39"/>
        </w:numPr>
        <w:spacing w:after="150" w:line="240" w:lineRule="auto"/>
        <w:ind w:left="709" w:hanging="283"/>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na podstawie art. 16 RODO prawo do sprostowania Pani/Pana danych osobowych </w:t>
      </w:r>
      <w:r w:rsidRPr="00F65FCD">
        <w:rPr>
          <w:rFonts w:ascii="Times New Roman" w:eastAsia="Times New Roman" w:hAnsi="Times New Roman" w:cs="Times New Roman"/>
          <w:b/>
          <w:sz w:val="20"/>
          <w:szCs w:val="20"/>
          <w:vertAlign w:val="superscript"/>
          <w:lang w:eastAsia="pl-PL"/>
        </w:rPr>
        <w:t>**</w:t>
      </w:r>
      <w:r w:rsidRPr="00F65FCD">
        <w:rPr>
          <w:rFonts w:ascii="Times New Roman" w:eastAsia="Times New Roman" w:hAnsi="Times New Roman" w:cs="Times New Roman"/>
          <w:sz w:val="20"/>
          <w:szCs w:val="20"/>
          <w:lang w:eastAsia="pl-PL"/>
        </w:rPr>
        <w:t>;</w:t>
      </w:r>
    </w:p>
    <w:p w:rsidR="0010185C" w:rsidRPr="00F65FCD" w:rsidRDefault="0010185C" w:rsidP="00DD2E74">
      <w:pPr>
        <w:numPr>
          <w:ilvl w:val="0"/>
          <w:numId w:val="39"/>
        </w:numPr>
        <w:spacing w:after="150" w:line="240" w:lineRule="auto"/>
        <w:ind w:left="709" w:hanging="283"/>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10185C" w:rsidRPr="00F65FCD" w:rsidRDefault="0010185C" w:rsidP="00DD2E74">
      <w:pPr>
        <w:numPr>
          <w:ilvl w:val="0"/>
          <w:numId w:val="39"/>
        </w:numPr>
        <w:spacing w:after="150" w:line="240" w:lineRule="auto"/>
        <w:ind w:left="709" w:hanging="283"/>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10185C" w:rsidRPr="00F65FCD" w:rsidRDefault="0010185C" w:rsidP="00DD2E74">
      <w:pPr>
        <w:numPr>
          <w:ilvl w:val="0"/>
          <w:numId w:val="38"/>
        </w:numPr>
        <w:spacing w:after="150" w:line="240" w:lineRule="auto"/>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nie przysługuje Pani/Panu:</w:t>
      </w:r>
    </w:p>
    <w:p w:rsidR="0010185C" w:rsidRPr="00F65FCD" w:rsidRDefault="0010185C" w:rsidP="00DD2E74">
      <w:pPr>
        <w:numPr>
          <w:ilvl w:val="0"/>
          <w:numId w:val="40"/>
        </w:numPr>
        <w:spacing w:after="150" w:line="240" w:lineRule="auto"/>
        <w:ind w:left="709" w:hanging="283"/>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w związku z art. 17 ust. 3 lit. b, d lub e RODO prawo do usunięcia danych osobowych;</w:t>
      </w:r>
    </w:p>
    <w:p w:rsidR="0010185C" w:rsidRPr="00F65FCD" w:rsidRDefault="0010185C" w:rsidP="00DD2E74">
      <w:pPr>
        <w:numPr>
          <w:ilvl w:val="0"/>
          <w:numId w:val="40"/>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F65FCD">
        <w:rPr>
          <w:rFonts w:ascii="Times New Roman" w:eastAsia="Times New Roman" w:hAnsi="Times New Roman" w:cs="Times New Roman"/>
          <w:sz w:val="20"/>
          <w:szCs w:val="20"/>
          <w:lang w:eastAsia="pl-PL"/>
        </w:rPr>
        <w:t>prawo do przenoszenia danych osobowych, o którym mowa w art. 20 RODO;</w:t>
      </w:r>
    </w:p>
    <w:p w:rsidR="0010185C" w:rsidRPr="00F65FCD" w:rsidRDefault="0010185C" w:rsidP="00DD2E74">
      <w:pPr>
        <w:numPr>
          <w:ilvl w:val="0"/>
          <w:numId w:val="40"/>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F65FCD">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F65FCD">
        <w:rPr>
          <w:rFonts w:ascii="Times New Roman" w:eastAsia="Times New Roman" w:hAnsi="Times New Roman" w:cs="Times New Roman"/>
          <w:sz w:val="20"/>
          <w:szCs w:val="20"/>
          <w:lang w:eastAsia="pl-PL"/>
        </w:rPr>
        <w:t>.</w:t>
      </w:r>
    </w:p>
    <w:p w:rsidR="0010185C" w:rsidRPr="00F65FCD" w:rsidRDefault="0010185C" w:rsidP="0010185C">
      <w:pPr>
        <w:jc w:val="center"/>
        <w:rPr>
          <w:rFonts w:ascii="Times New Roman" w:hAnsi="Times New Roman" w:cs="Times New Roman"/>
          <w:b/>
          <w:sz w:val="20"/>
          <w:szCs w:val="20"/>
        </w:rPr>
      </w:pPr>
    </w:p>
    <w:p w:rsidR="0010185C" w:rsidRPr="00F65FCD" w:rsidRDefault="0010185C" w:rsidP="0010185C">
      <w:pPr>
        <w:spacing w:after="150"/>
        <w:ind w:left="426"/>
        <w:jc w:val="both"/>
        <w:rPr>
          <w:rFonts w:ascii="Times New Roman" w:eastAsia="Times New Roman" w:hAnsi="Times New Roman" w:cs="Times New Roman"/>
          <w:i/>
          <w:sz w:val="20"/>
          <w:szCs w:val="20"/>
          <w:lang w:eastAsia="pl-PL"/>
        </w:rPr>
      </w:pPr>
      <w:r w:rsidRPr="00F65FCD">
        <w:rPr>
          <w:rFonts w:ascii="Times New Roman" w:hAnsi="Times New Roman" w:cs="Times New Roman"/>
          <w:b/>
          <w:i/>
          <w:sz w:val="20"/>
          <w:szCs w:val="20"/>
          <w:vertAlign w:val="superscript"/>
        </w:rPr>
        <w:t>*</w:t>
      </w:r>
      <w:r w:rsidRPr="00F65FCD">
        <w:rPr>
          <w:rFonts w:ascii="Times New Roman" w:hAnsi="Times New Roman" w:cs="Times New Roman"/>
          <w:b/>
          <w:i/>
          <w:sz w:val="20"/>
          <w:szCs w:val="20"/>
        </w:rPr>
        <w:t xml:space="preserve"> Wyjaśnienie:</w:t>
      </w:r>
      <w:r w:rsidRPr="00F65FCD">
        <w:rPr>
          <w:rFonts w:ascii="Times New Roman" w:hAnsi="Times New Roman" w:cs="Times New Roman"/>
          <w:i/>
          <w:sz w:val="20"/>
          <w:szCs w:val="20"/>
        </w:rPr>
        <w:t xml:space="preserve"> informacja w tym zakresie jest wymagana, jeżeli w odniesieniu do danego administratora lub podmiotu przetwarzającego </w:t>
      </w:r>
      <w:r w:rsidRPr="00F65FCD">
        <w:rPr>
          <w:rFonts w:ascii="Times New Roman" w:eastAsia="Times New Roman" w:hAnsi="Times New Roman" w:cs="Times New Roman"/>
          <w:i/>
          <w:sz w:val="20"/>
          <w:szCs w:val="20"/>
          <w:lang w:eastAsia="pl-PL"/>
        </w:rPr>
        <w:t>istnieje obowiązek wyznaczenia inspektora ochrony danych osobowych.</w:t>
      </w:r>
    </w:p>
    <w:p w:rsidR="0010185C" w:rsidRPr="00F65FCD" w:rsidRDefault="0010185C" w:rsidP="0010185C">
      <w:pPr>
        <w:pStyle w:val="Akapitzlist"/>
        <w:ind w:left="426"/>
        <w:jc w:val="both"/>
        <w:rPr>
          <w:i/>
        </w:rPr>
      </w:pPr>
      <w:r w:rsidRPr="00F65FCD">
        <w:rPr>
          <w:b/>
          <w:i/>
          <w:vertAlign w:val="superscript"/>
        </w:rPr>
        <w:t xml:space="preserve">** </w:t>
      </w:r>
      <w:r w:rsidRPr="00F65FCD">
        <w:rPr>
          <w:b/>
          <w:i/>
        </w:rPr>
        <w:t>Wyjaśnienie:</w:t>
      </w:r>
      <w:r w:rsidRPr="00F65FCD">
        <w:rPr>
          <w:rFonts w:eastAsia="Times New Roman"/>
          <w:i/>
          <w:lang w:eastAsia="pl-PL"/>
        </w:rPr>
        <w:t xml:space="preserve">skorzystanie z prawa do sprostowania nie może skutkować zmianą </w:t>
      </w:r>
      <w:r w:rsidRPr="00F65FCD">
        <w:rPr>
          <w:i/>
        </w:rPr>
        <w:t>wyniku postępowania</w:t>
      </w:r>
      <w:r w:rsidRPr="00F65FCD">
        <w:rPr>
          <w:i/>
        </w:rPr>
        <w:br/>
        <w:t xml:space="preserve">o udzielenie zamówienia publicznego ani zmianą postanowień umowy w zakresie niezgodnym z ustawą </w:t>
      </w:r>
      <w:proofErr w:type="spellStart"/>
      <w:r w:rsidRPr="00F65FCD">
        <w:rPr>
          <w:i/>
        </w:rPr>
        <w:t>Pzp</w:t>
      </w:r>
      <w:proofErr w:type="spellEnd"/>
      <w:r w:rsidRPr="00F65FCD">
        <w:rPr>
          <w:i/>
        </w:rPr>
        <w:t xml:space="preserve"> oraz nie może naruszać integralności protokołu oraz jego załączników.</w:t>
      </w:r>
    </w:p>
    <w:p w:rsidR="0010185C" w:rsidRPr="00F65FCD" w:rsidRDefault="0010185C" w:rsidP="0010185C">
      <w:pPr>
        <w:pStyle w:val="Akapitzlist"/>
        <w:ind w:left="426"/>
        <w:jc w:val="both"/>
        <w:rPr>
          <w:rFonts w:eastAsia="Times New Roman"/>
          <w:i/>
          <w:lang w:eastAsia="pl-PL"/>
        </w:rPr>
      </w:pPr>
      <w:r w:rsidRPr="00F65FCD">
        <w:rPr>
          <w:b/>
          <w:i/>
          <w:vertAlign w:val="superscript"/>
        </w:rPr>
        <w:t xml:space="preserve">*** </w:t>
      </w:r>
      <w:r w:rsidRPr="00F65FCD">
        <w:rPr>
          <w:b/>
          <w:i/>
        </w:rPr>
        <w:t>Wyjaśnienie:</w:t>
      </w:r>
      <w:r w:rsidRPr="00F65FCD">
        <w:rPr>
          <w:i/>
        </w:rPr>
        <w:t xml:space="preserve"> prawo do ograniczenia przetwarzania nie ma zastosowania w odniesieniu do </w:t>
      </w:r>
      <w:r w:rsidRPr="00F65FCD">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0185C" w:rsidRPr="00F65FCD" w:rsidRDefault="0010185C" w:rsidP="0010185C">
      <w:pPr>
        <w:suppressAutoHyphens/>
        <w:spacing w:after="0" w:line="276" w:lineRule="auto"/>
        <w:jc w:val="both"/>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XXI</w:t>
      </w:r>
    </w:p>
    <w:p w:rsidR="0010185C" w:rsidRPr="00F65FCD" w:rsidRDefault="0010185C" w:rsidP="0010185C">
      <w:pPr>
        <w:suppressAutoHyphens/>
        <w:spacing w:after="60" w:line="276"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 xml:space="preserve">Wzór umowy </w:t>
      </w:r>
    </w:p>
    <w:p w:rsidR="0010185C" w:rsidRPr="00F65FCD" w:rsidRDefault="0010185C" w:rsidP="00DD2E74">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F65FCD">
        <w:rPr>
          <w:rFonts w:ascii="Times New Roman" w:eastAsia="Calibri" w:hAnsi="Times New Roman" w:cs="Times New Roman"/>
          <w:sz w:val="20"/>
          <w:szCs w:val="20"/>
          <w:lang w:eastAsia="ar-SA"/>
        </w:rPr>
        <w:br/>
        <w:t>z załączonym wzorem umowy (Załącznik nr 5).</w:t>
      </w:r>
    </w:p>
    <w:p w:rsidR="0010185C" w:rsidRPr="00F65FCD" w:rsidRDefault="0010185C" w:rsidP="00DD2E74">
      <w:pPr>
        <w:numPr>
          <w:ilvl w:val="0"/>
          <w:numId w:val="41"/>
        </w:numPr>
        <w:suppressAutoHyphens/>
        <w:spacing w:after="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Złożenie oferty jest równoznaczne z pełną akceptacją umowy przez wykonawcę.</w:t>
      </w:r>
    </w:p>
    <w:p w:rsidR="0010185C" w:rsidRPr="00F65FCD" w:rsidRDefault="0010185C" w:rsidP="0010185C">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XXII</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u w:val="single"/>
          <w:lang w:eastAsia="ar-SA"/>
        </w:rPr>
      </w:pP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u w:val="single"/>
          <w:lang w:eastAsia="ar-SA"/>
        </w:rPr>
        <w:t>Wykaz załączników do siwz:</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1 - Formularz Cenowy</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2 - Formularz Ofertowy</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3 - Oświadczenie</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4 - Oświadczenie o przynależności lub braku przynależności do grupy kapitałowej</w:t>
      </w:r>
    </w:p>
    <w:p w:rsidR="0010185C" w:rsidRPr="00F65FCD" w:rsidRDefault="00D161EF"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Załącznik nr 5 </w:t>
      </w:r>
      <w:r w:rsidR="0010185C" w:rsidRPr="00F65FCD">
        <w:rPr>
          <w:rFonts w:ascii="Times New Roman" w:eastAsia="Calibri" w:hAnsi="Times New Roman" w:cs="Times New Roman"/>
          <w:sz w:val="20"/>
          <w:szCs w:val="20"/>
          <w:lang w:eastAsia="ar-SA"/>
        </w:rPr>
        <w:t>- Wzór umowy</w:t>
      </w:r>
    </w:p>
    <w:p w:rsidR="0010185C" w:rsidRPr="00F65FCD" w:rsidRDefault="0010185C" w:rsidP="0010185C">
      <w:pPr>
        <w:suppressAutoHyphens/>
        <w:spacing w:after="0" w:line="24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Uwaga: Wszystkie załączniki stanowią integralna część SIWZ.</w:t>
      </w:r>
    </w:p>
    <w:p w:rsidR="0010185C" w:rsidRPr="00F65FCD" w:rsidRDefault="0010185C" w:rsidP="0010185C">
      <w:pPr>
        <w:keepNext/>
        <w:keepLines/>
        <w:suppressAutoHyphens/>
        <w:spacing w:after="0" w:line="240" w:lineRule="auto"/>
        <w:outlineLvl w:val="0"/>
        <w:rPr>
          <w:rFonts w:ascii="Times New Roman" w:eastAsia="Calibri" w:hAnsi="Times New Roman" w:cs="Times New Roman"/>
          <w:bCs/>
          <w:sz w:val="20"/>
          <w:szCs w:val="20"/>
          <w:lang w:eastAsia="ar-SA"/>
        </w:rPr>
      </w:pPr>
    </w:p>
    <w:p w:rsidR="00350674" w:rsidRPr="00F65FCD" w:rsidRDefault="00350674" w:rsidP="0010185C">
      <w:pPr>
        <w:jc w:val="center"/>
        <w:rPr>
          <w:rFonts w:ascii="Times New Roman" w:hAnsi="Times New Roman" w:cs="Times New Roman"/>
          <w:b/>
          <w:sz w:val="20"/>
          <w:szCs w:val="20"/>
        </w:rPr>
        <w:sectPr w:rsidR="00350674" w:rsidRPr="00F65FCD">
          <w:pgSz w:w="11906" w:h="16838"/>
          <w:pgMar w:top="1417" w:right="1417" w:bottom="1417" w:left="1417" w:header="708" w:footer="708" w:gutter="0"/>
          <w:cols w:space="708"/>
          <w:docGrid w:linePitch="360"/>
        </w:sectPr>
      </w:pPr>
    </w:p>
    <w:p w:rsidR="008E5026" w:rsidRPr="00F65FCD" w:rsidRDefault="008E5026" w:rsidP="008E5026">
      <w:pPr>
        <w:widowControl w:val="0"/>
        <w:suppressAutoHyphens/>
        <w:spacing w:after="120" w:line="240" w:lineRule="auto"/>
        <w:jc w:val="right"/>
        <w:rPr>
          <w:rFonts w:ascii="Times New Roman" w:eastAsia="Calibri" w:hAnsi="Times New Roman" w:cs="Times New Roman"/>
          <w:b/>
          <w:color w:val="FF3333"/>
          <w:sz w:val="20"/>
          <w:szCs w:val="20"/>
          <w:lang w:eastAsia="ar-SA"/>
        </w:rPr>
      </w:pPr>
      <w:r w:rsidRPr="00F65FCD">
        <w:rPr>
          <w:rFonts w:ascii="Times New Roman" w:eastAsia="Andale Sans UI" w:hAnsi="Times New Roman" w:cs="Times New Roman"/>
          <w:b/>
          <w:kern w:val="1"/>
          <w:sz w:val="20"/>
          <w:szCs w:val="20"/>
          <w:lang w:eastAsia="ar-SA"/>
        </w:rPr>
        <w:lastRenderedPageBreak/>
        <w:t>Załącznik nr 1</w:t>
      </w:r>
      <w:r w:rsidRPr="00F65FCD">
        <w:rPr>
          <w:rFonts w:ascii="Times New Roman" w:eastAsia="Calibri" w:hAnsi="Times New Roman" w:cs="Times New Roman"/>
          <w:b/>
          <w:sz w:val="20"/>
          <w:szCs w:val="20"/>
          <w:lang w:eastAsia="ar-SA"/>
        </w:rPr>
        <w:t xml:space="preserve"> do SIWZ</w:t>
      </w: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0"/>
          <w:szCs w:val="20"/>
          <w:lang w:eastAsia="pl-PL"/>
        </w:rPr>
      </w:pPr>
      <w:r>
        <w:rPr>
          <w:rFonts w:ascii="Times New Roman" w:eastAsia="Andale Sans UI" w:hAnsi="Times New Roman"/>
          <w:b/>
          <w:kern w:val="2"/>
          <w:sz w:val="24"/>
          <w:szCs w:val="24"/>
          <w:lang w:eastAsia="pl-PL"/>
        </w:rPr>
        <w:t>PAKIET NR 1</w:t>
      </w:r>
    </w:p>
    <w:tbl>
      <w:tblPr>
        <w:tblW w:w="14496" w:type="dxa"/>
        <w:tblInd w:w="70" w:type="dxa"/>
        <w:tblLayout w:type="fixed"/>
        <w:tblCellMar>
          <w:left w:w="70" w:type="dxa"/>
          <w:right w:w="70" w:type="dxa"/>
        </w:tblCellMar>
        <w:tblLook w:val="04A0"/>
      </w:tblPr>
      <w:tblGrid>
        <w:gridCol w:w="566"/>
        <w:gridCol w:w="5012"/>
        <w:gridCol w:w="2519"/>
        <w:gridCol w:w="1134"/>
        <w:gridCol w:w="1276"/>
        <w:gridCol w:w="1417"/>
        <w:gridCol w:w="1134"/>
        <w:gridCol w:w="1438"/>
      </w:tblGrid>
      <w:tr w:rsidR="00E75A96" w:rsidRPr="00FA4A4E" w:rsidTr="00441815">
        <w:trPr>
          <w:cantSplit/>
        </w:trPr>
        <w:tc>
          <w:tcPr>
            <w:tcW w:w="56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L.p.</w:t>
            </w:r>
          </w:p>
        </w:tc>
        <w:tc>
          <w:tcPr>
            <w:tcW w:w="5013" w:type="dxa"/>
            <w:tcBorders>
              <w:top w:val="single" w:sz="4" w:space="0" w:color="000000"/>
              <w:left w:val="single" w:sz="4" w:space="0" w:color="000000"/>
              <w:bottom w:val="single" w:sz="4" w:space="0" w:color="000000"/>
              <w:right w:val="nil"/>
            </w:tcBorders>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Opis przedmiotu zamówienia</w:t>
            </w:r>
          </w:p>
        </w:tc>
        <w:tc>
          <w:tcPr>
            <w:tcW w:w="2520" w:type="dxa"/>
            <w:tcBorders>
              <w:top w:val="single" w:sz="4" w:space="0" w:color="000000"/>
              <w:left w:val="single" w:sz="4" w:space="0" w:color="000000"/>
              <w:bottom w:val="single" w:sz="4" w:space="0" w:color="000000"/>
              <w:right w:val="nil"/>
            </w:tcBorders>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 xml:space="preserve">Dokładna nazwa oferowanego asortymentu, </w:t>
            </w: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nr katalogowy</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 xml:space="preserve">Cena </w:t>
            </w:r>
            <w:proofErr w:type="spellStart"/>
            <w:r w:rsidRPr="00FA4A4E">
              <w:rPr>
                <w:rFonts w:ascii="Times New Roman" w:eastAsia="Andale Sans UI" w:hAnsi="Times New Roman"/>
                <w:b/>
                <w:kern w:val="2"/>
                <w:sz w:val="20"/>
                <w:szCs w:val="20"/>
                <w:lang w:eastAsia="pl-PL"/>
              </w:rPr>
              <w:t>jednostk</w:t>
            </w:r>
            <w:proofErr w:type="spellEnd"/>
            <w:r w:rsidRPr="00FA4A4E">
              <w:rPr>
                <w:rFonts w:ascii="Times New Roman" w:eastAsia="Andale Sans UI" w:hAnsi="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Wartość brutto w PLN</w:t>
            </w:r>
          </w:p>
        </w:tc>
      </w:tr>
      <w:tr w:rsidR="00E75A96" w:rsidRPr="00FA4A4E" w:rsidTr="00441815">
        <w:trPr>
          <w:cantSplit/>
        </w:trPr>
        <w:tc>
          <w:tcPr>
            <w:tcW w:w="56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1.</w:t>
            </w:r>
          </w:p>
        </w:tc>
        <w:tc>
          <w:tcPr>
            <w:tcW w:w="5013"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suppressAutoHyphens/>
              <w:spacing w:before="60" w:after="60" w:line="240" w:lineRule="auto"/>
              <w:rPr>
                <w:rFonts w:ascii="Times New Roman" w:eastAsia="Times New Roman" w:hAnsi="Times New Roman"/>
                <w:i/>
                <w:sz w:val="20"/>
                <w:szCs w:val="20"/>
                <w:lang w:eastAsia="pl-PL"/>
              </w:rPr>
            </w:pPr>
            <w:proofErr w:type="spellStart"/>
            <w:r w:rsidRPr="00FA4A4E">
              <w:rPr>
                <w:rFonts w:ascii="Times New Roman" w:eastAsia="Times New Roman" w:hAnsi="Times New Roman"/>
                <w:b/>
                <w:sz w:val="20"/>
                <w:szCs w:val="20"/>
                <w:lang w:eastAsia="pl-PL"/>
              </w:rPr>
              <w:t>Kompletnyzestaw</w:t>
            </w:r>
            <w:proofErr w:type="spellEnd"/>
            <w:r w:rsidRPr="00FA4A4E">
              <w:rPr>
                <w:rFonts w:ascii="Times New Roman" w:eastAsia="Times New Roman" w:hAnsi="Times New Roman"/>
                <w:b/>
                <w:sz w:val="20"/>
                <w:szCs w:val="20"/>
                <w:lang w:eastAsia="pl-PL"/>
              </w:rPr>
              <w:t xml:space="preserve"> drenów i </w:t>
            </w:r>
            <w:proofErr w:type="spellStart"/>
            <w:r w:rsidRPr="00FA4A4E">
              <w:rPr>
                <w:rFonts w:ascii="Times New Roman" w:eastAsia="Times New Roman" w:hAnsi="Times New Roman"/>
                <w:b/>
                <w:sz w:val="20"/>
                <w:szCs w:val="20"/>
                <w:lang w:eastAsia="pl-PL"/>
              </w:rPr>
              <w:t>hemofiltry</w:t>
            </w:r>
            <w:proofErr w:type="spellEnd"/>
            <w:r w:rsidRPr="00FA4A4E">
              <w:rPr>
                <w:rFonts w:ascii="Times New Roman" w:eastAsia="Times New Roman" w:hAnsi="Times New Roman"/>
                <w:sz w:val="20"/>
                <w:szCs w:val="20"/>
                <w:lang w:eastAsia="pl-PL"/>
              </w:rPr>
              <w:t xml:space="preserve"> do aparatu </w:t>
            </w:r>
            <w:proofErr w:type="spellStart"/>
            <w:r w:rsidRPr="00FA4A4E">
              <w:rPr>
                <w:rFonts w:ascii="Times New Roman" w:eastAsia="Times New Roman" w:hAnsi="Times New Roman"/>
                <w:sz w:val="20"/>
                <w:szCs w:val="20"/>
                <w:lang w:eastAsia="pl-PL"/>
              </w:rPr>
              <w:t>Aquarius</w:t>
            </w:r>
            <w:proofErr w:type="spellEnd"/>
            <w:r w:rsidRPr="00FA4A4E">
              <w:rPr>
                <w:rFonts w:ascii="Times New Roman" w:eastAsia="Times New Roman" w:hAnsi="Times New Roman"/>
                <w:sz w:val="20"/>
                <w:szCs w:val="20"/>
                <w:lang w:eastAsia="pl-PL"/>
              </w:rPr>
              <w:t xml:space="preserve"> firmy Edwards </w:t>
            </w:r>
            <w:proofErr w:type="spellStart"/>
            <w:r w:rsidRPr="00FA4A4E">
              <w:rPr>
                <w:rFonts w:ascii="Times New Roman" w:eastAsia="Times New Roman" w:hAnsi="Times New Roman"/>
                <w:sz w:val="20"/>
                <w:szCs w:val="20"/>
                <w:lang w:eastAsia="pl-PL"/>
              </w:rPr>
              <w:t>Lifesciences</w:t>
            </w:r>
            <w:proofErr w:type="spellEnd"/>
            <w:r w:rsidRPr="00FA4A4E">
              <w:rPr>
                <w:rFonts w:ascii="Times New Roman" w:eastAsia="Times New Roman" w:hAnsi="Times New Roman"/>
                <w:sz w:val="20"/>
                <w:szCs w:val="20"/>
                <w:lang w:eastAsia="pl-PL"/>
              </w:rPr>
              <w:t xml:space="preserve"> – terapia heparynowa oraz cytrynianowa</w:t>
            </w:r>
          </w:p>
        </w:tc>
        <w:tc>
          <w:tcPr>
            <w:tcW w:w="2520"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suppressAutoHyphens/>
              <w:spacing w:before="60" w:after="60" w:line="240" w:lineRule="auto"/>
              <w:jc w:val="center"/>
              <w:rPr>
                <w:rFonts w:ascii="Times New Roman" w:eastAsia="Times New Roman" w:hAnsi="Times New Roman"/>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suppressAutoHyphens/>
              <w:spacing w:before="60" w:after="6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15</w:t>
            </w:r>
            <w:r w:rsidRPr="00FA4A4E">
              <w:rPr>
                <w:rFonts w:ascii="Times New Roman" w:eastAsia="Times New Roman" w:hAnsi="Times New Roman"/>
                <w:sz w:val="20"/>
                <w:szCs w:val="20"/>
                <w:lang w:eastAsia="pl-PL"/>
              </w:rPr>
              <w:t xml:space="preserve">0 </w:t>
            </w:r>
            <w:proofErr w:type="spellStart"/>
            <w:r w:rsidRPr="00FA4A4E">
              <w:rPr>
                <w:rFonts w:ascii="Times New Roman" w:eastAsia="Times New Roman" w:hAnsi="Times New Roman"/>
                <w:sz w:val="20"/>
                <w:szCs w:val="20"/>
                <w:lang w:eastAsia="pl-PL"/>
              </w:rPr>
              <w:t>zest</w:t>
            </w:r>
            <w:proofErr w:type="spellEnd"/>
            <w:r w:rsidRPr="00FA4A4E">
              <w:rPr>
                <w:rFonts w:ascii="Times New Roman" w:eastAsia="Times New Roman" w:hAnsi="Times New Roman"/>
                <w:sz w:val="20"/>
                <w:szCs w:val="20"/>
                <w:lang w:eastAsia="pl-PL"/>
              </w:rPr>
              <w: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r>
    </w:tbl>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Wartość netto Pakietu nr 1</w:t>
      </w:r>
      <w:r w:rsidRPr="00FA4A4E">
        <w:rPr>
          <w:rFonts w:ascii="Times New Roman" w:hAnsi="Times New Roman"/>
          <w:sz w:val="20"/>
          <w:szCs w:val="20"/>
          <w:lang w:eastAsia="ar-SA"/>
        </w:rPr>
        <w:t xml:space="preserve"> wynosi:................................................... zł, słownie złotych:...............................................................................................................</w:t>
      </w:r>
    </w:p>
    <w:p w:rsidR="00E75A96" w:rsidRPr="00CA1E61"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1</w:t>
      </w:r>
      <w:r w:rsidRPr="00FA4A4E">
        <w:rPr>
          <w:rFonts w:ascii="Times New Roman" w:hAnsi="Times New Roman"/>
          <w:sz w:val="20"/>
          <w:szCs w:val="20"/>
          <w:lang w:eastAsia="ar-SA"/>
        </w:rPr>
        <w:t xml:space="preserve"> wynosi:.................................................. zł, słownie złotych:...............................................................................................................</w:t>
      </w: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0"/>
          <w:szCs w:val="20"/>
          <w:lang w:eastAsia="pl-PL"/>
        </w:rPr>
      </w:pPr>
      <w:r>
        <w:rPr>
          <w:rFonts w:ascii="Times New Roman" w:eastAsia="Andale Sans UI" w:hAnsi="Times New Roman"/>
          <w:b/>
          <w:kern w:val="2"/>
          <w:sz w:val="24"/>
          <w:szCs w:val="24"/>
          <w:lang w:eastAsia="pl-PL"/>
        </w:rPr>
        <w:t>PAKIET NR 2</w:t>
      </w:r>
    </w:p>
    <w:tbl>
      <w:tblPr>
        <w:tblW w:w="14496" w:type="dxa"/>
        <w:tblInd w:w="70" w:type="dxa"/>
        <w:tblLayout w:type="fixed"/>
        <w:tblCellMar>
          <w:left w:w="70" w:type="dxa"/>
          <w:right w:w="70" w:type="dxa"/>
        </w:tblCellMar>
        <w:tblLook w:val="04A0"/>
      </w:tblPr>
      <w:tblGrid>
        <w:gridCol w:w="566"/>
        <w:gridCol w:w="5012"/>
        <w:gridCol w:w="2519"/>
        <w:gridCol w:w="1134"/>
        <w:gridCol w:w="1276"/>
        <w:gridCol w:w="1417"/>
        <w:gridCol w:w="1134"/>
        <w:gridCol w:w="1438"/>
      </w:tblGrid>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L.p.</w:t>
            </w:r>
          </w:p>
        </w:tc>
        <w:tc>
          <w:tcPr>
            <w:tcW w:w="5012" w:type="dxa"/>
            <w:tcBorders>
              <w:top w:val="single" w:sz="4" w:space="0" w:color="000000"/>
              <w:left w:val="single" w:sz="4" w:space="0" w:color="000000"/>
              <w:bottom w:val="single" w:sz="4" w:space="0" w:color="000000"/>
              <w:right w:val="nil"/>
            </w:tcBorders>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Opis przedmiotu zamówienia</w:t>
            </w:r>
          </w:p>
        </w:tc>
        <w:tc>
          <w:tcPr>
            <w:tcW w:w="2519" w:type="dxa"/>
            <w:tcBorders>
              <w:top w:val="single" w:sz="4" w:space="0" w:color="000000"/>
              <w:left w:val="single" w:sz="4" w:space="0" w:color="000000"/>
              <w:bottom w:val="single" w:sz="4" w:space="0" w:color="000000"/>
              <w:right w:val="nil"/>
            </w:tcBorders>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Dokładna nazwa oferowanego asortymentu, </w:t>
            </w: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nr katalogowy</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Cena </w:t>
            </w:r>
            <w:proofErr w:type="spellStart"/>
            <w:r w:rsidRPr="00FA4A4E">
              <w:rPr>
                <w:rFonts w:ascii="Times New Roman" w:eastAsia="Andale Sans UI" w:hAnsi="Times New Roman"/>
                <w:b/>
                <w:kern w:val="2"/>
                <w:sz w:val="18"/>
                <w:szCs w:val="24"/>
                <w:lang w:eastAsia="pl-PL"/>
              </w:rPr>
              <w:t>jednostk</w:t>
            </w:r>
            <w:proofErr w:type="spellEnd"/>
            <w:r w:rsidRPr="00FA4A4E">
              <w:rPr>
                <w:rFonts w:ascii="Times New Roman" w:eastAsia="Andale Sans UI" w:hAnsi="Times New Roman"/>
                <w:b/>
                <w:kern w:val="2"/>
                <w:sz w:val="18"/>
                <w:szCs w:val="24"/>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Stawka </w:t>
            </w:r>
            <w:r w:rsidRPr="00FA4A4E">
              <w:rPr>
                <w:rFonts w:ascii="Times New Roman" w:eastAsia="Andale Sans UI" w:hAnsi="Times New Roman"/>
                <w:b/>
                <w:kern w:val="2"/>
                <w:sz w:val="18"/>
                <w:szCs w:val="24"/>
                <w:lang w:eastAsia="pl-PL"/>
              </w:rPr>
              <w:br/>
              <w:t>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Wartość brutto w PLN</w:t>
            </w:r>
          </w:p>
        </w:tc>
      </w:tr>
      <w:tr w:rsidR="00E75A96" w:rsidRPr="00FA4A4E" w:rsidTr="00441815">
        <w:trPr>
          <w:cantSplit/>
          <w:trHeight w:val="2074"/>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1.</w:t>
            </w:r>
          </w:p>
        </w:tc>
        <w:tc>
          <w:tcPr>
            <w:tcW w:w="5012"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FA4A4E">
              <w:rPr>
                <w:rFonts w:ascii="Times New Roman" w:eastAsia="Andale Sans UI" w:hAnsi="Times New Roman"/>
                <w:b/>
                <w:kern w:val="2"/>
                <w:sz w:val="20"/>
                <w:szCs w:val="20"/>
                <w:lang w:eastAsia="pl-PL"/>
              </w:rPr>
              <w:t>Kaniula żylna udowa 2-stopniowa</w:t>
            </w:r>
            <w:r w:rsidRPr="00FA4A4E">
              <w:rPr>
                <w:rFonts w:ascii="Times New Roman" w:eastAsia="Andale Sans UI" w:hAnsi="Times New Roman"/>
                <w:kern w:val="2"/>
                <w:sz w:val="20"/>
                <w:szCs w:val="20"/>
                <w:lang w:eastAsia="pl-PL"/>
              </w:rPr>
              <w:t>:</w:t>
            </w:r>
          </w:p>
          <w:p w:rsidR="00E75A96" w:rsidRPr="00FA4A4E" w:rsidRDefault="00E75A96" w:rsidP="00DD2E74">
            <w:pPr>
              <w:widowControl w:val="0"/>
              <w:numPr>
                <w:ilvl w:val="0"/>
                <w:numId w:val="78"/>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kaniula cienkościenna, perforowana, zbrojona o długości min 65cm</w:t>
            </w:r>
          </w:p>
          <w:p w:rsidR="00E75A96" w:rsidRPr="00FA4A4E" w:rsidRDefault="00E75A96" w:rsidP="00DD2E74">
            <w:pPr>
              <w:widowControl w:val="0"/>
              <w:numPr>
                <w:ilvl w:val="0"/>
                <w:numId w:val="78"/>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zakończona konektorem umożliwiającym połączenie z drenem 3/8cala lub 1/2cala</w:t>
            </w:r>
          </w:p>
          <w:p w:rsidR="00E75A96" w:rsidRPr="00FA4A4E" w:rsidRDefault="00E75A96" w:rsidP="00DD2E74">
            <w:pPr>
              <w:widowControl w:val="0"/>
              <w:numPr>
                <w:ilvl w:val="0"/>
                <w:numId w:val="78"/>
              </w:numPr>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wyposażona w obturator z wewnętrznym przewodem umożliwiającym wprowadzenie prowadnika o średnicy 0,035cala (0,877mm)</w:t>
            </w:r>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1</w:t>
            </w:r>
            <w:r w:rsidRPr="00FA4A4E">
              <w:rPr>
                <w:rFonts w:ascii="Times New Roman" w:eastAsia="Andale Sans UI" w:hAnsi="Times New Roman"/>
                <w:kern w:val="2"/>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rPr>
                <w:rFonts w:ascii="Times New Roman" w:eastAsia="Andale Sans UI" w:hAnsi="Times New Roman"/>
                <w:kern w:val="2"/>
                <w:sz w:val="24"/>
                <w:szCs w:val="24"/>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2</w:t>
            </w:r>
            <w:r w:rsidRPr="00FA4A4E">
              <w:rPr>
                <w:rFonts w:ascii="Times New Roman" w:eastAsia="Andale Sans UI" w:hAnsi="Times New Roman"/>
                <w:kern w:val="2"/>
                <w:sz w:val="20"/>
                <w:szCs w:val="20"/>
                <w:lang w:eastAsia="pl-PL"/>
              </w:rPr>
              <w:t>.</w:t>
            </w:r>
          </w:p>
        </w:tc>
        <w:tc>
          <w:tcPr>
            <w:tcW w:w="5012" w:type="dxa"/>
            <w:tcBorders>
              <w:top w:val="single" w:sz="4" w:space="0" w:color="000000"/>
              <w:left w:val="single" w:sz="4" w:space="0" w:color="000000"/>
              <w:bottom w:val="single" w:sz="4" w:space="0" w:color="000000"/>
              <w:right w:val="nil"/>
            </w:tcBorders>
            <w:hideMark/>
          </w:tcPr>
          <w:p w:rsidR="00E75A96" w:rsidRPr="00FA4A4E" w:rsidRDefault="00E75A96" w:rsidP="00441815">
            <w:pPr>
              <w:suppressAutoHyphens/>
              <w:spacing w:before="60" w:after="60" w:line="240" w:lineRule="auto"/>
              <w:rPr>
                <w:rFonts w:ascii="Times New Roman" w:eastAsia="Times New Roman" w:hAnsi="Times New Roman"/>
                <w:b/>
                <w:sz w:val="20"/>
                <w:szCs w:val="20"/>
                <w:lang w:eastAsia="ar-SA"/>
              </w:rPr>
            </w:pPr>
            <w:r w:rsidRPr="00FA4A4E">
              <w:rPr>
                <w:rFonts w:ascii="Times New Roman" w:eastAsia="Times New Roman" w:hAnsi="Times New Roman"/>
                <w:b/>
                <w:sz w:val="20"/>
                <w:szCs w:val="20"/>
                <w:lang w:eastAsia="ar-SA"/>
              </w:rPr>
              <w:t xml:space="preserve">Kaniule </w:t>
            </w:r>
            <w:proofErr w:type="spellStart"/>
            <w:r w:rsidRPr="00FA4A4E">
              <w:rPr>
                <w:rFonts w:ascii="Times New Roman" w:eastAsia="Times New Roman" w:hAnsi="Times New Roman"/>
                <w:b/>
                <w:sz w:val="20"/>
                <w:szCs w:val="20"/>
                <w:lang w:eastAsia="ar-SA"/>
              </w:rPr>
              <w:t>dowieńcowe</w:t>
            </w:r>
            <w:proofErr w:type="spellEnd"/>
            <w:r w:rsidRPr="00FA4A4E">
              <w:rPr>
                <w:rFonts w:ascii="Times New Roman" w:eastAsia="Times New Roman" w:hAnsi="Times New Roman"/>
                <w:b/>
                <w:sz w:val="20"/>
                <w:szCs w:val="20"/>
                <w:lang w:eastAsia="ar-SA"/>
              </w:rPr>
              <w:t xml:space="preserve"> – k</w:t>
            </w:r>
            <w:r w:rsidRPr="00FA4A4E">
              <w:rPr>
                <w:rFonts w:ascii="Times New Roman" w:eastAsia="Times New Roman" w:hAnsi="Times New Roman"/>
                <w:sz w:val="20"/>
                <w:szCs w:val="20"/>
                <w:lang w:eastAsia="ar-SA"/>
              </w:rPr>
              <w:t xml:space="preserve">aniula do </w:t>
            </w:r>
            <w:proofErr w:type="spellStart"/>
            <w:r w:rsidRPr="00FA4A4E">
              <w:rPr>
                <w:rFonts w:ascii="Times New Roman" w:eastAsia="Times New Roman" w:hAnsi="Times New Roman"/>
                <w:sz w:val="20"/>
                <w:szCs w:val="20"/>
                <w:lang w:eastAsia="ar-SA"/>
              </w:rPr>
              <w:t>kardioplegii</w:t>
            </w:r>
            <w:proofErr w:type="spellEnd"/>
            <w:r w:rsidRPr="00FA4A4E">
              <w:rPr>
                <w:rFonts w:ascii="Times New Roman" w:eastAsia="Times New Roman" w:hAnsi="Times New Roman"/>
                <w:sz w:val="20"/>
                <w:szCs w:val="20"/>
                <w:lang w:eastAsia="ar-SA"/>
              </w:rPr>
              <w:t xml:space="preserve"> </w:t>
            </w:r>
            <w:proofErr w:type="spellStart"/>
            <w:r w:rsidRPr="00FA4A4E">
              <w:rPr>
                <w:rFonts w:ascii="Times New Roman" w:eastAsia="Times New Roman" w:hAnsi="Times New Roman"/>
                <w:sz w:val="20"/>
                <w:szCs w:val="20"/>
                <w:lang w:eastAsia="ar-SA"/>
              </w:rPr>
              <w:t>dowieńcowej</w:t>
            </w:r>
            <w:proofErr w:type="spellEnd"/>
            <w:r w:rsidRPr="00FA4A4E">
              <w:rPr>
                <w:rFonts w:ascii="Times New Roman" w:eastAsia="Times New Roman" w:hAnsi="Times New Roman"/>
                <w:sz w:val="20"/>
                <w:szCs w:val="20"/>
                <w:lang w:eastAsia="ar-SA"/>
              </w:rPr>
              <w:t xml:space="preserve">, </w:t>
            </w:r>
            <w:proofErr w:type="spellStart"/>
            <w:r w:rsidRPr="00FA4A4E">
              <w:rPr>
                <w:rFonts w:ascii="Times New Roman" w:eastAsia="Times New Roman" w:hAnsi="Times New Roman"/>
                <w:sz w:val="20"/>
                <w:szCs w:val="20"/>
                <w:lang w:eastAsia="ar-SA"/>
              </w:rPr>
              <w:t>samowypełniająca</w:t>
            </w:r>
            <w:proofErr w:type="spellEnd"/>
            <w:r w:rsidRPr="00FA4A4E">
              <w:rPr>
                <w:rFonts w:ascii="Times New Roman" w:eastAsia="Times New Roman" w:hAnsi="Times New Roman"/>
                <w:sz w:val="20"/>
                <w:szCs w:val="20"/>
                <w:lang w:eastAsia="ar-SA"/>
              </w:rPr>
              <w:t>, miękka, prosta i zakrzywiona, rozmiar balonika  4, 5, 6, 7 mm</w:t>
            </w:r>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8</w:t>
            </w:r>
            <w:r w:rsidRPr="00FA4A4E">
              <w:rPr>
                <w:rFonts w:ascii="Times New Roman" w:eastAsia="Andale Sans UI" w:hAnsi="Times New Roman"/>
                <w:kern w:val="2"/>
                <w:sz w:val="20"/>
                <w:szCs w:val="20"/>
                <w:lang w:eastAsia="pl-PL"/>
              </w:rPr>
              <w:t>0szt</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18"/>
                <w:szCs w:val="18"/>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r w:rsidR="00E75A96" w:rsidRPr="00FA4A4E" w:rsidTr="00441815">
        <w:trPr>
          <w:cantSplit/>
          <w:trHeight w:hRule="exact" w:val="376"/>
        </w:trPr>
        <w:tc>
          <w:tcPr>
            <w:tcW w:w="10507" w:type="dxa"/>
            <w:gridSpan w:val="5"/>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right"/>
              <w:rPr>
                <w:rFonts w:ascii="Times New Roman" w:eastAsia="Andale Sans UI" w:hAnsi="Times New Roman"/>
                <w:kern w:val="2"/>
                <w:sz w:val="24"/>
                <w:szCs w:val="24"/>
                <w:lang w:eastAsia="pl-PL"/>
              </w:rPr>
            </w:pPr>
            <w:r w:rsidRPr="00FA4A4E">
              <w:rPr>
                <w:rFonts w:ascii="Times New Roman" w:eastAsia="Andale Sans UI" w:hAnsi="Times New Roman"/>
                <w:b/>
                <w:kern w:val="2"/>
                <w:sz w:val="20"/>
                <w:szCs w:val="20"/>
                <w:lang w:eastAsia="pl-PL"/>
              </w:rPr>
              <w:t>Razem:</w:t>
            </w: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bl>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sidRPr="00FA4A4E">
        <w:rPr>
          <w:rFonts w:ascii="Times New Roman" w:hAnsi="Times New Roman"/>
          <w:sz w:val="20"/>
          <w:szCs w:val="20"/>
          <w:lang w:eastAsia="ar-SA"/>
        </w:rPr>
        <w:t>Wa</w:t>
      </w:r>
      <w:r>
        <w:rPr>
          <w:rFonts w:ascii="Times New Roman" w:hAnsi="Times New Roman"/>
          <w:sz w:val="20"/>
          <w:szCs w:val="20"/>
          <w:lang w:eastAsia="ar-SA"/>
        </w:rPr>
        <w:t>rtość netto Pakietu nr 2</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2</w:t>
      </w:r>
      <w:r w:rsidRPr="00FA4A4E">
        <w:rPr>
          <w:rFonts w:ascii="Times New Roman" w:hAnsi="Times New Roman"/>
          <w:sz w:val="20"/>
          <w:szCs w:val="20"/>
          <w:lang w:eastAsia="ar-SA"/>
        </w:rPr>
        <w:t xml:space="preserve"> wynosi:.................................................. zł, słownie złotych:...............................................................................................................</w:t>
      </w: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0"/>
          <w:szCs w:val="20"/>
          <w:lang w:eastAsia="pl-PL"/>
        </w:rPr>
      </w:pPr>
      <w:r>
        <w:rPr>
          <w:rFonts w:ascii="Times New Roman" w:eastAsia="Andale Sans UI" w:hAnsi="Times New Roman"/>
          <w:b/>
          <w:kern w:val="2"/>
          <w:sz w:val="24"/>
          <w:szCs w:val="24"/>
          <w:lang w:eastAsia="pl-PL"/>
        </w:rPr>
        <w:t>PAKIET NR 3</w:t>
      </w:r>
    </w:p>
    <w:tbl>
      <w:tblPr>
        <w:tblW w:w="14496" w:type="dxa"/>
        <w:tblInd w:w="70" w:type="dxa"/>
        <w:tblLayout w:type="fixed"/>
        <w:tblCellMar>
          <w:left w:w="70" w:type="dxa"/>
          <w:right w:w="70" w:type="dxa"/>
        </w:tblCellMar>
        <w:tblLook w:val="04A0"/>
      </w:tblPr>
      <w:tblGrid>
        <w:gridCol w:w="566"/>
        <w:gridCol w:w="5012"/>
        <w:gridCol w:w="2519"/>
        <w:gridCol w:w="1134"/>
        <w:gridCol w:w="1276"/>
        <w:gridCol w:w="1417"/>
        <w:gridCol w:w="1134"/>
        <w:gridCol w:w="1438"/>
      </w:tblGrid>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lastRenderedPageBreak/>
              <w:t>L.p.</w:t>
            </w:r>
          </w:p>
        </w:tc>
        <w:tc>
          <w:tcPr>
            <w:tcW w:w="5012"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Opis przedmiotu zamówienia</w:t>
            </w:r>
          </w:p>
        </w:tc>
        <w:tc>
          <w:tcPr>
            <w:tcW w:w="2519"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Dokładna nazwa oferowanego asortymentu, nr katalogowy</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Cena </w:t>
            </w:r>
            <w:proofErr w:type="spellStart"/>
            <w:r w:rsidRPr="00FA4A4E">
              <w:rPr>
                <w:rFonts w:ascii="Times New Roman" w:eastAsia="Andale Sans UI" w:hAnsi="Times New Roman"/>
                <w:b/>
                <w:kern w:val="2"/>
                <w:sz w:val="18"/>
                <w:szCs w:val="24"/>
                <w:lang w:eastAsia="pl-PL"/>
              </w:rPr>
              <w:t>jednostk</w:t>
            </w:r>
            <w:proofErr w:type="spellEnd"/>
            <w:r w:rsidRPr="00FA4A4E">
              <w:rPr>
                <w:rFonts w:ascii="Times New Roman" w:eastAsia="Andale Sans UI" w:hAnsi="Times New Roman"/>
                <w:b/>
                <w:kern w:val="2"/>
                <w:sz w:val="18"/>
                <w:szCs w:val="24"/>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Stawka </w:t>
            </w:r>
            <w:r w:rsidRPr="00FA4A4E">
              <w:rPr>
                <w:rFonts w:ascii="Times New Roman" w:eastAsia="Andale Sans UI" w:hAnsi="Times New Roman"/>
                <w:b/>
                <w:kern w:val="2"/>
                <w:sz w:val="18"/>
                <w:szCs w:val="24"/>
                <w:lang w:eastAsia="pl-PL"/>
              </w:rPr>
              <w:br/>
              <w:t>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Wartość brutto w PLN</w:t>
            </w:r>
          </w:p>
        </w:tc>
      </w:tr>
      <w:tr w:rsidR="00E75A96" w:rsidRPr="00FA4A4E" w:rsidTr="00441815">
        <w:trPr>
          <w:cantSplit/>
          <w:trHeight w:hRule="exact" w:val="537"/>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1.</w:t>
            </w:r>
          </w:p>
        </w:tc>
        <w:tc>
          <w:tcPr>
            <w:tcW w:w="5012"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pacing w:after="0" w:line="240" w:lineRule="auto"/>
              <w:rPr>
                <w:rFonts w:ascii="Times New Roman" w:eastAsia="Andale Sans UI" w:hAnsi="Times New Roman"/>
                <w:b/>
                <w:kern w:val="2"/>
                <w:sz w:val="20"/>
                <w:szCs w:val="20"/>
                <w:lang w:eastAsia="pl-PL"/>
              </w:rPr>
            </w:pPr>
            <w:proofErr w:type="spellStart"/>
            <w:r w:rsidRPr="00FA4A4E">
              <w:rPr>
                <w:rFonts w:ascii="Times New Roman" w:eastAsia="Andale Sans UI" w:hAnsi="Times New Roman"/>
                <w:b/>
                <w:kern w:val="2"/>
                <w:sz w:val="20"/>
                <w:szCs w:val="20"/>
                <w:lang w:eastAsia="pl-PL"/>
              </w:rPr>
              <w:t>Oksygenator</w:t>
            </w:r>
            <w:proofErr w:type="spellEnd"/>
            <w:r w:rsidRPr="00FA4A4E">
              <w:rPr>
                <w:rFonts w:ascii="Times New Roman" w:eastAsia="Andale Sans UI" w:hAnsi="Times New Roman"/>
                <w:b/>
                <w:kern w:val="2"/>
                <w:sz w:val="20"/>
                <w:szCs w:val="20"/>
                <w:lang w:eastAsia="pl-PL"/>
              </w:rPr>
              <w:t xml:space="preserve"> z wbudowanym filtrem tętniczym</w:t>
            </w:r>
          </w:p>
          <w:p w:rsidR="00E75A96" w:rsidRPr="00FA4A4E"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4F2103">
              <w:rPr>
                <w:rFonts w:ascii="Times New Roman" w:eastAsia="Andale Sans UI" w:hAnsi="Times New Roman"/>
                <w:kern w:val="2"/>
                <w:sz w:val="20"/>
                <w:szCs w:val="20"/>
                <w:lang w:eastAsia="pl-PL"/>
              </w:rPr>
              <w:t>- o parametrach określonych w  Załączniku nr 1.1</w:t>
            </w:r>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10</w:t>
            </w:r>
            <w:r w:rsidRPr="00FA4A4E">
              <w:rPr>
                <w:rFonts w:ascii="Times New Roman" w:eastAsia="Andale Sans UI" w:hAnsi="Times New Roman"/>
                <w:kern w:val="2"/>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bl>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Wartość netto Pakietu nr 3</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3</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120" w:line="240" w:lineRule="auto"/>
        <w:jc w:val="right"/>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Załącznik nr 1.1</w:t>
      </w:r>
    </w:p>
    <w:p w:rsidR="00E75A96" w:rsidRPr="00FA4A4E" w:rsidRDefault="00E75A96" w:rsidP="00E75A96">
      <w:pPr>
        <w:suppressAutoHyphens/>
        <w:spacing w:after="120" w:line="240" w:lineRule="auto"/>
        <w:jc w:val="center"/>
        <w:rPr>
          <w:rFonts w:ascii="Times New Roman" w:eastAsia="Times New Roman" w:hAnsi="Times New Roman"/>
          <w:b/>
          <w:sz w:val="20"/>
          <w:szCs w:val="20"/>
          <w:lang w:eastAsia="pl-PL"/>
        </w:rPr>
      </w:pPr>
      <w:proofErr w:type="spellStart"/>
      <w:r w:rsidRPr="00FA4A4E">
        <w:rPr>
          <w:rFonts w:ascii="Times New Roman" w:eastAsia="Times New Roman" w:hAnsi="Times New Roman"/>
          <w:b/>
          <w:sz w:val="20"/>
          <w:szCs w:val="20"/>
          <w:lang w:eastAsia="pl-PL"/>
        </w:rPr>
        <w:t>Oksygenator</w:t>
      </w:r>
      <w:proofErr w:type="spellEnd"/>
      <w:r w:rsidRPr="00FA4A4E">
        <w:rPr>
          <w:rFonts w:ascii="Times New Roman" w:eastAsia="Times New Roman" w:hAnsi="Times New Roman"/>
          <w:b/>
          <w:sz w:val="20"/>
          <w:szCs w:val="20"/>
          <w:lang w:eastAsia="pl-PL"/>
        </w:rPr>
        <w:t xml:space="preserve"> z wbudowanym filtrem tętniczym </w:t>
      </w:r>
      <w:r>
        <w:rPr>
          <w:rFonts w:ascii="Times New Roman" w:eastAsia="Times New Roman" w:hAnsi="Times New Roman"/>
          <w:sz w:val="20"/>
          <w:szCs w:val="20"/>
          <w:lang w:eastAsia="pl-PL"/>
        </w:rPr>
        <w:t>(Pakiet nr 3</w:t>
      </w:r>
      <w:r w:rsidRPr="00FA4A4E">
        <w:rPr>
          <w:rFonts w:ascii="Times New Roman" w:eastAsia="Times New Roman" w:hAnsi="Times New Roman"/>
          <w:sz w:val="20"/>
          <w:szCs w:val="20"/>
          <w:lang w:eastAsia="pl-PL"/>
        </w:rPr>
        <w:t>)</w:t>
      </w:r>
    </w:p>
    <w:tbl>
      <w:tblPr>
        <w:tblW w:w="142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40"/>
        <w:gridCol w:w="9950"/>
        <w:gridCol w:w="2160"/>
        <w:gridCol w:w="1620"/>
      </w:tblGrid>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left" w:pos="9071"/>
              </w:tabs>
              <w:suppressAutoHyphens/>
              <w:spacing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Lp.</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left" w:pos="9071"/>
              </w:tabs>
              <w:suppressAutoHyphens/>
              <w:spacing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Opis przedmiotu zamówienia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left" w:pos="9071"/>
              </w:tabs>
              <w:suppressAutoHyphens/>
              <w:spacing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Parametry wymagane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left" w:pos="9071"/>
              </w:tabs>
              <w:suppressAutoHyphens/>
              <w:spacing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Tak/opisać/dane techniczne</w:t>
            </w: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b/>
                <w:sz w:val="20"/>
                <w:szCs w:val="20"/>
                <w:lang w:eastAsia="pl-PL"/>
              </w:rPr>
              <w:t>OKSYGENATOR</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Producent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211"/>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Nazwa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257"/>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Numer katalogowy</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262"/>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4.</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Termin przydatności do użycia minimum 24 miesiące**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5.</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Maksymalny czas pracy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z zachowaniem pełnej sprawności minimum 6 godzin**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6.</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Zakres przepływu krwi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71"/>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7.</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proofErr w:type="spellStart"/>
            <w:r w:rsidRPr="00FA4A4E">
              <w:rPr>
                <w:rFonts w:ascii="Times New Roman" w:eastAsia="Times New Roman" w:hAnsi="Times New Roman"/>
                <w:spacing w:val="-3"/>
                <w:sz w:val="20"/>
                <w:szCs w:val="20"/>
                <w:lang w:eastAsia="pl-PL"/>
              </w:rPr>
              <w:t>Oksygenator</w:t>
            </w:r>
            <w:proofErr w:type="spellEnd"/>
            <w:r w:rsidRPr="00FA4A4E">
              <w:rPr>
                <w:rFonts w:ascii="Times New Roman" w:eastAsia="Times New Roman" w:hAnsi="Times New Roman"/>
                <w:spacing w:val="-3"/>
                <w:sz w:val="20"/>
                <w:szCs w:val="20"/>
                <w:lang w:eastAsia="pl-PL"/>
              </w:rPr>
              <w:t xml:space="preserve"> zabezpieczony hydrofilną, </w:t>
            </w:r>
            <w:proofErr w:type="spellStart"/>
            <w:r w:rsidRPr="00FA4A4E">
              <w:rPr>
                <w:rFonts w:ascii="Times New Roman" w:eastAsia="Times New Roman" w:hAnsi="Times New Roman"/>
                <w:spacing w:val="-3"/>
                <w:sz w:val="20"/>
                <w:szCs w:val="20"/>
                <w:lang w:eastAsia="pl-PL"/>
              </w:rPr>
              <w:t>biokompatybilną</w:t>
            </w:r>
            <w:proofErr w:type="spellEnd"/>
            <w:r w:rsidRPr="00FA4A4E">
              <w:rPr>
                <w:rFonts w:ascii="Times New Roman" w:eastAsia="Times New Roman" w:hAnsi="Times New Roman"/>
                <w:spacing w:val="-3"/>
                <w:sz w:val="20"/>
                <w:szCs w:val="20"/>
                <w:lang w:eastAsia="pl-PL"/>
              </w:rPr>
              <w:t xml:space="preserve"> powłoką polimerową</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71"/>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8.</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proofErr w:type="spellStart"/>
            <w:r w:rsidRPr="00FA4A4E">
              <w:rPr>
                <w:rFonts w:ascii="Times New Roman" w:eastAsia="Times New Roman" w:hAnsi="Times New Roman"/>
                <w:spacing w:val="-3"/>
                <w:sz w:val="20"/>
                <w:szCs w:val="20"/>
                <w:lang w:eastAsia="pl-PL"/>
              </w:rPr>
              <w:t>Oksygenator</w:t>
            </w:r>
            <w:proofErr w:type="spellEnd"/>
            <w:r w:rsidRPr="00FA4A4E">
              <w:rPr>
                <w:rFonts w:ascii="Times New Roman" w:eastAsia="Times New Roman" w:hAnsi="Times New Roman"/>
                <w:spacing w:val="-3"/>
                <w:sz w:val="20"/>
                <w:szCs w:val="20"/>
                <w:lang w:eastAsia="pl-PL"/>
              </w:rPr>
              <w:t xml:space="preserve"> z wbudowanym filtrem tętniczym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9.</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Powierzchnia wymiany gazowej 1,5 m</w:t>
            </w:r>
            <w:r w:rsidRPr="00FA4A4E">
              <w:rPr>
                <w:rFonts w:ascii="Times New Roman" w:eastAsia="Times New Roman" w:hAnsi="Times New Roman"/>
                <w:spacing w:val="-3"/>
                <w:sz w:val="20"/>
                <w:szCs w:val="20"/>
                <w:vertAlign w:val="superscript"/>
                <w:lang w:eastAsia="pl-PL"/>
              </w:rPr>
              <w:t>2</w:t>
            </w:r>
            <w:r w:rsidRPr="00FA4A4E">
              <w:rPr>
                <w:rFonts w:ascii="Times New Roman" w:eastAsia="Times New Roman" w:hAnsi="Times New Roman"/>
                <w:spacing w:val="-3"/>
                <w:sz w:val="20"/>
                <w:szCs w:val="20"/>
                <w:lang w:eastAsia="pl-PL"/>
              </w:rPr>
              <w:t xml:space="preserve"> oraz 2,5 m</w:t>
            </w:r>
            <w:r w:rsidRPr="00FA4A4E">
              <w:rPr>
                <w:rFonts w:ascii="Times New Roman" w:eastAsia="Times New Roman" w:hAnsi="Times New Roman"/>
                <w:spacing w:val="-3"/>
                <w:sz w:val="20"/>
                <w:szCs w:val="20"/>
                <w:vertAlign w:val="superscript"/>
                <w:lang w:eastAsia="pl-PL"/>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right"/>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10.</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Objętość wypełnienia statycznego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Podać objętość dla obu powierzchni </w:t>
            </w:r>
            <w:proofErr w:type="spellStart"/>
            <w:r w:rsidRPr="00FA4A4E">
              <w:rPr>
                <w:rFonts w:ascii="Times New Roman" w:eastAsia="Times New Roman" w:hAnsi="Times New Roman"/>
                <w:spacing w:val="-3"/>
                <w:sz w:val="20"/>
                <w:szCs w:val="20"/>
                <w:lang w:eastAsia="pl-PL"/>
              </w:rPr>
              <w:t>oksygenatora</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right"/>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11.</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Łatwość odpowietrzenia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 możliwość szybkiego odpowietrzenia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w trakcie ECC bez konieczności jego zatrzymywania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TAK/Opisać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12.</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Transfer O</w:t>
            </w:r>
            <w:r w:rsidRPr="00FA4A4E">
              <w:rPr>
                <w:rFonts w:ascii="Times New Roman" w:eastAsia="Times New Roman" w:hAnsi="Times New Roman"/>
                <w:spacing w:val="-3"/>
                <w:sz w:val="20"/>
                <w:szCs w:val="20"/>
                <w:vertAlign w:val="subscript"/>
                <w:lang w:eastAsia="pl-PL"/>
              </w:rPr>
              <w:t>2</w:t>
            </w:r>
            <w:r w:rsidRPr="00FA4A4E">
              <w:rPr>
                <w:rFonts w:ascii="Times New Roman" w:eastAsia="Times New Roman" w:hAnsi="Times New Roman"/>
                <w:spacing w:val="-3"/>
                <w:sz w:val="20"/>
                <w:szCs w:val="20"/>
                <w:lang w:eastAsia="pl-PL"/>
              </w:rPr>
              <w:t xml:space="preserve"> przy przepływie 4,5 [l/min]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Podać </w:t>
            </w:r>
            <w:r w:rsidRPr="00FA4A4E">
              <w:rPr>
                <w:rFonts w:ascii="Times New Roman" w:eastAsia="Times New Roman" w:hAnsi="Times New Roman"/>
                <w:spacing w:val="-3"/>
                <w:sz w:val="20"/>
                <w:szCs w:val="20"/>
                <w:lang w:eastAsia="pl-PL"/>
              </w:rPr>
              <w:br/>
              <w:t>oraz dołączyć do oferty wykres potwierdzający podany parametr</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right"/>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lastRenderedPageBreak/>
              <w:t>13.</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Transfer CO</w:t>
            </w:r>
            <w:r w:rsidRPr="00FA4A4E">
              <w:rPr>
                <w:rFonts w:ascii="Times New Roman" w:eastAsia="Times New Roman" w:hAnsi="Times New Roman"/>
                <w:spacing w:val="-3"/>
                <w:sz w:val="20"/>
                <w:szCs w:val="20"/>
                <w:vertAlign w:val="subscript"/>
                <w:lang w:eastAsia="pl-PL"/>
              </w:rPr>
              <w:t>2</w:t>
            </w:r>
            <w:r w:rsidRPr="00FA4A4E">
              <w:rPr>
                <w:rFonts w:ascii="Times New Roman" w:eastAsia="Times New Roman" w:hAnsi="Times New Roman"/>
                <w:spacing w:val="-3"/>
                <w:sz w:val="20"/>
                <w:szCs w:val="20"/>
                <w:lang w:eastAsia="pl-PL"/>
              </w:rPr>
              <w:t xml:space="preserve"> przy przepływie 4,5 [l/min]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Podać </w:t>
            </w:r>
            <w:r w:rsidRPr="00FA4A4E">
              <w:rPr>
                <w:rFonts w:ascii="Times New Roman" w:eastAsia="Times New Roman" w:hAnsi="Times New Roman"/>
                <w:spacing w:val="-3"/>
                <w:sz w:val="20"/>
                <w:szCs w:val="20"/>
                <w:lang w:eastAsia="pl-PL"/>
              </w:rPr>
              <w:br/>
              <w:t>oraz dołączyć do oferty wykres potwierdzający podany parametr</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right"/>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14.</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Sprawność stalowego wymiennika ciepła w </w:t>
            </w:r>
            <w:proofErr w:type="spellStart"/>
            <w:r w:rsidRPr="00FA4A4E">
              <w:rPr>
                <w:rFonts w:ascii="Times New Roman" w:eastAsia="Times New Roman" w:hAnsi="Times New Roman"/>
                <w:spacing w:val="-3"/>
                <w:sz w:val="20"/>
                <w:szCs w:val="20"/>
                <w:lang w:eastAsia="pl-PL"/>
              </w:rPr>
              <w:t>oksygenatorze</w:t>
            </w:r>
            <w:proofErr w:type="spellEnd"/>
            <w:r w:rsidRPr="00FA4A4E">
              <w:rPr>
                <w:rFonts w:ascii="Times New Roman" w:eastAsia="Times New Roman" w:hAnsi="Times New Roman"/>
                <w:spacing w:val="-3"/>
                <w:sz w:val="20"/>
                <w:szCs w:val="20"/>
                <w:lang w:eastAsia="pl-PL"/>
              </w:rPr>
              <w:t xml:space="preserve"> przy przepływie krwi 4,0 [l/min] i 15 l wody</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Podać </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right"/>
              <w:rPr>
                <w:rFonts w:ascii="Times New Roman" w:eastAsia="Times New Roman" w:hAnsi="Times New Roman"/>
                <w:spacing w:val="-3"/>
                <w:sz w:val="20"/>
                <w:szCs w:val="20"/>
                <w:lang w:eastAsia="pl-PL"/>
              </w:rPr>
            </w:pPr>
          </w:p>
        </w:tc>
      </w:tr>
      <w:tr w:rsidR="00E75A96" w:rsidRPr="00FA4A4E" w:rsidTr="00441815">
        <w:trPr>
          <w:trHeight w:val="310"/>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15.</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proofErr w:type="spellStart"/>
            <w:r w:rsidRPr="00FA4A4E">
              <w:rPr>
                <w:rFonts w:ascii="Times New Roman" w:eastAsia="Times New Roman" w:hAnsi="Times New Roman"/>
                <w:spacing w:val="-3"/>
                <w:sz w:val="20"/>
                <w:szCs w:val="20"/>
                <w:lang w:eastAsia="pl-PL"/>
              </w:rPr>
              <w:t>Oksygenator</w:t>
            </w:r>
            <w:proofErr w:type="spellEnd"/>
            <w:r w:rsidRPr="00FA4A4E">
              <w:rPr>
                <w:rFonts w:ascii="Times New Roman" w:eastAsia="Times New Roman" w:hAnsi="Times New Roman"/>
                <w:spacing w:val="-3"/>
                <w:sz w:val="20"/>
                <w:szCs w:val="20"/>
                <w:lang w:eastAsia="pl-PL"/>
              </w:rPr>
              <w:t xml:space="preserve"> musi posiadać port do podłączenia zestawu do podawania krwistej </w:t>
            </w:r>
            <w:proofErr w:type="spellStart"/>
            <w:r w:rsidRPr="00FA4A4E">
              <w:rPr>
                <w:rFonts w:ascii="Times New Roman" w:eastAsia="Times New Roman" w:hAnsi="Times New Roman"/>
                <w:spacing w:val="-3"/>
                <w:sz w:val="20"/>
                <w:szCs w:val="20"/>
                <w:lang w:eastAsia="pl-PL"/>
              </w:rPr>
              <w:t>kardioplegii</w:t>
            </w:r>
            <w:proofErr w:type="spellEnd"/>
            <w:r w:rsidRPr="00FA4A4E">
              <w:rPr>
                <w:rFonts w:ascii="Times New Roman" w:eastAsia="Times New Roman" w:hAnsi="Times New Roman"/>
                <w:spacing w:val="-3"/>
                <w:sz w:val="20"/>
                <w:szCs w:val="20"/>
                <w:lang w:eastAsia="pl-PL"/>
              </w:rPr>
              <w:t xml:space="preserve"> zakończony </w:t>
            </w:r>
            <w:proofErr w:type="spellStart"/>
            <w:r w:rsidRPr="00FA4A4E">
              <w:rPr>
                <w:rFonts w:ascii="Times New Roman" w:eastAsia="Times New Roman" w:hAnsi="Times New Roman"/>
                <w:spacing w:val="-3"/>
                <w:sz w:val="20"/>
                <w:szCs w:val="20"/>
                <w:lang w:eastAsia="pl-PL"/>
              </w:rPr>
              <w:t>łacznikiem</w:t>
            </w:r>
            <w:proofErr w:type="spellEnd"/>
            <w:r w:rsidRPr="00FA4A4E">
              <w:rPr>
                <w:rFonts w:ascii="Times New Roman" w:eastAsia="Times New Roman" w:hAnsi="Times New Roman"/>
                <w:spacing w:val="-3"/>
                <w:sz w:val="20"/>
                <w:szCs w:val="20"/>
                <w:lang w:eastAsia="pl-PL"/>
              </w:rPr>
              <w:t xml:space="preserve"> ¼”</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10"/>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16.</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Możliwość stosowania przepływu pulsacyjnego przez </w:t>
            </w:r>
            <w:proofErr w:type="spellStart"/>
            <w:r w:rsidRPr="00FA4A4E">
              <w:rPr>
                <w:rFonts w:ascii="Times New Roman" w:eastAsia="Times New Roman" w:hAnsi="Times New Roman"/>
                <w:spacing w:val="-3"/>
                <w:sz w:val="20"/>
                <w:szCs w:val="20"/>
                <w:lang w:eastAsia="pl-PL"/>
              </w:rPr>
              <w:t>oksygenator</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10"/>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17.</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Możliwość stosowania anestetyków wziewnych (</w:t>
            </w:r>
            <w:proofErr w:type="spellStart"/>
            <w:r w:rsidRPr="00FA4A4E">
              <w:rPr>
                <w:rFonts w:ascii="Times New Roman" w:eastAsia="Times New Roman" w:hAnsi="Times New Roman"/>
                <w:spacing w:val="-3"/>
                <w:sz w:val="20"/>
                <w:szCs w:val="20"/>
                <w:lang w:eastAsia="pl-PL"/>
              </w:rPr>
              <w:t>izofluran</w:t>
            </w:r>
            <w:proofErr w:type="spellEnd"/>
            <w:r w:rsidRPr="00FA4A4E">
              <w:rPr>
                <w:rFonts w:ascii="Times New Roman" w:eastAsia="Times New Roman" w:hAnsi="Times New Roman"/>
                <w:spacing w:val="-3"/>
                <w:sz w:val="20"/>
                <w:szCs w:val="20"/>
                <w:lang w:eastAsia="pl-PL"/>
              </w:rPr>
              <w:t xml:space="preserve">, </w:t>
            </w:r>
            <w:proofErr w:type="spellStart"/>
            <w:r w:rsidRPr="00FA4A4E">
              <w:rPr>
                <w:rFonts w:ascii="Times New Roman" w:eastAsia="Times New Roman" w:hAnsi="Times New Roman"/>
                <w:spacing w:val="-3"/>
                <w:sz w:val="20"/>
                <w:szCs w:val="20"/>
                <w:lang w:eastAsia="pl-PL"/>
              </w:rPr>
              <w:t>sevofluran</w:t>
            </w:r>
            <w:proofErr w:type="spellEnd"/>
            <w:r w:rsidRPr="00FA4A4E">
              <w:rPr>
                <w:rFonts w:ascii="Times New Roman" w:eastAsia="Times New Roman" w:hAnsi="Times New Roman"/>
                <w:spacing w:val="-3"/>
                <w:sz w:val="20"/>
                <w:szCs w:val="20"/>
                <w:lang w:eastAsia="pl-PL"/>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18.</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Zbiornik </w:t>
            </w:r>
            <w:proofErr w:type="spellStart"/>
            <w:r w:rsidRPr="00FA4A4E">
              <w:rPr>
                <w:rFonts w:ascii="Times New Roman" w:eastAsia="Times New Roman" w:hAnsi="Times New Roman"/>
                <w:spacing w:val="-3"/>
                <w:sz w:val="20"/>
                <w:szCs w:val="20"/>
                <w:lang w:eastAsia="pl-PL"/>
              </w:rPr>
              <w:t>żylno-kardiotomijny</w:t>
            </w:r>
            <w:proofErr w:type="spellEnd"/>
            <w:r w:rsidRPr="00FA4A4E">
              <w:rPr>
                <w:rFonts w:ascii="Times New Roman" w:eastAsia="Times New Roman" w:hAnsi="Times New Roman"/>
                <w:spacing w:val="-3"/>
                <w:sz w:val="20"/>
                <w:szCs w:val="20"/>
                <w:lang w:eastAsia="pl-PL"/>
              </w:rPr>
              <w:t xml:space="preserve"> twardy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19.</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Pojemność zbiornika </w:t>
            </w:r>
            <w:proofErr w:type="spellStart"/>
            <w:r w:rsidRPr="00FA4A4E">
              <w:rPr>
                <w:rFonts w:ascii="Times New Roman" w:eastAsia="Times New Roman" w:hAnsi="Times New Roman"/>
                <w:spacing w:val="-3"/>
                <w:sz w:val="20"/>
                <w:szCs w:val="20"/>
                <w:lang w:eastAsia="pl-PL"/>
              </w:rPr>
              <w:t>kardiotomijnego</w:t>
            </w:r>
            <w:proofErr w:type="spellEnd"/>
            <w:r w:rsidRPr="00FA4A4E">
              <w:rPr>
                <w:rFonts w:ascii="Times New Roman" w:eastAsia="Times New Roman" w:hAnsi="Times New Roman"/>
                <w:spacing w:val="-3"/>
                <w:sz w:val="20"/>
                <w:szCs w:val="20"/>
                <w:lang w:eastAsia="pl-PL"/>
              </w:rPr>
              <w:t xml:space="preserve"> nie mniej niż 4000 ml  dla obu powierzchni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20.</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Filtr do </w:t>
            </w:r>
            <w:proofErr w:type="spellStart"/>
            <w:r w:rsidRPr="00FA4A4E">
              <w:rPr>
                <w:rFonts w:ascii="Times New Roman" w:eastAsia="Times New Roman" w:hAnsi="Times New Roman"/>
                <w:spacing w:val="-3"/>
                <w:sz w:val="20"/>
                <w:szCs w:val="20"/>
                <w:lang w:eastAsia="pl-PL"/>
              </w:rPr>
              <w:t>mikrozatorów</w:t>
            </w:r>
            <w:proofErr w:type="spellEnd"/>
            <w:r w:rsidRPr="00FA4A4E">
              <w:rPr>
                <w:rFonts w:ascii="Times New Roman" w:eastAsia="Times New Roman" w:hAnsi="Times New Roman"/>
                <w:spacing w:val="-3"/>
                <w:sz w:val="20"/>
                <w:szCs w:val="20"/>
                <w:lang w:eastAsia="pl-PL"/>
              </w:rPr>
              <w:t xml:space="preserve"> w linii ssaków i linii żylnej zbiornika </w:t>
            </w:r>
            <w:proofErr w:type="spellStart"/>
            <w:r w:rsidRPr="00FA4A4E">
              <w:rPr>
                <w:rFonts w:ascii="Times New Roman" w:eastAsia="Times New Roman" w:hAnsi="Times New Roman"/>
                <w:spacing w:val="-3"/>
                <w:sz w:val="20"/>
                <w:szCs w:val="20"/>
                <w:lang w:eastAsia="pl-PL"/>
              </w:rPr>
              <w:t>kardiotomijnego</w:t>
            </w:r>
            <w:proofErr w:type="spellEnd"/>
            <w:r w:rsidRPr="00FA4A4E">
              <w:rPr>
                <w:rFonts w:ascii="Times New Roman" w:eastAsia="Times New Roman" w:hAnsi="Times New Roman"/>
                <w:spacing w:val="-3"/>
                <w:sz w:val="20"/>
                <w:szCs w:val="20"/>
                <w:lang w:eastAsia="pl-PL"/>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21.</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Możliwość pomiaru temperatury krwi pacjenta na wejściu linii żylnej do zbiornika </w:t>
            </w:r>
            <w:proofErr w:type="spellStart"/>
            <w:r w:rsidRPr="00FA4A4E">
              <w:rPr>
                <w:rFonts w:ascii="Times New Roman" w:eastAsia="Times New Roman" w:hAnsi="Times New Roman"/>
                <w:spacing w:val="-3"/>
                <w:sz w:val="20"/>
                <w:szCs w:val="20"/>
                <w:lang w:eastAsia="pl-PL"/>
              </w:rPr>
              <w:t>kardiotomijnego</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22.</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Wlot linii żylnej – ruchomy - możliwość dokonania obrotu konektora o 360</w:t>
            </w:r>
            <w:r w:rsidRPr="00FA4A4E">
              <w:rPr>
                <w:rFonts w:ascii="Times New Roman" w:eastAsia="Times New Roman" w:hAnsi="Times New Roman"/>
                <w:spacing w:val="-3"/>
                <w:sz w:val="20"/>
                <w:szCs w:val="20"/>
                <w:vertAlign w:val="superscript"/>
                <w:lang w:eastAsia="pl-PL"/>
              </w:rPr>
              <w:t>0</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23.</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Wylot krwi z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dostępny w dwóch położeniach</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90"/>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24.</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Bezpłatne dostarczenie 1 uchwytu  montażowego do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i zbiornika </w:t>
            </w:r>
            <w:proofErr w:type="spellStart"/>
            <w:r w:rsidRPr="00FA4A4E">
              <w:rPr>
                <w:rFonts w:ascii="Times New Roman" w:eastAsia="Times New Roman" w:hAnsi="Times New Roman"/>
                <w:spacing w:val="-3"/>
                <w:sz w:val="20"/>
                <w:szCs w:val="20"/>
                <w:lang w:eastAsia="pl-PL"/>
              </w:rPr>
              <w:t>kardiotomijnego</w:t>
            </w:r>
            <w:proofErr w:type="spellEnd"/>
            <w:r w:rsidRPr="00FA4A4E">
              <w:rPr>
                <w:rFonts w:ascii="Times New Roman" w:eastAsia="Times New Roman" w:hAnsi="Times New Roman"/>
                <w:spacing w:val="-3"/>
                <w:sz w:val="20"/>
                <w:szCs w:val="20"/>
                <w:lang w:eastAsia="pl-PL"/>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225"/>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25.</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Instrukcja obsługi oferowanego sprzętu w języku polskim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606"/>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26.</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Kopie aktualnych certyfikatów określających zgodność produktu z normami UE wraz z tłumaczeniami na język polski</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30"/>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27.</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Dodatkowe parametry techniczne istotne z klinicznego punktu widzenia, nie ujęte powyżej</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b/>
                <w:sz w:val="20"/>
                <w:szCs w:val="20"/>
                <w:lang w:eastAsia="pl-PL"/>
              </w:rPr>
              <w:t>ZESTAW DRENÓW DO OKSYGENATORA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28.</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Część drenów tworzących układ  tętnicy i żyły:</w:t>
            </w:r>
          </w:p>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 pakowane w oddzielny pakiet wraz z </w:t>
            </w:r>
            <w:proofErr w:type="spellStart"/>
            <w:r w:rsidRPr="00FA4A4E">
              <w:rPr>
                <w:rFonts w:ascii="Times New Roman" w:eastAsia="Times New Roman" w:hAnsi="Times New Roman"/>
                <w:spacing w:val="-3"/>
                <w:sz w:val="20"/>
                <w:szCs w:val="20"/>
                <w:lang w:eastAsia="pl-PL"/>
              </w:rPr>
              <w:t>kolateralą</w:t>
            </w:r>
            <w:proofErr w:type="spellEnd"/>
            <w:r w:rsidRPr="00FA4A4E">
              <w:rPr>
                <w:rFonts w:ascii="Times New Roman" w:eastAsia="Times New Roman" w:hAnsi="Times New Roman"/>
                <w:spacing w:val="-3"/>
                <w:sz w:val="20"/>
                <w:szCs w:val="20"/>
                <w:lang w:eastAsia="pl-PL"/>
              </w:rPr>
              <w:t xml:space="preserve"> (oznaczenia czerwone dla tętnic, niebieskie do żył),</w:t>
            </w:r>
          </w:p>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 </w:t>
            </w:r>
            <w:r w:rsidRPr="00FA4A4E">
              <w:rPr>
                <w:rFonts w:ascii="Times New Roman" w:eastAsia="Times New Roman" w:hAnsi="Times New Roman"/>
                <w:sz w:val="20"/>
                <w:szCs w:val="20"/>
                <w:lang w:eastAsia="pl-PL"/>
              </w:rPr>
              <w:t xml:space="preserve">szant aortalno – żylny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29.</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 xml:space="preserve">Zestaw drenów na stół operacyjny: </w:t>
            </w:r>
          </w:p>
          <w:p w:rsidR="00E75A96" w:rsidRPr="00FA4A4E" w:rsidRDefault="00E75A96" w:rsidP="00441815">
            <w:pPr>
              <w:suppressAutoHyphens/>
              <w:spacing w:after="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 xml:space="preserve">- linia tętnicza z PCV: średnica 3/8 cala, grubość ściany min. 3/32 cala, długość min. 2 m,  </w:t>
            </w:r>
          </w:p>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z w:val="20"/>
                <w:szCs w:val="20"/>
                <w:lang w:eastAsia="pl-PL"/>
              </w:rPr>
              <w:t>- linia żylna z PCV: średnica ½ cala, grubość ściany min. 3/32 cala, długość min. 2 m,</w:t>
            </w:r>
          </w:p>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dwie linie ssaków PCV: średnica ¼ cala, o grubości min. 1/16 cala i długości min. 2 m, (zróżnicowane kolorami)</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30.</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Linia na pompę tętniczą z silikonu medycznego: średnica ½”, grubość min. 3/32”, długość min. 65 cm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31.</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Dwie linie na pompy ssaków z silikonu medycznego: średnica 3/8”, grubość min. 3/32”, długość min. 60 cm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lastRenderedPageBreak/>
              <w:t>32.</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Linia recyrkulacji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i </w:t>
            </w:r>
            <w:proofErr w:type="spellStart"/>
            <w:r w:rsidRPr="00FA4A4E">
              <w:rPr>
                <w:rFonts w:ascii="Times New Roman" w:eastAsia="Times New Roman" w:hAnsi="Times New Roman"/>
                <w:spacing w:val="-3"/>
                <w:sz w:val="20"/>
                <w:szCs w:val="20"/>
                <w:lang w:eastAsia="pl-PL"/>
              </w:rPr>
              <w:t>kardiotomu</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33.</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Linia do szybkiego wypełnienia układu: średnica ¼” grubość min. 1/16”, długość min. 100 cm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34.</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Linia do podawania gazów medycznych z wbudowanym filtrem bakteryjnym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35.</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Szczelne stałe łączenie drenów zapobiegające przeciekom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TAK/Opisać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36.</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Część sterylna drenów pakowana w specjalne mankiety z papier-folii</w:t>
            </w:r>
          </w:p>
        </w:tc>
        <w:tc>
          <w:tcPr>
            <w:tcW w:w="216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659"/>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37.</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Do oferty musi być bezwzględnie załączony rysunek oferowanych zestawów drenów – schemat wraz z numerem katalogowym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569"/>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38.</w:t>
            </w:r>
          </w:p>
        </w:tc>
        <w:tc>
          <w:tcPr>
            <w:tcW w:w="995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Dodatkowe parametry techniczne istotne z klinicznego punktu widzenia, nie ujęte powyżej</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bl>
    <w:p w:rsidR="00E75A96" w:rsidRPr="00FA4A4E" w:rsidRDefault="00E75A96" w:rsidP="00E75A96">
      <w:pPr>
        <w:suppressAutoHyphens/>
        <w:spacing w:after="0" w:line="240" w:lineRule="auto"/>
        <w:rPr>
          <w:rFonts w:ascii="Times New Roman" w:eastAsia="Times New Roman" w:hAnsi="Times New Roman"/>
          <w:i/>
          <w:sz w:val="20"/>
          <w:szCs w:val="20"/>
          <w:lang w:eastAsia="pl-PL"/>
        </w:rPr>
      </w:pPr>
      <w:r w:rsidRPr="00FA4A4E">
        <w:rPr>
          <w:rFonts w:ascii="Times New Roman" w:eastAsia="Times New Roman" w:hAnsi="Times New Roman"/>
          <w:i/>
          <w:sz w:val="20"/>
          <w:szCs w:val="20"/>
          <w:lang w:eastAsia="pl-PL"/>
        </w:rPr>
        <w:t xml:space="preserve"> Nie spełnienie chociażby jednego parametru granicznego (określonego w kolumnie „Parametry wymagane” jako „TAK”) skutkować będzie odrzuceniem oferty jako niezgodnej z treścią SIWZ.         </w:t>
      </w: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4"/>
          <w:szCs w:val="24"/>
          <w:lang w:eastAsia="ar-SA"/>
        </w:rPr>
      </w:pPr>
      <w:r>
        <w:rPr>
          <w:rFonts w:ascii="Times New Roman" w:eastAsia="Andale Sans UI" w:hAnsi="Times New Roman"/>
          <w:b/>
          <w:kern w:val="2"/>
          <w:sz w:val="24"/>
          <w:szCs w:val="24"/>
          <w:lang w:eastAsia="ar-SA"/>
        </w:rPr>
        <w:t>PAKIET NR  4</w:t>
      </w:r>
    </w:p>
    <w:tbl>
      <w:tblPr>
        <w:tblW w:w="14496" w:type="dxa"/>
        <w:tblInd w:w="70" w:type="dxa"/>
        <w:tblLayout w:type="fixed"/>
        <w:tblCellMar>
          <w:left w:w="70" w:type="dxa"/>
          <w:right w:w="70" w:type="dxa"/>
        </w:tblCellMar>
        <w:tblLook w:val="04A0"/>
      </w:tblPr>
      <w:tblGrid>
        <w:gridCol w:w="566"/>
        <w:gridCol w:w="5012"/>
        <w:gridCol w:w="2519"/>
        <w:gridCol w:w="1134"/>
        <w:gridCol w:w="1276"/>
        <w:gridCol w:w="1417"/>
        <w:gridCol w:w="1134"/>
        <w:gridCol w:w="1438"/>
      </w:tblGrid>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ar-SA"/>
              </w:rPr>
            </w:pPr>
            <w:r w:rsidRPr="00FA4A4E">
              <w:rPr>
                <w:rFonts w:ascii="Times New Roman" w:eastAsia="Andale Sans UI" w:hAnsi="Times New Roman"/>
                <w:b/>
                <w:kern w:val="2"/>
                <w:sz w:val="18"/>
                <w:szCs w:val="24"/>
                <w:lang w:eastAsia="ar-SA"/>
              </w:rPr>
              <w:t>L.p.</w:t>
            </w:r>
          </w:p>
        </w:tc>
        <w:tc>
          <w:tcPr>
            <w:tcW w:w="5012" w:type="dxa"/>
            <w:tcBorders>
              <w:top w:val="single" w:sz="4" w:space="0" w:color="000000"/>
              <w:left w:val="single" w:sz="4" w:space="0" w:color="000000"/>
              <w:bottom w:val="single" w:sz="4" w:space="0" w:color="000000"/>
              <w:right w:val="nil"/>
            </w:tcBorders>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ar-SA"/>
              </w:rPr>
            </w:pP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24"/>
                <w:lang w:eastAsia="ar-SA"/>
              </w:rPr>
            </w:pPr>
            <w:r w:rsidRPr="00FA4A4E">
              <w:rPr>
                <w:rFonts w:ascii="Times New Roman" w:eastAsia="Andale Sans UI" w:hAnsi="Times New Roman"/>
                <w:b/>
                <w:kern w:val="2"/>
                <w:sz w:val="18"/>
                <w:szCs w:val="24"/>
                <w:lang w:eastAsia="ar-SA"/>
              </w:rPr>
              <w:t>Opis przedmiotu zamówienia</w:t>
            </w:r>
          </w:p>
        </w:tc>
        <w:tc>
          <w:tcPr>
            <w:tcW w:w="2519" w:type="dxa"/>
            <w:tcBorders>
              <w:top w:val="single" w:sz="4" w:space="0" w:color="000000"/>
              <w:left w:val="single" w:sz="4" w:space="0" w:color="000000"/>
              <w:bottom w:val="single" w:sz="4" w:space="0" w:color="000000"/>
              <w:right w:val="nil"/>
            </w:tcBorders>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ar-SA"/>
              </w:rPr>
            </w:pPr>
            <w:r w:rsidRPr="00FA4A4E">
              <w:rPr>
                <w:rFonts w:ascii="Times New Roman" w:eastAsia="Andale Sans UI" w:hAnsi="Times New Roman"/>
                <w:b/>
                <w:kern w:val="2"/>
                <w:sz w:val="18"/>
                <w:szCs w:val="24"/>
                <w:lang w:eastAsia="ar-SA"/>
              </w:rPr>
              <w:t xml:space="preserve">Dokładna nazwa oferowanego asortymentu, </w:t>
            </w: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24"/>
                <w:lang w:eastAsia="ar-SA"/>
              </w:rPr>
            </w:pPr>
            <w:r w:rsidRPr="00FA4A4E">
              <w:rPr>
                <w:rFonts w:ascii="Times New Roman" w:eastAsia="Andale Sans UI" w:hAnsi="Times New Roman"/>
                <w:b/>
                <w:kern w:val="2"/>
                <w:sz w:val="18"/>
                <w:szCs w:val="24"/>
                <w:lang w:eastAsia="ar-SA"/>
              </w:rPr>
              <w:t>nr katalogowy</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ar-SA"/>
              </w:rPr>
            </w:pPr>
            <w:r w:rsidRPr="00FA4A4E">
              <w:rPr>
                <w:rFonts w:ascii="Times New Roman" w:eastAsia="Andale Sans UI" w:hAnsi="Times New Roman"/>
                <w:b/>
                <w:kern w:val="2"/>
                <w:sz w:val="18"/>
                <w:szCs w:val="24"/>
                <w:lang w:eastAsia="ar-SA"/>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ar-SA"/>
              </w:rPr>
            </w:pPr>
            <w:r w:rsidRPr="00FA4A4E">
              <w:rPr>
                <w:rFonts w:ascii="Times New Roman" w:eastAsia="Andale Sans UI" w:hAnsi="Times New Roman"/>
                <w:b/>
                <w:kern w:val="2"/>
                <w:sz w:val="18"/>
                <w:szCs w:val="24"/>
                <w:lang w:eastAsia="ar-SA"/>
              </w:rPr>
              <w:t xml:space="preserve">Cena </w:t>
            </w:r>
            <w:proofErr w:type="spellStart"/>
            <w:r w:rsidRPr="00FA4A4E">
              <w:rPr>
                <w:rFonts w:ascii="Times New Roman" w:eastAsia="Andale Sans UI" w:hAnsi="Times New Roman"/>
                <w:b/>
                <w:kern w:val="2"/>
                <w:sz w:val="18"/>
                <w:szCs w:val="24"/>
                <w:lang w:eastAsia="ar-SA"/>
              </w:rPr>
              <w:t>jednostk</w:t>
            </w:r>
            <w:proofErr w:type="spellEnd"/>
            <w:r w:rsidRPr="00FA4A4E">
              <w:rPr>
                <w:rFonts w:ascii="Times New Roman" w:eastAsia="Andale Sans UI" w:hAnsi="Times New Roman"/>
                <w:b/>
                <w:kern w:val="2"/>
                <w:sz w:val="18"/>
                <w:szCs w:val="24"/>
                <w:lang w:eastAsia="ar-SA"/>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ar-SA"/>
              </w:rPr>
            </w:pPr>
            <w:r w:rsidRPr="00FA4A4E">
              <w:rPr>
                <w:rFonts w:ascii="Times New Roman" w:eastAsia="Andale Sans UI" w:hAnsi="Times New Roman"/>
                <w:b/>
                <w:kern w:val="2"/>
                <w:sz w:val="18"/>
                <w:szCs w:val="24"/>
                <w:lang w:eastAsia="ar-SA"/>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ar-SA"/>
              </w:rPr>
            </w:pPr>
            <w:r w:rsidRPr="00FA4A4E">
              <w:rPr>
                <w:rFonts w:ascii="Times New Roman" w:eastAsia="Andale Sans UI" w:hAnsi="Times New Roman"/>
                <w:b/>
                <w:kern w:val="2"/>
                <w:sz w:val="18"/>
                <w:szCs w:val="24"/>
                <w:lang w:eastAsia="ar-SA"/>
              </w:rPr>
              <w:t xml:space="preserve">Stawka </w:t>
            </w:r>
            <w:r w:rsidRPr="00FA4A4E">
              <w:rPr>
                <w:rFonts w:ascii="Times New Roman" w:eastAsia="Andale Sans UI" w:hAnsi="Times New Roman"/>
                <w:b/>
                <w:kern w:val="2"/>
                <w:sz w:val="18"/>
                <w:szCs w:val="24"/>
                <w:lang w:eastAsia="ar-SA"/>
              </w:rPr>
              <w:br/>
              <w:t>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ar-SA"/>
              </w:rPr>
            </w:pPr>
            <w:r w:rsidRPr="00FA4A4E">
              <w:rPr>
                <w:rFonts w:ascii="Times New Roman" w:eastAsia="Andale Sans UI" w:hAnsi="Times New Roman"/>
                <w:b/>
                <w:kern w:val="2"/>
                <w:sz w:val="18"/>
                <w:szCs w:val="24"/>
                <w:lang w:eastAsia="ar-SA"/>
              </w:rPr>
              <w:t>Wartość brutto w PLN</w:t>
            </w:r>
          </w:p>
        </w:tc>
      </w:tr>
      <w:tr w:rsidR="00E75A96" w:rsidRPr="00FA4A4E" w:rsidTr="00441815">
        <w:trPr>
          <w:cantSplit/>
          <w:trHeight w:val="1307"/>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ar-SA"/>
              </w:rPr>
            </w:pPr>
            <w:r w:rsidRPr="00FA4A4E">
              <w:rPr>
                <w:rFonts w:ascii="Times New Roman" w:eastAsia="Andale Sans UI" w:hAnsi="Times New Roman"/>
                <w:kern w:val="2"/>
                <w:sz w:val="20"/>
                <w:szCs w:val="20"/>
                <w:lang w:eastAsia="ar-SA"/>
              </w:rPr>
              <w:t>1.</w:t>
            </w:r>
          </w:p>
        </w:tc>
        <w:tc>
          <w:tcPr>
            <w:tcW w:w="5012"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FA4A4E">
              <w:rPr>
                <w:rFonts w:ascii="Times New Roman" w:eastAsia="Andale Sans UI" w:hAnsi="Times New Roman"/>
                <w:b/>
                <w:kern w:val="2"/>
                <w:sz w:val="20"/>
                <w:szCs w:val="20"/>
                <w:lang w:eastAsia="pl-PL"/>
              </w:rPr>
              <w:t>Kaniula żylna 2-stopniowa</w:t>
            </w:r>
            <w:r w:rsidRPr="00FA4A4E">
              <w:rPr>
                <w:rFonts w:ascii="Times New Roman" w:eastAsia="Andale Sans UI" w:hAnsi="Times New Roman"/>
                <w:kern w:val="2"/>
                <w:sz w:val="20"/>
                <w:szCs w:val="20"/>
                <w:lang w:eastAsia="pl-PL"/>
              </w:rPr>
              <w:t>:</w:t>
            </w:r>
          </w:p>
          <w:p w:rsidR="00E75A96" w:rsidRPr="00FA4A4E" w:rsidRDefault="00E75A96" w:rsidP="00DD2E74">
            <w:pPr>
              <w:widowControl w:val="0"/>
              <w:numPr>
                <w:ilvl w:val="0"/>
                <w:numId w:val="79"/>
              </w:numPr>
              <w:tabs>
                <w:tab w:val="num" w:pos="263"/>
              </w:tabs>
              <w:suppressAutoHyphens/>
              <w:spacing w:after="0" w:line="240" w:lineRule="auto"/>
              <w:ind w:hanging="624"/>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prosta, zbrojona</w:t>
            </w:r>
          </w:p>
          <w:p w:rsidR="00E75A96" w:rsidRPr="00FA4A4E" w:rsidRDefault="00E75A96" w:rsidP="00DD2E74">
            <w:pPr>
              <w:widowControl w:val="0"/>
              <w:numPr>
                <w:ilvl w:val="0"/>
                <w:numId w:val="79"/>
              </w:numPr>
              <w:tabs>
                <w:tab w:val="num" w:pos="263"/>
              </w:tabs>
              <w:suppressAutoHyphens/>
              <w:spacing w:after="0" w:line="240" w:lineRule="auto"/>
              <w:ind w:hanging="624"/>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w rozmiarach 32Fr/40Fr, 34/46Fr, 36/46Fr i 36Fr/51Fr</w:t>
            </w:r>
          </w:p>
          <w:p w:rsidR="00E75A96" w:rsidRPr="00FA4A4E" w:rsidRDefault="00E75A96" w:rsidP="00DD2E74">
            <w:pPr>
              <w:widowControl w:val="0"/>
              <w:numPr>
                <w:ilvl w:val="0"/>
                <w:numId w:val="79"/>
              </w:numPr>
              <w:tabs>
                <w:tab w:val="num" w:pos="263"/>
              </w:tabs>
              <w:suppressAutoHyphens/>
              <w:spacing w:after="0" w:line="240" w:lineRule="auto"/>
              <w:ind w:hanging="624"/>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o długości min 38cm</w:t>
            </w:r>
          </w:p>
          <w:p w:rsidR="00E75A96" w:rsidRPr="00FA4A4E" w:rsidRDefault="00E75A96" w:rsidP="00DD2E74">
            <w:pPr>
              <w:widowControl w:val="0"/>
              <w:numPr>
                <w:ilvl w:val="0"/>
                <w:numId w:val="79"/>
              </w:numPr>
              <w:tabs>
                <w:tab w:val="num" w:pos="263"/>
              </w:tabs>
              <w:suppressAutoHyphens/>
              <w:spacing w:after="0" w:line="240" w:lineRule="auto"/>
              <w:ind w:hanging="624"/>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zakończona konektorem 1/2x1/2 cala</w:t>
            </w:r>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6</w:t>
            </w:r>
            <w:r w:rsidRPr="00FA4A4E">
              <w:rPr>
                <w:rFonts w:ascii="Times New Roman" w:eastAsia="Andale Sans UI" w:hAnsi="Times New Roman"/>
                <w:kern w:val="2"/>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ar-SA"/>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ar-SA"/>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ar-SA"/>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ar-SA"/>
              </w:rPr>
            </w:pPr>
          </w:p>
        </w:tc>
      </w:tr>
    </w:tbl>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Wartość netto Pakietu nr 4</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4</w:t>
      </w:r>
      <w:r w:rsidRPr="00FA4A4E">
        <w:rPr>
          <w:rFonts w:ascii="Times New Roman" w:hAnsi="Times New Roman"/>
          <w:sz w:val="20"/>
          <w:szCs w:val="20"/>
          <w:lang w:eastAsia="ar-SA"/>
        </w:rPr>
        <w:t xml:space="preserve"> wynosi:.................................................. zł, słownie złotych:...............................................................................................................</w:t>
      </w: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0"/>
          <w:szCs w:val="20"/>
          <w:lang w:eastAsia="pl-PL"/>
        </w:rPr>
      </w:pPr>
      <w:r>
        <w:rPr>
          <w:rFonts w:ascii="Times New Roman" w:eastAsia="Andale Sans UI" w:hAnsi="Times New Roman"/>
          <w:b/>
          <w:kern w:val="2"/>
          <w:sz w:val="24"/>
          <w:szCs w:val="24"/>
          <w:lang w:eastAsia="pl-PL"/>
        </w:rPr>
        <w:t>PAKIET NR 5</w:t>
      </w:r>
    </w:p>
    <w:tbl>
      <w:tblPr>
        <w:tblW w:w="14496" w:type="dxa"/>
        <w:tblInd w:w="70" w:type="dxa"/>
        <w:tblLayout w:type="fixed"/>
        <w:tblCellMar>
          <w:left w:w="70" w:type="dxa"/>
          <w:right w:w="70" w:type="dxa"/>
        </w:tblCellMar>
        <w:tblLook w:val="04A0"/>
      </w:tblPr>
      <w:tblGrid>
        <w:gridCol w:w="566"/>
        <w:gridCol w:w="5012"/>
        <w:gridCol w:w="2519"/>
        <w:gridCol w:w="1134"/>
        <w:gridCol w:w="1276"/>
        <w:gridCol w:w="1417"/>
        <w:gridCol w:w="1134"/>
        <w:gridCol w:w="1438"/>
      </w:tblGrid>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18"/>
                <w:lang w:eastAsia="pl-PL"/>
              </w:rPr>
            </w:pPr>
            <w:r w:rsidRPr="00FA4A4E">
              <w:rPr>
                <w:rFonts w:ascii="Times New Roman" w:eastAsia="Andale Sans UI" w:hAnsi="Times New Roman"/>
                <w:b/>
                <w:kern w:val="2"/>
                <w:sz w:val="18"/>
                <w:szCs w:val="18"/>
                <w:lang w:eastAsia="pl-PL"/>
              </w:rPr>
              <w:t>L.p.</w:t>
            </w:r>
          </w:p>
        </w:tc>
        <w:tc>
          <w:tcPr>
            <w:tcW w:w="5012"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18"/>
                <w:lang w:eastAsia="pl-PL"/>
              </w:rPr>
            </w:pPr>
            <w:r w:rsidRPr="00FA4A4E">
              <w:rPr>
                <w:rFonts w:ascii="Times New Roman" w:eastAsia="Andale Sans UI" w:hAnsi="Times New Roman"/>
                <w:b/>
                <w:kern w:val="2"/>
                <w:sz w:val="18"/>
                <w:szCs w:val="18"/>
                <w:lang w:eastAsia="pl-PL"/>
              </w:rPr>
              <w:t>Opis przedmiotu zamówienia</w:t>
            </w:r>
          </w:p>
        </w:tc>
        <w:tc>
          <w:tcPr>
            <w:tcW w:w="2519"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18"/>
                <w:lang w:eastAsia="pl-PL"/>
              </w:rPr>
            </w:pPr>
            <w:r w:rsidRPr="00FA4A4E">
              <w:rPr>
                <w:rFonts w:ascii="Times New Roman" w:eastAsia="Andale Sans UI" w:hAnsi="Times New Roman"/>
                <w:b/>
                <w:kern w:val="2"/>
                <w:sz w:val="18"/>
                <w:szCs w:val="18"/>
                <w:lang w:eastAsia="pl-PL"/>
              </w:rPr>
              <w:t>Dokładna nazwa oferowanego asortymentu, nr katalogowy</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18"/>
                <w:lang w:eastAsia="pl-PL"/>
              </w:rPr>
            </w:pPr>
            <w:r w:rsidRPr="00FA4A4E">
              <w:rPr>
                <w:rFonts w:ascii="Times New Roman" w:eastAsia="Andale Sans UI" w:hAnsi="Times New Roman"/>
                <w:b/>
                <w:kern w:val="2"/>
                <w:sz w:val="18"/>
                <w:szCs w:val="18"/>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18"/>
                <w:lang w:eastAsia="pl-PL"/>
              </w:rPr>
            </w:pPr>
            <w:r w:rsidRPr="00FA4A4E">
              <w:rPr>
                <w:rFonts w:ascii="Times New Roman" w:eastAsia="Andale Sans UI" w:hAnsi="Times New Roman"/>
                <w:b/>
                <w:kern w:val="2"/>
                <w:sz w:val="18"/>
                <w:szCs w:val="18"/>
                <w:lang w:eastAsia="pl-PL"/>
              </w:rPr>
              <w:t xml:space="preserve">Cena </w:t>
            </w:r>
            <w:proofErr w:type="spellStart"/>
            <w:r w:rsidRPr="00FA4A4E">
              <w:rPr>
                <w:rFonts w:ascii="Times New Roman" w:eastAsia="Andale Sans UI" w:hAnsi="Times New Roman"/>
                <w:b/>
                <w:kern w:val="2"/>
                <w:sz w:val="18"/>
                <w:szCs w:val="18"/>
                <w:lang w:eastAsia="pl-PL"/>
              </w:rPr>
              <w:t>jednostk</w:t>
            </w:r>
            <w:proofErr w:type="spellEnd"/>
            <w:r w:rsidRPr="00FA4A4E">
              <w:rPr>
                <w:rFonts w:ascii="Times New Roman" w:eastAsia="Andale Sans UI" w:hAnsi="Times New Roman"/>
                <w:b/>
                <w:kern w:val="2"/>
                <w:sz w:val="18"/>
                <w:szCs w:val="18"/>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18"/>
                <w:lang w:eastAsia="pl-PL"/>
              </w:rPr>
            </w:pPr>
            <w:r w:rsidRPr="00FA4A4E">
              <w:rPr>
                <w:rFonts w:ascii="Times New Roman" w:eastAsia="Andale Sans UI" w:hAnsi="Times New Roman"/>
                <w:b/>
                <w:kern w:val="2"/>
                <w:sz w:val="18"/>
                <w:szCs w:val="18"/>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18"/>
                <w:lang w:eastAsia="pl-PL"/>
              </w:rPr>
            </w:pPr>
            <w:r w:rsidRPr="00FA4A4E">
              <w:rPr>
                <w:rFonts w:ascii="Times New Roman" w:eastAsia="Andale Sans UI" w:hAnsi="Times New Roman"/>
                <w:b/>
                <w:kern w:val="2"/>
                <w:sz w:val="18"/>
                <w:szCs w:val="18"/>
                <w:lang w:eastAsia="pl-PL"/>
              </w:rPr>
              <w:t xml:space="preserve">Stawka </w:t>
            </w:r>
            <w:r w:rsidRPr="00FA4A4E">
              <w:rPr>
                <w:rFonts w:ascii="Times New Roman" w:eastAsia="Andale Sans UI" w:hAnsi="Times New Roman"/>
                <w:b/>
                <w:kern w:val="2"/>
                <w:sz w:val="18"/>
                <w:szCs w:val="18"/>
                <w:lang w:eastAsia="pl-PL"/>
              </w:rPr>
              <w:br/>
              <w:t>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18"/>
                <w:lang w:eastAsia="pl-PL"/>
              </w:rPr>
            </w:pPr>
            <w:r w:rsidRPr="00FA4A4E">
              <w:rPr>
                <w:rFonts w:ascii="Times New Roman" w:eastAsia="Andale Sans UI" w:hAnsi="Times New Roman"/>
                <w:b/>
                <w:kern w:val="2"/>
                <w:sz w:val="18"/>
                <w:szCs w:val="18"/>
                <w:lang w:eastAsia="pl-PL"/>
              </w:rPr>
              <w:t>Wartość brutto w PLN</w:t>
            </w:r>
          </w:p>
        </w:tc>
      </w:tr>
      <w:tr w:rsidR="00E75A96" w:rsidRPr="00FA4A4E" w:rsidTr="00441815">
        <w:tc>
          <w:tcPr>
            <w:tcW w:w="56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1</w:t>
            </w:r>
            <w:r w:rsidRPr="00FA4A4E">
              <w:rPr>
                <w:rFonts w:ascii="Times New Roman" w:eastAsia="Andale Sans UI" w:hAnsi="Times New Roman"/>
                <w:kern w:val="2"/>
                <w:sz w:val="20"/>
                <w:szCs w:val="20"/>
                <w:lang w:eastAsia="pl-PL"/>
              </w:rPr>
              <w:t>.</w:t>
            </w:r>
          </w:p>
        </w:tc>
        <w:tc>
          <w:tcPr>
            <w:tcW w:w="5012"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FA4A4E">
              <w:rPr>
                <w:rFonts w:ascii="Times New Roman" w:eastAsia="Andale Sans UI" w:hAnsi="Times New Roman"/>
                <w:b/>
                <w:kern w:val="2"/>
                <w:sz w:val="20"/>
                <w:szCs w:val="20"/>
                <w:lang w:eastAsia="pl-PL"/>
              </w:rPr>
              <w:t>Kaniule żylne krzywe z metalową końcówką</w:t>
            </w:r>
            <w:r w:rsidRPr="00FA4A4E">
              <w:rPr>
                <w:rFonts w:ascii="Times New Roman" w:eastAsia="Andale Sans UI" w:hAnsi="Times New Roman"/>
                <w:kern w:val="2"/>
                <w:sz w:val="20"/>
                <w:szCs w:val="20"/>
                <w:lang w:eastAsia="pl-PL"/>
              </w:rPr>
              <w:t xml:space="preserve">, </w:t>
            </w:r>
            <w:r>
              <w:rPr>
                <w:rFonts w:ascii="Times New Roman" w:eastAsia="Andale Sans UI" w:hAnsi="Times New Roman"/>
                <w:kern w:val="2"/>
                <w:sz w:val="20"/>
                <w:szCs w:val="20"/>
                <w:lang w:eastAsia="pl-PL"/>
              </w:rPr>
              <w:t>zbrojone, w rozmiarach 24Fr i 20</w:t>
            </w:r>
            <w:r w:rsidRPr="00FA4A4E">
              <w:rPr>
                <w:rFonts w:ascii="Times New Roman" w:eastAsia="Andale Sans UI" w:hAnsi="Times New Roman"/>
                <w:kern w:val="2"/>
                <w:sz w:val="20"/>
                <w:szCs w:val="20"/>
                <w:lang w:eastAsia="pl-PL"/>
              </w:rPr>
              <w:t>Fr</w:t>
            </w:r>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2</w:t>
            </w:r>
            <w:r w:rsidRPr="00FA4A4E">
              <w:rPr>
                <w:rFonts w:ascii="Times New Roman" w:eastAsia="Andale Sans UI" w:hAnsi="Times New Roman"/>
                <w:kern w:val="2"/>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r w:rsidR="00E75A96" w:rsidRPr="00FA4A4E" w:rsidTr="00441815">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2.</w:t>
            </w:r>
          </w:p>
        </w:tc>
        <w:tc>
          <w:tcPr>
            <w:tcW w:w="5012"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FA4A4E">
              <w:rPr>
                <w:rFonts w:ascii="Times New Roman" w:eastAsia="Andale Sans UI" w:hAnsi="Times New Roman"/>
                <w:b/>
                <w:kern w:val="2"/>
                <w:sz w:val="20"/>
                <w:szCs w:val="20"/>
                <w:lang w:eastAsia="pl-PL"/>
              </w:rPr>
              <w:t>Kaniula aortalna zbrojona</w:t>
            </w:r>
            <w:r w:rsidRPr="00FA4A4E">
              <w:rPr>
                <w:rFonts w:ascii="Times New Roman" w:eastAsia="Andale Sans UI" w:hAnsi="Times New Roman"/>
                <w:kern w:val="2"/>
                <w:sz w:val="20"/>
                <w:szCs w:val="20"/>
                <w:lang w:eastAsia="pl-PL"/>
              </w:rPr>
              <w:t>:</w:t>
            </w:r>
          </w:p>
          <w:p w:rsidR="00E75A96" w:rsidRPr="00FA4A4E" w:rsidRDefault="00E75A96" w:rsidP="00DD2E74">
            <w:pPr>
              <w:widowControl w:val="0"/>
              <w:numPr>
                <w:ilvl w:val="0"/>
                <w:numId w:val="80"/>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 xml:space="preserve">wykonana z materiałów </w:t>
            </w:r>
            <w:proofErr w:type="spellStart"/>
            <w:r w:rsidRPr="00FA4A4E">
              <w:rPr>
                <w:rFonts w:ascii="Times New Roman" w:eastAsia="Andale Sans UI" w:hAnsi="Times New Roman"/>
                <w:kern w:val="2"/>
                <w:sz w:val="20"/>
                <w:szCs w:val="20"/>
                <w:lang w:eastAsia="pl-PL"/>
              </w:rPr>
              <w:t>niatrombogennych</w:t>
            </w:r>
            <w:proofErr w:type="spellEnd"/>
            <w:r w:rsidRPr="00FA4A4E">
              <w:rPr>
                <w:rFonts w:ascii="Times New Roman" w:eastAsia="Andale Sans UI" w:hAnsi="Times New Roman"/>
                <w:kern w:val="2"/>
                <w:sz w:val="20"/>
                <w:szCs w:val="20"/>
                <w:lang w:eastAsia="pl-PL"/>
              </w:rPr>
              <w:t xml:space="preserve"> i </w:t>
            </w:r>
            <w:proofErr w:type="spellStart"/>
            <w:r w:rsidRPr="00FA4A4E">
              <w:rPr>
                <w:rFonts w:ascii="Times New Roman" w:eastAsia="Andale Sans UI" w:hAnsi="Times New Roman"/>
                <w:kern w:val="2"/>
                <w:sz w:val="20"/>
                <w:szCs w:val="20"/>
                <w:lang w:eastAsia="pl-PL"/>
              </w:rPr>
              <w:t>apyrogennych</w:t>
            </w:r>
            <w:proofErr w:type="spellEnd"/>
            <w:r w:rsidRPr="00FA4A4E">
              <w:rPr>
                <w:rFonts w:ascii="Times New Roman" w:eastAsia="Andale Sans UI" w:hAnsi="Times New Roman"/>
                <w:kern w:val="2"/>
                <w:sz w:val="20"/>
                <w:szCs w:val="20"/>
                <w:lang w:eastAsia="pl-PL"/>
              </w:rPr>
              <w:t xml:space="preserve">, charakteryzująca się konstrukcją </w:t>
            </w:r>
            <w:r w:rsidRPr="00FA4A4E">
              <w:rPr>
                <w:rFonts w:ascii="Times New Roman" w:eastAsia="Andale Sans UI" w:hAnsi="Times New Roman"/>
                <w:kern w:val="2"/>
                <w:sz w:val="20"/>
                <w:szCs w:val="20"/>
                <w:lang w:eastAsia="pl-PL"/>
              </w:rPr>
              <w:lastRenderedPageBreak/>
              <w:t>powodującą, że medium przepływa przez nią w sposób laminarny</w:t>
            </w:r>
          </w:p>
          <w:p w:rsidR="00E75A96" w:rsidRPr="00FA4A4E" w:rsidRDefault="00E75A96" w:rsidP="00DD2E74">
            <w:pPr>
              <w:widowControl w:val="0"/>
              <w:numPr>
                <w:ilvl w:val="0"/>
                <w:numId w:val="80"/>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 xml:space="preserve">posiadająca nieruchomy ring </w:t>
            </w:r>
            <w:proofErr w:type="spellStart"/>
            <w:r w:rsidRPr="00FA4A4E">
              <w:rPr>
                <w:rFonts w:ascii="Times New Roman" w:eastAsia="Andale Sans UI" w:hAnsi="Times New Roman"/>
                <w:kern w:val="2"/>
                <w:sz w:val="20"/>
                <w:szCs w:val="20"/>
                <w:lang w:eastAsia="pl-PL"/>
              </w:rPr>
              <w:t>szewny</w:t>
            </w:r>
            <w:proofErr w:type="spellEnd"/>
          </w:p>
          <w:p w:rsidR="00E75A96" w:rsidRPr="00FA4A4E" w:rsidRDefault="00E75A96" w:rsidP="00DD2E74">
            <w:pPr>
              <w:widowControl w:val="0"/>
              <w:numPr>
                <w:ilvl w:val="0"/>
                <w:numId w:val="80"/>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zakończona konektorem 3/8x3/8LL</w:t>
            </w:r>
          </w:p>
          <w:p w:rsidR="00E75A96" w:rsidRPr="00FA4A4E" w:rsidRDefault="00E75A96" w:rsidP="00DD2E74">
            <w:pPr>
              <w:widowControl w:val="0"/>
              <w:numPr>
                <w:ilvl w:val="0"/>
                <w:numId w:val="80"/>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 xml:space="preserve">dostępna w rozmiarach 20-24 </w:t>
            </w:r>
            <w:proofErr w:type="spellStart"/>
            <w:r w:rsidRPr="00FA4A4E">
              <w:rPr>
                <w:rFonts w:ascii="Times New Roman" w:eastAsia="Andale Sans UI" w:hAnsi="Times New Roman"/>
                <w:kern w:val="2"/>
                <w:sz w:val="20"/>
                <w:szCs w:val="20"/>
                <w:lang w:eastAsia="pl-PL"/>
              </w:rPr>
              <w:t>Fr</w:t>
            </w:r>
            <w:proofErr w:type="spellEnd"/>
          </w:p>
          <w:p w:rsidR="00E75A96" w:rsidRPr="00FA4A4E" w:rsidRDefault="00E75A96" w:rsidP="00DD2E74">
            <w:pPr>
              <w:widowControl w:val="0"/>
              <w:numPr>
                <w:ilvl w:val="0"/>
                <w:numId w:val="80"/>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długość min 30cm</w:t>
            </w:r>
          </w:p>
          <w:p w:rsidR="00E75A96" w:rsidRPr="00FA4A4E" w:rsidRDefault="00E75A96" w:rsidP="00DD2E74">
            <w:pPr>
              <w:widowControl w:val="0"/>
              <w:numPr>
                <w:ilvl w:val="0"/>
                <w:numId w:val="81"/>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kąt zakrzywienia 45</w:t>
            </w:r>
            <w:r w:rsidRPr="00FA4A4E">
              <w:rPr>
                <w:rFonts w:ascii="Times New Roman" w:eastAsia="Andale Sans UI" w:hAnsi="Times New Roman"/>
                <w:kern w:val="2"/>
                <w:sz w:val="20"/>
                <w:szCs w:val="20"/>
                <w:vertAlign w:val="superscript"/>
                <w:lang w:eastAsia="pl-PL"/>
              </w:rPr>
              <w:t>o</w:t>
            </w:r>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6</w:t>
            </w:r>
            <w:r w:rsidRPr="00FA4A4E">
              <w:rPr>
                <w:rFonts w:ascii="Times New Roman" w:eastAsia="Andale Sans UI" w:hAnsi="Times New Roman"/>
                <w:kern w:val="2"/>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r w:rsidR="00E75A96" w:rsidRPr="00FA4A4E" w:rsidTr="00441815">
        <w:trPr>
          <w:cantSplit/>
          <w:trHeight w:hRule="exact" w:val="376"/>
        </w:trPr>
        <w:tc>
          <w:tcPr>
            <w:tcW w:w="10507" w:type="dxa"/>
            <w:gridSpan w:val="5"/>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right"/>
              <w:rPr>
                <w:rFonts w:ascii="Times New Roman" w:eastAsia="Andale Sans UI" w:hAnsi="Times New Roman"/>
                <w:kern w:val="2"/>
                <w:sz w:val="24"/>
                <w:szCs w:val="24"/>
                <w:lang w:eastAsia="pl-PL"/>
              </w:rPr>
            </w:pPr>
            <w:r w:rsidRPr="00FA4A4E">
              <w:rPr>
                <w:rFonts w:ascii="Times New Roman" w:eastAsia="Andale Sans UI" w:hAnsi="Times New Roman"/>
                <w:b/>
                <w:kern w:val="2"/>
                <w:sz w:val="20"/>
                <w:szCs w:val="20"/>
                <w:lang w:eastAsia="pl-PL"/>
              </w:rPr>
              <w:lastRenderedPageBreak/>
              <w:t>Razem:</w:t>
            </w: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bl>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Wartość netto Pakietu nr 5</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sidRPr="00FA4A4E">
        <w:rPr>
          <w:rFonts w:ascii="Times New Roman" w:hAnsi="Times New Roman"/>
          <w:sz w:val="20"/>
          <w:szCs w:val="20"/>
          <w:lang w:eastAsia="ar-SA"/>
        </w:rPr>
        <w:t>War</w:t>
      </w:r>
      <w:r>
        <w:rPr>
          <w:rFonts w:ascii="Times New Roman" w:hAnsi="Times New Roman"/>
          <w:sz w:val="20"/>
          <w:szCs w:val="20"/>
          <w:lang w:eastAsia="ar-SA"/>
        </w:rPr>
        <w:t>tość brutto Pakietu nr 5</w:t>
      </w:r>
      <w:r w:rsidRPr="00FA4A4E">
        <w:rPr>
          <w:rFonts w:ascii="Times New Roman" w:hAnsi="Times New Roman"/>
          <w:sz w:val="20"/>
          <w:szCs w:val="20"/>
          <w:lang w:eastAsia="ar-SA"/>
        </w:rPr>
        <w:t xml:space="preserve"> wynosi:.................................................. zł, słownie złotych:...............................................................................................................</w:t>
      </w: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0"/>
          <w:szCs w:val="20"/>
          <w:lang w:eastAsia="pl-PL"/>
        </w:rPr>
      </w:pPr>
      <w:r>
        <w:rPr>
          <w:rFonts w:ascii="Times New Roman" w:eastAsia="Andale Sans UI" w:hAnsi="Times New Roman"/>
          <w:b/>
          <w:kern w:val="2"/>
          <w:sz w:val="24"/>
          <w:szCs w:val="24"/>
          <w:lang w:eastAsia="pl-PL"/>
        </w:rPr>
        <w:t>PAKIET NR 6</w:t>
      </w:r>
    </w:p>
    <w:tbl>
      <w:tblPr>
        <w:tblW w:w="14496" w:type="dxa"/>
        <w:tblInd w:w="70" w:type="dxa"/>
        <w:tblLayout w:type="fixed"/>
        <w:tblCellMar>
          <w:left w:w="70" w:type="dxa"/>
          <w:right w:w="70" w:type="dxa"/>
        </w:tblCellMar>
        <w:tblLook w:val="04A0"/>
      </w:tblPr>
      <w:tblGrid>
        <w:gridCol w:w="566"/>
        <w:gridCol w:w="5012"/>
        <w:gridCol w:w="2519"/>
        <w:gridCol w:w="1134"/>
        <w:gridCol w:w="1276"/>
        <w:gridCol w:w="1417"/>
        <w:gridCol w:w="1134"/>
        <w:gridCol w:w="1438"/>
      </w:tblGrid>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L.p.</w:t>
            </w:r>
          </w:p>
        </w:tc>
        <w:tc>
          <w:tcPr>
            <w:tcW w:w="5012" w:type="dxa"/>
            <w:tcBorders>
              <w:top w:val="single" w:sz="4" w:space="0" w:color="000000"/>
              <w:left w:val="single" w:sz="4" w:space="0" w:color="000000"/>
              <w:bottom w:val="single" w:sz="4" w:space="0" w:color="000000"/>
              <w:right w:val="nil"/>
            </w:tcBorders>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Opis przedmiotu zamówienia</w:t>
            </w:r>
          </w:p>
        </w:tc>
        <w:tc>
          <w:tcPr>
            <w:tcW w:w="2519" w:type="dxa"/>
            <w:tcBorders>
              <w:top w:val="single" w:sz="4" w:space="0" w:color="000000"/>
              <w:left w:val="single" w:sz="4" w:space="0" w:color="000000"/>
              <w:bottom w:val="single" w:sz="4" w:space="0" w:color="000000"/>
              <w:right w:val="nil"/>
            </w:tcBorders>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 xml:space="preserve">Dokładna nazwa oferowanego asortymentu, </w:t>
            </w: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nr katalogowy</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 xml:space="preserve">Cena </w:t>
            </w:r>
            <w:proofErr w:type="spellStart"/>
            <w:r w:rsidRPr="00FA4A4E">
              <w:rPr>
                <w:rFonts w:ascii="Times New Roman" w:eastAsia="Andale Sans UI" w:hAnsi="Times New Roman"/>
                <w:b/>
                <w:kern w:val="2"/>
                <w:sz w:val="20"/>
                <w:szCs w:val="20"/>
                <w:lang w:eastAsia="pl-PL"/>
              </w:rPr>
              <w:t>jednostk</w:t>
            </w:r>
            <w:proofErr w:type="spellEnd"/>
            <w:r w:rsidRPr="00FA4A4E">
              <w:rPr>
                <w:rFonts w:ascii="Times New Roman" w:eastAsia="Andale Sans UI" w:hAnsi="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Wartość brutto w PLN</w:t>
            </w:r>
          </w:p>
        </w:tc>
      </w:tr>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1.</w:t>
            </w:r>
          </w:p>
        </w:tc>
        <w:tc>
          <w:tcPr>
            <w:tcW w:w="5012" w:type="dxa"/>
            <w:tcBorders>
              <w:top w:val="single" w:sz="4" w:space="0" w:color="000000"/>
              <w:left w:val="single" w:sz="4" w:space="0" w:color="000000"/>
              <w:bottom w:val="single" w:sz="4" w:space="0" w:color="000000"/>
              <w:right w:val="nil"/>
            </w:tcBorders>
            <w:hideMark/>
          </w:tcPr>
          <w:p w:rsidR="00E75A96" w:rsidRPr="00FA4A4E" w:rsidRDefault="00E75A96" w:rsidP="00441815">
            <w:pPr>
              <w:suppressAutoHyphens/>
              <w:spacing w:before="60" w:after="60" w:line="240" w:lineRule="auto"/>
              <w:rPr>
                <w:rFonts w:ascii="Times New Roman" w:eastAsia="Times New Roman" w:hAnsi="Times New Roman"/>
                <w:b/>
                <w:sz w:val="20"/>
                <w:szCs w:val="20"/>
                <w:lang w:eastAsia="ar-SA"/>
              </w:rPr>
            </w:pPr>
            <w:r w:rsidRPr="00FA4A4E">
              <w:rPr>
                <w:rFonts w:ascii="Times New Roman" w:eastAsia="Times New Roman" w:hAnsi="Times New Roman"/>
                <w:b/>
                <w:sz w:val="20"/>
                <w:szCs w:val="20"/>
                <w:lang w:eastAsia="ar-SA"/>
              </w:rPr>
              <w:t xml:space="preserve">Y- </w:t>
            </w:r>
            <w:proofErr w:type="spellStart"/>
            <w:r w:rsidRPr="00FA4A4E">
              <w:rPr>
                <w:rFonts w:ascii="Times New Roman" w:eastAsia="Times New Roman" w:hAnsi="Times New Roman"/>
                <w:b/>
                <w:sz w:val="20"/>
                <w:szCs w:val="20"/>
                <w:lang w:eastAsia="ar-SA"/>
              </w:rPr>
              <w:t>kardioplegia</w:t>
            </w:r>
            <w:proofErr w:type="spellEnd"/>
            <w:r w:rsidRPr="00FA4A4E">
              <w:rPr>
                <w:rFonts w:ascii="Times New Roman" w:eastAsia="Times New Roman" w:hAnsi="Times New Roman"/>
                <w:b/>
                <w:sz w:val="20"/>
                <w:szCs w:val="20"/>
                <w:lang w:eastAsia="ar-SA"/>
              </w:rPr>
              <w:t xml:space="preserve"> adapter</w:t>
            </w:r>
            <w:r>
              <w:rPr>
                <w:rFonts w:ascii="Times New Roman" w:eastAsia="Times New Roman" w:hAnsi="Times New Roman"/>
                <w:sz w:val="20"/>
                <w:szCs w:val="20"/>
                <w:lang w:eastAsia="ar-SA"/>
              </w:rPr>
              <w:t xml:space="preserve">, z 2 równymi </w:t>
            </w:r>
            <w:proofErr w:type="spellStart"/>
            <w:r>
              <w:rPr>
                <w:rFonts w:ascii="Times New Roman" w:eastAsia="Times New Roman" w:hAnsi="Times New Roman"/>
                <w:sz w:val="20"/>
                <w:szCs w:val="20"/>
                <w:lang w:eastAsia="ar-SA"/>
              </w:rPr>
              <w:t>ramionami;z</w:t>
            </w:r>
            <w:proofErr w:type="spellEnd"/>
            <w:r>
              <w:rPr>
                <w:rFonts w:ascii="Times New Roman" w:eastAsia="Times New Roman" w:hAnsi="Times New Roman"/>
                <w:sz w:val="20"/>
                <w:szCs w:val="20"/>
                <w:lang w:eastAsia="ar-SA"/>
              </w:rPr>
              <w:t xml:space="preserve"> zaciskami na obu ramionach; ramiona </w:t>
            </w:r>
            <w:r w:rsidRPr="00FA4A4E">
              <w:rPr>
                <w:rFonts w:ascii="Times New Roman" w:eastAsia="Times New Roman" w:hAnsi="Times New Roman"/>
                <w:sz w:val="20"/>
                <w:szCs w:val="20"/>
                <w:lang w:eastAsia="ar-SA"/>
              </w:rPr>
              <w:t>zakończone końcówką męską</w:t>
            </w:r>
          </w:p>
        </w:tc>
        <w:tc>
          <w:tcPr>
            <w:tcW w:w="2519" w:type="dxa"/>
            <w:tcBorders>
              <w:top w:val="single" w:sz="4" w:space="0" w:color="000000"/>
              <w:left w:val="single" w:sz="4" w:space="0" w:color="000000"/>
              <w:bottom w:val="single" w:sz="4" w:space="0" w:color="000000"/>
              <w:right w:val="nil"/>
            </w:tcBorders>
          </w:tcPr>
          <w:p w:rsidR="00E75A96" w:rsidRPr="00FA4A4E" w:rsidRDefault="00E75A96" w:rsidP="00441815">
            <w:pPr>
              <w:widowControl w:val="0"/>
              <w:suppressAutoHyphens/>
              <w:snapToGrid w:val="0"/>
              <w:spacing w:before="60" w:after="60" w:line="240" w:lineRule="auto"/>
              <w:jc w:val="center"/>
              <w:rPr>
                <w:rFonts w:ascii="Times New Roman" w:eastAsia="Andale Sans UI" w:hAnsi="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60" w:after="60" w:line="240" w:lineRule="auto"/>
              <w:jc w:val="center"/>
              <w:rPr>
                <w:rFonts w:ascii="Times New Roman" w:eastAsia="Andale Sans UI" w:hAnsi="Times New Roman"/>
                <w:kern w:val="2"/>
                <w:sz w:val="20"/>
                <w:szCs w:val="20"/>
                <w:lang w:eastAsia="pl-PL"/>
              </w:rPr>
            </w:pPr>
            <w:r>
              <w:rPr>
                <w:rFonts w:ascii="Times New Roman" w:eastAsia="Times New Roman" w:hAnsi="Times New Roman"/>
                <w:sz w:val="20"/>
                <w:szCs w:val="20"/>
                <w:lang w:eastAsia="pl-PL"/>
              </w:rPr>
              <w:t>4</w:t>
            </w:r>
            <w:r w:rsidRPr="00FA4A4E">
              <w:rPr>
                <w:rFonts w:ascii="Times New Roman" w:eastAsia="Times New Roman" w:hAnsi="Times New Roman"/>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r>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3.</w:t>
            </w:r>
          </w:p>
        </w:tc>
        <w:tc>
          <w:tcPr>
            <w:tcW w:w="5012" w:type="dxa"/>
            <w:tcBorders>
              <w:top w:val="single" w:sz="4" w:space="0" w:color="000000"/>
              <w:left w:val="single" w:sz="4" w:space="0" w:color="000000"/>
              <w:bottom w:val="single" w:sz="4" w:space="0" w:color="000000"/>
              <w:right w:val="nil"/>
            </w:tcBorders>
            <w:hideMark/>
          </w:tcPr>
          <w:p w:rsidR="00E75A96" w:rsidRPr="00FA4A4E" w:rsidRDefault="00E75A96" w:rsidP="00441815">
            <w:pPr>
              <w:suppressAutoHyphens/>
              <w:spacing w:before="60" w:after="60" w:line="240" w:lineRule="auto"/>
              <w:rPr>
                <w:rFonts w:ascii="Times New Roman" w:eastAsia="Times New Roman" w:hAnsi="Times New Roman"/>
                <w:b/>
                <w:sz w:val="20"/>
                <w:szCs w:val="20"/>
                <w:lang w:eastAsia="ar-SA"/>
              </w:rPr>
            </w:pPr>
            <w:r w:rsidRPr="00FA4A4E">
              <w:rPr>
                <w:rFonts w:ascii="Times New Roman" w:eastAsia="Times New Roman" w:hAnsi="Times New Roman"/>
                <w:b/>
                <w:sz w:val="20"/>
                <w:szCs w:val="20"/>
                <w:lang w:eastAsia="ar-SA"/>
              </w:rPr>
              <w:t xml:space="preserve">Igła do </w:t>
            </w:r>
            <w:proofErr w:type="spellStart"/>
            <w:r w:rsidRPr="00FA4A4E">
              <w:rPr>
                <w:rFonts w:ascii="Times New Roman" w:eastAsia="Times New Roman" w:hAnsi="Times New Roman"/>
                <w:b/>
                <w:sz w:val="20"/>
                <w:szCs w:val="20"/>
                <w:lang w:eastAsia="ar-SA"/>
              </w:rPr>
              <w:t>kardioplegii</w:t>
            </w:r>
            <w:proofErr w:type="spellEnd"/>
            <w:r w:rsidRPr="00FA4A4E">
              <w:rPr>
                <w:rFonts w:ascii="Times New Roman" w:eastAsia="Times New Roman" w:hAnsi="Times New Roman"/>
                <w:b/>
                <w:sz w:val="20"/>
                <w:szCs w:val="20"/>
                <w:lang w:eastAsia="ar-SA"/>
              </w:rPr>
              <w:t xml:space="preserve"> z </w:t>
            </w:r>
            <w:proofErr w:type="spellStart"/>
            <w:r w:rsidRPr="00FA4A4E">
              <w:rPr>
                <w:rFonts w:ascii="Times New Roman" w:eastAsia="Times New Roman" w:hAnsi="Times New Roman"/>
                <w:b/>
                <w:sz w:val="20"/>
                <w:szCs w:val="20"/>
                <w:lang w:eastAsia="ar-SA"/>
              </w:rPr>
              <w:t>wentem</w:t>
            </w:r>
            <w:proofErr w:type="spellEnd"/>
            <w:r w:rsidRPr="00FA4A4E">
              <w:rPr>
                <w:rFonts w:ascii="Times New Roman" w:eastAsia="Times New Roman" w:hAnsi="Times New Roman"/>
                <w:sz w:val="20"/>
                <w:szCs w:val="20"/>
                <w:lang w:eastAsia="ar-SA"/>
              </w:rPr>
              <w:t xml:space="preserve">, w rozmiarze 7 </w:t>
            </w:r>
            <w:proofErr w:type="spellStart"/>
            <w:r w:rsidRPr="00FA4A4E">
              <w:rPr>
                <w:rFonts w:ascii="Times New Roman" w:eastAsia="Times New Roman" w:hAnsi="Times New Roman"/>
                <w:sz w:val="20"/>
                <w:szCs w:val="20"/>
                <w:lang w:eastAsia="ar-SA"/>
              </w:rPr>
              <w:t>Fr</w:t>
            </w:r>
            <w:proofErr w:type="spellEnd"/>
            <w:r w:rsidRPr="00FA4A4E">
              <w:rPr>
                <w:rFonts w:ascii="Times New Roman" w:eastAsia="Times New Roman" w:hAnsi="Times New Roman"/>
                <w:sz w:val="20"/>
                <w:szCs w:val="20"/>
                <w:lang w:eastAsia="ar-SA"/>
              </w:rPr>
              <w:t>, z kołnierzem i długą min. 15 mm końcówką</w:t>
            </w:r>
          </w:p>
        </w:tc>
        <w:tc>
          <w:tcPr>
            <w:tcW w:w="2519" w:type="dxa"/>
            <w:tcBorders>
              <w:top w:val="single" w:sz="4" w:space="0" w:color="000000"/>
              <w:left w:val="single" w:sz="4" w:space="0" w:color="000000"/>
              <w:bottom w:val="single" w:sz="4" w:space="0" w:color="000000"/>
              <w:right w:val="nil"/>
            </w:tcBorders>
          </w:tcPr>
          <w:p w:rsidR="00E75A96" w:rsidRPr="00FA4A4E" w:rsidRDefault="00E75A96" w:rsidP="00441815">
            <w:pPr>
              <w:widowControl w:val="0"/>
              <w:suppressAutoHyphens/>
              <w:snapToGrid w:val="0"/>
              <w:spacing w:before="60" w:after="60" w:line="240" w:lineRule="auto"/>
              <w:jc w:val="center"/>
              <w:rPr>
                <w:rFonts w:ascii="Times New Roman" w:eastAsia="Andale Sans UI" w:hAnsi="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60" w:after="60" w:line="240" w:lineRule="auto"/>
              <w:jc w:val="center"/>
              <w:rPr>
                <w:rFonts w:ascii="Times New Roman" w:eastAsia="Andale Sans UI" w:hAnsi="Times New Roman"/>
                <w:kern w:val="2"/>
                <w:sz w:val="20"/>
                <w:szCs w:val="20"/>
                <w:lang w:eastAsia="pl-PL"/>
              </w:rPr>
            </w:pPr>
            <w:r>
              <w:rPr>
                <w:rFonts w:ascii="Times New Roman" w:eastAsia="Times New Roman" w:hAnsi="Times New Roman"/>
                <w:sz w:val="20"/>
                <w:szCs w:val="20"/>
                <w:lang w:eastAsia="pl-PL"/>
              </w:rPr>
              <w:t>6</w:t>
            </w:r>
            <w:r w:rsidRPr="00FA4A4E">
              <w:rPr>
                <w:rFonts w:ascii="Times New Roman" w:eastAsia="Times New Roman" w:hAnsi="Times New Roman"/>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r>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4.</w:t>
            </w:r>
          </w:p>
        </w:tc>
        <w:tc>
          <w:tcPr>
            <w:tcW w:w="5012" w:type="dxa"/>
            <w:tcBorders>
              <w:top w:val="single" w:sz="4" w:space="0" w:color="000000"/>
              <w:left w:val="single" w:sz="4" w:space="0" w:color="000000"/>
              <w:bottom w:val="single" w:sz="4" w:space="0" w:color="000000"/>
              <w:right w:val="nil"/>
            </w:tcBorders>
            <w:hideMark/>
          </w:tcPr>
          <w:p w:rsidR="00E75A96" w:rsidRPr="00FA4A4E" w:rsidRDefault="00E75A96" w:rsidP="00441815">
            <w:pPr>
              <w:suppressAutoHyphens/>
              <w:spacing w:before="60" w:after="60" w:line="240" w:lineRule="auto"/>
              <w:rPr>
                <w:rFonts w:ascii="Times New Roman" w:eastAsia="Times New Roman" w:hAnsi="Times New Roman"/>
                <w:b/>
                <w:sz w:val="20"/>
                <w:szCs w:val="20"/>
                <w:lang w:eastAsia="ar-SA"/>
              </w:rPr>
            </w:pPr>
            <w:r w:rsidRPr="00FA4A4E">
              <w:rPr>
                <w:rFonts w:ascii="Times New Roman" w:eastAsia="Times New Roman" w:hAnsi="Times New Roman"/>
                <w:b/>
                <w:sz w:val="20"/>
                <w:szCs w:val="20"/>
                <w:lang w:eastAsia="ar-SA"/>
              </w:rPr>
              <w:t>Went lewokomorowy,</w:t>
            </w:r>
            <w:r w:rsidRPr="00FA4A4E">
              <w:rPr>
                <w:rFonts w:ascii="Times New Roman" w:eastAsia="Times New Roman" w:hAnsi="Times New Roman"/>
                <w:sz w:val="20"/>
                <w:szCs w:val="20"/>
                <w:lang w:eastAsia="ar-SA"/>
              </w:rPr>
              <w:t xml:space="preserve"> z twardym, wyjmowanym prowadnikiem, 16 </w:t>
            </w:r>
            <w:proofErr w:type="spellStart"/>
            <w:r w:rsidRPr="00FA4A4E">
              <w:rPr>
                <w:rFonts w:ascii="Times New Roman" w:eastAsia="Times New Roman" w:hAnsi="Times New Roman"/>
                <w:sz w:val="20"/>
                <w:szCs w:val="20"/>
                <w:lang w:eastAsia="ar-SA"/>
              </w:rPr>
              <w:t>Fr</w:t>
            </w:r>
            <w:proofErr w:type="spellEnd"/>
            <w:r w:rsidRPr="00FA4A4E">
              <w:rPr>
                <w:rFonts w:ascii="Times New Roman" w:eastAsia="Times New Roman" w:hAnsi="Times New Roman"/>
                <w:sz w:val="20"/>
                <w:szCs w:val="20"/>
                <w:lang w:eastAsia="ar-SA"/>
              </w:rPr>
              <w:t xml:space="preserve"> i 20 </w:t>
            </w:r>
            <w:proofErr w:type="spellStart"/>
            <w:r w:rsidRPr="00FA4A4E">
              <w:rPr>
                <w:rFonts w:ascii="Times New Roman" w:eastAsia="Times New Roman" w:hAnsi="Times New Roman"/>
                <w:sz w:val="20"/>
                <w:szCs w:val="20"/>
                <w:lang w:eastAsia="ar-SA"/>
              </w:rPr>
              <w:t>Fr</w:t>
            </w:r>
            <w:proofErr w:type="spellEnd"/>
          </w:p>
        </w:tc>
        <w:tc>
          <w:tcPr>
            <w:tcW w:w="2519" w:type="dxa"/>
            <w:tcBorders>
              <w:top w:val="single" w:sz="4" w:space="0" w:color="000000"/>
              <w:left w:val="single" w:sz="4" w:space="0" w:color="000000"/>
              <w:bottom w:val="single" w:sz="4" w:space="0" w:color="000000"/>
              <w:right w:val="nil"/>
            </w:tcBorders>
          </w:tcPr>
          <w:p w:rsidR="00E75A96" w:rsidRPr="00FA4A4E" w:rsidRDefault="00E75A96" w:rsidP="00441815">
            <w:pPr>
              <w:widowControl w:val="0"/>
              <w:suppressAutoHyphens/>
              <w:snapToGrid w:val="0"/>
              <w:spacing w:before="60" w:after="60" w:line="240" w:lineRule="auto"/>
              <w:jc w:val="center"/>
              <w:rPr>
                <w:rFonts w:ascii="Times New Roman" w:eastAsia="Andale Sans UI" w:hAnsi="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60" w:after="6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r w:rsidRPr="00FA4A4E">
              <w:rPr>
                <w:rFonts w:ascii="Times New Roman" w:eastAsia="Times New Roman" w:hAnsi="Times New Roman"/>
                <w:sz w:val="20"/>
                <w:szCs w:val="20"/>
                <w:lang w:eastAsia="pl-PL"/>
              </w:rPr>
              <w:t>0</w:t>
            </w:r>
            <w:r>
              <w:rPr>
                <w:rFonts w:ascii="Times New Roman" w:eastAsia="Times New Roman" w:hAnsi="Times New Roman"/>
                <w:sz w:val="20"/>
                <w:szCs w:val="20"/>
                <w:lang w:eastAsia="pl-PL"/>
              </w:rPr>
              <w:t xml:space="preserve"> szt.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18"/>
                <w:szCs w:val="18"/>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r>
      <w:tr w:rsidR="00E75A96" w:rsidRPr="00FA4A4E" w:rsidTr="00441815">
        <w:trPr>
          <w:cantSplit/>
        </w:trPr>
        <w:tc>
          <w:tcPr>
            <w:tcW w:w="10507" w:type="dxa"/>
            <w:gridSpan w:val="5"/>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60" w:after="60" w:line="240" w:lineRule="auto"/>
              <w:jc w:val="right"/>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Razem:</w:t>
            </w: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tc>
      </w:tr>
    </w:tbl>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sidRPr="00FA4A4E">
        <w:rPr>
          <w:rFonts w:ascii="Times New Roman" w:hAnsi="Times New Roman"/>
          <w:sz w:val="20"/>
          <w:szCs w:val="20"/>
          <w:lang w:eastAsia="ar-SA"/>
        </w:rPr>
        <w:t>Wartość netto Pakie</w:t>
      </w:r>
      <w:r>
        <w:rPr>
          <w:rFonts w:ascii="Times New Roman" w:hAnsi="Times New Roman"/>
          <w:sz w:val="20"/>
          <w:szCs w:val="20"/>
          <w:lang w:eastAsia="ar-SA"/>
        </w:rPr>
        <w:t>tu nr 6</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6</w:t>
      </w:r>
      <w:r w:rsidRPr="00FA4A4E">
        <w:rPr>
          <w:rFonts w:ascii="Times New Roman" w:hAnsi="Times New Roman"/>
          <w:sz w:val="20"/>
          <w:szCs w:val="20"/>
          <w:lang w:eastAsia="ar-SA"/>
        </w:rPr>
        <w:t xml:space="preserve"> wynosi:.................................................. zł, słownie złotych:...............................................................................................................</w:t>
      </w: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0"/>
          <w:szCs w:val="20"/>
          <w:lang w:eastAsia="pl-PL"/>
        </w:rPr>
      </w:pPr>
      <w:r>
        <w:rPr>
          <w:rFonts w:ascii="Times New Roman" w:eastAsia="Andale Sans UI" w:hAnsi="Times New Roman"/>
          <w:b/>
          <w:kern w:val="2"/>
          <w:sz w:val="24"/>
          <w:szCs w:val="24"/>
          <w:lang w:eastAsia="pl-PL"/>
        </w:rPr>
        <w:t>PAKIET NR 7</w:t>
      </w:r>
    </w:p>
    <w:tbl>
      <w:tblPr>
        <w:tblW w:w="14496" w:type="dxa"/>
        <w:tblInd w:w="70" w:type="dxa"/>
        <w:tblLayout w:type="fixed"/>
        <w:tblCellMar>
          <w:left w:w="70" w:type="dxa"/>
          <w:right w:w="70" w:type="dxa"/>
        </w:tblCellMar>
        <w:tblLook w:val="04A0"/>
      </w:tblPr>
      <w:tblGrid>
        <w:gridCol w:w="566"/>
        <w:gridCol w:w="5012"/>
        <w:gridCol w:w="2519"/>
        <w:gridCol w:w="1134"/>
        <w:gridCol w:w="1276"/>
        <w:gridCol w:w="1417"/>
        <w:gridCol w:w="1134"/>
        <w:gridCol w:w="1438"/>
      </w:tblGrid>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L.p.</w:t>
            </w:r>
          </w:p>
        </w:tc>
        <w:tc>
          <w:tcPr>
            <w:tcW w:w="5012" w:type="dxa"/>
            <w:tcBorders>
              <w:top w:val="single" w:sz="4" w:space="0" w:color="000000"/>
              <w:left w:val="single" w:sz="4" w:space="0" w:color="000000"/>
              <w:bottom w:val="single" w:sz="4" w:space="0" w:color="000000"/>
              <w:right w:val="nil"/>
            </w:tcBorders>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Opis przedmiotu zamówienia</w:t>
            </w:r>
          </w:p>
        </w:tc>
        <w:tc>
          <w:tcPr>
            <w:tcW w:w="2519" w:type="dxa"/>
            <w:tcBorders>
              <w:top w:val="single" w:sz="4" w:space="0" w:color="000000"/>
              <w:left w:val="single" w:sz="4" w:space="0" w:color="000000"/>
              <w:bottom w:val="single" w:sz="4" w:space="0" w:color="000000"/>
              <w:right w:val="nil"/>
            </w:tcBorders>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 xml:space="preserve">Dokładna nazwa oferowanego asortymentu, </w:t>
            </w: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nr katalogowy</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 xml:space="preserve">Cena </w:t>
            </w:r>
            <w:proofErr w:type="spellStart"/>
            <w:r w:rsidRPr="00FA4A4E">
              <w:rPr>
                <w:rFonts w:ascii="Times New Roman" w:eastAsia="Andale Sans UI" w:hAnsi="Times New Roman"/>
                <w:b/>
                <w:kern w:val="2"/>
                <w:sz w:val="20"/>
                <w:szCs w:val="20"/>
                <w:lang w:eastAsia="pl-PL"/>
              </w:rPr>
              <w:t>jednostk</w:t>
            </w:r>
            <w:proofErr w:type="spellEnd"/>
            <w:r w:rsidRPr="00FA4A4E">
              <w:rPr>
                <w:rFonts w:ascii="Times New Roman" w:eastAsia="Andale Sans UI" w:hAnsi="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Wartość brutto w PLN</w:t>
            </w:r>
          </w:p>
        </w:tc>
      </w:tr>
      <w:tr w:rsidR="00E75A96" w:rsidRPr="00FA4A4E" w:rsidTr="00441815">
        <w:tc>
          <w:tcPr>
            <w:tcW w:w="56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2</w:t>
            </w:r>
            <w:r w:rsidRPr="00FA4A4E">
              <w:rPr>
                <w:rFonts w:ascii="Times New Roman" w:eastAsia="Andale Sans UI" w:hAnsi="Times New Roman"/>
                <w:kern w:val="2"/>
                <w:sz w:val="20"/>
                <w:szCs w:val="20"/>
                <w:lang w:eastAsia="pl-PL"/>
              </w:rPr>
              <w:t>.</w:t>
            </w:r>
          </w:p>
        </w:tc>
        <w:tc>
          <w:tcPr>
            <w:tcW w:w="5012"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Stabilizator serca tkankowy</w:t>
            </w:r>
          </w:p>
          <w:p w:rsidR="00E75A96" w:rsidRPr="00FA4A4E" w:rsidRDefault="00E75A96" w:rsidP="00DD2E74">
            <w:pPr>
              <w:widowControl w:val="0"/>
              <w:numPr>
                <w:ilvl w:val="0"/>
                <w:numId w:val="82"/>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 xml:space="preserve">część ssąca stabilizatora </w:t>
            </w:r>
            <w:proofErr w:type="spellStart"/>
            <w:r w:rsidRPr="00FA4A4E">
              <w:rPr>
                <w:rFonts w:ascii="Times New Roman" w:eastAsia="Andale Sans UI" w:hAnsi="Times New Roman"/>
                <w:kern w:val="2"/>
                <w:sz w:val="20"/>
                <w:szCs w:val="20"/>
                <w:lang w:eastAsia="pl-PL"/>
              </w:rPr>
              <w:t>niskoprofilowa</w:t>
            </w:r>
            <w:proofErr w:type="spellEnd"/>
            <w:r w:rsidRPr="00FA4A4E">
              <w:rPr>
                <w:rFonts w:ascii="Times New Roman" w:eastAsia="Andale Sans UI" w:hAnsi="Times New Roman"/>
                <w:kern w:val="2"/>
                <w:sz w:val="20"/>
                <w:szCs w:val="20"/>
                <w:lang w:eastAsia="pl-PL"/>
              </w:rPr>
              <w:t>, atraumatyczna</w:t>
            </w:r>
          </w:p>
          <w:p w:rsidR="00E75A96" w:rsidRPr="00FA4A4E" w:rsidRDefault="00E75A96" w:rsidP="00DD2E74">
            <w:pPr>
              <w:widowControl w:val="0"/>
              <w:numPr>
                <w:ilvl w:val="0"/>
                <w:numId w:val="82"/>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przystosowany do pracy z dowolnym refraktorem</w:t>
            </w:r>
          </w:p>
          <w:p w:rsidR="00E75A96" w:rsidRPr="00FA4A4E" w:rsidRDefault="00E75A96" w:rsidP="00DD2E74">
            <w:pPr>
              <w:widowControl w:val="0"/>
              <w:numPr>
                <w:ilvl w:val="0"/>
                <w:numId w:val="82"/>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lastRenderedPageBreak/>
              <w:t>możliwość regulacji ustawienia stopki w trzech płaszczyznach oraz pod kątek prostym</w:t>
            </w:r>
          </w:p>
          <w:p w:rsidR="00E75A96" w:rsidRPr="00FA4A4E" w:rsidRDefault="00E75A96" w:rsidP="00DD2E74">
            <w:pPr>
              <w:widowControl w:val="0"/>
              <w:numPr>
                <w:ilvl w:val="0"/>
                <w:numId w:val="82"/>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posiadający gładkościenne ramię wykonane z tworzyw sztucznych</w:t>
            </w:r>
          </w:p>
          <w:p w:rsidR="00E75A96" w:rsidRPr="00FA4A4E" w:rsidRDefault="00E75A96" w:rsidP="00DD2E74">
            <w:pPr>
              <w:widowControl w:val="0"/>
              <w:numPr>
                <w:ilvl w:val="0"/>
                <w:numId w:val="82"/>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część ssąca atraumatyczna, podzielona na cztery komory</w:t>
            </w:r>
          </w:p>
          <w:p w:rsidR="00E75A96" w:rsidRPr="00FA4A4E" w:rsidRDefault="00E75A96" w:rsidP="00DD2E74">
            <w:pPr>
              <w:widowControl w:val="0"/>
              <w:numPr>
                <w:ilvl w:val="0"/>
                <w:numId w:val="82"/>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system do stabilizacji wyposażony w zestaw zbrojonych drenów z filtrem łączącym stabilizator z pompą ssącą</w:t>
            </w:r>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70</w:t>
            </w:r>
            <w:r w:rsidRPr="00FA4A4E">
              <w:rPr>
                <w:rFonts w:ascii="Times New Roman" w:eastAsia="Andale Sans UI" w:hAnsi="Times New Roman"/>
                <w:kern w:val="2"/>
                <w:sz w:val="20"/>
                <w:szCs w:val="20"/>
                <w:lang w:eastAsia="pl-PL"/>
              </w:rPr>
              <w:t xml:space="preserve"> szt.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r>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lastRenderedPageBreak/>
              <w:t>2.</w:t>
            </w:r>
          </w:p>
        </w:tc>
        <w:tc>
          <w:tcPr>
            <w:tcW w:w="5012"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rPr>
                <w:rFonts w:ascii="Times New Roman" w:eastAsia="Andale Sans UI" w:hAnsi="Times New Roman"/>
                <w:kern w:val="2"/>
                <w:sz w:val="20"/>
                <w:szCs w:val="20"/>
                <w:lang w:eastAsia="pl-PL"/>
              </w:rPr>
            </w:pPr>
            <w:r w:rsidRPr="00FA4A4E">
              <w:rPr>
                <w:rFonts w:ascii="Times New Roman" w:eastAsia="Andale Sans UI" w:hAnsi="Times New Roman"/>
                <w:b/>
                <w:kern w:val="2"/>
                <w:sz w:val="20"/>
                <w:szCs w:val="20"/>
                <w:lang w:eastAsia="pl-PL"/>
              </w:rPr>
              <w:t>Szanty wieńcowe</w:t>
            </w:r>
            <w:r w:rsidRPr="00FA4A4E">
              <w:rPr>
                <w:rFonts w:ascii="Times New Roman" w:eastAsia="Andale Sans UI" w:hAnsi="Times New Roman"/>
                <w:kern w:val="2"/>
                <w:sz w:val="20"/>
                <w:szCs w:val="20"/>
                <w:lang w:eastAsia="pl-PL"/>
              </w:rPr>
              <w:t xml:space="preserve"> w rozmiarach: 1,25; 1,5; 1,75; 2,0; 2,5</w:t>
            </w:r>
            <w:r>
              <w:rPr>
                <w:rFonts w:ascii="Times New Roman" w:eastAsia="Andale Sans UI" w:hAnsi="Times New Roman"/>
                <w:kern w:val="2"/>
                <w:sz w:val="20"/>
                <w:szCs w:val="20"/>
                <w:lang w:eastAsia="pl-PL"/>
              </w:rPr>
              <w:t>; 3,0 mm</w:t>
            </w:r>
            <w:r w:rsidRPr="00FA4A4E">
              <w:rPr>
                <w:rFonts w:ascii="Times New Roman" w:eastAsia="Andale Sans UI" w:hAnsi="Times New Roman"/>
                <w:kern w:val="2"/>
                <w:sz w:val="20"/>
                <w:szCs w:val="20"/>
                <w:lang w:eastAsia="pl-PL"/>
              </w:rPr>
              <w:t xml:space="preserve"> o ostrych końcach</w:t>
            </w:r>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2</w:t>
            </w:r>
            <w:r w:rsidRPr="00FA4A4E">
              <w:rPr>
                <w:rFonts w:ascii="Times New Roman" w:eastAsia="Andale Sans UI" w:hAnsi="Times New Roman"/>
                <w:kern w:val="2"/>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r>
      <w:tr w:rsidR="00E75A96" w:rsidRPr="00FA4A4E" w:rsidTr="00441815">
        <w:trPr>
          <w:cantSplit/>
          <w:trHeight w:hRule="exact" w:val="324"/>
        </w:trPr>
        <w:tc>
          <w:tcPr>
            <w:tcW w:w="10507" w:type="dxa"/>
            <w:gridSpan w:val="5"/>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60" w:after="60" w:line="240" w:lineRule="auto"/>
              <w:jc w:val="right"/>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Razem:</w:t>
            </w: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r>
    </w:tbl>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Wartość netto Pakietu nr 7</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7</w:t>
      </w:r>
      <w:r w:rsidRPr="00FA4A4E">
        <w:rPr>
          <w:rFonts w:ascii="Times New Roman" w:hAnsi="Times New Roman"/>
          <w:sz w:val="20"/>
          <w:szCs w:val="20"/>
          <w:lang w:eastAsia="ar-SA"/>
        </w:rPr>
        <w:t xml:space="preserve"> wynosi:.................................................. zł, słownie złotych:...............................................................................................................</w:t>
      </w:r>
    </w:p>
    <w:p w:rsidR="00E75A96" w:rsidRDefault="00E75A96" w:rsidP="00E75A96">
      <w:pPr>
        <w:widowControl w:val="0"/>
        <w:suppressAutoHyphens/>
        <w:spacing w:after="120" w:line="240" w:lineRule="auto"/>
        <w:jc w:val="center"/>
        <w:rPr>
          <w:rFonts w:ascii="Times New Roman" w:eastAsia="Andale Sans UI" w:hAnsi="Times New Roman"/>
          <w:b/>
          <w:kern w:val="2"/>
          <w:sz w:val="24"/>
          <w:szCs w:val="24"/>
          <w:lang w:eastAsia="pl-PL"/>
        </w:rPr>
      </w:pP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4"/>
          <w:szCs w:val="24"/>
          <w:lang w:eastAsia="pl-PL"/>
        </w:rPr>
      </w:pPr>
      <w:r>
        <w:rPr>
          <w:rFonts w:ascii="Times New Roman" w:eastAsia="Andale Sans UI" w:hAnsi="Times New Roman"/>
          <w:b/>
          <w:kern w:val="2"/>
          <w:sz w:val="24"/>
          <w:szCs w:val="24"/>
          <w:lang w:eastAsia="pl-PL"/>
        </w:rPr>
        <w:t>PAKIET NR 8</w:t>
      </w:r>
    </w:p>
    <w:tbl>
      <w:tblPr>
        <w:tblW w:w="14496" w:type="dxa"/>
        <w:tblInd w:w="70" w:type="dxa"/>
        <w:tblLayout w:type="fixed"/>
        <w:tblCellMar>
          <w:left w:w="70" w:type="dxa"/>
          <w:right w:w="70" w:type="dxa"/>
        </w:tblCellMar>
        <w:tblLook w:val="04A0"/>
      </w:tblPr>
      <w:tblGrid>
        <w:gridCol w:w="566"/>
        <w:gridCol w:w="5012"/>
        <w:gridCol w:w="2519"/>
        <w:gridCol w:w="1134"/>
        <w:gridCol w:w="1276"/>
        <w:gridCol w:w="1417"/>
        <w:gridCol w:w="1134"/>
        <w:gridCol w:w="1438"/>
      </w:tblGrid>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L.p.</w:t>
            </w:r>
          </w:p>
        </w:tc>
        <w:tc>
          <w:tcPr>
            <w:tcW w:w="5012"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Opis przedmiotu zamówienia</w:t>
            </w:r>
          </w:p>
        </w:tc>
        <w:tc>
          <w:tcPr>
            <w:tcW w:w="2519"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Dokładna nazwa oferowanego asortymentu, nr katalogowy</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 xml:space="preserve">Cena </w:t>
            </w:r>
            <w:proofErr w:type="spellStart"/>
            <w:r w:rsidRPr="00FA4A4E">
              <w:rPr>
                <w:rFonts w:ascii="Times New Roman" w:eastAsia="Andale Sans UI" w:hAnsi="Times New Roman"/>
                <w:b/>
                <w:kern w:val="2"/>
                <w:sz w:val="20"/>
                <w:szCs w:val="20"/>
                <w:lang w:eastAsia="pl-PL"/>
              </w:rPr>
              <w:t>jednostk</w:t>
            </w:r>
            <w:proofErr w:type="spellEnd"/>
            <w:r w:rsidRPr="00FA4A4E">
              <w:rPr>
                <w:rFonts w:ascii="Times New Roman" w:eastAsia="Andale Sans UI" w:hAnsi="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 xml:space="preserve">Stawka </w:t>
            </w:r>
            <w:r w:rsidRPr="00FA4A4E">
              <w:rPr>
                <w:rFonts w:ascii="Times New Roman" w:eastAsia="Andale Sans UI" w:hAnsi="Times New Roman"/>
                <w:b/>
                <w:kern w:val="2"/>
                <w:sz w:val="20"/>
                <w:szCs w:val="20"/>
                <w:lang w:eastAsia="pl-PL"/>
              </w:rPr>
              <w:br/>
              <w:t>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Wartość brutto w PLN</w:t>
            </w:r>
          </w:p>
        </w:tc>
      </w:tr>
      <w:tr w:rsidR="00E75A96" w:rsidRPr="00FA4A4E" w:rsidTr="00441815">
        <w:trPr>
          <w:cantSplit/>
          <w:trHeight w:hRule="exact" w:val="791"/>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1.</w:t>
            </w:r>
          </w:p>
        </w:tc>
        <w:tc>
          <w:tcPr>
            <w:tcW w:w="5012"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pacing w:after="0" w:line="240" w:lineRule="auto"/>
              <w:rPr>
                <w:rFonts w:ascii="Times New Roman" w:eastAsia="Andale Sans UI" w:hAnsi="Times New Roman"/>
                <w:b/>
                <w:kern w:val="2"/>
                <w:sz w:val="20"/>
                <w:szCs w:val="20"/>
                <w:lang w:eastAsia="pl-PL"/>
              </w:rPr>
            </w:pPr>
            <w:proofErr w:type="spellStart"/>
            <w:r w:rsidRPr="00FA4A4E">
              <w:rPr>
                <w:rFonts w:ascii="Times New Roman" w:eastAsia="Andale Sans UI" w:hAnsi="Times New Roman"/>
                <w:b/>
                <w:kern w:val="2"/>
                <w:sz w:val="20"/>
                <w:szCs w:val="20"/>
                <w:lang w:eastAsia="pl-PL"/>
              </w:rPr>
              <w:t>Oksygeneratory</w:t>
            </w:r>
            <w:proofErr w:type="spellEnd"/>
            <w:r w:rsidRPr="00FA4A4E">
              <w:rPr>
                <w:rFonts w:ascii="Times New Roman" w:eastAsia="Andale Sans UI" w:hAnsi="Times New Roman"/>
                <w:b/>
                <w:kern w:val="2"/>
                <w:sz w:val="20"/>
                <w:szCs w:val="20"/>
                <w:lang w:eastAsia="pl-PL"/>
              </w:rPr>
              <w:t xml:space="preserve"> z powłoką </w:t>
            </w:r>
            <w:proofErr w:type="spellStart"/>
            <w:r w:rsidRPr="00FA4A4E">
              <w:rPr>
                <w:rFonts w:ascii="Times New Roman" w:eastAsia="Andale Sans UI" w:hAnsi="Times New Roman"/>
                <w:b/>
                <w:kern w:val="2"/>
                <w:sz w:val="20"/>
                <w:szCs w:val="20"/>
                <w:lang w:eastAsia="pl-PL"/>
              </w:rPr>
              <w:t>biokompatybilną</w:t>
            </w:r>
            <w:proofErr w:type="spellEnd"/>
            <w:r w:rsidRPr="00FA4A4E">
              <w:rPr>
                <w:rFonts w:ascii="Times New Roman" w:eastAsia="Andale Sans UI" w:hAnsi="Times New Roman"/>
                <w:b/>
                <w:kern w:val="2"/>
                <w:sz w:val="20"/>
                <w:szCs w:val="20"/>
                <w:lang w:eastAsia="pl-PL"/>
              </w:rPr>
              <w:t xml:space="preserve"> + komplet drenów dla dorosłych</w:t>
            </w:r>
          </w:p>
          <w:p w:rsidR="00E75A96" w:rsidRPr="00FA4A4E"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2905D5">
              <w:rPr>
                <w:rFonts w:ascii="Times New Roman" w:eastAsia="Andale Sans UI" w:hAnsi="Times New Roman"/>
                <w:kern w:val="2"/>
                <w:sz w:val="20"/>
                <w:szCs w:val="20"/>
                <w:lang w:eastAsia="pl-PL"/>
              </w:rPr>
              <w:t>- o parametrach określonych w  Załączniku nr 1.2</w:t>
            </w:r>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6</w:t>
            </w:r>
            <w:r w:rsidRPr="00FA4A4E">
              <w:rPr>
                <w:rFonts w:ascii="Times New Roman" w:eastAsia="Andale Sans UI" w:hAnsi="Times New Roman"/>
                <w:kern w:val="2"/>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r>
    </w:tbl>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sidRPr="00FA4A4E">
        <w:rPr>
          <w:rFonts w:ascii="Times New Roman" w:hAnsi="Times New Roman"/>
          <w:sz w:val="20"/>
          <w:szCs w:val="20"/>
          <w:lang w:eastAsia="ar-SA"/>
        </w:rPr>
        <w:t>Wartość netto Pakiet</w:t>
      </w:r>
      <w:r>
        <w:rPr>
          <w:rFonts w:ascii="Times New Roman" w:hAnsi="Times New Roman"/>
          <w:sz w:val="20"/>
          <w:szCs w:val="20"/>
          <w:lang w:eastAsia="ar-SA"/>
        </w:rPr>
        <w:t xml:space="preserve">u nr </w:t>
      </w:r>
      <w:r w:rsidRPr="00FA4A4E">
        <w:rPr>
          <w:rFonts w:ascii="Times New Roman" w:hAnsi="Times New Roman"/>
          <w:sz w:val="20"/>
          <w:szCs w:val="20"/>
          <w:lang w:eastAsia="ar-SA"/>
        </w:rPr>
        <w:t>8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 xml:space="preserve">Wartość brutto Pakietu nr </w:t>
      </w:r>
      <w:r w:rsidRPr="00FA4A4E">
        <w:rPr>
          <w:rFonts w:ascii="Times New Roman" w:hAnsi="Times New Roman"/>
          <w:sz w:val="20"/>
          <w:szCs w:val="20"/>
          <w:lang w:eastAsia="ar-SA"/>
        </w:rPr>
        <w:t>8 wynosi:.................................................. zł, słownie złotych:...............................................................................................................</w:t>
      </w:r>
    </w:p>
    <w:p w:rsidR="00E75A96" w:rsidRDefault="00E75A96" w:rsidP="00E75A96">
      <w:pPr>
        <w:tabs>
          <w:tab w:val="left" w:pos="3686"/>
          <w:tab w:val="left" w:pos="9071"/>
        </w:tabs>
        <w:suppressAutoHyphens/>
        <w:spacing w:after="0" w:line="240" w:lineRule="auto"/>
        <w:jc w:val="right"/>
        <w:rPr>
          <w:rFonts w:ascii="Times New Roman" w:eastAsia="Times New Roman" w:hAnsi="Times New Roman"/>
          <w:b/>
          <w:sz w:val="20"/>
          <w:szCs w:val="20"/>
          <w:lang w:eastAsia="pl-PL"/>
        </w:rPr>
      </w:pPr>
    </w:p>
    <w:p w:rsidR="00E75A96" w:rsidRPr="00FA4A4E" w:rsidRDefault="00E75A96" w:rsidP="00E75A96">
      <w:pPr>
        <w:tabs>
          <w:tab w:val="left" w:pos="3686"/>
          <w:tab w:val="left" w:pos="9071"/>
        </w:tabs>
        <w:suppressAutoHyphens/>
        <w:spacing w:after="0" w:line="240" w:lineRule="auto"/>
        <w:jc w:val="right"/>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Załącznik nr 1.2</w:t>
      </w:r>
    </w:p>
    <w:p w:rsidR="00E75A96" w:rsidRPr="00FA4A4E" w:rsidRDefault="00E75A96" w:rsidP="00E75A96">
      <w:pPr>
        <w:tabs>
          <w:tab w:val="left" w:pos="3686"/>
          <w:tab w:val="left" w:pos="9071"/>
        </w:tabs>
        <w:suppressAutoHyphens/>
        <w:spacing w:after="0" w:line="240" w:lineRule="auto"/>
        <w:jc w:val="center"/>
        <w:rPr>
          <w:rFonts w:ascii="Times New Roman" w:eastAsia="Times New Roman" w:hAnsi="Times New Roman"/>
          <w:b/>
          <w:sz w:val="20"/>
          <w:szCs w:val="20"/>
          <w:lang w:eastAsia="pl-PL"/>
        </w:rPr>
      </w:pPr>
      <w:proofErr w:type="spellStart"/>
      <w:r w:rsidRPr="00FA4A4E">
        <w:rPr>
          <w:rFonts w:ascii="Times New Roman" w:eastAsia="Times New Roman" w:hAnsi="Times New Roman"/>
          <w:b/>
          <w:sz w:val="20"/>
          <w:szCs w:val="20"/>
          <w:lang w:eastAsia="pl-PL"/>
        </w:rPr>
        <w:t>Oksygenatory</w:t>
      </w:r>
      <w:proofErr w:type="spellEnd"/>
      <w:r w:rsidRPr="00FA4A4E">
        <w:rPr>
          <w:rFonts w:ascii="Times New Roman" w:eastAsia="Times New Roman" w:hAnsi="Times New Roman"/>
          <w:b/>
          <w:sz w:val="20"/>
          <w:szCs w:val="20"/>
          <w:lang w:eastAsia="pl-PL"/>
        </w:rPr>
        <w:t xml:space="preserve"> z powłoką </w:t>
      </w:r>
      <w:proofErr w:type="spellStart"/>
      <w:r w:rsidRPr="00FA4A4E">
        <w:rPr>
          <w:rFonts w:ascii="Times New Roman" w:eastAsia="Andale Sans UI" w:hAnsi="Times New Roman"/>
          <w:b/>
          <w:kern w:val="2"/>
          <w:sz w:val="20"/>
          <w:szCs w:val="20"/>
          <w:lang w:eastAsia="pl-PL"/>
        </w:rPr>
        <w:t>biokompatybilną</w:t>
      </w:r>
      <w:proofErr w:type="spellEnd"/>
      <w:r w:rsidRPr="00FA4A4E">
        <w:rPr>
          <w:rFonts w:ascii="Times New Roman" w:eastAsia="Times New Roman" w:hAnsi="Times New Roman"/>
          <w:b/>
          <w:sz w:val="20"/>
          <w:szCs w:val="20"/>
          <w:lang w:eastAsia="pl-PL"/>
        </w:rPr>
        <w:t xml:space="preserve"> i kompletem drenów </w:t>
      </w:r>
      <w:r>
        <w:rPr>
          <w:rFonts w:ascii="Times New Roman" w:eastAsia="Times New Roman" w:hAnsi="Times New Roman"/>
          <w:sz w:val="20"/>
          <w:szCs w:val="20"/>
          <w:lang w:eastAsia="pl-PL"/>
        </w:rPr>
        <w:t>(Pakiet nr 8</w:t>
      </w:r>
      <w:r w:rsidRPr="00FA4A4E">
        <w:rPr>
          <w:rFonts w:ascii="Times New Roman" w:eastAsia="Times New Roman" w:hAnsi="Times New Roman"/>
          <w:sz w:val="20"/>
          <w:szCs w:val="20"/>
          <w:lang w:eastAsia="pl-PL"/>
        </w:rPr>
        <w:t>)</w:t>
      </w:r>
    </w:p>
    <w:tbl>
      <w:tblPr>
        <w:tblW w:w="145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40"/>
        <w:gridCol w:w="10233"/>
        <w:gridCol w:w="2160"/>
        <w:gridCol w:w="1620"/>
      </w:tblGrid>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left" w:pos="9071"/>
              </w:tabs>
              <w:suppressAutoHyphens/>
              <w:spacing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Lp.</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left" w:pos="9071"/>
              </w:tabs>
              <w:suppressAutoHyphens/>
              <w:spacing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Opis przedmiotu zamówienia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left" w:pos="9071"/>
              </w:tabs>
              <w:suppressAutoHyphens/>
              <w:spacing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Parametry wymagane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left" w:pos="9071"/>
              </w:tabs>
              <w:suppressAutoHyphens/>
              <w:spacing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Tak/opisać/dane techniczne</w:t>
            </w: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b/>
                <w:sz w:val="20"/>
                <w:szCs w:val="20"/>
                <w:lang w:eastAsia="pl-PL"/>
              </w:rPr>
              <w:t>OKSYGENATOR</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Producent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211"/>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Nazwa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257"/>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Numer katalogowy</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262"/>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lastRenderedPageBreak/>
              <w:t>4.</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Termin przydatności do użycia minimum 18 miesięcy**</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5.</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Maksymalny czas pracy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z zachowaniem pełnej sprawności minimum 6 godzin**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6.</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Zakres przepływu krwi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71"/>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7.</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proofErr w:type="spellStart"/>
            <w:r w:rsidRPr="00FA4A4E">
              <w:rPr>
                <w:rFonts w:ascii="Times New Roman" w:eastAsia="Times New Roman" w:hAnsi="Times New Roman"/>
                <w:spacing w:val="-3"/>
                <w:sz w:val="20"/>
                <w:szCs w:val="20"/>
                <w:lang w:eastAsia="pl-PL"/>
              </w:rPr>
              <w:t>Oksygenator</w:t>
            </w:r>
            <w:proofErr w:type="spellEnd"/>
            <w:r w:rsidRPr="00FA4A4E">
              <w:rPr>
                <w:rFonts w:ascii="Times New Roman" w:eastAsia="Times New Roman" w:hAnsi="Times New Roman"/>
                <w:spacing w:val="-3"/>
                <w:sz w:val="20"/>
                <w:szCs w:val="20"/>
                <w:lang w:eastAsia="pl-PL"/>
              </w:rPr>
              <w:t xml:space="preserve"> zabezpieczony hydrofilową </w:t>
            </w:r>
            <w:proofErr w:type="spellStart"/>
            <w:r w:rsidRPr="00FA4A4E">
              <w:rPr>
                <w:rFonts w:ascii="Times New Roman" w:eastAsia="Times New Roman" w:hAnsi="Times New Roman"/>
                <w:spacing w:val="-3"/>
                <w:sz w:val="20"/>
                <w:szCs w:val="20"/>
                <w:lang w:eastAsia="pl-PL"/>
              </w:rPr>
              <w:t>biopowłoką</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71"/>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8.</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proofErr w:type="spellStart"/>
            <w:r w:rsidRPr="00FA4A4E">
              <w:rPr>
                <w:rFonts w:ascii="Times New Roman" w:eastAsia="Times New Roman" w:hAnsi="Times New Roman"/>
                <w:spacing w:val="-3"/>
                <w:sz w:val="20"/>
                <w:szCs w:val="20"/>
                <w:lang w:eastAsia="pl-PL"/>
              </w:rPr>
              <w:t>Oksygenator</w:t>
            </w:r>
            <w:proofErr w:type="spellEnd"/>
            <w:r w:rsidRPr="00FA4A4E">
              <w:rPr>
                <w:rFonts w:ascii="Times New Roman" w:eastAsia="Times New Roman" w:hAnsi="Times New Roman"/>
                <w:spacing w:val="-3"/>
                <w:sz w:val="20"/>
                <w:szCs w:val="20"/>
                <w:lang w:eastAsia="pl-PL"/>
              </w:rPr>
              <w:t xml:space="preserve"> z wbudowanym filtrem tętniczym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9.</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vertAlign w:val="superscript"/>
                <w:lang w:eastAsia="pl-PL"/>
              </w:rPr>
            </w:pPr>
            <w:r w:rsidRPr="00FA4A4E">
              <w:rPr>
                <w:rFonts w:ascii="Times New Roman" w:eastAsia="Times New Roman" w:hAnsi="Times New Roman"/>
                <w:spacing w:val="-3"/>
                <w:sz w:val="20"/>
                <w:szCs w:val="20"/>
                <w:lang w:eastAsia="pl-PL"/>
              </w:rPr>
              <w:t>Powierzchnia wymiany gazowej od 2,0 do 2,5 m</w:t>
            </w:r>
            <w:r w:rsidRPr="00FA4A4E">
              <w:rPr>
                <w:rFonts w:ascii="Times New Roman" w:eastAsia="Times New Roman" w:hAnsi="Times New Roman"/>
                <w:spacing w:val="-3"/>
                <w:sz w:val="20"/>
                <w:szCs w:val="20"/>
                <w:vertAlign w:val="superscript"/>
                <w:lang w:eastAsia="pl-PL"/>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right"/>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10.</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Objętość wypełnienia statycznego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right"/>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11.</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Łatwość odpowietrzenia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 możliwość szybkiego odpowietrzenia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w trakcie ECC bez konieczności jego zatrzymywania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TAK/Opisać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12.</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Transfer O</w:t>
            </w:r>
            <w:r w:rsidRPr="00FA4A4E">
              <w:rPr>
                <w:rFonts w:ascii="Times New Roman" w:eastAsia="Times New Roman" w:hAnsi="Times New Roman"/>
                <w:spacing w:val="-3"/>
                <w:sz w:val="20"/>
                <w:szCs w:val="20"/>
                <w:vertAlign w:val="subscript"/>
                <w:lang w:eastAsia="pl-PL"/>
              </w:rPr>
              <w:t>2</w:t>
            </w:r>
            <w:r w:rsidRPr="00FA4A4E">
              <w:rPr>
                <w:rFonts w:ascii="Times New Roman" w:eastAsia="Times New Roman" w:hAnsi="Times New Roman"/>
                <w:spacing w:val="-3"/>
                <w:sz w:val="20"/>
                <w:szCs w:val="20"/>
                <w:lang w:eastAsia="pl-PL"/>
              </w:rPr>
              <w:t xml:space="preserve"> przy przepływie 4,5 [l/min]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Podać </w:t>
            </w:r>
            <w:r w:rsidRPr="00FA4A4E">
              <w:rPr>
                <w:rFonts w:ascii="Times New Roman" w:eastAsia="Times New Roman" w:hAnsi="Times New Roman"/>
                <w:spacing w:val="-3"/>
                <w:sz w:val="20"/>
                <w:szCs w:val="20"/>
                <w:lang w:eastAsia="pl-PL"/>
              </w:rPr>
              <w:br/>
              <w:t>oraz dołączyć do oferty wykres potwierdzający podany parametr</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right"/>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13.</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Transfer CO</w:t>
            </w:r>
            <w:r w:rsidRPr="00FA4A4E">
              <w:rPr>
                <w:rFonts w:ascii="Times New Roman" w:eastAsia="Times New Roman" w:hAnsi="Times New Roman"/>
                <w:spacing w:val="-3"/>
                <w:sz w:val="20"/>
                <w:szCs w:val="20"/>
                <w:vertAlign w:val="subscript"/>
                <w:lang w:eastAsia="pl-PL"/>
              </w:rPr>
              <w:t>2</w:t>
            </w:r>
            <w:r w:rsidRPr="00FA4A4E">
              <w:rPr>
                <w:rFonts w:ascii="Times New Roman" w:eastAsia="Times New Roman" w:hAnsi="Times New Roman"/>
                <w:spacing w:val="-3"/>
                <w:sz w:val="20"/>
                <w:szCs w:val="20"/>
                <w:lang w:eastAsia="pl-PL"/>
              </w:rPr>
              <w:t xml:space="preserve"> przy przepływie 4,5 [l/min]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Podać </w:t>
            </w:r>
            <w:r w:rsidRPr="00FA4A4E">
              <w:rPr>
                <w:rFonts w:ascii="Times New Roman" w:eastAsia="Times New Roman" w:hAnsi="Times New Roman"/>
                <w:spacing w:val="-3"/>
                <w:sz w:val="20"/>
                <w:szCs w:val="20"/>
                <w:lang w:eastAsia="pl-PL"/>
              </w:rPr>
              <w:br/>
              <w:t>oraz dołączyć do oferty wykres potwierdzający podany parametr</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right"/>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14.</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Sprawność plastikowego wymiennika ciepła w </w:t>
            </w:r>
            <w:proofErr w:type="spellStart"/>
            <w:r w:rsidRPr="00FA4A4E">
              <w:rPr>
                <w:rFonts w:ascii="Times New Roman" w:eastAsia="Times New Roman" w:hAnsi="Times New Roman"/>
                <w:spacing w:val="-3"/>
                <w:sz w:val="20"/>
                <w:szCs w:val="20"/>
                <w:lang w:eastAsia="pl-PL"/>
              </w:rPr>
              <w:t>oksygenatorze</w:t>
            </w:r>
            <w:proofErr w:type="spellEnd"/>
            <w:r w:rsidRPr="00FA4A4E">
              <w:rPr>
                <w:rFonts w:ascii="Times New Roman" w:eastAsia="Times New Roman" w:hAnsi="Times New Roman"/>
                <w:spacing w:val="-3"/>
                <w:sz w:val="20"/>
                <w:szCs w:val="20"/>
                <w:lang w:eastAsia="pl-PL"/>
              </w:rPr>
              <w:t xml:space="preserve"> przy przepływie krwi 4,0 [l/min] i 10 l wody –minimum 65 %**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Podać </w:t>
            </w:r>
            <w:r w:rsidRPr="00FA4A4E">
              <w:rPr>
                <w:rFonts w:ascii="Times New Roman" w:eastAsia="Times New Roman" w:hAnsi="Times New Roman"/>
                <w:spacing w:val="-3"/>
                <w:sz w:val="20"/>
                <w:szCs w:val="20"/>
                <w:lang w:eastAsia="pl-PL"/>
              </w:rPr>
              <w:br/>
              <w:t>oraz dołączyć do oferty wykres potwierdzający podany parametr</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right"/>
              <w:rPr>
                <w:rFonts w:ascii="Times New Roman" w:eastAsia="Times New Roman" w:hAnsi="Times New Roman"/>
                <w:spacing w:val="-3"/>
                <w:sz w:val="20"/>
                <w:szCs w:val="20"/>
                <w:lang w:eastAsia="pl-PL"/>
              </w:rPr>
            </w:pPr>
          </w:p>
        </w:tc>
      </w:tr>
      <w:tr w:rsidR="00E75A96" w:rsidRPr="00FA4A4E" w:rsidTr="00441815">
        <w:trPr>
          <w:trHeight w:val="310"/>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15.</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proofErr w:type="spellStart"/>
            <w:r w:rsidRPr="00FA4A4E">
              <w:rPr>
                <w:rFonts w:ascii="Times New Roman" w:eastAsia="Times New Roman" w:hAnsi="Times New Roman"/>
                <w:spacing w:val="-3"/>
                <w:sz w:val="20"/>
                <w:szCs w:val="20"/>
                <w:lang w:eastAsia="pl-PL"/>
              </w:rPr>
              <w:t>Oksygenator</w:t>
            </w:r>
            <w:proofErr w:type="spellEnd"/>
            <w:r w:rsidRPr="00FA4A4E">
              <w:rPr>
                <w:rFonts w:ascii="Times New Roman" w:eastAsia="Times New Roman" w:hAnsi="Times New Roman"/>
                <w:spacing w:val="-3"/>
                <w:sz w:val="20"/>
                <w:szCs w:val="20"/>
                <w:lang w:eastAsia="pl-PL"/>
              </w:rPr>
              <w:t xml:space="preserve"> musi posiadać port do podłączenia zestawu do podawania krwistej </w:t>
            </w:r>
            <w:proofErr w:type="spellStart"/>
            <w:r w:rsidRPr="00FA4A4E">
              <w:rPr>
                <w:rFonts w:ascii="Times New Roman" w:eastAsia="Times New Roman" w:hAnsi="Times New Roman"/>
                <w:spacing w:val="-3"/>
                <w:sz w:val="20"/>
                <w:szCs w:val="20"/>
                <w:lang w:eastAsia="pl-PL"/>
              </w:rPr>
              <w:t>kardioplegii</w:t>
            </w:r>
            <w:proofErr w:type="spellEnd"/>
            <w:r w:rsidRPr="00FA4A4E">
              <w:rPr>
                <w:rFonts w:ascii="Times New Roman" w:eastAsia="Times New Roman" w:hAnsi="Times New Roman"/>
                <w:spacing w:val="-3"/>
                <w:sz w:val="20"/>
                <w:szCs w:val="20"/>
                <w:lang w:eastAsia="pl-PL"/>
              </w:rPr>
              <w:t xml:space="preserve"> zakończony </w:t>
            </w:r>
            <w:proofErr w:type="spellStart"/>
            <w:r w:rsidRPr="00FA4A4E">
              <w:rPr>
                <w:rFonts w:ascii="Times New Roman" w:eastAsia="Times New Roman" w:hAnsi="Times New Roman"/>
                <w:spacing w:val="-3"/>
                <w:sz w:val="20"/>
                <w:szCs w:val="20"/>
                <w:lang w:eastAsia="pl-PL"/>
              </w:rPr>
              <w:t>łacznikiem</w:t>
            </w:r>
            <w:proofErr w:type="spellEnd"/>
            <w:r w:rsidRPr="00FA4A4E">
              <w:rPr>
                <w:rFonts w:ascii="Times New Roman" w:eastAsia="Times New Roman" w:hAnsi="Times New Roman"/>
                <w:spacing w:val="-3"/>
                <w:sz w:val="20"/>
                <w:szCs w:val="20"/>
                <w:lang w:eastAsia="pl-PL"/>
              </w:rPr>
              <w:t xml:space="preserve"> ¼”</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10"/>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16.</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Możliwość stosowania przepływu pulsacyjnego przez </w:t>
            </w:r>
            <w:proofErr w:type="spellStart"/>
            <w:r w:rsidRPr="00FA4A4E">
              <w:rPr>
                <w:rFonts w:ascii="Times New Roman" w:eastAsia="Times New Roman" w:hAnsi="Times New Roman"/>
                <w:spacing w:val="-3"/>
                <w:sz w:val="20"/>
                <w:szCs w:val="20"/>
                <w:lang w:eastAsia="pl-PL"/>
              </w:rPr>
              <w:t>oksygenator</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10"/>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17.</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Możliwość stosowania anestetyków wziewnych (</w:t>
            </w:r>
            <w:proofErr w:type="spellStart"/>
            <w:r w:rsidRPr="00FA4A4E">
              <w:rPr>
                <w:rFonts w:ascii="Times New Roman" w:eastAsia="Times New Roman" w:hAnsi="Times New Roman"/>
                <w:spacing w:val="-3"/>
                <w:sz w:val="20"/>
                <w:szCs w:val="20"/>
                <w:lang w:eastAsia="pl-PL"/>
              </w:rPr>
              <w:t>izofluran</w:t>
            </w:r>
            <w:proofErr w:type="spellEnd"/>
            <w:r w:rsidRPr="00FA4A4E">
              <w:rPr>
                <w:rFonts w:ascii="Times New Roman" w:eastAsia="Times New Roman" w:hAnsi="Times New Roman"/>
                <w:spacing w:val="-3"/>
                <w:sz w:val="20"/>
                <w:szCs w:val="20"/>
                <w:lang w:eastAsia="pl-PL"/>
              </w:rPr>
              <w:t xml:space="preserve">, </w:t>
            </w:r>
            <w:proofErr w:type="spellStart"/>
            <w:r w:rsidRPr="00FA4A4E">
              <w:rPr>
                <w:rFonts w:ascii="Times New Roman" w:eastAsia="Times New Roman" w:hAnsi="Times New Roman"/>
                <w:spacing w:val="-3"/>
                <w:sz w:val="20"/>
                <w:szCs w:val="20"/>
                <w:lang w:eastAsia="pl-PL"/>
              </w:rPr>
              <w:t>sevofluran</w:t>
            </w:r>
            <w:proofErr w:type="spellEnd"/>
            <w:r w:rsidRPr="00FA4A4E">
              <w:rPr>
                <w:rFonts w:ascii="Times New Roman" w:eastAsia="Times New Roman" w:hAnsi="Times New Roman"/>
                <w:spacing w:val="-3"/>
                <w:sz w:val="20"/>
                <w:szCs w:val="20"/>
                <w:lang w:eastAsia="pl-PL"/>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18.</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Zbiornik </w:t>
            </w:r>
            <w:proofErr w:type="spellStart"/>
            <w:r w:rsidRPr="00FA4A4E">
              <w:rPr>
                <w:rFonts w:ascii="Times New Roman" w:eastAsia="Times New Roman" w:hAnsi="Times New Roman"/>
                <w:spacing w:val="-3"/>
                <w:sz w:val="20"/>
                <w:szCs w:val="20"/>
                <w:lang w:eastAsia="pl-PL"/>
              </w:rPr>
              <w:t>żylno-kardiotomijny</w:t>
            </w:r>
            <w:proofErr w:type="spellEnd"/>
            <w:r w:rsidRPr="00FA4A4E">
              <w:rPr>
                <w:rFonts w:ascii="Times New Roman" w:eastAsia="Times New Roman" w:hAnsi="Times New Roman"/>
                <w:spacing w:val="-3"/>
                <w:sz w:val="20"/>
                <w:szCs w:val="20"/>
                <w:lang w:eastAsia="pl-PL"/>
              </w:rPr>
              <w:t xml:space="preserve"> twardy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19.</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Pojemność zbiornika </w:t>
            </w:r>
            <w:proofErr w:type="spellStart"/>
            <w:r w:rsidRPr="00FA4A4E">
              <w:rPr>
                <w:rFonts w:ascii="Times New Roman" w:eastAsia="Times New Roman" w:hAnsi="Times New Roman"/>
                <w:spacing w:val="-3"/>
                <w:sz w:val="20"/>
                <w:szCs w:val="20"/>
                <w:lang w:eastAsia="pl-PL"/>
              </w:rPr>
              <w:t>kardiotomijnego</w:t>
            </w:r>
            <w:proofErr w:type="spellEnd"/>
            <w:r w:rsidRPr="00FA4A4E">
              <w:rPr>
                <w:rFonts w:ascii="Times New Roman" w:eastAsia="Times New Roman" w:hAnsi="Times New Roman"/>
                <w:spacing w:val="-3"/>
                <w:sz w:val="20"/>
                <w:szCs w:val="20"/>
                <w:lang w:eastAsia="pl-PL"/>
              </w:rPr>
              <w:t xml:space="preserve"> nie mniej niż 4000 ml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20.</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Filtr do </w:t>
            </w:r>
            <w:proofErr w:type="spellStart"/>
            <w:r w:rsidRPr="00FA4A4E">
              <w:rPr>
                <w:rFonts w:ascii="Times New Roman" w:eastAsia="Times New Roman" w:hAnsi="Times New Roman"/>
                <w:spacing w:val="-3"/>
                <w:sz w:val="20"/>
                <w:szCs w:val="20"/>
                <w:lang w:eastAsia="pl-PL"/>
              </w:rPr>
              <w:t>mikrozatorów</w:t>
            </w:r>
            <w:proofErr w:type="spellEnd"/>
            <w:r w:rsidRPr="00FA4A4E">
              <w:rPr>
                <w:rFonts w:ascii="Times New Roman" w:eastAsia="Times New Roman" w:hAnsi="Times New Roman"/>
                <w:spacing w:val="-3"/>
                <w:sz w:val="20"/>
                <w:szCs w:val="20"/>
                <w:lang w:eastAsia="pl-PL"/>
              </w:rPr>
              <w:t xml:space="preserve"> w linii ssaków zbiornika </w:t>
            </w:r>
            <w:proofErr w:type="spellStart"/>
            <w:r w:rsidRPr="00FA4A4E">
              <w:rPr>
                <w:rFonts w:ascii="Times New Roman" w:eastAsia="Times New Roman" w:hAnsi="Times New Roman"/>
                <w:spacing w:val="-3"/>
                <w:sz w:val="20"/>
                <w:szCs w:val="20"/>
                <w:lang w:eastAsia="pl-PL"/>
              </w:rPr>
              <w:t>kardiotomijnego</w:t>
            </w:r>
            <w:proofErr w:type="spellEnd"/>
            <w:r w:rsidRPr="00FA4A4E">
              <w:rPr>
                <w:rFonts w:ascii="Times New Roman" w:eastAsia="Times New Roman" w:hAnsi="Times New Roman"/>
                <w:spacing w:val="-3"/>
                <w:sz w:val="20"/>
                <w:szCs w:val="20"/>
                <w:lang w:eastAsia="pl-PL"/>
              </w:rPr>
              <w:t>, wielkość porów nie więcej niż 30 mikronów*</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21.</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tabs>
                <w:tab w:val="center" w:pos="4536"/>
                <w:tab w:val="right" w:pos="9072"/>
              </w:tabs>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Filtr do </w:t>
            </w:r>
            <w:proofErr w:type="spellStart"/>
            <w:r w:rsidRPr="00FA4A4E">
              <w:rPr>
                <w:rFonts w:ascii="Times New Roman" w:eastAsia="Times New Roman" w:hAnsi="Times New Roman"/>
                <w:spacing w:val="-3"/>
                <w:sz w:val="20"/>
                <w:szCs w:val="20"/>
                <w:lang w:eastAsia="pl-PL"/>
              </w:rPr>
              <w:t>mikrozatorów</w:t>
            </w:r>
            <w:proofErr w:type="spellEnd"/>
            <w:r w:rsidRPr="00FA4A4E">
              <w:rPr>
                <w:rFonts w:ascii="Times New Roman" w:eastAsia="Times New Roman" w:hAnsi="Times New Roman"/>
                <w:spacing w:val="-3"/>
                <w:sz w:val="20"/>
                <w:szCs w:val="20"/>
                <w:lang w:eastAsia="pl-PL"/>
              </w:rPr>
              <w:t xml:space="preserve"> w linii żylnej zbiornika </w:t>
            </w:r>
            <w:proofErr w:type="spellStart"/>
            <w:r w:rsidRPr="00FA4A4E">
              <w:rPr>
                <w:rFonts w:ascii="Times New Roman" w:eastAsia="Times New Roman" w:hAnsi="Times New Roman"/>
                <w:spacing w:val="-3"/>
                <w:sz w:val="20"/>
                <w:szCs w:val="20"/>
                <w:lang w:eastAsia="pl-PL"/>
              </w:rPr>
              <w:t>kardiotomijnego</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22.</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Możliwość pomiaru temperatury krwi pacjenta na wejściu linii żylnej do zbiornika </w:t>
            </w:r>
            <w:proofErr w:type="spellStart"/>
            <w:r w:rsidRPr="00FA4A4E">
              <w:rPr>
                <w:rFonts w:ascii="Times New Roman" w:eastAsia="Times New Roman" w:hAnsi="Times New Roman"/>
                <w:spacing w:val="-3"/>
                <w:sz w:val="20"/>
                <w:szCs w:val="20"/>
                <w:lang w:eastAsia="pl-PL"/>
              </w:rPr>
              <w:t>kardiotomijnego</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lastRenderedPageBreak/>
              <w:t>23.</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Wlot linii cala z możliwością żylnej o średnicy ½ z łącznikiem 3/8cala – ruchomy - możliwość dokonania obrotu konektora o 360</w:t>
            </w:r>
            <w:r w:rsidRPr="00FA4A4E">
              <w:rPr>
                <w:rFonts w:ascii="Times New Roman" w:eastAsia="Times New Roman" w:hAnsi="Times New Roman"/>
                <w:spacing w:val="-3"/>
                <w:sz w:val="20"/>
                <w:szCs w:val="20"/>
                <w:vertAlign w:val="superscript"/>
                <w:lang w:eastAsia="pl-PL"/>
              </w:rPr>
              <w:t>0</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90"/>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24.</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Bezpłatne dostarczenie 2 uchwytów montażowych do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i zbiornika </w:t>
            </w:r>
            <w:proofErr w:type="spellStart"/>
            <w:r w:rsidRPr="00FA4A4E">
              <w:rPr>
                <w:rFonts w:ascii="Times New Roman" w:eastAsia="Times New Roman" w:hAnsi="Times New Roman"/>
                <w:spacing w:val="-3"/>
                <w:sz w:val="20"/>
                <w:szCs w:val="20"/>
                <w:lang w:eastAsia="pl-PL"/>
              </w:rPr>
              <w:t>kardiotomijnego</w:t>
            </w:r>
            <w:proofErr w:type="spellEnd"/>
            <w:r w:rsidRPr="00FA4A4E">
              <w:rPr>
                <w:rFonts w:ascii="Times New Roman" w:eastAsia="Times New Roman" w:hAnsi="Times New Roman"/>
                <w:spacing w:val="-3"/>
                <w:sz w:val="20"/>
                <w:szCs w:val="20"/>
                <w:lang w:eastAsia="pl-PL"/>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225"/>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25.</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Instrukcja obsługi oferowanego sprzętu w języku polskim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606"/>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26.</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Kopie aktualnych certyfikatów określających zgodność produktu z normami UE wraz z tłumaczeniami na język polski</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330"/>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27.</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Dodatkowe parametry techniczne istotne z klinicznego punktu widzenia, nie ujęte powyżej</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b/>
                <w:sz w:val="20"/>
                <w:szCs w:val="20"/>
                <w:lang w:eastAsia="pl-PL"/>
              </w:rPr>
              <w:t>ZESTAW DRENÓW DO OKSYGENATORA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28.</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Część drenów tworzących układ  tętnicy i żyły:</w:t>
            </w:r>
          </w:p>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 pakowane w oddzielny pakiet wraz z </w:t>
            </w:r>
            <w:proofErr w:type="spellStart"/>
            <w:r w:rsidRPr="00FA4A4E">
              <w:rPr>
                <w:rFonts w:ascii="Times New Roman" w:eastAsia="Times New Roman" w:hAnsi="Times New Roman"/>
                <w:spacing w:val="-3"/>
                <w:sz w:val="20"/>
                <w:szCs w:val="20"/>
                <w:lang w:eastAsia="pl-PL"/>
              </w:rPr>
              <w:t>kolateralą</w:t>
            </w:r>
            <w:proofErr w:type="spellEnd"/>
            <w:r w:rsidRPr="00FA4A4E">
              <w:rPr>
                <w:rFonts w:ascii="Times New Roman" w:eastAsia="Times New Roman" w:hAnsi="Times New Roman"/>
                <w:spacing w:val="-3"/>
                <w:sz w:val="20"/>
                <w:szCs w:val="20"/>
                <w:lang w:eastAsia="pl-PL"/>
              </w:rPr>
              <w:t xml:space="preserve"> (oznaczenia czerwone dla tętnic, niebieskie do żył),</w:t>
            </w:r>
          </w:p>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 </w:t>
            </w:r>
            <w:r w:rsidRPr="00FA4A4E">
              <w:rPr>
                <w:rFonts w:ascii="Times New Roman" w:eastAsia="Times New Roman" w:hAnsi="Times New Roman"/>
                <w:sz w:val="20"/>
                <w:szCs w:val="20"/>
                <w:lang w:eastAsia="pl-PL"/>
              </w:rPr>
              <w:t xml:space="preserve">szant aortalno – żylny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29.</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 xml:space="preserve">Zestaw drenów na stół operacyjny: </w:t>
            </w:r>
          </w:p>
          <w:p w:rsidR="00E75A96" w:rsidRPr="00FA4A4E" w:rsidRDefault="00E75A96" w:rsidP="00441815">
            <w:pPr>
              <w:suppressAutoHyphens/>
              <w:spacing w:after="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 xml:space="preserve">- linia tętnicza z PCV: średnica 3/8 cala, grubość ściany min. 3/32 cala, długość min. 2 m,  </w:t>
            </w:r>
          </w:p>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z w:val="20"/>
                <w:szCs w:val="20"/>
                <w:lang w:eastAsia="pl-PL"/>
              </w:rPr>
              <w:t>- linia żylna z PCV: średnica ½ cala, grubość ściany min. 3/32 cala, długość min. 2 m,</w:t>
            </w:r>
          </w:p>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dwie linie ssaków PCV: średnica ¼ cala, o grubości min. 1/16 cala i długości min. 2 m, (zróżnicowane kolorami)</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30.</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Linia na pompę tętniczą z silikonu medycznego: średnica ½”, grubość min. 3/32”, długość min. 65 cm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31.</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Dwie linie na pompy ssaków z silikonu medycznego: średnica 3/8”, grubość min. 3/32”, długość min. 60 cm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32.</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Linia recyrkulacji </w:t>
            </w:r>
            <w:proofErr w:type="spellStart"/>
            <w:r w:rsidRPr="00FA4A4E">
              <w:rPr>
                <w:rFonts w:ascii="Times New Roman" w:eastAsia="Times New Roman" w:hAnsi="Times New Roman"/>
                <w:spacing w:val="-3"/>
                <w:sz w:val="20"/>
                <w:szCs w:val="20"/>
                <w:lang w:eastAsia="pl-PL"/>
              </w:rPr>
              <w:t>oksygenatora</w:t>
            </w:r>
            <w:proofErr w:type="spellEnd"/>
            <w:r w:rsidRPr="00FA4A4E">
              <w:rPr>
                <w:rFonts w:ascii="Times New Roman" w:eastAsia="Times New Roman" w:hAnsi="Times New Roman"/>
                <w:spacing w:val="-3"/>
                <w:sz w:val="20"/>
                <w:szCs w:val="20"/>
                <w:lang w:eastAsia="pl-PL"/>
              </w:rPr>
              <w:t xml:space="preserve"> i </w:t>
            </w:r>
            <w:proofErr w:type="spellStart"/>
            <w:r w:rsidRPr="00FA4A4E">
              <w:rPr>
                <w:rFonts w:ascii="Times New Roman" w:eastAsia="Times New Roman" w:hAnsi="Times New Roman"/>
                <w:spacing w:val="-3"/>
                <w:sz w:val="20"/>
                <w:szCs w:val="20"/>
                <w:lang w:eastAsia="pl-PL"/>
              </w:rPr>
              <w:t>kardiotomu</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33.</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Linia do szybkiego wypełnienia układu: średnica ¼” grubość min. 1/16”, długość min. 100 cm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34.</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Linia do podawania gazów medycznych z wbudowanym filtrem bakteryjnym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35.</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Szczelne stałe łączenie drenów zapobiegające przeciekom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TAK/Opisać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36.</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 xml:space="preserve">Dreny zapakowane w plastykowy sterylny pojemnik razem z </w:t>
            </w:r>
            <w:proofErr w:type="spellStart"/>
            <w:r w:rsidRPr="00FA4A4E">
              <w:rPr>
                <w:rFonts w:ascii="Times New Roman" w:eastAsia="Times New Roman" w:hAnsi="Times New Roman"/>
                <w:spacing w:val="-3"/>
                <w:sz w:val="20"/>
                <w:szCs w:val="20"/>
                <w:lang w:eastAsia="pl-PL"/>
              </w:rPr>
              <w:t>oksygenatorem</w:t>
            </w:r>
            <w:proofErr w:type="spellEnd"/>
            <w:r w:rsidRPr="00FA4A4E">
              <w:rPr>
                <w:rFonts w:ascii="Times New Roman" w:eastAsia="Times New Roman" w:hAnsi="Times New Roman"/>
                <w:spacing w:val="-3"/>
                <w:sz w:val="20"/>
                <w:szCs w:val="20"/>
                <w:lang w:eastAsia="pl-PL"/>
              </w:rPr>
              <w:t xml:space="preserve"> i zbiornikiem </w:t>
            </w:r>
            <w:proofErr w:type="spellStart"/>
            <w:r w:rsidRPr="00FA4A4E">
              <w:rPr>
                <w:rFonts w:ascii="Times New Roman" w:eastAsia="Times New Roman" w:hAnsi="Times New Roman"/>
                <w:spacing w:val="-3"/>
                <w:sz w:val="20"/>
                <w:szCs w:val="20"/>
                <w:lang w:eastAsia="pl-PL"/>
              </w:rPr>
              <w:t>kardiotomijnym</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37.</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60" w:after="6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Część sterylna drenów pakowana w specjalne mankiety z papier-folii</w:t>
            </w:r>
          </w:p>
        </w:tc>
        <w:tc>
          <w:tcPr>
            <w:tcW w:w="216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659"/>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38.</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Do oferty musi być bezwzględnie załączony rysunek oferowanych zestawów drenów – schemat wraz z numerem katalogowym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TAK</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r w:rsidR="00E75A96" w:rsidRPr="00FA4A4E" w:rsidTr="00441815">
        <w:trPr>
          <w:trHeight w:val="569"/>
        </w:trPr>
        <w:tc>
          <w:tcPr>
            <w:tcW w:w="54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39.</w:t>
            </w:r>
          </w:p>
        </w:tc>
        <w:tc>
          <w:tcPr>
            <w:tcW w:w="10233"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Dodatkowe parametry techniczne istotne z klinicznego punktu widzenia, nie ujęte powyżej</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Podać</w:t>
            </w:r>
          </w:p>
        </w:tc>
        <w:tc>
          <w:tcPr>
            <w:tcW w:w="1620" w:type="dxa"/>
            <w:tcBorders>
              <w:top w:val="single" w:sz="4" w:space="0" w:color="auto"/>
              <w:left w:val="single" w:sz="4" w:space="0" w:color="auto"/>
              <w:bottom w:val="single" w:sz="4" w:space="0" w:color="auto"/>
              <w:right w:val="single" w:sz="4" w:space="0" w:color="auto"/>
            </w:tcBorders>
            <w:vAlign w:val="center"/>
          </w:tcPr>
          <w:p w:rsidR="00E75A96" w:rsidRPr="00FA4A4E" w:rsidRDefault="00E75A96" w:rsidP="00441815">
            <w:pPr>
              <w:suppressAutoHyphens/>
              <w:spacing w:after="0" w:line="240" w:lineRule="auto"/>
              <w:jc w:val="center"/>
              <w:rPr>
                <w:rFonts w:ascii="Times New Roman" w:eastAsia="Times New Roman" w:hAnsi="Times New Roman"/>
                <w:spacing w:val="-3"/>
                <w:sz w:val="20"/>
                <w:szCs w:val="20"/>
                <w:lang w:eastAsia="pl-PL"/>
              </w:rPr>
            </w:pPr>
          </w:p>
        </w:tc>
      </w:tr>
    </w:tbl>
    <w:p w:rsidR="00E75A96" w:rsidRPr="00FA4A4E" w:rsidRDefault="00E75A96" w:rsidP="00E75A96">
      <w:pPr>
        <w:suppressAutoHyphens/>
        <w:spacing w:after="0" w:line="240" w:lineRule="auto"/>
        <w:rPr>
          <w:rFonts w:ascii="Times New Roman" w:eastAsia="Times New Roman" w:hAnsi="Times New Roman"/>
          <w:i/>
          <w:sz w:val="20"/>
          <w:szCs w:val="20"/>
          <w:lang w:eastAsia="pl-PL"/>
        </w:rPr>
      </w:pPr>
      <w:r w:rsidRPr="00FA4A4E">
        <w:rPr>
          <w:rFonts w:ascii="Times New Roman" w:eastAsia="Times New Roman" w:hAnsi="Times New Roman"/>
          <w:i/>
          <w:sz w:val="20"/>
          <w:szCs w:val="20"/>
          <w:lang w:eastAsia="pl-PL"/>
        </w:rPr>
        <w:t>Nie spełnienie chociażby jednego parametru granicznego (określonego w kolumnie „Parametry wymagane” jako „TAK”) skutkować będzie odrzuceniem oferty jako niezgodnej z treścią SIWZ.</w:t>
      </w: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0"/>
          <w:szCs w:val="20"/>
          <w:lang w:eastAsia="pl-PL"/>
        </w:rPr>
      </w:pPr>
      <w:r>
        <w:rPr>
          <w:rFonts w:ascii="Times New Roman" w:eastAsia="Andale Sans UI" w:hAnsi="Times New Roman"/>
          <w:b/>
          <w:kern w:val="2"/>
          <w:sz w:val="24"/>
          <w:szCs w:val="24"/>
          <w:lang w:eastAsia="pl-PL"/>
        </w:rPr>
        <w:t>PAKIET NR 9</w:t>
      </w:r>
    </w:p>
    <w:tbl>
      <w:tblPr>
        <w:tblW w:w="14496" w:type="dxa"/>
        <w:tblInd w:w="70" w:type="dxa"/>
        <w:tblLayout w:type="fixed"/>
        <w:tblCellMar>
          <w:left w:w="70" w:type="dxa"/>
          <w:right w:w="70" w:type="dxa"/>
        </w:tblCellMar>
        <w:tblLook w:val="04A0"/>
      </w:tblPr>
      <w:tblGrid>
        <w:gridCol w:w="566"/>
        <w:gridCol w:w="5012"/>
        <w:gridCol w:w="2519"/>
        <w:gridCol w:w="1134"/>
        <w:gridCol w:w="1276"/>
        <w:gridCol w:w="1417"/>
        <w:gridCol w:w="1134"/>
        <w:gridCol w:w="1438"/>
      </w:tblGrid>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lastRenderedPageBreak/>
              <w:t>L.p.</w:t>
            </w:r>
          </w:p>
        </w:tc>
        <w:tc>
          <w:tcPr>
            <w:tcW w:w="5012"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Opis przedmiotu zamówienia</w:t>
            </w:r>
          </w:p>
        </w:tc>
        <w:tc>
          <w:tcPr>
            <w:tcW w:w="2519"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Dokładna nazwa oferowanego asortymentu, nr katalogowy</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Cena </w:t>
            </w:r>
            <w:proofErr w:type="spellStart"/>
            <w:r w:rsidRPr="00FA4A4E">
              <w:rPr>
                <w:rFonts w:ascii="Times New Roman" w:eastAsia="Andale Sans UI" w:hAnsi="Times New Roman"/>
                <w:b/>
                <w:kern w:val="2"/>
                <w:sz w:val="18"/>
                <w:szCs w:val="24"/>
                <w:lang w:eastAsia="pl-PL"/>
              </w:rPr>
              <w:t>jednostk</w:t>
            </w:r>
            <w:proofErr w:type="spellEnd"/>
            <w:r w:rsidRPr="00FA4A4E">
              <w:rPr>
                <w:rFonts w:ascii="Times New Roman" w:eastAsia="Andale Sans UI" w:hAnsi="Times New Roman"/>
                <w:b/>
                <w:kern w:val="2"/>
                <w:sz w:val="18"/>
                <w:szCs w:val="24"/>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Stawka </w:t>
            </w:r>
            <w:r w:rsidRPr="00FA4A4E">
              <w:rPr>
                <w:rFonts w:ascii="Times New Roman" w:eastAsia="Andale Sans UI" w:hAnsi="Times New Roman"/>
                <w:b/>
                <w:kern w:val="2"/>
                <w:sz w:val="18"/>
                <w:szCs w:val="24"/>
                <w:lang w:eastAsia="pl-PL"/>
              </w:rPr>
              <w:br/>
              <w:t>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Wartość brutto w PLN</w:t>
            </w:r>
          </w:p>
        </w:tc>
      </w:tr>
      <w:tr w:rsidR="00E75A96" w:rsidRPr="00FA4A4E" w:rsidTr="00441815">
        <w:trPr>
          <w:cantSplit/>
          <w:trHeight w:val="416"/>
        </w:trPr>
        <w:tc>
          <w:tcPr>
            <w:tcW w:w="56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2</w:t>
            </w:r>
            <w:r w:rsidRPr="00FA4A4E">
              <w:rPr>
                <w:rFonts w:ascii="Times New Roman" w:eastAsia="Andale Sans UI" w:hAnsi="Times New Roman"/>
                <w:kern w:val="2"/>
                <w:sz w:val="20"/>
                <w:szCs w:val="20"/>
                <w:lang w:eastAsia="pl-PL"/>
              </w:rPr>
              <w:t>.</w:t>
            </w:r>
          </w:p>
        </w:tc>
        <w:tc>
          <w:tcPr>
            <w:tcW w:w="5012"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FA4A4E">
              <w:rPr>
                <w:rFonts w:ascii="Times New Roman" w:eastAsia="Andale Sans UI" w:hAnsi="Times New Roman"/>
                <w:b/>
                <w:kern w:val="2"/>
                <w:sz w:val="20"/>
                <w:szCs w:val="20"/>
                <w:lang w:eastAsia="pl-PL"/>
              </w:rPr>
              <w:t>Czujniki do pomiaru ciśnienia aortalnego</w:t>
            </w:r>
            <w:r w:rsidRPr="00FA4A4E">
              <w:rPr>
                <w:rFonts w:ascii="Times New Roman" w:eastAsia="Andale Sans UI" w:hAnsi="Times New Roman"/>
                <w:kern w:val="2"/>
                <w:sz w:val="20"/>
                <w:szCs w:val="20"/>
                <w:lang w:eastAsia="pl-PL"/>
              </w:rPr>
              <w:t xml:space="preserve"> do pompy S III charakteryzujące się częstotliwością własną powyżej 200 Hz, posiadające </w:t>
            </w:r>
            <w:proofErr w:type="spellStart"/>
            <w:r w:rsidRPr="00FA4A4E">
              <w:rPr>
                <w:rFonts w:ascii="Times New Roman" w:eastAsia="Andale Sans UI" w:hAnsi="Times New Roman"/>
                <w:kern w:val="2"/>
                <w:sz w:val="20"/>
                <w:szCs w:val="20"/>
                <w:lang w:eastAsia="pl-PL"/>
              </w:rPr>
              <w:t>bezpinowe</w:t>
            </w:r>
            <w:proofErr w:type="spellEnd"/>
            <w:r w:rsidRPr="00FA4A4E">
              <w:rPr>
                <w:rFonts w:ascii="Times New Roman" w:eastAsia="Andale Sans UI" w:hAnsi="Times New Roman"/>
                <w:kern w:val="2"/>
                <w:sz w:val="20"/>
                <w:szCs w:val="20"/>
                <w:lang w:eastAsia="pl-PL"/>
              </w:rPr>
              <w:t>, wodoszczelne połączenie elektryczne z kablem interfejsowym pompy oraz port testowy w konstrukcji przetwornika.</w:t>
            </w:r>
          </w:p>
          <w:p w:rsidR="00E75A96" w:rsidRPr="00FA4A4E"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Konfiguracja zestawu:</w:t>
            </w:r>
          </w:p>
          <w:p w:rsidR="00E75A96" w:rsidRPr="00FA4A4E" w:rsidRDefault="00E75A96" w:rsidP="00DD2E74">
            <w:pPr>
              <w:widowControl w:val="0"/>
              <w:numPr>
                <w:ilvl w:val="0"/>
                <w:numId w:val="84"/>
              </w:numPr>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przetwornik ciśnieniowy zakończony z obu stron kranikiem trójdrożnym</w:t>
            </w:r>
          </w:p>
          <w:p w:rsidR="00E75A96" w:rsidRPr="00FA4A4E" w:rsidRDefault="00E75A96" w:rsidP="00DD2E74">
            <w:pPr>
              <w:widowControl w:val="0"/>
              <w:numPr>
                <w:ilvl w:val="0"/>
                <w:numId w:val="84"/>
              </w:numPr>
              <w:suppressAutoHyphens/>
              <w:spacing w:after="0" w:line="240" w:lineRule="auto"/>
              <w:ind w:left="263" w:hanging="263"/>
              <w:rPr>
                <w:rFonts w:ascii="Times New Roman" w:eastAsia="Andale Sans UI" w:hAnsi="Times New Roman"/>
                <w:kern w:val="2"/>
                <w:sz w:val="20"/>
                <w:szCs w:val="20"/>
                <w:lang w:eastAsia="pl-PL"/>
              </w:rPr>
            </w:pPr>
            <w:proofErr w:type="spellStart"/>
            <w:r w:rsidRPr="00FA4A4E">
              <w:rPr>
                <w:rFonts w:ascii="Times New Roman" w:eastAsia="Andale Sans UI" w:hAnsi="Times New Roman"/>
                <w:kern w:val="2"/>
                <w:sz w:val="20"/>
                <w:szCs w:val="20"/>
                <w:lang w:eastAsia="pl-PL"/>
              </w:rPr>
              <w:t>drenik</w:t>
            </w:r>
            <w:proofErr w:type="spellEnd"/>
            <w:r w:rsidRPr="00FA4A4E">
              <w:rPr>
                <w:rFonts w:ascii="Times New Roman" w:eastAsia="Andale Sans UI" w:hAnsi="Times New Roman"/>
                <w:kern w:val="2"/>
                <w:sz w:val="20"/>
                <w:szCs w:val="20"/>
                <w:lang w:eastAsia="pl-PL"/>
              </w:rPr>
              <w:t xml:space="preserve"> ciśnieniowy 150cm (+/- 5 cm)</w:t>
            </w:r>
          </w:p>
          <w:p w:rsidR="00E75A96" w:rsidRPr="00FA4A4E" w:rsidRDefault="00E75A96" w:rsidP="00DD2E74">
            <w:pPr>
              <w:widowControl w:val="0"/>
              <w:numPr>
                <w:ilvl w:val="0"/>
                <w:numId w:val="84"/>
              </w:numPr>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 xml:space="preserve">kabel interfejsowy musi być kompatybilny z aparatem do krążenia pozaustrojowego  </w:t>
            </w:r>
            <w:proofErr w:type="spellStart"/>
            <w:r w:rsidRPr="00FA4A4E">
              <w:rPr>
                <w:rFonts w:ascii="Times New Roman" w:eastAsia="Andale Sans UI" w:hAnsi="Times New Roman"/>
                <w:kern w:val="2"/>
                <w:sz w:val="20"/>
                <w:szCs w:val="20"/>
                <w:lang w:eastAsia="pl-PL"/>
              </w:rPr>
              <w:t>Stockert</w:t>
            </w:r>
            <w:proofErr w:type="spellEnd"/>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30</w:t>
            </w:r>
            <w:r w:rsidRPr="00FA4A4E">
              <w:rPr>
                <w:rFonts w:ascii="Times New Roman" w:eastAsia="Andale Sans UI" w:hAnsi="Times New Roman"/>
                <w:kern w:val="2"/>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r w:rsidR="00E75A96" w:rsidRPr="00FA4A4E" w:rsidTr="00441815">
        <w:trPr>
          <w:cantSplit/>
          <w:trHeight w:hRule="exact" w:val="347"/>
        </w:trPr>
        <w:tc>
          <w:tcPr>
            <w:tcW w:w="10507" w:type="dxa"/>
            <w:gridSpan w:val="5"/>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right"/>
              <w:rPr>
                <w:rFonts w:ascii="Times New Roman" w:eastAsia="Andale Sans UI" w:hAnsi="Times New Roman"/>
                <w:kern w:val="2"/>
                <w:sz w:val="24"/>
                <w:szCs w:val="24"/>
                <w:lang w:eastAsia="pl-PL"/>
              </w:rPr>
            </w:pPr>
            <w:r w:rsidRPr="00FA4A4E">
              <w:rPr>
                <w:rFonts w:ascii="Times New Roman" w:eastAsia="Andale Sans UI" w:hAnsi="Times New Roman"/>
                <w:b/>
                <w:kern w:val="2"/>
                <w:sz w:val="20"/>
                <w:szCs w:val="20"/>
                <w:lang w:eastAsia="pl-PL"/>
              </w:rPr>
              <w:t>Razem:</w:t>
            </w: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bl>
    <w:p w:rsidR="00E75A96" w:rsidRPr="002B790D" w:rsidRDefault="00E75A96" w:rsidP="00E75A96">
      <w:pPr>
        <w:suppressAutoHyphens/>
        <w:spacing w:after="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highlight w:val="yellow"/>
          <w:lang w:eastAsia="pl-PL"/>
        </w:rPr>
        <w:t xml:space="preserve">Zamawiający wymaga dostarczenia próbki – </w:t>
      </w:r>
      <w:r>
        <w:rPr>
          <w:rFonts w:ascii="Times New Roman" w:eastAsia="Times New Roman" w:hAnsi="Times New Roman"/>
          <w:sz w:val="20"/>
          <w:szCs w:val="20"/>
          <w:highlight w:val="yellow"/>
          <w:lang w:eastAsia="pl-PL"/>
        </w:rPr>
        <w:t xml:space="preserve">po </w:t>
      </w:r>
      <w:r w:rsidRPr="00FA4A4E">
        <w:rPr>
          <w:rFonts w:ascii="Times New Roman" w:eastAsia="Times New Roman" w:hAnsi="Times New Roman"/>
          <w:sz w:val="20"/>
          <w:szCs w:val="20"/>
          <w:highlight w:val="yellow"/>
          <w:lang w:eastAsia="pl-PL"/>
        </w:rPr>
        <w:t>1 szt.</w:t>
      </w:r>
    </w:p>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Wartość netto Pakietu nr 9</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9</w:t>
      </w:r>
      <w:r w:rsidRPr="00FA4A4E">
        <w:rPr>
          <w:rFonts w:ascii="Times New Roman" w:hAnsi="Times New Roman"/>
          <w:sz w:val="20"/>
          <w:szCs w:val="20"/>
          <w:lang w:eastAsia="ar-SA"/>
        </w:rPr>
        <w:t xml:space="preserve"> wynosi:.................................................. zł, słownie złotych:...............................................................................................................</w:t>
      </w: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0"/>
          <w:szCs w:val="20"/>
          <w:lang w:eastAsia="pl-PL"/>
        </w:rPr>
      </w:pPr>
      <w:r>
        <w:rPr>
          <w:rFonts w:ascii="Times New Roman" w:eastAsia="Andale Sans UI" w:hAnsi="Times New Roman"/>
          <w:b/>
          <w:kern w:val="2"/>
          <w:sz w:val="24"/>
          <w:szCs w:val="24"/>
          <w:lang w:eastAsia="pl-PL"/>
        </w:rPr>
        <w:t>PAKIET NR 10</w:t>
      </w:r>
    </w:p>
    <w:tbl>
      <w:tblPr>
        <w:tblW w:w="14448" w:type="dxa"/>
        <w:tblInd w:w="70" w:type="dxa"/>
        <w:tblLayout w:type="fixed"/>
        <w:tblCellMar>
          <w:left w:w="70" w:type="dxa"/>
          <w:right w:w="70" w:type="dxa"/>
        </w:tblCellMar>
        <w:tblLook w:val="04A0"/>
      </w:tblPr>
      <w:tblGrid>
        <w:gridCol w:w="568"/>
        <w:gridCol w:w="5014"/>
        <w:gridCol w:w="2521"/>
        <w:gridCol w:w="1080"/>
        <w:gridCol w:w="1276"/>
        <w:gridCol w:w="1417"/>
        <w:gridCol w:w="1134"/>
        <w:gridCol w:w="1438"/>
      </w:tblGrid>
      <w:tr w:rsidR="00E75A96" w:rsidRPr="00FA4A4E" w:rsidTr="00441815">
        <w:trPr>
          <w:cantSplit/>
        </w:trPr>
        <w:tc>
          <w:tcPr>
            <w:tcW w:w="568"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L.p.</w:t>
            </w:r>
          </w:p>
        </w:tc>
        <w:tc>
          <w:tcPr>
            <w:tcW w:w="5014" w:type="dxa"/>
            <w:tcBorders>
              <w:top w:val="single" w:sz="4" w:space="0" w:color="000000"/>
              <w:left w:val="single" w:sz="4" w:space="0" w:color="000000"/>
              <w:bottom w:val="single" w:sz="4" w:space="0" w:color="000000"/>
              <w:right w:val="nil"/>
            </w:tcBorders>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Opis przedmiotu zamówienia</w:t>
            </w:r>
          </w:p>
        </w:tc>
        <w:tc>
          <w:tcPr>
            <w:tcW w:w="2521" w:type="dxa"/>
            <w:tcBorders>
              <w:top w:val="single" w:sz="4" w:space="0" w:color="000000"/>
              <w:left w:val="single" w:sz="4" w:space="0" w:color="000000"/>
              <w:bottom w:val="single" w:sz="4" w:space="0" w:color="000000"/>
              <w:right w:val="nil"/>
            </w:tcBorders>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Dokładna nazwa oferowanego asortymentu, </w:t>
            </w: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nr katalogowy</w:t>
            </w:r>
          </w:p>
        </w:tc>
        <w:tc>
          <w:tcPr>
            <w:tcW w:w="1080"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Cena </w:t>
            </w:r>
            <w:proofErr w:type="spellStart"/>
            <w:r w:rsidRPr="00FA4A4E">
              <w:rPr>
                <w:rFonts w:ascii="Times New Roman" w:eastAsia="Andale Sans UI" w:hAnsi="Times New Roman"/>
                <w:b/>
                <w:kern w:val="2"/>
                <w:sz w:val="18"/>
                <w:szCs w:val="24"/>
                <w:lang w:eastAsia="pl-PL"/>
              </w:rPr>
              <w:t>jednostk</w:t>
            </w:r>
            <w:proofErr w:type="spellEnd"/>
            <w:r w:rsidRPr="00FA4A4E">
              <w:rPr>
                <w:rFonts w:ascii="Times New Roman" w:eastAsia="Andale Sans UI" w:hAnsi="Times New Roman"/>
                <w:b/>
                <w:kern w:val="2"/>
                <w:sz w:val="18"/>
                <w:szCs w:val="24"/>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Stawka </w:t>
            </w:r>
            <w:r w:rsidRPr="00FA4A4E">
              <w:rPr>
                <w:rFonts w:ascii="Times New Roman" w:eastAsia="Andale Sans UI" w:hAnsi="Times New Roman"/>
                <w:b/>
                <w:kern w:val="2"/>
                <w:sz w:val="18"/>
                <w:szCs w:val="24"/>
                <w:lang w:eastAsia="pl-PL"/>
              </w:rPr>
              <w:br/>
              <w:t>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Wartość brutto w PLN</w:t>
            </w:r>
          </w:p>
        </w:tc>
      </w:tr>
      <w:tr w:rsidR="00E75A96" w:rsidRPr="00FA4A4E" w:rsidTr="00441815">
        <w:trPr>
          <w:cantSplit/>
        </w:trPr>
        <w:tc>
          <w:tcPr>
            <w:tcW w:w="568"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1.</w:t>
            </w:r>
          </w:p>
        </w:tc>
        <w:tc>
          <w:tcPr>
            <w:tcW w:w="5014" w:type="dxa"/>
            <w:tcBorders>
              <w:top w:val="single" w:sz="4" w:space="0" w:color="000000"/>
              <w:left w:val="single" w:sz="4" w:space="0" w:color="000000"/>
              <w:bottom w:val="single" w:sz="4" w:space="0" w:color="000000"/>
              <w:right w:val="nil"/>
            </w:tcBorders>
            <w:vAlign w:val="center"/>
            <w:hideMark/>
          </w:tcPr>
          <w:p w:rsidR="00E75A96" w:rsidRPr="002905D5" w:rsidRDefault="00E75A96" w:rsidP="00441815">
            <w:pPr>
              <w:widowControl w:val="0"/>
              <w:suppressAutoHyphens/>
              <w:spacing w:after="0" w:line="240" w:lineRule="auto"/>
              <w:rPr>
                <w:rFonts w:ascii="Times New Roman" w:eastAsia="Andale Sans UI" w:hAnsi="Times New Roman"/>
                <w:b/>
                <w:kern w:val="2"/>
                <w:sz w:val="20"/>
                <w:szCs w:val="20"/>
                <w:lang w:eastAsia="pl-PL"/>
              </w:rPr>
            </w:pPr>
            <w:r w:rsidRPr="002905D5">
              <w:rPr>
                <w:rFonts w:ascii="Times New Roman" w:eastAsia="Andale Sans UI" w:hAnsi="Times New Roman"/>
                <w:b/>
                <w:kern w:val="2"/>
                <w:sz w:val="20"/>
                <w:szCs w:val="20"/>
                <w:lang w:eastAsia="pl-PL"/>
              </w:rPr>
              <w:t xml:space="preserve">Zestaw do </w:t>
            </w:r>
            <w:proofErr w:type="spellStart"/>
            <w:r w:rsidRPr="002905D5">
              <w:rPr>
                <w:rFonts w:ascii="Times New Roman" w:eastAsia="Andale Sans UI" w:hAnsi="Times New Roman"/>
                <w:b/>
                <w:kern w:val="2"/>
                <w:sz w:val="20"/>
                <w:szCs w:val="20"/>
                <w:lang w:eastAsia="pl-PL"/>
              </w:rPr>
              <w:t>kardioplegii</w:t>
            </w:r>
            <w:proofErr w:type="spellEnd"/>
            <w:r w:rsidRPr="002905D5">
              <w:rPr>
                <w:rFonts w:ascii="Times New Roman" w:eastAsia="Andale Sans UI" w:hAnsi="Times New Roman"/>
                <w:b/>
                <w:kern w:val="2"/>
                <w:sz w:val="20"/>
                <w:szCs w:val="20"/>
                <w:lang w:eastAsia="pl-PL"/>
              </w:rPr>
              <w:t xml:space="preserve"> krwistej 4:1 </w:t>
            </w:r>
          </w:p>
          <w:p w:rsidR="00E75A96" w:rsidRPr="002905D5"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2905D5">
              <w:rPr>
                <w:rFonts w:ascii="Times New Roman" w:eastAsia="Andale Sans UI" w:hAnsi="Times New Roman"/>
                <w:kern w:val="2"/>
                <w:sz w:val="20"/>
                <w:szCs w:val="20"/>
                <w:lang w:eastAsia="pl-PL"/>
              </w:rPr>
              <w:t>- o parametrach określ. w Załączniku nr 1.3</w:t>
            </w:r>
          </w:p>
        </w:tc>
        <w:tc>
          <w:tcPr>
            <w:tcW w:w="2521"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080"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120</w:t>
            </w:r>
            <w:r w:rsidRPr="00FA4A4E">
              <w:rPr>
                <w:rFonts w:ascii="Times New Roman" w:eastAsia="Andale Sans UI" w:hAnsi="Times New Roman"/>
                <w:kern w:val="2"/>
                <w:sz w:val="20"/>
                <w:szCs w:val="20"/>
                <w:lang w:eastAsia="pl-PL"/>
              </w:rPr>
              <w:t xml:space="preserve"> szt.*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r w:rsidR="00E75A96" w:rsidRPr="00FA4A4E" w:rsidTr="00441815">
        <w:trPr>
          <w:cantSplit/>
        </w:trPr>
        <w:tc>
          <w:tcPr>
            <w:tcW w:w="568"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2.</w:t>
            </w:r>
          </w:p>
        </w:tc>
        <w:tc>
          <w:tcPr>
            <w:tcW w:w="5014" w:type="dxa"/>
            <w:tcBorders>
              <w:top w:val="single" w:sz="4" w:space="0" w:color="000000"/>
              <w:left w:val="single" w:sz="4" w:space="0" w:color="000000"/>
              <w:bottom w:val="single" w:sz="4" w:space="0" w:color="000000"/>
              <w:right w:val="nil"/>
            </w:tcBorders>
            <w:vAlign w:val="center"/>
            <w:hideMark/>
          </w:tcPr>
          <w:p w:rsidR="00E75A96" w:rsidRPr="002905D5" w:rsidRDefault="00E75A96" w:rsidP="00441815">
            <w:pPr>
              <w:widowControl w:val="0"/>
              <w:suppressAutoHyphens/>
              <w:spacing w:after="0" w:line="240" w:lineRule="auto"/>
              <w:rPr>
                <w:rFonts w:ascii="Times New Roman" w:eastAsia="Andale Sans UI" w:hAnsi="Times New Roman"/>
                <w:b/>
                <w:kern w:val="2"/>
                <w:sz w:val="20"/>
                <w:szCs w:val="20"/>
                <w:lang w:eastAsia="pl-PL"/>
              </w:rPr>
            </w:pPr>
            <w:r w:rsidRPr="002905D5">
              <w:rPr>
                <w:rFonts w:ascii="Times New Roman" w:eastAsia="Andale Sans UI" w:hAnsi="Times New Roman"/>
                <w:b/>
                <w:kern w:val="2"/>
                <w:sz w:val="20"/>
                <w:szCs w:val="20"/>
                <w:lang w:eastAsia="pl-PL"/>
              </w:rPr>
              <w:t xml:space="preserve">Zestaw do </w:t>
            </w:r>
            <w:proofErr w:type="spellStart"/>
            <w:r w:rsidRPr="002905D5">
              <w:rPr>
                <w:rFonts w:ascii="Times New Roman" w:eastAsia="Andale Sans UI" w:hAnsi="Times New Roman"/>
                <w:b/>
                <w:kern w:val="2"/>
                <w:sz w:val="20"/>
                <w:szCs w:val="20"/>
                <w:lang w:eastAsia="pl-PL"/>
              </w:rPr>
              <w:t>kardioplegii</w:t>
            </w:r>
            <w:proofErr w:type="spellEnd"/>
            <w:r w:rsidRPr="002905D5">
              <w:rPr>
                <w:rFonts w:ascii="Times New Roman" w:eastAsia="Andale Sans UI" w:hAnsi="Times New Roman"/>
                <w:b/>
                <w:kern w:val="2"/>
                <w:sz w:val="20"/>
                <w:szCs w:val="20"/>
                <w:lang w:eastAsia="pl-PL"/>
              </w:rPr>
              <w:t xml:space="preserve"> ciepłej </w:t>
            </w:r>
          </w:p>
          <w:p w:rsidR="00E75A96" w:rsidRPr="002905D5"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2905D5">
              <w:rPr>
                <w:rFonts w:ascii="Times New Roman" w:eastAsia="Andale Sans UI" w:hAnsi="Times New Roman"/>
                <w:kern w:val="2"/>
                <w:sz w:val="20"/>
                <w:szCs w:val="20"/>
                <w:lang w:eastAsia="pl-PL"/>
              </w:rPr>
              <w:t>- o parametrach określ. w Załączniku nr 1.3</w:t>
            </w:r>
          </w:p>
        </w:tc>
        <w:tc>
          <w:tcPr>
            <w:tcW w:w="2521"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080"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4</w:t>
            </w:r>
            <w:r w:rsidRPr="00FA4A4E">
              <w:rPr>
                <w:rFonts w:ascii="Times New Roman" w:eastAsia="Andale Sans UI" w:hAnsi="Times New Roman"/>
                <w:kern w:val="2"/>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r w:rsidR="00E75A96" w:rsidRPr="00FA4A4E" w:rsidTr="00441815">
        <w:trPr>
          <w:cantSplit/>
          <w:trHeight w:hRule="exact" w:val="359"/>
        </w:trPr>
        <w:tc>
          <w:tcPr>
            <w:tcW w:w="10459" w:type="dxa"/>
            <w:gridSpan w:val="5"/>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right"/>
              <w:rPr>
                <w:rFonts w:ascii="Times New Roman" w:eastAsia="Andale Sans UI" w:hAnsi="Times New Roman"/>
                <w:kern w:val="2"/>
                <w:sz w:val="24"/>
                <w:szCs w:val="24"/>
                <w:lang w:eastAsia="pl-PL"/>
              </w:rPr>
            </w:pPr>
            <w:r w:rsidRPr="00FA4A4E">
              <w:rPr>
                <w:rFonts w:ascii="Times New Roman" w:eastAsia="Andale Sans UI" w:hAnsi="Times New Roman"/>
                <w:b/>
                <w:kern w:val="2"/>
                <w:sz w:val="20"/>
                <w:szCs w:val="20"/>
                <w:lang w:eastAsia="pl-PL"/>
              </w:rPr>
              <w:t>Razem:</w:t>
            </w: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16"/>
                <w:szCs w:val="16"/>
                <w:lang w:eastAsia="pl-PL"/>
              </w:rPr>
            </w:pPr>
          </w:p>
        </w:tc>
      </w:tr>
    </w:tbl>
    <w:p w:rsidR="00E75A96" w:rsidRPr="00FA4A4E" w:rsidRDefault="00E75A96" w:rsidP="00E75A96">
      <w:pPr>
        <w:widowControl w:val="0"/>
        <w:suppressAutoHyphens/>
        <w:snapToGrid w:val="0"/>
        <w:spacing w:before="80" w:after="0" w:line="240" w:lineRule="auto"/>
        <w:rPr>
          <w:rFonts w:ascii="Times New Roman" w:eastAsia="Andale Sans UI" w:hAnsi="Times New Roman"/>
          <w:i/>
          <w:kern w:val="2"/>
          <w:sz w:val="20"/>
          <w:szCs w:val="20"/>
          <w:lang w:eastAsia="pl-PL"/>
        </w:rPr>
      </w:pPr>
      <w:r w:rsidRPr="00FA4A4E">
        <w:rPr>
          <w:rFonts w:ascii="Times New Roman" w:eastAsia="Andale Sans UI" w:hAnsi="Times New Roman"/>
          <w:i/>
          <w:kern w:val="2"/>
          <w:sz w:val="20"/>
          <w:szCs w:val="20"/>
          <w:lang w:eastAsia="pl-PL"/>
        </w:rPr>
        <w:t>* Podać ilość w opakowaniu zbiorczym</w:t>
      </w:r>
    </w:p>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Wartość netto Pakietu nr 10</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10</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120" w:line="240" w:lineRule="auto"/>
        <w:jc w:val="right"/>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Załącznik nr 1.3</w:t>
      </w:r>
    </w:p>
    <w:p w:rsidR="00E75A96" w:rsidRPr="00FA4A4E" w:rsidRDefault="00E75A96" w:rsidP="00E75A96">
      <w:pPr>
        <w:suppressAutoHyphens/>
        <w:spacing w:after="120" w:line="240" w:lineRule="auto"/>
        <w:jc w:val="center"/>
        <w:rPr>
          <w:rFonts w:ascii="Times New Roman" w:eastAsia="Times New Roman" w:hAnsi="Times New Roman"/>
          <w:b/>
          <w:sz w:val="20"/>
          <w:szCs w:val="20"/>
          <w:lang w:eastAsia="pl-PL"/>
        </w:rPr>
      </w:pPr>
      <w:r w:rsidRPr="002905D5">
        <w:rPr>
          <w:rFonts w:ascii="Times New Roman" w:eastAsia="Times New Roman" w:hAnsi="Times New Roman"/>
          <w:b/>
          <w:szCs w:val="20"/>
          <w:lang w:eastAsia="pl-PL"/>
        </w:rPr>
        <w:t xml:space="preserve">Zestawy do podawania </w:t>
      </w:r>
      <w:proofErr w:type="spellStart"/>
      <w:r w:rsidRPr="002905D5">
        <w:rPr>
          <w:rFonts w:ascii="Times New Roman" w:eastAsia="Times New Roman" w:hAnsi="Times New Roman"/>
          <w:b/>
          <w:szCs w:val="20"/>
          <w:lang w:eastAsia="pl-PL"/>
        </w:rPr>
        <w:t>kardioplegii</w:t>
      </w:r>
      <w:proofErr w:type="spellEnd"/>
      <w:r w:rsidRPr="002905D5">
        <w:rPr>
          <w:rFonts w:ascii="Times New Roman" w:eastAsia="Times New Roman" w:hAnsi="Times New Roman"/>
          <w:b/>
          <w:szCs w:val="20"/>
          <w:lang w:eastAsia="pl-PL"/>
        </w:rPr>
        <w:t xml:space="preserve"> </w:t>
      </w:r>
      <w:r>
        <w:rPr>
          <w:rFonts w:ascii="Times New Roman" w:eastAsia="Times New Roman" w:hAnsi="Times New Roman"/>
          <w:sz w:val="20"/>
          <w:szCs w:val="20"/>
          <w:lang w:eastAsia="pl-PL"/>
        </w:rPr>
        <w:t>(Pakiet nr 10</w:t>
      </w:r>
      <w:r w:rsidRPr="00FA4A4E">
        <w:rPr>
          <w:rFonts w:ascii="Times New Roman" w:eastAsia="Times New Roman" w:hAnsi="Times New Roman"/>
          <w:sz w:val="20"/>
          <w:szCs w:val="20"/>
          <w:lang w:eastAsia="pl-PL"/>
        </w:rPr>
        <w: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8547"/>
        <w:gridCol w:w="2160"/>
        <w:gridCol w:w="3420"/>
      </w:tblGrid>
      <w:tr w:rsidR="00E75A96" w:rsidRPr="00FA4A4E" w:rsidTr="00441815">
        <w:tc>
          <w:tcPr>
            <w:tcW w:w="561"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lastRenderedPageBreak/>
              <w:t>L.p.</w:t>
            </w:r>
          </w:p>
        </w:tc>
        <w:tc>
          <w:tcPr>
            <w:tcW w:w="8547"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0" w:line="240" w:lineRule="auto"/>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Parametry graniczne</w:t>
            </w:r>
          </w:p>
        </w:tc>
        <w:tc>
          <w:tcPr>
            <w:tcW w:w="2160"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Parametry</w:t>
            </w:r>
          </w:p>
          <w:p w:rsidR="00E75A96" w:rsidRPr="00FA4A4E" w:rsidRDefault="00E75A96" w:rsidP="00441815">
            <w:pPr>
              <w:suppressAutoHyphens/>
              <w:spacing w:before="40"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wymagane</w:t>
            </w:r>
          </w:p>
        </w:tc>
        <w:tc>
          <w:tcPr>
            <w:tcW w:w="3420"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Tak / Nie</w:t>
            </w:r>
          </w:p>
          <w:p w:rsidR="00E75A96" w:rsidRPr="00FA4A4E" w:rsidRDefault="00E75A96" w:rsidP="00441815">
            <w:pPr>
              <w:suppressAutoHyphens/>
              <w:spacing w:before="40" w:after="0" w:line="240" w:lineRule="auto"/>
              <w:jc w:val="center"/>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Opis oferowanego parametru</w:t>
            </w:r>
          </w:p>
        </w:tc>
      </w:tr>
      <w:tr w:rsidR="00E75A96" w:rsidRPr="00FA4A4E" w:rsidTr="00441815">
        <w:tc>
          <w:tcPr>
            <w:tcW w:w="561"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w:t>
            </w:r>
          </w:p>
        </w:tc>
        <w:tc>
          <w:tcPr>
            <w:tcW w:w="8547"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Konfiguracja składająca się z drenów na pompę i stół operacyjny</w:t>
            </w:r>
          </w:p>
        </w:tc>
        <w:tc>
          <w:tcPr>
            <w:tcW w:w="2160"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pacing w:val="-3"/>
                <w:sz w:val="20"/>
                <w:szCs w:val="20"/>
                <w:lang w:eastAsia="pl-PL"/>
              </w:rPr>
              <w:t>TAK</w:t>
            </w:r>
          </w:p>
        </w:tc>
        <w:tc>
          <w:tcPr>
            <w:tcW w:w="3420" w:type="dxa"/>
            <w:tcBorders>
              <w:top w:val="single" w:sz="4" w:space="0" w:color="auto"/>
              <w:left w:val="single" w:sz="4" w:space="0" w:color="auto"/>
              <w:bottom w:val="single" w:sz="4" w:space="0" w:color="auto"/>
              <w:right w:val="single" w:sz="4" w:space="0" w:color="auto"/>
            </w:tcBorders>
          </w:tcPr>
          <w:p w:rsidR="00E75A96" w:rsidRPr="00FA4A4E" w:rsidRDefault="00E75A96" w:rsidP="00441815">
            <w:pPr>
              <w:suppressAutoHyphens/>
              <w:spacing w:after="0" w:line="240" w:lineRule="auto"/>
              <w:rPr>
                <w:rFonts w:ascii="Times New Roman" w:eastAsia="Times New Roman" w:hAnsi="Times New Roman"/>
                <w:sz w:val="20"/>
                <w:szCs w:val="20"/>
                <w:lang w:eastAsia="pl-PL"/>
              </w:rPr>
            </w:pPr>
          </w:p>
        </w:tc>
      </w:tr>
      <w:tr w:rsidR="00E75A96" w:rsidRPr="00FA4A4E" w:rsidTr="00441815">
        <w:tc>
          <w:tcPr>
            <w:tcW w:w="561"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w:t>
            </w:r>
          </w:p>
        </w:tc>
        <w:tc>
          <w:tcPr>
            <w:tcW w:w="8547"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Sposób pakowania zestawu z podziałem na część na pompę i stół operacyjny (całość w jednym podwójnym opakowaniu)</w:t>
            </w:r>
          </w:p>
        </w:tc>
        <w:tc>
          <w:tcPr>
            <w:tcW w:w="2160"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pacing w:val="-3"/>
                <w:sz w:val="20"/>
                <w:szCs w:val="20"/>
                <w:lang w:eastAsia="pl-PL"/>
              </w:rPr>
              <w:t>TAK</w:t>
            </w:r>
          </w:p>
        </w:tc>
        <w:tc>
          <w:tcPr>
            <w:tcW w:w="3420" w:type="dxa"/>
            <w:tcBorders>
              <w:top w:val="single" w:sz="4" w:space="0" w:color="auto"/>
              <w:left w:val="single" w:sz="4" w:space="0" w:color="auto"/>
              <w:bottom w:val="single" w:sz="4" w:space="0" w:color="auto"/>
              <w:right w:val="single" w:sz="4" w:space="0" w:color="auto"/>
            </w:tcBorders>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p>
        </w:tc>
      </w:tr>
      <w:tr w:rsidR="00E75A96" w:rsidRPr="00FA4A4E" w:rsidTr="00441815">
        <w:tc>
          <w:tcPr>
            <w:tcW w:w="561"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3.</w:t>
            </w:r>
          </w:p>
        </w:tc>
        <w:tc>
          <w:tcPr>
            <w:tcW w:w="8547" w:type="dxa"/>
            <w:tcBorders>
              <w:top w:val="single" w:sz="4" w:space="0" w:color="auto"/>
              <w:left w:val="single" w:sz="4" w:space="0" w:color="auto"/>
              <w:bottom w:val="single" w:sz="4" w:space="0" w:color="auto"/>
              <w:right w:val="single" w:sz="4" w:space="0" w:color="auto"/>
            </w:tcBorders>
            <w:vAlign w:val="center"/>
            <w:hideMark/>
          </w:tcPr>
          <w:p w:rsidR="00E75A96" w:rsidRPr="00FA4A4E" w:rsidRDefault="00E75A96" w:rsidP="00441815">
            <w:pPr>
              <w:suppressAutoHyphens/>
              <w:spacing w:before="40" w:after="40" w:line="240" w:lineRule="auto"/>
              <w:rPr>
                <w:rFonts w:ascii="Times New Roman" w:eastAsia="Times New Roman" w:hAnsi="Times New Roman"/>
                <w:spacing w:val="-3"/>
                <w:sz w:val="20"/>
                <w:szCs w:val="20"/>
                <w:lang w:eastAsia="pl-PL"/>
              </w:rPr>
            </w:pPr>
            <w:r w:rsidRPr="00FA4A4E">
              <w:rPr>
                <w:rFonts w:ascii="Times New Roman" w:eastAsia="Times New Roman" w:hAnsi="Times New Roman"/>
                <w:spacing w:val="-3"/>
                <w:sz w:val="20"/>
                <w:szCs w:val="20"/>
                <w:lang w:eastAsia="pl-PL"/>
              </w:rPr>
              <w:t>Do oferty musi być bezwzględnie załączony rysunek oferowanych zestawów drenów – schemat wraz z numerem katalogowym</w:t>
            </w:r>
          </w:p>
        </w:tc>
        <w:tc>
          <w:tcPr>
            <w:tcW w:w="2160"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pacing w:val="-3"/>
                <w:sz w:val="20"/>
                <w:szCs w:val="20"/>
                <w:lang w:eastAsia="pl-PL"/>
              </w:rPr>
              <w:t>TAK</w:t>
            </w:r>
          </w:p>
        </w:tc>
        <w:tc>
          <w:tcPr>
            <w:tcW w:w="3420" w:type="dxa"/>
            <w:tcBorders>
              <w:top w:val="single" w:sz="4" w:space="0" w:color="auto"/>
              <w:left w:val="single" w:sz="4" w:space="0" w:color="auto"/>
              <w:bottom w:val="single" w:sz="4" w:space="0" w:color="auto"/>
              <w:right w:val="single" w:sz="4" w:space="0" w:color="auto"/>
            </w:tcBorders>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p>
        </w:tc>
      </w:tr>
      <w:tr w:rsidR="00E75A96" w:rsidRPr="00FA4A4E" w:rsidTr="00441815">
        <w:tc>
          <w:tcPr>
            <w:tcW w:w="14688" w:type="dxa"/>
            <w:gridSpan w:val="4"/>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80" w:after="80" w:line="240" w:lineRule="auto"/>
              <w:rPr>
                <w:rFonts w:ascii="Times New Roman" w:eastAsia="Times New Roman" w:hAnsi="Times New Roman"/>
                <w:b/>
                <w:sz w:val="20"/>
                <w:szCs w:val="20"/>
                <w:lang w:eastAsia="pl-PL"/>
              </w:rPr>
            </w:pPr>
            <w:r w:rsidRPr="00FA4A4E">
              <w:rPr>
                <w:rFonts w:ascii="Times New Roman" w:eastAsia="Times New Roman" w:hAnsi="Times New Roman"/>
                <w:b/>
                <w:sz w:val="20"/>
                <w:szCs w:val="20"/>
                <w:lang w:eastAsia="pl-PL"/>
              </w:rPr>
              <w:t xml:space="preserve">Parametry graniczne zestawu do podawania </w:t>
            </w:r>
            <w:proofErr w:type="spellStart"/>
            <w:r w:rsidRPr="00FA4A4E">
              <w:rPr>
                <w:rFonts w:ascii="Times New Roman" w:eastAsia="Times New Roman" w:hAnsi="Times New Roman"/>
                <w:b/>
                <w:sz w:val="20"/>
                <w:szCs w:val="20"/>
                <w:lang w:eastAsia="pl-PL"/>
              </w:rPr>
              <w:t>kardioplegii</w:t>
            </w:r>
            <w:proofErr w:type="spellEnd"/>
            <w:r w:rsidRPr="00FA4A4E">
              <w:rPr>
                <w:rFonts w:ascii="Times New Roman" w:eastAsia="Times New Roman" w:hAnsi="Times New Roman"/>
                <w:b/>
                <w:sz w:val="20"/>
                <w:szCs w:val="20"/>
                <w:lang w:eastAsia="pl-PL"/>
              </w:rPr>
              <w:t xml:space="preserve"> ciepłej metodą </w:t>
            </w:r>
            <w:proofErr w:type="spellStart"/>
            <w:r w:rsidRPr="00FA4A4E">
              <w:rPr>
                <w:rFonts w:ascii="Times New Roman" w:eastAsia="Times New Roman" w:hAnsi="Times New Roman"/>
                <w:b/>
                <w:sz w:val="20"/>
                <w:szCs w:val="20"/>
                <w:lang w:eastAsia="pl-PL"/>
              </w:rPr>
              <w:t>Calafiori</w:t>
            </w:r>
            <w:proofErr w:type="spellEnd"/>
            <w:r w:rsidRPr="00FA4A4E">
              <w:rPr>
                <w:rFonts w:ascii="Times New Roman" w:eastAsia="Times New Roman" w:hAnsi="Times New Roman"/>
                <w:b/>
                <w:sz w:val="20"/>
                <w:szCs w:val="20"/>
                <w:lang w:eastAsia="pl-PL"/>
              </w:rPr>
              <w:t xml:space="preserve"> (część na pompę)</w:t>
            </w:r>
          </w:p>
        </w:tc>
      </w:tr>
      <w:tr w:rsidR="00E75A96" w:rsidRPr="00FA4A4E" w:rsidTr="00441815">
        <w:tc>
          <w:tcPr>
            <w:tcW w:w="561"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1.</w:t>
            </w:r>
          </w:p>
        </w:tc>
        <w:tc>
          <w:tcPr>
            <w:tcW w:w="8547"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 xml:space="preserve">Linie łączące zestaw z </w:t>
            </w:r>
            <w:proofErr w:type="spellStart"/>
            <w:r w:rsidRPr="00FA4A4E">
              <w:rPr>
                <w:rFonts w:ascii="Times New Roman" w:eastAsia="Times New Roman" w:hAnsi="Times New Roman"/>
                <w:sz w:val="20"/>
                <w:szCs w:val="20"/>
                <w:lang w:eastAsia="pl-PL"/>
              </w:rPr>
              <w:t>oksygenatorem</w:t>
            </w:r>
            <w:proofErr w:type="spellEnd"/>
            <w:r w:rsidRPr="00FA4A4E">
              <w:rPr>
                <w:rFonts w:ascii="Times New Roman" w:eastAsia="Times New Roman" w:hAnsi="Times New Roman"/>
                <w:sz w:val="20"/>
                <w:szCs w:val="20"/>
                <w:lang w:eastAsia="pl-PL"/>
              </w:rPr>
              <w:t xml:space="preserve"> </w:t>
            </w:r>
            <w:r w:rsidRPr="00FA4A4E">
              <w:rPr>
                <w:rFonts w:ascii="Times New Roman" w:eastAsia="Times New Roman" w:hAnsi="Times New Roman"/>
                <w:sz w:val="20"/>
                <w:szCs w:val="20"/>
                <w:vertAlign w:val="superscript"/>
                <w:lang w:eastAsia="pl-PL"/>
              </w:rPr>
              <w:t>1</w:t>
            </w:r>
            <w:r w:rsidRPr="00FA4A4E">
              <w:rPr>
                <w:rFonts w:ascii="Times New Roman" w:eastAsia="Times New Roman" w:hAnsi="Times New Roman"/>
                <w:sz w:val="20"/>
                <w:szCs w:val="20"/>
                <w:lang w:eastAsia="pl-PL"/>
              </w:rPr>
              <w:t>/</w:t>
            </w:r>
            <w:r w:rsidRPr="00FA4A4E">
              <w:rPr>
                <w:rFonts w:ascii="Times New Roman" w:eastAsia="Times New Roman" w:hAnsi="Times New Roman"/>
                <w:sz w:val="20"/>
                <w:szCs w:val="20"/>
                <w:vertAlign w:val="subscript"/>
                <w:lang w:eastAsia="pl-PL"/>
              </w:rPr>
              <w:t xml:space="preserve">4 </w:t>
            </w:r>
            <w:r w:rsidRPr="00FA4A4E">
              <w:rPr>
                <w:rFonts w:ascii="Times New Roman" w:eastAsia="Times New Roman" w:hAnsi="Times New Roman"/>
                <w:sz w:val="20"/>
                <w:szCs w:val="20"/>
                <w:lang w:eastAsia="pl-PL"/>
              </w:rPr>
              <w:t xml:space="preserve"> x </w:t>
            </w:r>
            <w:r w:rsidRPr="00FA4A4E">
              <w:rPr>
                <w:rFonts w:ascii="Times New Roman" w:eastAsia="Times New Roman" w:hAnsi="Times New Roman"/>
                <w:sz w:val="20"/>
                <w:szCs w:val="20"/>
                <w:vertAlign w:val="superscript"/>
                <w:lang w:eastAsia="pl-PL"/>
              </w:rPr>
              <w:t>1</w:t>
            </w:r>
            <w:r w:rsidRPr="00FA4A4E">
              <w:rPr>
                <w:rFonts w:ascii="Times New Roman" w:eastAsia="Times New Roman" w:hAnsi="Times New Roman"/>
                <w:sz w:val="20"/>
                <w:szCs w:val="20"/>
                <w:lang w:eastAsia="pl-PL"/>
              </w:rPr>
              <w:t>/</w:t>
            </w:r>
            <w:r w:rsidRPr="00FA4A4E">
              <w:rPr>
                <w:rFonts w:ascii="Times New Roman" w:eastAsia="Times New Roman" w:hAnsi="Times New Roman"/>
                <w:sz w:val="20"/>
                <w:szCs w:val="20"/>
                <w:vertAlign w:val="subscript"/>
                <w:lang w:eastAsia="pl-PL"/>
              </w:rPr>
              <w:t xml:space="preserve">16 </w:t>
            </w:r>
            <w:r w:rsidRPr="00FA4A4E">
              <w:rPr>
                <w:rFonts w:ascii="Times New Roman" w:eastAsia="Times New Roman" w:hAnsi="Times New Roman"/>
                <w:sz w:val="20"/>
                <w:szCs w:val="20"/>
                <w:lang w:eastAsia="pl-PL"/>
              </w:rPr>
              <w:t xml:space="preserve"> cala plus silikon na rolkę</w:t>
            </w:r>
          </w:p>
        </w:tc>
        <w:tc>
          <w:tcPr>
            <w:tcW w:w="2160"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pacing w:val="-3"/>
                <w:sz w:val="20"/>
                <w:szCs w:val="20"/>
                <w:lang w:eastAsia="pl-PL"/>
              </w:rPr>
              <w:t>TAK</w:t>
            </w:r>
          </w:p>
        </w:tc>
        <w:tc>
          <w:tcPr>
            <w:tcW w:w="3420" w:type="dxa"/>
            <w:tcBorders>
              <w:top w:val="single" w:sz="4" w:space="0" w:color="auto"/>
              <w:left w:val="single" w:sz="4" w:space="0" w:color="auto"/>
              <w:bottom w:val="single" w:sz="4" w:space="0" w:color="auto"/>
              <w:right w:val="single" w:sz="4" w:space="0" w:color="auto"/>
            </w:tcBorders>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p>
        </w:tc>
      </w:tr>
      <w:tr w:rsidR="00E75A96" w:rsidRPr="00FA4A4E" w:rsidTr="00441815">
        <w:tc>
          <w:tcPr>
            <w:tcW w:w="561"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2.</w:t>
            </w:r>
          </w:p>
        </w:tc>
        <w:tc>
          <w:tcPr>
            <w:tcW w:w="8547"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Pułapka zatorów powietrznych z:</w:t>
            </w:r>
          </w:p>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 filtrem minimum 40 mikronów</w:t>
            </w:r>
          </w:p>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 możliwością podłączenia pomiaru ciśnienia ( zakończenie typu LLF )</w:t>
            </w:r>
          </w:p>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lang w:eastAsia="pl-PL"/>
              </w:rPr>
              <w:t>- dodatkowym odejściem zakończonym kranikiem trójdrożnym</w:t>
            </w:r>
          </w:p>
        </w:tc>
        <w:tc>
          <w:tcPr>
            <w:tcW w:w="2160" w:type="dxa"/>
            <w:tcBorders>
              <w:top w:val="single" w:sz="4" w:space="0" w:color="auto"/>
              <w:left w:val="single" w:sz="4" w:space="0" w:color="auto"/>
              <w:bottom w:val="single" w:sz="4" w:space="0" w:color="auto"/>
              <w:right w:val="single" w:sz="4" w:space="0" w:color="auto"/>
            </w:tcBorders>
            <w:hideMark/>
          </w:tcPr>
          <w:p w:rsidR="00E75A96" w:rsidRPr="00FA4A4E" w:rsidRDefault="00E75A96" w:rsidP="00441815">
            <w:pPr>
              <w:suppressAutoHyphens/>
              <w:spacing w:after="0" w:line="240" w:lineRule="auto"/>
              <w:jc w:val="center"/>
              <w:rPr>
                <w:rFonts w:ascii="Times New Roman" w:eastAsia="Times New Roman" w:hAnsi="Times New Roman"/>
                <w:sz w:val="20"/>
                <w:szCs w:val="20"/>
                <w:lang w:eastAsia="pl-PL"/>
              </w:rPr>
            </w:pPr>
            <w:r w:rsidRPr="00FA4A4E">
              <w:rPr>
                <w:rFonts w:ascii="Times New Roman" w:eastAsia="Times New Roman" w:hAnsi="Times New Roman"/>
                <w:spacing w:val="-3"/>
                <w:sz w:val="20"/>
                <w:szCs w:val="20"/>
                <w:lang w:eastAsia="pl-PL"/>
              </w:rPr>
              <w:t>TAK</w:t>
            </w:r>
          </w:p>
        </w:tc>
        <w:tc>
          <w:tcPr>
            <w:tcW w:w="3420" w:type="dxa"/>
            <w:tcBorders>
              <w:top w:val="single" w:sz="4" w:space="0" w:color="auto"/>
              <w:left w:val="single" w:sz="4" w:space="0" w:color="auto"/>
              <w:bottom w:val="single" w:sz="4" w:space="0" w:color="auto"/>
              <w:right w:val="single" w:sz="4" w:space="0" w:color="auto"/>
            </w:tcBorders>
          </w:tcPr>
          <w:p w:rsidR="00E75A96" w:rsidRPr="00FA4A4E" w:rsidRDefault="00E75A96" w:rsidP="00441815">
            <w:pPr>
              <w:suppressAutoHyphens/>
              <w:spacing w:before="40" w:after="40" w:line="240" w:lineRule="auto"/>
              <w:rPr>
                <w:rFonts w:ascii="Times New Roman" w:eastAsia="Times New Roman" w:hAnsi="Times New Roman"/>
                <w:sz w:val="20"/>
                <w:szCs w:val="20"/>
                <w:lang w:eastAsia="pl-PL"/>
              </w:rPr>
            </w:pPr>
          </w:p>
        </w:tc>
      </w:tr>
    </w:tbl>
    <w:p w:rsidR="00E75A96" w:rsidRPr="00FA4A4E" w:rsidRDefault="00E75A96" w:rsidP="00E75A96">
      <w:pPr>
        <w:suppressAutoHyphens/>
        <w:spacing w:after="0" w:line="240" w:lineRule="auto"/>
        <w:rPr>
          <w:rFonts w:ascii="Times New Roman" w:eastAsia="Times New Roman" w:hAnsi="Times New Roman"/>
          <w:i/>
          <w:sz w:val="20"/>
          <w:szCs w:val="20"/>
          <w:lang w:eastAsia="pl-PL"/>
        </w:rPr>
      </w:pPr>
      <w:r w:rsidRPr="00FA4A4E">
        <w:rPr>
          <w:rFonts w:ascii="Times New Roman" w:eastAsia="Times New Roman" w:hAnsi="Times New Roman"/>
          <w:i/>
          <w:sz w:val="20"/>
          <w:szCs w:val="20"/>
          <w:lang w:eastAsia="pl-PL"/>
        </w:rPr>
        <w:t>Nie spełnienie chociażby jednego parametru granicznego (określonego w kolumnie „Parametry wymagane” jako „TAK”) skutkować będzie odrzuceniem oferty jako niezgodnej z treścią SIWZ.</w:t>
      </w:r>
    </w:p>
    <w:p w:rsidR="00E75A96" w:rsidRPr="00FA4A4E" w:rsidRDefault="00E75A96" w:rsidP="00E75A96">
      <w:pPr>
        <w:widowControl w:val="0"/>
        <w:suppressAutoHyphens/>
        <w:spacing w:after="120" w:line="240" w:lineRule="auto"/>
        <w:jc w:val="center"/>
        <w:rPr>
          <w:rFonts w:ascii="Times New Roman" w:eastAsia="Andale Sans UI" w:hAnsi="Times New Roman"/>
          <w:b/>
          <w:kern w:val="2"/>
          <w:sz w:val="20"/>
          <w:szCs w:val="20"/>
          <w:lang w:eastAsia="pl-PL"/>
        </w:rPr>
      </w:pPr>
      <w:r>
        <w:rPr>
          <w:rFonts w:ascii="Times New Roman" w:eastAsia="Andale Sans UI" w:hAnsi="Times New Roman"/>
          <w:b/>
          <w:kern w:val="2"/>
          <w:sz w:val="24"/>
          <w:szCs w:val="24"/>
          <w:lang w:eastAsia="pl-PL"/>
        </w:rPr>
        <w:t>PAKIET NR 11</w:t>
      </w:r>
    </w:p>
    <w:tbl>
      <w:tblPr>
        <w:tblW w:w="14496" w:type="dxa"/>
        <w:tblInd w:w="70" w:type="dxa"/>
        <w:tblLayout w:type="fixed"/>
        <w:tblCellMar>
          <w:left w:w="70" w:type="dxa"/>
          <w:right w:w="70" w:type="dxa"/>
        </w:tblCellMar>
        <w:tblLook w:val="04A0"/>
      </w:tblPr>
      <w:tblGrid>
        <w:gridCol w:w="566"/>
        <w:gridCol w:w="5012"/>
        <w:gridCol w:w="2519"/>
        <w:gridCol w:w="1134"/>
        <w:gridCol w:w="1276"/>
        <w:gridCol w:w="1417"/>
        <w:gridCol w:w="1134"/>
        <w:gridCol w:w="1438"/>
      </w:tblGrid>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L.p.</w:t>
            </w:r>
          </w:p>
        </w:tc>
        <w:tc>
          <w:tcPr>
            <w:tcW w:w="5012" w:type="dxa"/>
            <w:tcBorders>
              <w:top w:val="single" w:sz="4" w:space="0" w:color="000000"/>
              <w:left w:val="single" w:sz="4" w:space="0" w:color="000000"/>
              <w:bottom w:val="single" w:sz="4" w:space="0" w:color="000000"/>
              <w:right w:val="nil"/>
            </w:tcBorders>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Opis przedmiotu zamówienia</w:t>
            </w:r>
          </w:p>
        </w:tc>
        <w:tc>
          <w:tcPr>
            <w:tcW w:w="2519" w:type="dxa"/>
            <w:tcBorders>
              <w:top w:val="single" w:sz="4" w:space="0" w:color="000000"/>
              <w:left w:val="single" w:sz="4" w:space="0" w:color="000000"/>
              <w:bottom w:val="single" w:sz="4" w:space="0" w:color="000000"/>
              <w:right w:val="nil"/>
            </w:tcBorders>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Dokładna nazwa oferowanego asortymentu, </w:t>
            </w:r>
          </w:p>
          <w:p w:rsidR="00E75A96" w:rsidRPr="00FA4A4E" w:rsidRDefault="00E75A96" w:rsidP="00441815">
            <w:pPr>
              <w:widowControl w:val="0"/>
              <w:suppressAutoHyphens/>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nr katalogowy</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Cena </w:t>
            </w:r>
            <w:proofErr w:type="spellStart"/>
            <w:r w:rsidRPr="00FA4A4E">
              <w:rPr>
                <w:rFonts w:ascii="Times New Roman" w:eastAsia="Andale Sans UI" w:hAnsi="Times New Roman"/>
                <w:b/>
                <w:kern w:val="2"/>
                <w:sz w:val="18"/>
                <w:szCs w:val="24"/>
                <w:lang w:eastAsia="pl-PL"/>
              </w:rPr>
              <w:t>jednostk</w:t>
            </w:r>
            <w:proofErr w:type="spellEnd"/>
            <w:r w:rsidRPr="00FA4A4E">
              <w:rPr>
                <w:rFonts w:ascii="Times New Roman" w:eastAsia="Andale Sans UI" w:hAnsi="Times New Roman"/>
                <w:b/>
                <w:kern w:val="2"/>
                <w:sz w:val="18"/>
                <w:szCs w:val="24"/>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 xml:space="preserve">Stawka </w:t>
            </w:r>
            <w:r w:rsidRPr="00FA4A4E">
              <w:rPr>
                <w:rFonts w:ascii="Times New Roman" w:eastAsia="Andale Sans UI" w:hAnsi="Times New Roman"/>
                <w:b/>
                <w:kern w:val="2"/>
                <w:sz w:val="18"/>
                <w:szCs w:val="24"/>
                <w:lang w:eastAsia="pl-PL"/>
              </w:rPr>
              <w:br/>
              <w:t>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FA4A4E">
              <w:rPr>
                <w:rFonts w:ascii="Times New Roman" w:eastAsia="Andale Sans UI" w:hAnsi="Times New Roman"/>
                <w:b/>
                <w:kern w:val="2"/>
                <w:sz w:val="18"/>
                <w:szCs w:val="24"/>
                <w:lang w:eastAsia="pl-PL"/>
              </w:rPr>
              <w:t>Wartość brutto w PLN</w:t>
            </w:r>
          </w:p>
        </w:tc>
      </w:tr>
      <w:tr w:rsidR="00E75A96" w:rsidRPr="00FA4A4E" w:rsidTr="00441815">
        <w:trPr>
          <w:cantSplit/>
        </w:trPr>
        <w:tc>
          <w:tcPr>
            <w:tcW w:w="566"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1.</w:t>
            </w:r>
          </w:p>
        </w:tc>
        <w:tc>
          <w:tcPr>
            <w:tcW w:w="5012"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pacing w:after="0" w:line="240" w:lineRule="auto"/>
              <w:rPr>
                <w:rFonts w:ascii="Times New Roman" w:eastAsia="Andale Sans UI" w:hAnsi="Times New Roman"/>
                <w:b/>
                <w:kern w:val="2"/>
                <w:sz w:val="20"/>
                <w:szCs w:val="20"/>
                <w:lang w:eastAsia="pl-PL"/>
              </w:rPr>
            </w:pPr>
            <w:r w:rsidRPr="00FA4A4E">
              <w:rPr>
                <w:rFonts w:ascii="Times New Roman" w:eastAsia="Andale Sans UI" w:hAnsi="Times New Roman"/>
                <w:b/>
                <w:kern w:val="2"/>
                <w:sz w:val="20"/>
                <w:szCs w:val="20"/>
                <w:lang w:eastAsia="pl-PL"/>
              </w:rPr>
              <w:t>Linia do CO</w:t>
            </w:r>
            <w:r w:rsidRPr="00FA4A4E">
              <w:rPr>
                <w:rFonts w:ascii="Times New Roman" w:eastAsia="Andale Sans UI" w:hAnsi="Times New Roman"/>
                <w:b/>
                <w:kern w:val="2"/>
                <w:sz w:val="20"/>
                <w:szCs w:val="20"/>
                <w:vertAlign w:val="subscript"/>
                <w:lang w:eastAsia="pl-PL"/>
              </w:rPr>
              <w:t>2</w:t>
            </w:r>
            <w:r w:rsidRPr="00FA4A4E">
              <w:rPr>
                <w:rFonts w:ascii="Times New Roman" w:eastAsia="Andale Sans UI" w:hAnsi="Times New Roman"/>
                <w:b/>
                <w:kern w:val="2"/>
                <w:sz w:val="20"/>
                <w:szCs w:val="20"/>
                <w:lang w:eastAsia="pl-PL"/>
              </w:rPr>
              <w:t>.*</w:t>
            </w:r>
          </w:p>
          <w:p w:rsidR="00E75A96" w:rsidRPr="00FA4A4E" w:rsidRDefault="00E75A96" w:rsidP="00441815">
            <w:pPr>
              <w:widowControl w:val="0"/>
              <w:suppressAutoHyphens/>
              <w:spacing w:after="0" w:line="240" w:lineRule="auto"/>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Jednorazowy dyfuzor gazu służący do usuwania powietrza podczas zabiegów zastawkowych za pomocą CO</w:t>
            </w:r>
            <w:r w:rsidRPr="00FA4A4E">
              <w:rPr>
                <w:rFonts w:ascii="Times New Roman" w:eastAsia="Andale Sans UI" w:hAnsi="Times New Roman"/>
                <w:kern w:val="2"/>
                <w:sz w:val="20"/>
                <w:szCs w:val="20"/>
                <w:vertAlign w:val="subscript"/>
                <w:lang w:eastAsia="pl-PL"/>
              </w:rPr>
              <w:t>2</w:t>
            </w:r>
            <w:r w:rsidRPr="00FA4A4E">
              <w:rPr>
                <w:rFonts w:ascii="Times New Roman" w:eastAsia="Andale Sans UI" w:hAnsi="Times New Roman"/>
                <w:kern w:val="2"/>
                <w:sz w:val="20"/>
                <w:szCs w:val="20"/>
                <w:lang w:eastAsia="pl-PL"/>
              </w:rPr>
              <w:t xml:space="preserve"> , wykonany z materiałów </w:t>
            </w:r>
            <w:proofErr w:type="spellStart"/>
            <w:r w:rsidRPr="00FA4A4E">
              <w:rPr>
                <w:rFonts w:ascii="Times New Roman" w:eastAsia="Andale Sans UI" w:hAnsi="Times New Roman"/>
                <w:kern w:val="2"/>
                <w:sz w:val="20"/>
                <w:szCs w:val="20"/>
                <w:lang w:eastAsia="pl-PL"/>
              </w:rPr>
              <w:t>nietrombogennych</w:t>
            </w:r>
            <w:proofErr w:type="spellEnd"/>
            <w:r w:rsidRPr="00FA4A4E">
              <w:rPr>
                <w:rFonts w:ascii="Times New Roman" w:eastAsia="Andale Sans UI" w:hAnsi="Times New Roman"/>
                <w:kern w:val="2"/>
                <w:sz w:val="20"/>
                <w:szCs w:val="20"/>
                <w:lang w:eastAsia="pl-PL"/>
              </w:rPr>
              <w:t xml:space="preserve"> i </w:t>
            </w:r>
            <w:proofErr w:type="spellStart"/>
            <w:r w:rsidRPr="00FA4A4E">
              <w:rPr>
                <w:rFonts w:ascii="Times New Roman" w:eastAsia="Andale Sans UI" w:hAnsi="Times New Roman"/>
                <w:kern w:val="2"/>
                <w:sz w:val="20"/>
                <w:szCs w:val="20"/>
                <w:lang w:eastAsia="pl-PL"/>
              </w:rPr>
              <w:t>apyrogennych</w:t>
            </w:r>
            <w:proofErr w:type="spellEnd"/>
            <w:r w:rsidRPr="00FA4A4E">
              <w:rPr>
                <w:rFonts w:ascii="Times New Roman" w:eastAsia="Andale Sans UI" w:hAnsi="Times New Roman"/>
                <w:kern w:val="2"/>
                <w:sz w:val="20"/>
                <w:szCs w:val="20"/>
                <w:lang w:eastAsia="pl-PL"/>
              </w:rPr>
              <w:t>, posiadający:</w:t>
            </w:r>
          </w:p>
          <w:p w:rsidR="00E75A96" w:rsidRPr="00FA4A4E" w:rsidRDefault="00E75A96" w:rsidP="00DD2E74">
            <w:pPr>
              <w:widowControl w:val="0"/>
              <w:numPr>
                <w:ilvl w:val="0"/>
                <w:numId w:val="83"/>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filtr bakteryjny</w:t>
            </w:r>
          </w:p>
          <w:p w:rsidR="00E75A96" w:rsidRPr="00FA4A4E" w:rsidRDefault="00E75A96" w:rsidP="00DD2E74">
            <w:pPr>
              <w:widowControl w:val="0"/>
              <w:numPr>
                <w:ilvl w:val="0"/>
                <w:numId w:val="83"/>
              </w:numPr>
              <w:tabs>
                <w:tab w:val="num" w:pos="263"/>
              </w:tabs>
              <w:suppressAutoHyphens/>
              <w:spacing w:after="0" w:line="240" w:lineRule="auto"/>
              <w:ind w:left="263" w:hanging="263"/>
              <w:rPr>
                <w:rFonts w:ascii="Times New Roman" w:eastAsia="Andale Sans UI" w:hAnsi="Times New Roman"/>
                <w:kern w:val="2"/>
                <w:sz w:val="20"/>
                <w:szCs w:val="20"/>
                <w:lang w:eastAsia="pl-PL"/>
              </w:rPr>
            </w:pPr>
            <w:r w:rsidRPr="00FA4A4E">
              <w:rPr>
                <w:rFonts w:ascii="Times New Roman" w:eastAsia="Andale Sans UI" w:hAnsi="Times New Roman"/>
                <w:kern w:val="2"/>
                <w:sz w:val="20"/>
                <w:szCs w:val="20"/>
                <w:lang w:eastAsia="pl-PL"/>
              </w:rPr>
              <w:t>dren doprowadzający o długości min 220cm</w:t>
            </w:r>
          </w:p>
          <w:p w:rsidR="00E75A96" w:rsidRPr="00FA4A4E" w:rsidRDefault="00E75A96" w:rsidP="00441815">
            <w:pPr>
              <w:suppressAutoHyphens/>
              <w:spacing w:after="0" w:line="240" w:lineRule="auto"/>
              <w:rPr>
                <w:rFonts w:ascii="Times New Roman" w:eastAsia="Times New Roman" w:hAnsi="Times New Roman"/>
                <w:sz w:val="20"/>
                <w:szCs w:val="20"/>
                <w:lang w:eastAsia="pl-PL"/>
              </w:rPr>
            </w:pPr>
            <w:r>
              <w:rPr>
                <w:rFonts w:ascii="Times New Roman" w:eastAsia="Andale Sans UI" w:hAnsi="Times New Roman"/>
                <w:kern w:val="2"/>
                <w:sz w:val="20"/>
                <w:szCs w:val="20"/>
                <w:lang w:eastAsia="pl-PL"/>
              </w:rPr>
              <w:t xml:space="preserve">- </w:t>
            </w:r>
            <w:r w:rsidRPr="00FA4A4E">
              <w:rPr>
                <w:rFonts w:ascii="Times New Roman" w:eastAsia="Andale Sans UI" w:hAnsi="Times New Roman"/>
                <w:kern w:val="2"/>
                <w:sz w:val="20"/>
                <w:szCs w:val="20"/>
                <w:lang w:eastAsia="pl-PL"/>
              </w:rPr>
              <w:t>dren dostarczający CO</w:t>
            </w:r>
            <w:r w:rsidRPr="00FA4A4E">
              <w:rPr>
                <w:rFonts w:ascii="Times New Roman" w:eastAsia="Andale Sans UI" w:hAnsi="Times New Roman"/>
                <w:kern w:val="2"/>
                <w:sz w:val="20"/>
                <w:szCs w:val="20"/>
                <w:vertAlign w:val="subscript"/>
                <w:lang w:eastAsia="pl-PL"/>
              </w:rPr>
              <w:t>2</w:t>
            </w:r>
            <w:r>
              <w:rPr>
                <w:rFonts w:ascii="Times New Roman" w:eastAsia="Andale Sans UI" w:hAnsi="Times New Roman"/>
                <w:kern w:val="2"/>
                <w:sz w:val="20"/>
                <w:szCs w:val="20"/>
                <w:lang w:eastAsia="pl-PL"/>
              </w:rPr>
              <w:t xml:space="preserve">elastyczny, </w:t>
            </w:r>
            <w:r w:rsidRPr="00FA4A4E">
              <w:rPr>
                <w:rFonts w:ascii="Times New Roman" w:eastAsia="Andale Sans UI" w:hAnsi="Times New Roman"/>
                <w:kern w:val="2"/>
                <w:sz w:val="20"/>
                <w:szCs w:val="20"/>
                <w:lang w:eastAsia="pl-PL"/>
              </w:rPr>
              <w:t>o długości min 38cm</w:t>
            </w:r>
            <w:r>
              <w:rPr>
                <w:rFonts w:ascii="Times New Roman" w:eastAsia="Andale Sans UI" w:hAnsi="Times New Roman"/>
                <w:kern w:val="2"/>
                <w:sz w:val="20"/>
                <w:szCs w:val="20"/>
                <w:lang w:eastAsia="pl-PL"/>
              </w:rPr>
              <w:t xml:space="preserve"> z wtopionym zbrojeniem zabezpieczającym prze zagięciem</w:t>
            </w:r>
          </w:p>
        </w:tc>
        <w:tc>
          <w:tcPr>
            <w:tcW w:w="2519"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E75A96" w:rsidRPr="00FA4A4E" w:rsidRDefault="00E75A96" w:rsidP="00441815">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Pr>
                <w:rFonts w:ascii="Times New Roman" w:eastAsia="Andale Sans UI" w:hAnsi="Times New Roman"/>
                <w:kern w:val="2"/>
                <w:sz w:val="20"/>
                <w:szCs w:val="20"/>
                <w:lang w:eastAsia="pl-PL"/>
              </w:rPr>
              <w:t>3</w:t>
            </w:r>
            <w:r w:rsidRPr="00FA4A4E">
              <w:rPr>
                <w:rFonts w:ascii="Times New Roman" w:eastAsia="Andale Sans UI" w:hAnsi="Times New Roman"/>
                <w:kern w:val="2"/>
                <w:sz w:val="20"/>
                <w:szCs w:val="20"/>
                <w:lang w:eastAsia="pl-PL"/>
              </w:rPr>
              <w:t>0 szt.</w:t>
            </w:r>
          </w:p>
        </w:tc>
        <w:tc>
          <w:tcPr>
            <w:tcW w:w="1276" w:type="dxa"/>
            <w:tcBorders>
              <w:top w:val="single" w:sz="4" w:space="0" w:color="000000"/>
              <w:left w:val="single" w:sz="4" w:space="0" w:color="000000"/>
              <w:bottom w:val="single" w:sz="4" w:space="0" w:color="000000"/>
              <w:right w:val="nil"/>
            </w:tcBorders>
            <w:vAlign w:val="center"/>
          </w:tcPr>
          <w:p w:rsidR="00E75A96" w:rsidRPr="00744AA9" w:rsidRDefault="00E75A96" w:rsidP="00441815">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FA4A4E" w:rsidRDefault="00E75A96" w:rsidP="00441815">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bl>
    <w:p w:rsidR="00E75A96" w:rsidRPr="00FA4A4E" w:rsidRDefault="00E75A96" w:rsidP="00E75A96">
      <w:pPr>
        <w:suppressAutoHyphens/>
        <w:spacing w:after="0" w:line="240" w:lineRule="auto"/>
        <w:rPr>
          <w:rFonts w:ascii="Times New Roman" w:eastAsia="Times New Roman" w:hAnsi="Times New Roman"/>
          <w:sz w:val="20"/>
          <w:szCs w:val="20"/>
          <w:lang w:eastAsia="pl-PL"/>
        </w:rPr>
      </w:pPr>
      <w:r w:rsidRPr="00FA4A4E">
        <w:rPr>
          <w:rFonts w:ascii="Times New Roman" w:eastAsia="Times New Roman" w:hAnsi="Times New Roman"/>
          <w:sz w:val="20"/>
          <w:szCs w:val="20"/>
          <w:highlight w:val="yellow"/>
          <w:lang w:eastAsia="pl-PL"/>
        </w:rPr>
        <w:t>Zamawiający wymaga dostarczenia próbki –1 szt.</w:t>
      </w:r>
    </w:p>
    <w:p w:rsidR="00E75A96" w:rsidRPr="00FA4A4E" w:rsidRDefault="00E75A96" w:rsidP="00E75A96">
      <w:pPr>
        <w:widowControl w:val="0"/>
        <w:suppressAutoHyphens/>
        <w:snapToGrid w:val="0"/>
        <w:spacing w:before="80" w:after="0" w:line="240" w:lineRule="auto"/>
        <w:rPr>
          <w:rFonts w:ascii="Times New Roman" w:eastAsia="Andale Sans UI" w:hAnsi="Times New Roman"/>
          <w:i/>
          <w:kern w:val="2"/>
          <w:sz w:val="20"/>
          <w:szCs w:val="20"/>
          <w:lang w:eastAsia="pl-PL"/>
        </w:rPr>
      </w:pPr>
      <w:r w:rsidRPr="00FA4A4E">
        <w:rPr>
          <w:rFonts w:ascii="Times New Roman" w:eastAsia="Andale Sans UI" w:hAnsi="Times New Roman"/>
          <w:i/>
          <w:kern w:val="2"/>
          <w:sz w:val="20"/>
          <w:szCs w:val="20"/>
          <w:lang w:eastAsia="pl-PL"/>
        </w:rPr>
        <w:t>* Podać ilość w opakowaniu zbiorczym</w:t>
      </w:r>
    </w:p>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Wartość netto Pakietu nr 11</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11</w:t>
      </w:r>
      <w:r w:rsidRPr="00FA4A4E">
        <w:rPr>
          <w:rFonts w:ascii="Times New Roman" w:hAnsi="Times New Roman"/>
          <w:sz w:val="20"/>
          <w:szCs w:val="20"/>
          <w:lang w:eastAsia="ar-SA"/>
        </w:rPr>
        <w:t xml:space="preserve"> wynosi:.................................................. zł, słownie złotych:...............................................................................................................</w:t>
      </w:r>
    </w:p>
    <w:p w:rsidR="00E75A96" w:rsidRPr="006D29B4" w:rsidRDefault="00E75A96" w:rsidP="00E75A96">
      <w:pPr>
        <w:widowControl w:val="0"/>
        <w:suppressAutoHyphens/>
        <w:spacing w:after="12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4"/>
          <w:szCs w:val="24"/>
          <w:lang w:eastAsia="pl-PL"/>
        </w:rPr>
        <w:t>PAK</w:t>
      </w:r>
      <w:r>
        <w:rPr>
          <w:rFonts w:ascii="Times New Roman" w:eastAsia="Andale Sans UI" w:hAnsi="Times New Roman"/>
          <w:b/>
          <w:kern w:val="1"/>
          <w:sz w:val="24"/>
          <w:szCs w:val="24"/>
          <w:lang w:eastAsia="pl-PL"/>
        </w:rPr>
        <w:t>IET NR 12</w:t>
      </w:r>
    </w:p>
    <w:tbl>
      <w:tblPr>
        <w:tblW w:w="14499" w:type="dxa"/>
        <w:tblInd w:w="70" w:type="dxa"/>
        <w:tblLayout w:type="fixed"/>
        <w:tblCellMar>
          <w:left w:w="70" w:type="dxa"/>
          <w:right w:w="70" w:type="dxa"/>
        </w:tblCellMar>
        <w:tblLook w:val="0000"/>
      </w:tblPr>
      <w:tblGrid>
        <w:gridCol w:w="567"/>
        <w:gridCol w:w="5013"/>
        <w:gridCol w:w="2520"/>
        <w:gridCol w:w="1134"/>
        <w:gridCol w:w="1276"/>
        <w:gridCol w:w="1417"/>
        <w:gridCol w:w="1134"/>
        <w:gridCol w:w="1438"/>
      </w:tblGrid>
      <w:tr w:rsidR="00E75A96" w:rsidRPr="006D29B4" w:rsidTr="00441815">
        <w:trPr>
          <w:cantSplit/>
        </w:trPr>
        <w:tc>
          <w:tcPr>
            <w:tcW w:w="567"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lastRenderedPageBreak/>
              <w:t>L.p.</w:t>
            </w:r>
          </w:p>
        </w:tc>
        <w:tc>
          <w:tcPr>
            <w:tcW w:w="5013" w:type="dxa"/>
            <w:tcBorders>
              <w:top w:val="single" w:sz="4" w:space="0" w:color="000000"/>
              <w:left w:val="single" w:sz="4" w:space="0" w:color="000000"/>
              <w:bottom w:val="single" w:sz="4" w:space="0" w:color="000000"/>
            </w:tcBorders>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p>
          <w:p w:rsidR="00E75A96" w:rsidRPr="006D29B4" w:rsidRDefault="00E75A96" w:rsidP="00441815">
            <w:pPr>
              <w:widowControl w:val="0"/>
              <w:suppressAutoHyphens/>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Opis przedmiotu zamówienia</w:t>
            </w:r>
          </w:p>
        </w:tc>
        <w:tc>
          <w:tcPr>
            <w:tcW w:w="2520" w:type="dxa"/>
            <w:tcBorders>
              <w:top w:val="single" w:sz="4" w:space="0" w:color="000000"/>
              <w:left w:val="single" w:sz="4" w:space="0" w:color="000000"/>
              <w:bottom w:val="single" w:sz="4" w:space="0" w:color="000000"/>
            </w:tcBorders>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 xml:space="preserve">Dokładna nazwa oferowanego asortymentu, </w:t>
            </w:r>
          </w:p>
          <w:p w:rsidR="00E75A96" w:rsidRPr="006D29B4" w:rsidRDefault="00E75A96" w:rsidP="00441815">
            <w:pPr>
              <w:widowControl w:val="0"/>
              <w:suppressAutoHyphens/>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nr katalogowy</w:t>
            </w:r>
          </w:p>
        </w:tc>
        <w:tc>
          <w:tcPr>
            <w:tcW w:w="1134"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Ilość</w:t>
            </w:r>
          </w:p>
        </w:tc>
        <w:tc>
          <w:tcPr>
            <w:tcW w:w="1276"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 xml:space="preserve">Cena </w:t>
            </w:r>
            <w:proofErr w:type="spellStart"/>
            <w:r w:rsidRPr="006D29B4">
              <w:rPr>
                <w:rFonts w:ascii="Times New Roman" w:eastAsia="Andale Sans UI" w:hAnsi="Times New Roman"/>
                <w:b/>
                <w:kern w:val="1"/>
                <w:sz w:val="20"/>
                <w:szCs w:val="20"/>
                <w:lang w:eastAsia="pl-PL"/>
              </w:rPr>
              <w:t>jednostk</w:t>
            </w:r>
            <w:proofErr w:type="spellEnd"/>
            <w:r w:rsidRPr="006D29B4">
              <w:rPr>
                <w:rFonts w:ascii="Times New Roman" w:eastAsia="Andale Sans UI" w:hAnsi="Times New Roman"/>
                <w:b/>
                <w:kern w:val="1"/>
                <w:sz w:val="20"/>
                <w:szCs w:val="20"/>
                <w:lang w:eastAsia="pl-PL"/>
              </w:rPr>
              <w:t>. netto w PLN</w:t>
            </w:r>
          </w:p>
        </w:tc>
        <w:tc>
          <w:tcPr>
            <w:tcW w:w="1417"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Wartość netto w PLN</w:t>
            </w:r>
          </w:p>
        </w:tc>
        <w:tc>
          <w:tcPr>
            <w:tcW w:w="1134"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Wartość brutto w PLN</w:t>
            </w:r>
          </w:p>
        </w:tc>
      </w:tr>
      <w:tr w:rsidR="00E75A96" w:rsidRPr="006D29B4" w:rsidTr="00441815">
        <w:trPr>
          <w:cantSplit/>
        </w:trPr>
        <w:tc>
          <w:tcPr>
            <w:tcW w:w="567"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kern w:val="1"/>
                <w:sz w:val="20"/>
                <w:szCs w:val="20"/>
                <w:lang w:eastAsia="pl-PL"/>
              </w:rPr>
            </w:pPr>
            <w:r w:rsidRPr="006D29B4">
              <w:rPr>
                <w:rFonts w:ascii="Times New Roman" w:eastAsia="Andale Sans UI" w:hAnsi="Times New Roman"/>
                <w:kern w:val="1"/>
                <w:sz w:val="20"/>
                <w:szCs w:val="20"/>
                <w:lang w:eastAsia="pl-PL"/>
              </w:rPr>
              <w:t>1.</w:t>
            </w:r>
          </w:p>
        </w:tc>
        <w:tc>
          <w:tcPr>
            <w:tcW w:w="5013" w:type="dxa"/>
            <w:tcBorders>
              <w:top w:val="single" w:sz="4" w:space="0" w:color="000000"/>
              <w:left w:val="single" w:sz="4" w:space="0" w:color="000000"/>
              <w:bottom w:val="single" w:sz="4" w:space="0" w:color="000000"/>
            </w:tcBorders>
          </w:tcPr>
          <w:p w:rsidR="00E75A96" w:rsidRPr="006D29B4" w:rsidRDefault="00E75A96" w:rsidP="00441815">
            <w:pPr>
              <w:spacing w:before="60" w:after="60" w:line="240" w:lineRule="auto"/>
              <w:rPr>
                <w:rFonts w:ascii="Times New Roman" w:eastAsia="Times New Roman" w:hAnsi="Times New Roman"/>
                <w:b/>
                <w:sz w:val="20"/>
                <w:szCs w:val="20"/>
              </w:rPr>
            </w:pPr>
            <w:r w:rsidRPr="006D29B4">
              <w:rPr>
                <w:rFonts w:ascii="Times New Roman" w:eastAsia="Times New Roman" w:hAnsi="Times New Roman"/>
                <w:b/>
                <w:sz w:val="20"/>
                <w:szCs w:val="20"/>
              </w:rPr>
              <w:t xml:space="preserve">Wkład do </w:t>
            </w:r>
            <w:proofErr w:type="spellStart"/>
            <w:r w:rsidRPr="006D29B4">
              <w:rPr>
                <w:rFonts w:ascii="Times New Roman" w:eastAsia="Times New Roman" w:hAnsi="Times New Roman"/>
                <w:b/>
                <w:sz w:val="20"/>
                <w:szCs w:val="20"/>
              </w:rPr>
              <w:t>wstrzykiwacza</w:t>
            </w:r>
            <w:proofErr w:type="spellEnd"/>
            <w:r w:rsidRPr="006D29B4">
              <w:rPr>
                <w:rFonts w:ascii="Times New Roman" w:eastAsia="Times New Roman" w:hAnsi="Times New Roman"/>
                <w:b/>
                <w:sz w:val="20"/>
                <w:szCs w:val="20"/>
              </w:rPr>
              <w:t xml:space="preserve"> kontrastu do aparatu </w:t>
            </w:r>
            <w:proofErr w:type="spellStart"/>
            <w:r w:rsidRPr="006D29B4">
              <w:rPr>
                <w:rFonts w:ascii="Times New Roman" w:eastAsia="Times New Roman" w:hAnsi="Times New Roman"/>
                <w:b/>
                <w:sz w:val="20"/>
                <w:szCs w:val="20"/>
              </w:rPr>
              <w:t>Medrad</w:t>
            </w:r>
            <w:proofErr w:type="spellEnd"/>
            <w:r w:rsidRPr="006D29B4">
              <w:rPr>
                <w:rFonts w:ascii="Times New Roman" w:eastAsia="Times New Roman" w:hAnsi="Times New Roman"/>
                <w:b/>
                <w:sz w:val="20"/>
                <w:szCs w:val="20"/>
              </w:rPr>
              <w:t xml:space="preserve"> Mark V </w:t>
            </w:r>
            <w:proofErr w:type="spellStart"/>
            <w:r w:rsidRPr="006D29B4">
              <w:rPr>
                <w:rFonts w:ascii="Times New Roman" w:eastAsia="Times New Roman" w:hAnsi="Times New Roman"/>
                <w:b/>
                <w:sz w:val="20"/>
                <w:szCs w:val="20"/>
              </w:rPr>
              <w:t>ProVis</w:t>
            </w:r>
            <w:proofErr w:type="spellEnd"/>
            <w:r w:rsidRPr="006D29B4">
              <w:rPr>
                <w:rFonts w:ascii="Times New Roman" w:eastAsia="Times New Roman" w:hAnsi="Times New Roman"/>
                <w:b/>
                <w:sz w:val="20"/>
                <w:szCs w:val="20"/>
              </w:rPr>
              <w:t xml:space="preserve"> </w:t>
            </w:r>
            <w:r w:rsidRPr="006D29B4">
              <w:rPr>
                <w:rFonts w:ascii="Times New Roman" w:eastAsia="Times New Roman" w:hAnsi="Times New Roman"/>
                <w:sz w:val="20"/>
                <w:szCs w:val="20"/>
              </w:rPr>
              <w:t xml:space="preserve">pojemność 150ml; </w:t>
            </w:r>
          </w:p>
        </w:tc>
        <w:tc>
          <w:tcPr>
            <w:tcW w:w="2520" w:type="dxa"/>
            <w:tcBorders>
              <w:top w:val="single" w:sz="4" w:space="0" w:color="000000"/>
              <w:left w:val="single" w:sz="4" w:space="0" w:color="000000"/>
              <w:bottom w:val="single" w:sz="4" w:space="0" w:color="000000"/>
            </w:tcBorders>
          </w:tcPr>
          <w:p w:rsidR="00E75A96" w:rsidRPr="006D29B4" w:rsidRDefault="00E75A96" w:rsidP="00441815">
            <w:pPr>
              <w:widowControl w:val="0"/>
              <w:suppressAutoHyphens/>
              <w:snapToGrid w:val="0"/>
              <w:spacing w:before="60" w:after="60" w:line="240" w:lineRule="auto"/>
              <w:jc w:val="center"/>
              <w:rPr>
                <w:rFonts w:ascii="Times New Roman" w:eastAsia="Andale Sans UI" w:hAnsi="Times New Roman"/>
                <w:b/>
                <w:kern w:val="1"/>
                <w:sz w:val="20"/>
                <w:szCs w:val="20"/>
                <w:lang w:eastAsia="pl-PL"/>
              </w:rPr>
            </w:pPr>
          </w:p>
        </w:tc>
        <w:tc>
          <w:tcPr>
            <w:tcW w:w="1134" w:type="dxa"/>
            <w:tcBorders>
              <w:top w:val="single" w:sz="4" w:space="0" w:color="000000"/>
              <w:left w:val="single" w:sz="4" w:space="0" w:color="000000"/>
              <w:bottom w:val="single" w:sz="4" w:space="0" w:color="000000"/>
            </w:tcBorders>
            <w:vAlign w:val="center"/>
          </w:tcPr>
          <w:p w:rsidR="00E75A96" w:rsidRPr="002B790D" w:rsidRDefault="00E75A96" w:rsidP="00441815">
            <w:pPr>
              <w:widowControl w:val="0"/>
              <w:suppressAutoHyphens/>
              <w:snapToGrid w:val="0"/>
              <w:spacing w:before="60" w:after="6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r w:rsidRPr="006D29B4">
              <w:rPr>
                <w:rFonts w:ascii="Times New Roman" w:eastAsia="Times New Roman" w:hAnsi="Times New Roman"/>
                <w:sz w:val="20"/>
                <w:szCs w:val="20"/>
                <w:lang w:eastAsia="pl-PL"/>
              </w:rPr>
              <w:t>0 szt.</w:t>
            </w:r>
          </w:p>
        </w:tc>
        <w:tc>
          <w:tcPr>
            <w:tcW w:w="1276" w:type="dxa"/>
            <w:tcBorders>
              <w:top w:val="single" w:sz="4" w:space="0" w:color="000000"/>
              <w:left w:val="single" w:sz="4" w:space="0" w:color="000000"/>
              <w:bottom w:val="single" w:sz="4" w:space="0" w:color="000000"/>
            </w:tcBorders>
            <w:vAlign w:val="center"/>
          </w:tcPr>
          <w:p w:rsidR="00E75A96" w:rsidRPr="00744AA9" w:rsidRDefault="00E75A96" w:rsidP="00441815">
            <w:pPr>
              <w:widowControl w:val="0"/>
              <w:suppressAutoHyphens/>
              <w:snapToGrid w:val="0"/>
              <w:spacing w:after="0" w:line="240" w:lineRule="auto"/>
              <w:jc w:val="center"/>
              <w:rPr>
                <w:rFonts w:ascii="Times New Roman" w:eastAsia="Andale Sans UI" w:hAnsi="Times New Roman"/>
                <w:kern w:val="1"/>
                <w:sz w:val="20"/>
                <w:szCs w:val="20"/>
                <w:lang w:eastAsia="pl-PL"/>
              </w:rPr>
            </w:pPr>
          </w:p>
        </w:tc>
        <w:tc>
          <w:tcPr>
            <w:tcW w:w="1417"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p>
        </w:tc>
        <w:tc>
          <w:tcPr>
            <w:tcW w:w="1134"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p>
        </w:tc>
      </w:tr>
    </w:tbl>
    <w:p w:rsidR="00E75A96" w:rsidRPr="006D29B4" w:rsidRDefault="00E75A96" w:rsidP="00E75A96">
      <w:pPr>
        <w:spacing w:after="0" w:line="240" w:lineRule="auto"/>
        <w:rPr>
          <w:rFonts w:ascii="Times New Roman" w:eastAsia="Times New Roman" w:hAnsi="Times New Roman"/>
          <w:sz w:val="20"/>
          <w:szCs w:val="20"/>
          <w:lang w:eastAsia="pl-PL"/>
        </w:rPr>
      </w:pPr>
      <w:r w:rsidRPr="001E24A5">
        <w:rPr>
          <w:rFonts w:ascii="Times New Roman" w:eastAsia="Times New Roman" w:hAnsi="Times New Roman"/>
          <w:sz w:val="20"/>
          <w:szCs w:val="20"/>
          <w:highlight w:val="yellow"/>
          <w:lang w:eastAsia="pl-PL"/>
        </w:rPr>
        <w:t>Zamawiający wymaga dostarczenia próbki – 1 szt.</w:t>
      </w:r>
    </w:p>
    <w:p w:rsidR="00E75A96" w:rsidRPr="00FA4A4E" w:rsidRDefault="00E75A96" w:rsidP="00E75A96">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Wartość netto Pakietu nr 12</w:t>
      </w:r>
      <w:r w:rsidRPr="00FA4A4E">
        <w:rPr>
          <w:rFonts w:ascii="Times New Roman" w:hAnsi="Times New Roman"/>
          <w:sz w:val="20"/>
          <w:szCs w:val="20"/>
          <w:lang w:eastAsia="ar-SA"/>
        </w:rPr>
        <w:t xml:space="preserve"> wynosi:................................................... zł, słownie złotych:...............................................................................................................</w:t>
      </w:r>
    </w:p>
    <w:p w:rsidR="00E75A96" w:rsidRPr="00FA4A4E"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12</w:t>
      </w:r>
      <w:r w:rsidRPr="00FA4A4E">
        <w:rPr>
          <w:rFonts w:ascii="Times New Roman" w:hAnsi="Times New Roman"/>
          <w:sz w:val="20"/>
          <w:szCs w:val="20"/>
          <w:lang w:eastAsia="ar-SA"/>
        </w:rPr>
        <w:t xml:space="preserve"> wynosi:.................................................. zł, słownie złotych:...............................................................................................................</w:t>
      </w:r>
    </w:p>
    <w:p w:rsidR="00E75A96" w:rsidRDefault="00E75A96" w:rsidP="00E75A96">
      <w:pPr>
        <w:widowControl w:val="0"/>
        <w:suppressAutoHyphens/>
        <w:spacing w:after="120" w:line="240" w:lineRule="auto"/>
        <w:jc w:val="center"/>
        <w:rPr>
          <w:rFonts w:ascii="Times New Roman" w:eastAsia="Andale Sans UI" w:hAnsi="Times New Roman"/>
          <w:b/>
          <w:kern w:val="1"/>
          <w:sz w:val="24"/>
          <w:szCs w:val="24"/>
          <w:lang w:eastAsia="pl-PL"/>
        </w:rPr>
      </w:pPr>
      <w:r w:rsidRPr="006D29B4">
        <w:rPr>
          <w:rFonts w:ascii="Times New Roman" w:eastAsia="Andale Sans UI" w:hAnsi="Times New Roman"/>
          <w:b/>
          <w:kern w:val="1"/>
          <w:sz w:val="24"/>
          <w:szCs w:val="24"/>
          <w:lang w:eastAsia="pl-PL"/>
        </w:rPr>
        <w:t>PAK</w:t>
      </w:r>
      <w:r>
        <w:rPr>
          <w:rFonts w:ascii="Times New Roman" w:eastAsia="Andale Sans UI" w:hAnsi="Times New Roman"/>
          <w:b/>
          <w:kern w:val="1"/>
          <w:sz w:val="24"/>
          <w:szCs w:val="24"/>
          <w:lang w:eastAsia="pl-PL"/>
        </w:rPr>
        <w:t>IET NR 13</w:t>
      </w:r>
    </w:p>
    <w:p w:rsidR="00E75A96" w:rsidRPr="006D29B4" w:rsidRDefault="00E75A96" w:rsidP="00E75A96">
      <w:pPr>
        <w:widowControl w:val="0"/>
        <w:suppressAutoHyphens/>
        <w:spacing w:after="120" w:line="240" w:lineRule="auto"/>
        <w:jc w:val="center"/>
        <w:rPr>
          <w:rFonts w:ascii="Times New Roman" w:eastAsia="Andale Sans UI" w:hAnsi="Times New Roman"/>
          <w:b/>
          <w:kern w:val="1"/>
          <w:sz w:val="20"/>
          <w:szCs w:val="20"/>
          <w:lang w:eastAsia="pl-PL"/>
        </w:rPr>
      </w:pPr>
      <w:r w:rsidRPr="00744AA9">
        <w:rPr>
          <w:rFonts w:ascii="Times New Roman" w:hAnsi="Times New Roman"/>
          <w:b/>
          <w:sz w:val="20"/>
          <w:szCs w:val="20"/>
          <w:lang w:eastAsia="ar-SA"/>
        </w:rPr>
        <w:t xml:space="preserve">Zastawka biologiczna serca z osierdzia wołowego o podwyższonej trwałości mitralne i aortalne </w:t>
      </w:r>
      <w:r w:rsidRPr="00744AA9">
        <w:rPr>
          <w:rFonts w:ascii="Times New Roman" w:hAnsi="Times New Roman"/>
          <w:i/>
          <w:sz w:val="20"/>
          <w:szCs w:val="20"/>
          <w:lang w:eastAsia="ar-SA"/>
        </w:rPr>
        <w:t>(asortyment objęty depozytem)</w:t>
      </w:r>
    </w:p>
    <w:tbl>
      <w:tblPr>
        <w:tblW w:w="14499" w:type="dxa"/>
        <w:tblInd w:w="70" w:type="dxa"/>
        <w:tblLayout w:type="fixed"/>
        <w:tblCellMar>
          <w:left w:w="70" w:type="dxa"/>
          <w:right w:w="70" w:type="dxa"/>
        </w:tblCellMar>
        <w:tblLook w:val="0000"/>
      </w:tblPr>
      <w:tblGrid>
        <w:gridCol w:w="567"/>
        <w:gridCol w:w="5013"/>
        <w:gridCol w:w="2520"/>
        <w:gridCol w:w="1134"/>
        <w:gridCol w:w="1276"/>
        <w:gridCol w:w="1417"/>
        <w:gridCol w:w="1134"/>
        <w:gridCol w:w="1438"/>
      </w:tblGrid>
      <w:tr w:rsidR="00E75A96" w:rsidRPr="006D29B4" w:rsidTr="00441815">
        <w:trPr>
          <w:cantSplit/>
        </w:trPr>
        <w:tc>
          <w:tcPr>
            <w:tcW w:w="567"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L.p.</w:t>
            </w:r>
          </w:p>
        </w:tc>
        <w:tc>
          <w:tcPr>
            <w:tcW w:w="5013" w:type="dxa"/>
            <w:tcBorders>
              <w:top w:val="single" w:sz="4" w:space="0" w:color="000000"/>
              <w:left w:val="single" w:sz="4" w:space="0" w:color="000000"/>
              <w:bottom w:val="single" w:sz="4" w:space="0" w:color="000000"/>
            </w:tcBorders>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p>
          <w:p w:rsidR="00E75A96" w:rsidRPr="006D29B4" w:rsidRDefault="00E75A96" w:rsidP="00441815">
            <w:pPr>
              <w:widowControl w:val="0"/>
              <w:suppressAutoHyphens/>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Opis przedmiotu zamówienia</w:t>
            </w:r>
          </w:p>
        </w:tc>
        <w:tc>
          <w:tcPr>
            <w:tcW w:w="2520" w:type="dxa"/>
            <w:tcBorders>
              <w:top w:val="single" w:sz="4" w:space="0" w:color="000000"/>
              <w:left w:val="single" w:sz="4" w:space="0" w:color="000000"/>
              <w:bottom w:val="single" w:sz="4" w:space="0" w:color="000000"/>
            </w:tcBorders>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 xml:space="preserve">Dokładna nazwa oferowanego asortymentu, </w:t>
            </w:r>
          </w:p>
          <w:p w:rsidR="00E75A96" w:rsidRPr="006D29B4" w:rsidRDefault="00E75A96" w:rsidP="00441815">
            <w:pPr>
              <w:widowControl w:val="0"/>
              <w:suppressAutoHyphens/>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nr katalogowy</w:t>
            </w:r>
          </w:p>
        </w:tc>
        <w:tc>
          <w:tcPr>
            <w:tcW w:w="1134"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Ilość</w:t>
            </w:r>
          </w:p>
        </w:tc>
        <w:tc>
          <w:tcPr>
            <w:tcW w:w="1276"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 xml:space="preserve">Cena </w:t>
            </w:r>
            <w:proofErr w:type="spellStart"/>
            <w:r w:rsidRPr="006D29B4">
              <w:rPr>
                <w:rFonts w:ascii="Times New Roman" w:eastAsia="Andale Sans UI" w:hAnsi="Times New Roman"/>
                <w:b/>
                <w:kern w:val="1"/>
                <w:sz w:val="20"/>
                <w:szCs w:val="20"/>
                <w:lang w:eastAsia="pl-PL"/>
              </w:rPr>
              <w:t>jednostk</w:t>
            </w:r>
            <w:proofErr w:type="spellEnd"/>
            <w:r w:rsidRPr="006D29B4">
              <w:rPr>
                <w:rFonts w:ascii="Times New Roman" w:eastAsia="Andale Sans UI" w:hAnsi="Times New Roman"/>
                <w:b/>
                <w:kern w:val="1"/>
                <w:sz w:val="20"/>
                <w:szCs w:val="20"/>
                <w:lang w:eastAsia="pl-PL"/>
              </w:rPr>
              <w:t>. netto w PLN</w:t>
            </w:r>
          </w:p>
        </w:tc>
        <w:tc>
          <w:tcPr>
            <w:tcW w:w="1417"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Wartość netto w PLN</w:t>
            </w:r>
          </w:p>
        </w:tc>
        <w:tc>
          <w:tcPr>
            <w:tcW w:w="1134"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r w:rsidRPr="006D29B4">
              <w:rPr>
                <w:rFonts w:ascii="Times New Roman" w:eastAsia="Andale Sans UI" w:hAnsi="Times New Roman"/>
                <w:b/>
                <w:kern w:val="1"/>
                <w:sz w:val="20"/>
                <w:szCs w:val="20"/>
                <w:lang w:eastAsia="pl-PL"/>
              </w:rPr>
              <w:t>Wartość brutto w PLN</w:t>
            </w:r>
          </w:p>
        </w:tc>
      </w:tr>
      <w:tr w:rsidR="00E75A96" w:rsidRPr="006D29B4" w:rsidTr="00441815">
        <w:trPr>
          <w:cantSplit/>
        </w:trPr>
        <w:tc>
          <w:tcPr>
            <w:tcW w:w="567"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kern w:val="1"/>
                <w:sz w:val="20"/>
                <w:szCs w:val="20"/>
                <w:lang w:eastAsia="pl-PL"/>
              </w:rPr>
            </w:pPr>
            <w:r w:rsidRPr="006D29B4">
              <w:rPr>
                <w:rFonts w:ascii="Times New Roman" w:eastAsia="Andale Sans UI" w:hAnsi="Times New Roman"/>
                <w:kern w:val="1"/>
                <w:sz w:val="20"/>
                <w:szCs w:val="20"/>
                <w:lang w:eastAsia="pl-PL"/>
              </w:rPr>
              <w:t>1.</w:t>
            </w:r>
          </w:p>
        </w:tc>
        <w:tc>
          <w:tcPr>
            <w:tcW w:w="5013" w:type="dxa"/>
            <w:tcBorders>
              <w:top w:val="single" w:sz="4" w:space="0" w:color="000000"/>
              <w:left w:val="single" w:sz="4" w:space="0" w:color="000000"/>
              <w:bottom w:val="single" w:sz="4" w:space="0" w:color="000000"/>
            </w:tcBorders>
          </w:tcPr>
          <w:p w:rsidR="00E75A96" w:rsidRPr="00744AA9" w:rsidRDefault="00E75A96" w:rsidP="00441815">
            <w:pPr>
              <w:tabs>
                <w:tab w:val="left" w:pos="263"/>
                <w:tab w:val="num" w:pos="402"/>
              </w:tabs>
              <w:spacing w:after="0" w:line="240" w:lineRule="auto"/>
              <w:rPr>
                <w:rFonts w:ascii="Times New Roman" w:hAnsi="Times New Roman"/>
                <w:sz w:val="20"/>
                <w:szCs w:val="20"/>
                <w:lang w:eastAsia="ar-SA"/>
              </w:rPr>
            </w:pPr>
            <w:r w:rsidRPr="00744AA9">
              <w:rPr>
                <w:rFonts w:ascii="Times New Roman" w:hAnsi="Times New Roman"/>
                <w:b/>
                <w:sz w:val="20"/>
                <w:szCs w:val="20"/>
                <w:lang w:eastAsia="ar-SA"/>
              </w:rPr>
              <w:t>Zastawka biologiczna serca z osierdzia wołowego o podwyższonej trwałości:</w:t>
            </w:r>
          </w:p>
          <w:p w:rsidR="00E75A96" w:rsidRPr="00744AA9" w:rsidRDefault="00E75A96" w:rsidP="00DD2E74">
            <w:pPr>
              <w:numPr>
                <w:ilvl w:val="0"/>
                <w:numId w:val="76"/>
              </w:numPr>
              <w:tabs>
                <w:tab w:val="clear" w:pos="712"/>
                <w:tab w:val="num" w:pos="0"/>
                <w:tab w:val="left" w:pos="263"/>
                <w:tab w:val="num" w:pos="402"/>
              </w:tabs>
              <w:suppressAutoHyphens/>
              <w:spacing w:after="0" w:line="240" w:lineRule="auto"/>
              <w:ind w:left="263" w:hanging="263"/>
              <w:rPr>
                <w:rFonts w:ascii="Times New Roman" w:hAnsi="Times New Roman"/>
                <w:sz w:val="20"/>
                <w:szCs w:val="20"/>
                <w:lang w:eastAsia="ar-SA"/>
              </w:rPr>
            </w:pPr>
            <w:r w:rsidRPr="00744AA9">
              <w:rPr>
                <w:rFonts w:ascii="Times New Roman" w:hAnsi="Times New Roman"/>
                <w:sz w:val="20"/>
                <w:szCs w:val="20"/>
                <w:lang w:eastAsia="ar-SA"/>
              </w:rPr>
              <w:t xml:space="preserve">mitralne w rozmiarach 25-33 mm, </w:t>
            </w:r>
          </w:p>
          <w:p w:rsidR="00E75A96" w:rsidRPr="00744AA9" w:rsidRDefault="00E75A96" w:rsidP="00DD2E74">
            <w:pPr>
              <w:numPr>
                <w:ilvl w:val="0"/>
                <w:numId w:val="76"/>
              </w:numPr>
              <w:tabs>
                <w:tab w:val="clear" w:pos="712"/>
                <w:tab w:val="num" w:pos="0"/>
                <w:tab w:val="left" w:pos="263"/>
                <w:tab w:val="num" w:pos="402"/>
              </w:tabs>
              <w:suppressAutoHyphens/>
              <w:spacing w:after="0" w:line="240" w:lineRule="auto"/>
              <w:ind w:left="263" w:hanging="263"/>
              <w:rPr>
                <w:rFonts w:ascii="Times New Roman" w:hAnsi="Times New Roman"/>
                <w:sz w:val="20"/>
                <w:szCs w:val="20"/>
                <w:lang w:eastAsia="ar-SA"/>
              </w:rPr>
            </w:pPr>
            <w:r w:rsidRPr="00744AA9">
              <w:rPr>
                <w:rFonts w:ascii="Times New Roman" w:hAnsi="Times New Roman"/>
                <w:sz w:val="20"/>
                <w:szCs w:val="20"/>
                <w:lang w:eastAsia="ar-SA"/>
              </w:rPr>
              <w:t xml:space="preserve">aortalne w rozmiarach 19-29 mm, </w:t>
            </w:r>
          </w:p>
          <w:p w:rsidR="00E75A96" w:rsidRDefault="00E75A96" w:rsidP="00441815">
            <w:pPr>
              <w:spacing w:before="60" w:after="0" w:line="240" w:lineRule="auto"/>
              <w:rPr>
                <w:rFonts w:ascii="Times New Roman" w:hAnsi="Times New Roman"/>
                <w:sz w:val="20"/>
                <w:szCs w:val="20"/>
                <w:lang w:eastAsia="ar-SA"/>
              </w:rPr>
            </w:pPr>
            <w:r w:rsidRPr="00744AA9">
              <w:rPr>
                <w:rFonts w:ascii="Times New Roman" w:hAnsi="Times New Roman"/>
                <w:sz w:val="20"/>
                <w:szCs w:val="20"/>
                <w:lang w:eastAsia="ar-SA"/>
              </w:rPr>
              <w:t xml:space="preserve">z </w:t>
            </w:r>
            <w:proofErr w:type="spellStart"/>
            <w:r w:rsidRPr="00744AA9">
              <w:rPr>
                <w:rFonts w:ascii="Times New Roman" w:hAnsi="Times New Roman"/>
                <w:sz w:val="20"/>
                <w:szCs w:val="20"/>
                <w:lang w:eastAsia="ar-SA"/>
              </w:rPr>
              <w:t>holderem</w:t>
            </w:r>
            <w:proofErr w:type="spellEnd"/>
            <w:r w:rsidRPr="00744AA9">
              <w:rPr>
                <w:rFonts w:ascii="Times New Roman" w:hAnsi="Times New Roman"/>
                <w:sz w:val="20"/>
                <w:szCs w:val="20"/>
                <w:lang w:eastAsia="ar-SA"/>
              </w:rPr>
              <w:t xml:space="preserve"> i kompletem miarek</w:t>
            </w:r>
          </w:p>
          <w:p w:rsidR="00E75A96" w:rsidRPr="006D29B4" w:rsidRDefault="00E75A96" w:rsidP="00441815">
            <w:pPr>
              <w:spacing w:before="60" w:after="0" w:line="240" w:lineRule="auto"/>
              <w:rPr>
                <w:rFonts w:ascii="Times New Roman" w:eastAsia="Times New Roman" w:hAnsi="Times New Roman"/>
                <w:b/>
                <w:sz w:val="20"/>
                <w:szCs w:val="20"/>
              </w:rPr>
            </w:pPr>
            <w:r w:rsidRPr="002905D5">
              <w:rPr>
                <w:rFonts w:ascii="Times New Roman" w:eastAsia="Andale Sans UI" w:hAnsi="Times New Roman"/>
                <w:kern w:val="2"/>
                <w:sz w:val="20"/>
                <w:szCs w:val="20"/>
                <w:lang w:eastAsia="pl-PL"/>
              </w:rPr>
              <w:t>- o parametrach określ. w Załączniku nr 1.</w:t>
            </w:r>
            <w:r>
              <w:rPr>
                <w:rFonts w:ascii="Times New Roman" w:eastAsia="Andale Sans UI" w:hAnsi="Times New Roman"/>
                <w:kern w:val="2"/>
                <w:sz w:val="20"/>
                <w:szCs w:val="20"/>
                <w:lang w:eastAsia="pl-PL"/>
              </w:rPr>
              <w:t>4</w:t>
            </w:r>
          </w:p>
        </w:tc>
        <w:tc>
          <w:tcPr>
            <w:tcW w:w="2520" w:type="dxa"/>
            <w:tcBorders>
              <w:top w:val="single" w:sz="4" w:space="0" w:color="000000"/>
              <w:left w:val="single" w:sz="4" w:space="0" w:color="000000"/>
              <w:bottom w:val="single" w:sz="4" w:space="0" w:color="000000"/>
            </w:tcBorders>
          </w:tcPr>
          <w:p w:rsidR="00E75A96" w:rsidRPr="006D29B4" w:rsidRDefault="00E75A96" w:rsidP="00441815">
            <w:pPr>
              <w:widowControl w:val="0"/>
              <w:suppressAutoHyphens/>
              <w:snapToGrid w:val="0"/>
              <w:spacing w:before="60" w:after="60" w:line="240" w:lineRule="auto"/>
              <w:jc w:val="center"/>
              <w:rPr>
                <w:rFonts w:ascii="Times New Roman" w:eastAsia="Andale Sans UI" w:hAnsi="Times New Roman"/>
                <w:b/>
                <w:kern w:val="1"/>
                <w:sz w:val="20"/>
                <w:szCs w:val="20"/>
                <w:lang w:eastAsia="pl-PL"/>
              </w:rPr>
            </w:pPr>
          </w:p>
        </w:tc>
        <w:tc>
          <w:tcPr>
            <w:tcW w:w="1134" w:type="dxa"/>
            <w:tcBorders>
              <w:top w:val="single" w:sz="4" w:space="0" w:color="000000"/>
              <w:left w:val="single" w:sz="4" w:space="0" w:color="000000"/>
              <w:bottom w:val="single" w:sz="4" w:space="0" w:color="000000"/>
            </w:tcBorders>
            <w:shd w:val="clear" w:color="auto" w:fill="auto"/>
            <w:vAlign w:val="center"/>
          </w:tcPr>
          <w:p w:rsidR="00E75A96" w:rsidRPr="00744AA9" w:rsidRDefault="00E75A96" w:rsidP="00441815">
            <w:pPr>
              <w:suppressAutoHyphens/>
              <w:spacing w:before="80" w:after="0" w:line="240" w:lineRule="auto"/>
              <w:jc w:val="center"/>
              <w:rPr>
                <w:rFonts w:ascii="Times New Roman" w:hAnsi="Times New Roman"/>
                <w:sz w:val="20"/>
                <w:szCs w:val="20"/>
                <w:lang w:eastAsia="ar-SA"/>
              </w:rPr>
            </w:pPr>
            <w:r w:rsidRPr="00744AA9">
              <w:rPr>
                <w:rFonts w:ascii="Times New Roman" w:hAnsi="Times New Roman"/>
                <w:sz w:val="20"/>
                <w:szCs w:val="20"/>
                <w:lang w:eastAsia="ar-SA"/>
              </w:rPr>
              <w:t>10 szt.</w:t>
            </w:r>
          </w:p>
        </w:tc>
        <w:tc>
          <w:tcPr>
            <w:tcW w:w="1276" w:type="dxa"/>
            <w:tcBorders>
              <w:top w:val="single" w:sz="4" w:space="0" w:color="000000"/>
              <w:left w:val="single" w:sz="4" w:space="0" w:color="000000"/>
              <w:bottom w:val="single" w:sz="4" w:space="0" w:color="000000"/>
            </w:tcBorders>
            <w:shd w:val="clear" w:color="auto" w:fill="auto"/>
            <w:vAlign w:val="center"/>
          </w:tcPr>
          <w:p w:rsidR="00E75A96" w:rsidRPr="00744AA9" w:rsidRDefault="00E75A96" w:rsidP="00441815">
            <w:pPr>
              <w:suppressAutoHyphens/>
              <w:snapToGrid w:val="0"/>
              <w:spacing w:after="0" w:line="240" w:lineRule="auto"/>
              <w:jc w:val="center"/>
              <w:rPr>
                <w:rFonts w:ascii="Times New Roman" w:hAnsi="Times New Roman"/>
                <w:sz w:val="20"/>
                <w:szCs w:val="20"/>
                <w:lang w:eastAsia="ar-SA"/>
              </w:rPr>
            </w:pPr>
          </w:p>
        </w:tc>
        <w:tc>
          <w:tcPr>
            <w:tcW w:w="1417"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p>
        </w:tc>
        <w:tc>
          <w:tcPr>
            <w:tcW w:w="1134" w:type="dxa"/>
            <w:tcBorders>
              <w:top w:val="single" w:sz="4" w:space="0" w:color="000000"/>
              <w:left w:val="single" w:sz="4" w:space="0" w:color="000000"/>
              <w:bottom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E75A96" w:rsidRPr="006D29B4" w:rsidRDefault="00E75A96" w:rsidP="00441815">
            <w:pPr>
              <w:widowControl w:val="0"/>
              <w:suppressAutoHyphens/>
              <w:snapToGrid w:val="0"/>
              <w:spacing w:after="0" w:line="240" w:lineRule="auto"/>
              <w:jc w:val="center"/>
              <w:rPr>
                <w:rFonts w:ascii="Times New Roman" w:eastAsia="Andale Sans UI" w:hAnsi="Times New Roman"/>
                <w:b/>
                <w:kern w:val="1"/>
                <w:sz w:val="20"/>
                <w:szCs w:val="20"/>
                <w:lang w:eastAsia="pl-PL"/>
              </w:rPr>
            </w:pPr>
          </w:p>
        </w:tc>
      </w:tr>
    </w:tbl>
    <w:p w:rsidR="00E75A96" w:rsidRPr="00744AA9" w:rsidRDefault="00E75A96" w:rsidP="00E75A96">
      <w:pPr>
        <w:suppressAutoHyphens/>
        <w:spacing w:before="120" w:after="0" w:line="360" w:lineRule="auto"/>
        <w:jc w:val="both"/>
        <w:rPr>
          <w:rFonts w:ascii="Times New Roman" w:hAnsi="Times New Roman"/>
          <w:sz w:val="20"/>
          <w:szCs w:val="20"/>
          <w:lang w:eastAsia="ar-SA"/>
        </w:rPr>
      </w:pPr>
      <w:r>
        <w:rPr>
          <w:rFonts w:ascii="Times New Roman" w:hAnsi="Times New Roman"/>
          <w:sz w:val="20"/>
          <w:szCs w:val="20"/>
          <w:lang w:eastAsia="ar-SA"/>
        </w:rPr>
        <w:t>Wartość netto Pakietu nr 13</w:t>
      </w:r>
      <w:r w:rsidRPr="00744AA9">
        <w:rPr>
          <w:rFonts w:ascii="Times New Roman" w:hAnsi="Times New Roman"/>
          <w:sz w:val="20"/>
          <w:szCs w:val="20"/>
          <w:lang w:eastAsia="ar-SA"/>
        </w:rPr>
        <w:t xml:space="preserve"> wynosi:................................................... zł, słownie złotych:...............................................................................................................</w:t>
      </w:r>
    </w:p>
    <w:p w:rsidR="00E75A96" w:rsidRPr="00744AA9" w:rsidRDefault="00E75A96" w:rsidP="00E75A96">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13</w:t>
      </w:r>
      <w:r w:rsidRPr="00744AA9">
        <w:rPr>
          <w:rFonts w:ascii="Times New Roman" w:hAnsi="Times New Roman"/>
          <w:sz w:val="20"/>
          <w:szCs w:val="20"/>
          <w:lang w:eastAsia="ar-SA"/>
        </w:rPr>
        <w:t xml:space="preserve"> wynosi:.................................................. zł, słownie złotych:...............................................................................................................</w:t>
      </w:r>
    </w:p>
    <w:p w:rsidR="00E75A96" w:rsidRPr="00FA4A4E" w:rsidRDefault="00E75A96" w:rsidP="00E75A96">
      <w:pPr>
        <w:suppressAutoHyphens/>
        <w:spacing w:after="120" w:line="240" w:lineRule="auto"/>
        <w:jc w:val="right"/>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Załącznik nr 1.4</w:t>
      </w:r>
    </w:p>
    <w:p w:rsidR="00E75A96" w:rsidRDefault="00E75A96" w:rsidP="00E75A96">
      <w:pPr>
        <w:pStyle w:val="Akapitzlist"/>
        <w:spacing w:line="276" w:lineRule="auto"/>
        <w:jc w:val="center"/>
        <w:rPr>
          <w:b/>
          <w:color w:val="000000" w:themeColor="text1"/>
        </w:rPr>
      </w:pPr>
    </w:p>
    <w:p w:rsidR="00E75A96" w:rsidRPr="00740A6E" w:rsidRDefault="00E75A96" w:rsidP="00E75A96">
      <w:pPr>
        <w:pStyle w:val="Akapitzlist"/>
        <w:spacing w:line="276" w:lineRule="auto"/>
        <w:jc w:val="center"/>
        <w:rPr>
          <w:b/>
          <w:color w:val="000000" w:themeColor="text1"/>
        </w:rPr>
      </w:pPr>
      <w:r w:rsidRPr="00740A6E">
        <w:rPr>
          <w:b/>
          <w:color w:val="000000" w:themeColor="text1"/>
        </w:rPr>
        <w:t>Zastawka biologiczna serca z osierdzia wołowego o podwyższonej trwałości</w:t>
      </w:r>
      <w:r>
        <w:rPr>
          <w:b/>
          <w:color w:val="000000" w:themeColor="text1"/>
        </w:rPr>
        <w:t xml:space="preserve"> </w:t>
      </w:r>
      <w:r w:rsidRPr="00436801">
        <w:rPr>
          <w:color w:val="000000" w:themeColor="text1"/>
        </w:rPr>
        <w:t>(Pakiet nr 13)</w:t>
      </w:r>
    </w:p>
    <w:tbl>
      <w:tblPr>
        <w:tblW w:w="13997" w:type="dxa"/>
        <w:tblInd w:w="-5" w:type="dxa"/>
        <w:tblCellMar>
          <w:left w:w="70" w:type="dxa"/>
          <w:right w:w="70" w:type="dxa"/>
        </w:tblCellMar>
        <w:tblLook w:val="04A0"/>
      </w:tblPr>
      <w:tblGrid>
        <w:gridCol w:w="851"/>
        <w:gridCol w:w="7304"/>
        <w:gridCol w:w="3767"/>
        <w:gridCol w:w="2075"/>
      </w:tblGrid>
      <w:tr w:rsidR="00E75A96" w:rsidRPr="003D3A57" w:rsidTr="00441815">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A96" w:rsidRDefault="00E75A96" w:rsidP="00441815">
            <w:pPr>
              <w:pStyle w:val="Akapitzlist"/>
              <w:ind w:left="0"/>
              <w:rPr>
                <w:color w:val="000000" w:themeColor="text1"/>
              </w:rPr>
            </w:pPr>
            <w:r w:rsidRPr="003D3A57">
              <w:rPr>
                <w:color w:val="000000" w:themeColor="text1"/>
              </w:rPr>
              <w:t>L.P.</w:t>
            </w:r>
          </w:p>
          <w:p w:rsidR="00E75A96" w:rsidRDefault="00E75A96" w:rsidP="00441815">
            <w:pPr>
              <w:pStyle w:val="Akapitzlist"/>
              <w:ind w:left="0"/>
              <w:rPr>
                <w:color w:val="000000" w:themeColor="text1"/>
              </w:rPr>
            </w:pPr>
          </w:p>
          <w:p w:rsidR="00E75A96" w:rsidRPr="003D3A57" w:rsidRDefault="00E75A96" w:rsidP="00441815">
            <w:pPr>
              <w:pStyle w:val="Akapitzlist"/>
              <w:ind w:left="0"/>
              <w:rPr>
                <w:color w:val="000000" w:themeColor="text1"/>
              </w:rPr>
            </w:pPr>
          </w:p>
        </w:tc>
        <w:tc>
          <w:tcPr>
            <w:tcW w:w="7304" w:type="dxa"/>
            <w:tcBorders>
              <w:top w:val="single" w:sz="4" w:space="0" w:color="auto"/>
              <w:left w:val="nil"/>
              <w:bottom w:val="single" w:sz="4" w:space="0" w:color="auto"/>
              <w:right w:val="single" w:sz="4" w:space="0" w:color="auto"/>
            </w:tcBorders>
            <w:shd w:val="clear" w:color="auto" w:fill="auto"/>
            <w:vAlign w:val="center"/>
            <w:hideMark/>
          </w:tcPr>
          <w:p w:rsidR="00E75A96" w:rsidRPr="003D3A57" w:rsidRDefault="00E75A96" w:rsidP="00441815">
            <w:pPr>
              <w:pStyle w:val="Akapitzlist"/>
              <w:ind w:left="0"/>
              <w:rPr>
                <w:color w:val="000000" w:themeColor="text1"/>
              </w:rPr>
            </w:pPr>
            <w:r w:rsidRPr="003D3A57">
              <w:rPr>
                <w:color w:val="000000" w:themeColor="text1"/>
              </w:rPr>
              <w:t>Opis przedmiotu zamówienia</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rsidR="00E75A96" w:rsidRPr="003D3A57" w:rsidRDefault="00E75A96" w:rsidP="00441815">
            <w:pPr>
              <w:pStyle w:val="Akapitzlist"/>
              <w:ind w:left="0"/>
              <w:rPr>
                <w:color w:val="000000" w:themeColor="text1"/>
              </w:rPr>
            </w:pPr>
            <w:r w:rsidRPr="003D3A57">
              <w:rPr>
                <w:color w:val="000000" w:themeColor="text1"/>
              </w:rPr>
              <w:t>Parametr graniczny</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E75A96" w:rsidRPr="003D3A57" w:rsidRDefault="00E75A96" w:rsidP="00441815">
            <w:pPr>
              <w:pStyle w:val="Akapitzlist"/>
              <w:ind w:left="0"/>
              <w:rPr>
                <w:color w:val="000000" w:themeColor="text1"/>
              </w:rPr>
            </w:pPr>
            <w:r w:rsidRPr="003D3A57">
              <w:rPr>
                <w:color w:val="000000" w:themeColor="text1"/>
              </w:rPr>
              <w:t>Opis oferowanego wyrobu medycznego</w:t>
            </w: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roofErr w:type="spellStart"/>
            <w:r w:rsidRPr="003D3A57">
              <w:rPr>
                <w:color w:val="000000" w:themeColor="text1"/>
                <w:lang w:val="en-US"/>
              </w:rPr>
              <w:t>producent</w:t>
            </w:r>
            <w:proofErr w:type="spellEnd"/>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podać</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2.</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nazwa i numer katalogowy - zastawka biologiczna aortalna</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Podać</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lang w:val="en-US"/>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3.</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nazwa i numer katalogowy - zastawka biologiczna mitralna</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podać</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lang w:val="en-US"/>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4.</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instrukcja użycia w języku polskim</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 xml:space="preserve">TAK, Wykonawca na wezwanie Zamawiającego przedstawi dokument </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000000"/>
              <w:bottom w:val="single" w:sz="4" w:space="0" w:color="000000"/>
              <w:right w:val="single" w:sz="4" w:space="0" w:color="000000"/>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lastRenderedPageBreak/>
              <w:t>5.</w:t>
            </w:r>
          </w:p>
        </w:tc>
        <w:tc>
          <w:tcPr>
            <w:tcW w:w="7304" w:type="dxa"/>
            <w:tcBorders>
              <w:top w:val="nil"/>
              <w:left w:val="nil"/>
              <w:bottom w:val="single" w:sz="4" w:space="0" w:color="000000"/>
              <w:right w:val="single" w:sz="4" w:space="0" w:color="000000"/>
            </w:tcBorders>
            <w:shd w:val="clear" w:color="auto" w:fill="auto"/>
            <w:vAlign w:val="center"/>
          </w:tcPr>
          <w:p w:rsidR="00E75A96" w:rsidRPr="003D3A57" w:rsidRDefault="00E75A96" w:rsidP="00441815">
            <w:pPr>
              <w:pStyle w:val="Akapitzlist"/>
              <w:ind w:left="0"/>
              <w:rPr>
                <w:color w:val="000000" w:themeColor="text1"/>
              </w:rPr>
            </w:pPr>
            <w:proofErr w:type="spellStart"/>
            <w:r w:rsidRPr="003D3A57">
              <w:rPr>
                <w:color w:val="000000" w:themeColor="text1"/>
                <w:lang w:val="en-US"/>
              </w:rPr>
              <w:t>zastawka</w:t>
            </w:r>
            <w:proofErr w:type="spellEnd"/>
            <w:r w:rsidRPr="003D3A57">
              <w:rPr>
                <w:color w:val="000000" w:themeColor="text1"/>
                <w:lang w:val="en-US"/>
              </w:rPr>
              <w:t xml:space="preserve"> </w:t>
            </w:r>
            <w:proofErr w:type="spellStart"/>
            <w:r w:rsidRPr="003D3A57">
              <w:rPr>
                <w:color w:val="000000" w:themeColor="text1"/>
                <w:lang w:val="en-US"/>
              </w:rPr>
              <w:t>aortalna</w:t>
            </w:r>
            <w:proofErr w:type="spellEnd"/>
            <w:r w:rsidRPr="003D3A57">
              <w:rPr>
                <w:color w:val="000000" w:themeColor="text1"/>
                <w:lang w:val="en-US"/>
              </w:rPr>
              <w:t xml:space="preserve"> w </w:t>
            </w:r>
            <w:proofErr w:type="spellStart"/>
            <w:r w:rsidRPr="003D3A57">
              <w:rPr>
                <w:color w:val="000000" w:themeColor="text1"/>
                <w:lang w:val="en-US"/>
              </w:rPr>
              <w:t>rozmiarach</w:t>
            </w:r>
            <w:proofErr w:type="spellEnd"/>
            <w:r w:rsidRPr="003D3A57">
              <w:rPr>
                <w:color w:val="000000" w:themeColor="text1"/>
                <w:lang w:val="en-US"/>
              </w:rPr>
              <w:t xml:space="preserve"> 19 - 29</w:t>
            </w:r>
          </w:p>
        </w:tc>
        <w:tc>
          <w:tcPr>
            <w:tcW w:w="3767" w:type="dxa"/>
            <w:tcBorders>
              <w:top w:val="nil"/>
              <w:left w:val="nil"/>
              <w:bottom w:val="single" w:sz="4" w:space="0" w:color="000000"/>
              <w:right w:val="single" w:sz="4" w:space="0" w:color="000000"/>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TAK</w:t>
            </w:r>
          </w:p>
        </w:tc>
        <w:tc>
          <w:tcPr>
            <w:tcW w:w="2075" w:type="dxa"/>
            <w:tcBorders>
              <w:top w:val="nil"/>
              <w:left w:val="nil"/>
              <w:bottom w:val="single" w:sz="4" w:space="0" w:color="000000"/>
              <w:right w:val="single" w:sz="4" w:space="0" w:color="000000"/>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6.</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roofErr w:type="spellStart"/>
            <w:r w:rsidRPr="003D3A57">
              <w:rPr>
                <w:color w:val="000000" w:themeColor="text1"/>
                <w:lang w:val="en-US"/>
              </w:rPr>
              <w:t>zastawka</w:t>
            </w:r>
            <w:proofErr w:type="spellEnd"/>
            <w:r w:rsidRPr="003D3A57">
              <w:rPr>
                <w:color w:val="000000" w:themeColor="text1"/>
                <w:lang w:val="en-US"/>
              </w:rPr>
              <w:t xml:space="preserve"> </w:t>
            </w:r>
            <w:proofErr w:type="spellStart"/>
            <w:r w:rsidRPr="003D3A57">
              <w:rPr>
                <w:color w:val="000000" w:themeColor="text1"/>
                <w:lang w:val="en-US"/>
              </w:rPr>
              <w:t>mitralna</w:t>
            </w:r>
            <w:proofErr w:type="spellEnd"/>
            <w:r w:rsidRPr="003D3A57">
              <w:rPr>
                <w:color w:val="000000" w:themeColor="text1"/>
                <w:lang w:val="en-US"/>
              </w:rPr>
              <w:t xml:space="preserve"> w </w:t>
            </w:r>
            <w:proofErr w:type="spellStart"/>
            <w:r w:rsidRPr="003D3A57">
              <w:rPr>
                <w:color w:val="000000" w:themeColor="text1"/>
                <w:lang w:val="en-US"/>
              </w:rPr>
              <w:t>rozmiarach</w:t>
            </w:r>
            <w:proofErr w:type="spellEnd"/>
            <w:r w:rsidRPr="003D3A57">
              <w:rPr>
                <w:color w:val="000000" w:themeColor="text1"/>
                <w:lang w:val="en-US"/>
              </w:rPr>
              <w:t xml:space="preserve"> 25 - 33</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TAK</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7.</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zastawka o trzech płatkach zbudowanych z osierdzia wołowego – potwierdzone w instrukcji użycia</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TAK, Wykonawca na wezwanie Zamawiającego przedstawi odpowiedni dokument</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8.</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 xml:space="preserve">zastawka </w:t>
            </w:r>
            <w:proofErr w:type="spellStart"/>
            <w:r w:rsidRPr="003D3A57">
              <w:rPr>
                <w:color w:val="000000" w:themeColor="text1"/>
              </w:rPr>
              <w:t>stentowa</w:t>
            </w:r>
            <w:proofErr w:type="spellEnd"/>
            <w:r w:rsidRPr="003D3A57">
              <w:rPr>
                <w:color w:val="000000" w:themeColor="text1"/>
              </w:rPr>
              <w:t>, chemicznie zabezpieczona przed zwapnieniem poprzez usunięcie z tkanki fosfolipidów oraz wolnych grup aldehydowych</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TAK</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9.</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zastawka zbudowana z trzech niezależnych płatków o jednakowej grubości i jednorodności tkanki, zapewniających maksymalizację pola otwarcia i</w:t>
            </w:r>
          </w:p>
          <w:p w:rsidR="00E75A96" w:rsidRPr="003D3A57" w:rsidRDefault="00E75A96" w:rsidP="00441815">
            <w:pPr>
              <w:pStyle w:val="Akapitzlist"/>
              <w:ind w:left="0"/>
              <w:rPr>
                <w:color w:val="000000" w:themeColor="text1"/>
              </w:rPr>
            </w:pPr>
            <w:proofErr w:type="spellStart"/>
            <w:r w:rsidRPr="003D3A57">
              <w:rPr>
                <w:color w:val="000000" w:themeColor="text1"/>
                <w:lang w:val="en-US"/>
              </w:rPr>
              <w:t>optymalizację</w:t>
            </w:r>
            <w:proofErr w:type="spellEnd"/>
            <w:r w:rsidRPr="003D3A57">
              <w:rPr>
                <w:color w:val="000000" w:themeColor="text1"/>
                <w:lang w:val="en-US"/>
              </w:rPr>
              <w:t xml:space="preserve"> </w:t>
            </w:r>
            <w:proofErr w:type="spellStart"/>
            <w:r w:rsidRPr="003D3A57">
              <w:rPr>
                <w:color w:val="000000" w:themeColor="text1"/>
                <w:lang w:val="en-US"/>
              </w:rPr>
              <w:t>warunków</w:t>
            </w:r>
            <w:proofErr w:type="spellEnd"/>
            <w:r w:rsidRPr="003D3A57">
              <w:rPr>
                <w:color w:val="000000" w:themeColor="text1"/>
                <w:lang w:val="en-US"/>
              </w:rPr>
              <w:t xml:space="preserve"> </w:t>
            </w:r>
            <w:proofErr w:type="spellStart"/>
            <w:r w:rsidRPr="003D3A57">
              <w:rPr>
                <w:color w:val="000000" w:themeColor="text1"/>
                <w:lang w:val="en-US"/>
              </w:rPr>
              <w:t>hemodynamicznych</w:t>
            </w:r>
            <w:proofErr w:type="spellEnd"/>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TAK</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10.</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roofErr w:type="spellStart"/>
            <w:r w:rsidRPr="003D3A57">
              <w:rPr>
                <w:color w:val="000000" w:themeColor="text1"/>
              </w:rPr>
              <w:t>stent</w:t>
            </w:r>
            <w:proofErr w:type="spellEnd"/>
            <w:r w:rsidRPr="003D3A57">
              <w:rPr>
                <w:color w:val="000000" w:themeColor="text1"/>
              </w:rPr>
              <w:t xml:space="preserve"> zastawki metalowy, elastyczny z pamięcią kształtu</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TAK</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11.</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 xml:space="preserve">konstrukcja </w:t>
            </w:r>
            <w:proofErr w:type="spellStart"/>
            <w:r w:rsidRPr="003D3A57">
              <w:rPr>
                <w:color w:val="000000" w:themeColor="text1"/>
              </w:rPr>
              <w:t>holdera</w:t>
            </w:r>
            <w:proofErr w:type="spellEnd"/>
            <w:r w:rsidRPr="003D3A57">
              <w:rPr>
                <w:color w:val="000000" w:themeColor="text1"/>
              </w:rPr>
              <w:t xml:space="preserve"> zastawki mitralnej zabezpieczająca przed zaczepieniem się szwu o spojenia </w:t>
            </w:r>
            <w:proofErr w:type="spellStart"/>
            <w:r w:rsidRPr="003D3A57">
              <w:rPr>
                <w:color w:val="000000" w:themeColor="text1"/>
              </w:rPr>
              <w:t>komisur</w:t>
            </w:r>
            <w:proofErr w:type="spellEnd"/>
            <w:r w:rsidRPr="003D3A57">
              <w:rPr>
                <w:color w:val="000000" w:themeColor="text1"/>
              </w:rPr>
              <w:t xml:space="preserve"> zastawki podczas implantacji</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TAK</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12.</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kołnierz zastawki aortalnej i mitralnej wyprofilowany trójwymiarowo,</w:t>
            </w:r>
          </w:p>
          <w:p w:rsidR="00E75A96" w:rsidRPr="003D3A57" w:rsidRDefault="00E75A96" w:rsidP="00441815">
            <w:pPr>
              <w:pStyle w:val="Akapitzlist"/>
              <w:ind w:left="0"/>
              <w:rPr>
                <w:color w:val="000000" w:themeColor="text1"/>
              </w:rPr>
            </w:pPr>
            <w:r w:rsidRPr="003D3A57">
              <w:rPr>
                <w:color w:val="000000" w:themeColor="text1"/>
              </w:rPr>
              <w:t>specyficznie do anatomicznej budowy pierścienia natywnego</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TAK</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13.</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 xml:space="preserve">zastawka aortalna do implantacji całkowicie </w:t>
            </w:r>
            <w:proofErr w:type="spellStart"/>
            <w:r w:rsidRPr="003D3A57">
              <w:rPr>
                <w:color w:val="000000" w:themeColor="text1"/>
              </w:rPr>
              <w:t>nadpierścieniowej</w:t>
            </w:r>
            <w:proofErr w:type="spellEnd"/>
            <w:r w:rsidRPr="003D3A57">
              <w:rPr>
                <w:color w:val="000000" w:themeColor="text1"/>
              </w:rPr>
              <w:t>, po</w:t>
            </w:r>
          </w:p>
          <w:p w:rsidR="00E75A96" w:rsidRPr="003D3A57" w:rsidRDefault="00E75A96" w:rsidP="00441815">
            <w:pPr>
              <w:pStyle w:val="Akapitzlist"/>
              <w:ind w:left="0"/>
              <w:rPr>
                <w:color w:val="000000" w:themeColor="text1"/>
              </w:rPr>
            </w:pPr>
            <w:r w:rsidRPr="003D3A57">
              <w:rPr>
                <w:color w:val="000000" w:themeColor="text1"/>
              </w:rPr>
              <w:t xml:space="preserve">wszczepieniu żadna część </w:t>
            </w:r>
            <w:proofErr w:type="spellStart"/>
            <w:r w:rsidRPr="003D3A57">
              <w:rPr>
                <w:color w:val="000000" w:themeColor="text1"/>
              </w:rPr>
              <w:t>stentu</w:t>
            </w:r>
            <w:proofErr w:type="spellEnd"/>
            <w:r w:rsidRPr="003D3A57">
              <w:rPr>
                <w:color w:val="000000" w:themeColor="text1"/>
              </w:rPr>
              <w:t xml:space="preserve"> nie znajduje się w świetle pierścienia zastawki</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TAK</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14.</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efektywna powierzchnia otwarcia (EOA) dla zastawki aortalnej 19</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roofErr w:type="spellStart"/>
            <w:r w:rsidRPr="003D3A57">
              <w:rPr>
                <w:color w:val="000000" w:themeColor="text1"/>
                <w:lang w:val="en-US"/>
              </w:rPr>
              <w:t>podać</w:t>
            </w:r>
            <w:proofErr w:type="spellEnd"/>
            <w:r w:rsidRPr="003D3A57">
              <w:rPr>
                <w:color w:val="000000" w:themeColor="text1"/>
                <w:lang w:val="en-US"/>
              </w:rPr>
              <w:t xml:space="preserve"> w [cm</w:t>
            </w:r>
            <w:r w:rsidRPr="003D3A57">
              <w:rPr>
                <w:color w:val="000000" w:themeColor="text1"/>
                <w:vertAlign w:val="superscript"/>
                <w:lang w:val="en-US"/>
              </w:rPr>
              <w:t>2</w:t>
            </w:r>
            <w:r w:rsidRPr="003D3A57">
              <w:rPr>
                <w:color w:val="000000" w:themeColor="text1"/>
                <w:lang w:val="en-US"/>
              </w:rPr>
              <w:t>]</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15.</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efektywna powierzchnia otwarcia (EOA) dla zastawki aortalnej 21</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roofErr w:type="spellStart"/>
            <w:r w:rsidRPr="003D3A57">
              <w:rPr>
                <w:color w:val="000000" w:themeColor="text1"/>
                <w:lang w:val="en-US"/>
              </w:rPr>
              <w:t>podać</w:t>
            </w:r>
            <w:proofErr w:type="spellEnd"/>
            <w:r w:rsidRPr="003D3A57">
              <w:rPr>
                <w:color w:val="000000" w:themeColor="text1"/>
                <w:lang w:val="en-US"/>
              </w:rPr>
              <w:t xml:space="preserve"> w [cm</w:t>
            </w:r>
            <w:r w:rsidRPr="003D3A57">
              <w:rPr>
                <w:color w:val="000000" w:themeColor="text1"/>
                <w:vertAlign w:val="superscript"/>
                <w:lang w:val="en-US"/>
              </w:rPr>
              <w:t>2</w:t>
            </w:r>
            <w:r w:rsidRPr="003D3A57">
              <w:rPr>
                <w:color w:val="000000" w:themeColor="text1"/>
                <w:lang w:val="en-US"/>
              </w:rPr>
              <w:t>]</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16.</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efektywna powierzchnia otwarcia (EOA) dla zastawki aortalnej 23</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roofErr w:type="spellStart"/>
            <w:r w:rsidRPr="003D3A57">
              <w:rPr>
                <w:color w:val="000000" w:themeColor="text1"/>
                <w:lang w:val="en-US"/>
              </w:rPr>
              <w:t>podać</w:t>
            </w:r>
            <w:proofErr w:type="spellEnd"/>
            <w:r w:rsidRPr="003D3A57">
              <w:rPr>
                <w:color w:val="000000" w:themeColor="text1"/>
                <w:lang w:val="en-US"/>
              </w:rPr>
              <w:t xml:space="preserve"> w [cm</w:t>
            </w:r>
            <w:r w:rsidRPr="003D3A57">
              <w:rPr>
                <w:color w:val="000000" w:themeColor="text1"/>
                <w:vertAlign w:val="superscript"/>
                <w:lang w:val="en-US"/>
              </w:rPr>
              <w:t>2</w:t>
            </w:r>
            <w:r w:rsidRPr="003D3A57">
              <w:rPr>
                <w:color w:val="000000" w:themeColor="text1"/>
                <w:lang w:val="en-US"/>
              </w:rPr>
              <w:t>]</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17.</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efektywna powierzchnia otwarcia (EOA) dla zastawki mitralnej 25</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roofErr w:type="spellStart"/>
            <w:r w:rsidRPr="003D3A57">
              <w:rPr>
                <w:color w:val="000000" w:themeColor="text1"/>
                <w:lang w:val="en-US"/>
              </w:rPr>
              <w:t>podać</w:t>
            </w:r>
            <w:proofErr w:type="spellEnd"/>
            <w:r w:rsidRPr="003D3A57">
              <w:rPr>
                <w:color w:val="000000" w:themeColor="text1"/>
                <w:lang w:val="en-US"/>
              </w:rPr>
              <w:t xml:space="preserve"> w [cm</w:t>
            </w:r>
            <w:r w:rsidRPr="003D3A57">
              <w:rPr>
                <w:color w:val="000000" w:themeColor="text1"/>
                <w:vertAlign w:val="superscript"/>
                <w:lang w:val="en-US"/>
              </w:rPr>
              <w:t>2</w:t>
            </w:r>
            <w:r w:rsidRPr="003D3A57">
              <w:rPr>
                <w:color w:val="000000" w:themeColor="text1"/>
                <w:lang w:val="en-US"/>
              </w:rPr>
              <w:t>]</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18.</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efektywna powierzchnia otwarcia (EOA) dla zastawki mitralnej 27</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roofErr w:type="spellStart"/>
            <w:r w:rsidRPr="003D3A57">
              <w:rPr>
                <w:color w:val="000000" w:themeColor="text1"/>
                <w:lang w:val="en-US"/>
              </w:rPr>
              <w:t>podać</w:t>
            </w:r>
            <w:proofErr w:type="spellEnd"/>
            <w:r w:rsidRPr="003D3A57">
              <w:rPr>
                <w:color w:val="000000" w:themeColor="text1"/>
                <w:lang w:val="en-US"/>
              </w:rPr>
              <w:t xml:space="preserve"> w [cm</w:t>
            </w:r>
            <w:r w:rsidRPr="003D3A57">
              <w:rPr>
                <w:color w:val="000000" w:themeColor="text1"/>
                <w:vertAlign w:val="superscript"/>
                <w:lang w:val="en-US"/>
              </w:rPr>
              <w:t>2</w:t>
            </w:r>
            <w:r w:rsidRPr="003D3A57">
              <w:rPr>
                <w:color w:val="000000" w:themeColor="text1"/>
                <w:lang w:val="en-US"/>
              </w:rPr>
              <w:t>]</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19.</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efektywna powierzchnia otwarcia (EOA) dla zastawki mitralnej 29</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roofErr w:type="spellStart"/>
            <w:r w:rsidRPr="003D3A57">
              <w:rPr>
                <w:color w:val="000000" w:themeColor="text1"/>
                <w:lang w:val="en-US"/>
              </w:rPr>
              <w:t>podać</w:t>
            </w:r>
            <w:proofErr w:type="spellEnd"/>
            <w:r w:rsidRPr="003D3A57">
              <w:rPr>
                <w:color w:val="000000" w:themeColor="text1"/>
                <w:lang w:val="en-US"/>
              </w:rPr>
              <w:t xml:space="preserve"> w [cm</w:t>
            </w:r>
            <w:r w:rsidRPr="003D3A57">
              <w:rPr>
                <w:color w:val="000000" w:themeColor="text1"/>
                <w:vertAlign w:val="superscript"/>
                <w:lang w:val="en-US"/>
              </w:rPr>
              <w:t>2</w:t>
            </w:r>
            <w:r w:rsidRPr="003D3A57">
              <w:rPr>
                <w:color w:val="000000" w:themeColor="text1"/>
                <w:lang w:val="en-US"/>
              </w:rPr>
              <w:t>]</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r w:rsidR="00E75A96" w:rsidRPr="003D3A57" w:rsidTr="00441815">
        <w:trPr>
          <w:trHeight w:val="113"/>
        </w:trPr>
        <w:tc>
          <w:tcPr>
            <w:tcW w:w="851" w:type="dxa"/>
            <w:tcBorders>
              <w:top w:val="nil"/>
              <w:left w:val="single" w:sz="4" w:space="0" w:color="auto"/>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20.</w:t>
            </w:r>
          </w:p>
        </w:tc>
        <w:tc>
          <w:tcPr>
            <w:tcW w:w="7304"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dodatkowe parametry jakościowe, techniczne lub kliniczne nie ujęte powyżej związane z wszczepianiem zastawki i z obserwacją pooperacyjną pacjenta</w:t>
            </w:r>
          </w:p>
        </w:tc>
        <w:tc>
          <w:tcPr>
            <w:tcW w:w="3767"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r w:rsidRPr="003D3A57">
              <w:rPr>
                <w:color w:val="000000" w:themeColor="text1"/>
              </w:rPr>
              <w:t>opisać</w:t>
            </w:r>
          </w:p>
        </w:tc>
        <w:tc>
          <w:tcPr>
            <w:tcW w:w="2075" w:type="dxa"/>
            <w:tcBorders>
              <w:top w:val="nil"/>
              <w:left w:val="nil"/>
              <w:bottom w:val="single" w:sz="4" w:space="0" w:color="auto"/>
              <w:right w:val="single" w:sz="4" w:space="0" w:color="auto"/>
            </w:tcBorders>
            <w:shd w:val="clear" w:color="auto" w:fill="auto"/>
            <w:vAlign w:val="center"/>
          </w:tcPr>
          <w:p w:rsidR="00E75A96" w:rsidRPr="003D3A57" w:rsidRDefault="00E75A96" w:rsidP="00441815">
            <w:pPr>
              <w:pStyle w:val="Akapitzlist"/>
              <w:ind w:left="0"/>
              <w:rPr>
                <w:color w:val="000000" w:themeColor="text1"/>
              </w:rPr>
            </w:pPr>
          </w:p>
        </w:tc>
      </w:tr>
    </w:tbl>
    <w:p w:rsidR="00E75A96" w:rsidRDefault="00E75A96" w:rsidP="00E75A96"/>
    <w:p w:rsidR="008E5026" w:rsidRPr="00F65FCD" w:rsidRDefault="008E5026" w:rsidP="008E5026">
      <w:pPr>
        <w:suppressAutoHyphens/>
        <w:spacing w:after="0" w:line="360" w:lineRule="auto"/>
        <w:jc w:val="both"/>
        <w:rPr>
          <w:rFonts w:ascii="Times New Roman" w:eastAsia="Calibri" w:hAnsi="Times New Roman" w:cs="Times New Roman"/>
          <w:b/>
          <w:sz w:val="20"/>
          <w:szCs w:val="20"/>
          <w:lang w:eastAsia="ar-SA"/>
        </w:rPr>
      </w:pPr>
    </w:p>
    <w:p w:rsidR="008E5026" w:rsidRPr="00F65FCD" w:rsidRDefault="008E5026" w:rsidP="008E5026">
      <w:pPr>
        <w:suppressAutoHyphens/>
        <w:spacing w:after="60" w:line="240" w:lineRule="auto"/>
        <w:jc w:val="center"/>
        <w:rPr>
          <w:rFonts w:ascii="Times New Roman" w:eastAsia="Andale Sans UI" w:hAnsi="Times New Roman" w:cs="Times New Roman"/>
          <w:b/>
          <w:kern w:val="1"/>
          <w:sz w:val="20"/>
          <w:szCs w:val="20"/>
          <w:lang w:eastAsia="ar-SA"/>
        </w:rPr>
      </w:pPr>
    </w:p>
    <w:p w:rsidR="008E5026" w:rsidRPr="00F65FCD" w:rsidRDefault="008E5026" w:rsidP="008E5026">
      <w:pPr>
        <w:suppressAutoHyphens/>
        <w:spacing w:after="0" w:line="276" w:lineRule="auto"/>
        <w:ind w:left="5700"/>
        <w:jc w:val="right"/>
        <w:rPr>
          <w:rFonts w:ascii="Times New Roman" w:eastAsia="Calibri" w:hAnsi="Times New Roman" w:cs="Times New Roman"/>
          <w:sz w:val="20"/>
          <w:szCs w:val="20"/>
          <w:lang w:eastAsia="ar-SA"/>
        </w:rPr>
      </w:pPr>
    </w:p>
    <w:p w:rsidR="008E5026" w:rsidRPr="00F65FCD" w:rsidRDefault="008E5026" w:rsidP="008E5026">
      <w:pPr>
        <w:suppressAutoHyphens/>
        <w:spacing w:after="0" w:line="276" w:lineRule="auto"/>
        <w:ind w:left="5700"/>
        <w:jc w:val="right"/>
        <w:rPr>
          <w:rFonts w:ascii="Times New Roman" w:eastAsia="Calibri" w:hAnsi="Times New Roman" w:cs="Times New Roman"/>
          <w:sz w:val="20"/>
          <w:szCs w:val="20"/>
          <w:lang w:eastAsia="ar-SA"/>
        </w:rPr>
      </w:pPr>
    </w:p>
    <w:p w:rsidR="008E5026" w:rsidRPr="00F65FCD" w:rsidRDefault="008E5026" w:rsidP="008E5026">
      <w:pPr>
        <w:suppressAutoHyphens/>
        <w:spacing w:after="0" w:line="276" w:lineRule="auto"/>
        <w:ind w:left="5700"/>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8E5026" w:rsidRPr="00F65FCD" w:rsidRDefault="008E5026" w:rsidP="008E5026">
      <w:pPr>
        <w:suppressAutoHyphens/>
        <w:spacing w:after="0" w:line="276" w:lineRule="auto"/>
        <w:ind w:left="708" w:firstLine="708"/>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p>
    <w:p w:rsidR="008E5026" w:rsidRPr="00F65FCD" w:rsidRDefault="008E5026" w:rsidP="008E5026">
      <w:pPr>
        <w:suppressAutoHyphens/>
        <w:spacing w:after="0" w:line="276" w:lineRule="auto"/>
        <w:ind w:left="708" w:firstLine="708"/>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t>/upełnomocnieni przedstawiciele oferenta/</w:t>
      </w:r>
    </w:p>
    <w:p w:rsidR="00350674" w:rsidRPr="00F65FCD" w:rsidRDefault="0010185C" w:rsidP="0010185C">
      <w:pPr>
        <w:tabs>
          <w:tab w:val="left" w:pos="1371"/>
        </w:tabs>
        <w:suppressAutoHyphens/>
        <w:spacing w:after="0" w:line="240" w:lineRule="auto"/>
        <w:jc w:val="right"/>
        <w:rPr>
          <w:rFonts w:ascii="Times New Roman" w:eastAsia="Calibri" w:hAnsi="Times New Roman" w:cs="Times New Roman"/>
          <w:sz w:val="20"/>
          <w:szCs w:val="20"/>
          <w:lang w:eastAsia="ar-SA"/>
        </w:rPr>
        <w:sectPr w:rsidR="00350674" w:rsidRPr="00F65FCD" w:rsidSect="00350674">
          <w:pgSz w:w="16838" w:h="11906" w:orient="landscape"/>
          <w:pgMar w:top="1417" w:right="1417" w:bottom="1417" w:left="1417" w:header="708" w:footer="708" w:gutter="0"/>
          <w:cols w:space="708"/>
          <w:docGrid w:linePitch="360"/>
        </w:sectPr>
      </w:pPr>
      <w:r w:rsidRPr="00F65FCD">
        <w:rPr>
          <w:rFonts w:ascii="Times New Roman" w:eastAsia="Calibri" w:hAnsi="Times New Roman" w:cs="Times New Roman"/>
          <w:sz w:val="20"/>
          <w:szCs w:val="20"/>
          <w:lang w:eastAsia="ar-SA"/>
        </w:rPr>
        <w:tab/>
      </w:r>
    </w:p>
    <w:p w:rsidR="0010185C" w:rsidRPr="00F65FCD" w:rsidRDefault="0010185C" w:rsidP="0010185C">
      <w:pPr>
        <w:tabs>
          <w:tab w:val="left" w:pos="1371"/>
        </w:tabs>
        <w:suppressAutoHyphens/>
        <w:spacing w:after="0" w:line="240" w:lineRule="auto"/>
        <w:jc w:val="right"/>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lastRenderedPageBreak/>
        <w:t>Załącznik nr 2</w:t>
      </w:r>
    </w:p>
    <w:p w:rsidR="0010185C" w:rsidRPr="00F65FCD" w:rsidRDefault="0010185C" w:rsidP="0010185C">
      <w:pPr>
        <w:suppressAutoHyphens/>
        <w:spacing w:after="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FORMULARZ OFERTOWY</w:t>
      </w:r>
    </w:p>
    <w:p w:rsidR="0010185C" w:rsidRPr="00F65FCD" w:rsidRDefault="0010185C" w:rsidP="0010185C">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10185C" w:rsidRPr="00F65FCD" w:rsidRDefault="0010185C" w:rsidP="001018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Dane Wykonawcy </w:t>
      </w:r>
      <w:r w:rsidRPr="00F65FCD">
        <w:rPr>
          <w:rFonts w:ascii="Times New Roman" w:eastAsia="Calibri" w:hAnsi="Times New Roman" w:cs="Times New Roman"/>
          <w:i/>
          <w:sz w:val="20"/>
          <w:szCs w:val="20"/>
          <w:lang w:eastAsia="ar-SA"/>
        </w:rPr>
        <w:t>( przypadku konsorcjum-lidera konsorcjum):</w:t>
      </w:r>
      <w:r w:rsidRPr="00F65FCD">
        <w:rPr>
          <w:rFonts w:ascii="Times New Roman" w:eastAsia="Calibri" w:hAnsi="Times New Roman" w:cs="Times New Roman"/>
          <w:b/>
          <w:i/>
          <w:sz w:val="20"/>
          <w:szCs w:val="20"/>
          <w:lang w:eastAsia="ar-SA"/>
        </w:rPr>
        <w:tab/>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proofErr w:type="spellStart"/>
      <w:r w:rsidRPr="00F65FCD">
        <w:rPr>
          <w:rFonts w:ascii="Times New Roman" w:eastAsia="Calibri" w:hAnsi="Times New Roman" w:cs="Times New Roman"/>
          <w:sz w:val="20"/>
          <w:szCs w:val="20"/>
          <w:lang w:val="de-DE" w:eastAsia="ar-SA"/>
        </w:rPr>
        <w:t>Nazwa</w:t>
      </w:r>
      <w:proofErr w:type="spellEnd"/>
      <w:r w:rsidRPr="00F65FCD">
        <w:rPr>
          <w:rFonts w:ascii="Times New Roman" w:eastAsia="Calibri" w:hAnsi="Times New Roman" w:cs="Times New Roman"/>
          <w:sz w:val="20"/>
          <w:szCs w:val="20"/>
          <w:lang w:val="de-DE" w:eastAsia="ar-SA"/>
        </w:rPr>
        <w:t xml:space="preserve">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proofErr w:type="spellStart"/>
      <w:r w:rsidRPr="00F65FCD">
        <w:rPr>
          <w:rFonts w:ascii="Times New Roman" w:eastAsia="Calibri" w:hAnsi="Times New Roman" w:cs="Times New Roman"/>
          <w:sz w:val="20"/>
          <w:szCs w:val="20"/>
          <w:lang w:val="de-DE" w:eastAsia="ar-SA"/>
        </w:rPr>
        <w:t>Adres</w:t>
      </w:r>
      <w:proofErr w:type="spellEnd"/>
      <w:r w:rsidRPr="00F65FCD">
        <w:rPr>
          <w:rFonts w:ascii="Times New Roman" w:eastAsia="Calibri" w:hAnsi="Times New Roman" w:cs="Times New Roman"/>
          <w:sz w:val="20"/>
          <w:szCs w:val="20"/>
          <w:lang w:val="de-DE" w:eastAsia="ar-SA"/>
        </w:rPr>
        <w:t xml:space="preserve">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F65FCD">
        <w:rPr>
          <w:rFonts w:ascii="Times New Roman" w:eastAsia="Calibri" w:hAnsi="Times New Roman" w:cs="Times New Roman"/>
          <w:sz w:val="20"/>
          <w:szCs w:val="20"/>
          <w:lang w:val="de-DE" w:eastAsia="ar-SA"/>
        </w:rPr>
        <w:tab/>
      </w:r>
      <w:proofErr w:type="spellStart"/>
      <w:r w:rsidRPr="00F65FCD">
        <w:rPr>
          <w:rFonts w:ascii="Times New Roman" w:eastAsia="Calibri" w:hAnsi="Times New Roman" w:cs="Times New Roman"/>
          <w:sz w:val="20"/>
          <w:szCs w:val="20"/>
          <w:lang w:val="de-DE" w:eastAsia="ar-SA"/>
        </w:rPr>
        <w:t>Numer</w:t>
      </w:r>
      <w:proofErr w:type="spellEnd"/>
      <w:r w:rsidRPr="00F65FCD">
        <w:rPr>
          <w:rFonts w:ascii="Times New Roman" w:eastAsia="Calibri" w:hAnsi="Times New Roman" w:cs="Times New Roman"/>
          <w:sz w:val="20"/>
          <w:szCs w:val="20"/>
          <w:lang w:val="de-DE" w:eastAsia="ar-SA"/>
        </w:rPr>
        <w:t xml:space="preserve"> REGON ............................................       NIP: ..............................................................</w:t>
      </w:r>
    </w:p>
    <w:p w:rsidR="0010185C" w:rsidRPr="00F65FCD" w:rsidRDefault="0010185C" w:rsidP="001018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F65FCD">
        <w:rPr>
          <w:rFonts w:ascii="Times New Roman" w:eastAsia="Calibri" w:hAnsi="Times New Roman" w:cs="Times New Roman"/>
          <w:sz w:val="20"/>
          <w:szCs w:val="20"/>
          <w:lang w:val="de-DE" w:eastAsia="ar-SA"/>
        </w:rPr>
        <w:tab/>
        <w:t>E-</w:t>
      </w:r>
      <w:proofErr w:type="spellStart"/>
      <w:r w:rsidRPr="00F65FCD">
        <w:rPr>
          <w:rFonts w:ascii="Times New Roman" w:eastAsia="Calibri" w:hAnsi="Times New Roman" w:cs="Times New Roman"/>
          <w:sz w:val="20"/>
          <w:szCs w:val="20"/>
          <w:lang w:val="de-DE" w:eastAsia="ar-SA"/>
        </w:rPr>
        <w:t>mail</w:t>
      </w:r>
      <w:proofErr w:type="spellEnd"/>
      <w:r w:rsidRPr="00F65FCD">
        <w:rPr>
          <w:rFonts w:ascii="Times New Roman" w:eastAsia="Calibri" w:hAnsi="Times New Roman" w:cs="Times New Roman"/>
          <w:sz w:val="20"/>
          <w:szCs w:val="20"/>
          <w:lang w:val="de-DE" w:eastAsia="ar-SA"/>
        </w:rPr>
        <w:t>: .....................................................</w:t>
      </w:r>
    </w:p>
    <w:p w:rsidR="0010185C" w:rsidRPr="00F65FCD" w:rsidRDefault="0010185C" w:rsidP="001018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val="de-DE" w:eastAsia="ar-SA"/>
        </w:rPr>
        <w:tab/>
      </w:r>
      <w:r w:rsidRPr="00F65FCD">
        <w:rPr>
          <w:rFonts w:ascii="Times New Roman" w:eastAsia="Calibri" w:hAnsi="Times New Roman" w:cs="Times New Roman"/>
          <w:sz w:val="20"/>
          <w:szCs w:val="20"/>
          <w:lang w:eastAsia="ar-SA"/>
        </w:rPr>
        <w:t xml:space="preserve">Fax: ……………………………………..  </w:t>
      </w:r>
    </w:p>
    <w:p w:rsidR="0010185C" w:rsidRPr="00F65FCD" w:rsidRDefault="0010185C" w:rsidP="0010185C">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10185C" w:rsidRPr="00F65FCD" w:rsidRDefault="0010185C" w:rsidP="001018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Dane partnera lidera Konsorcjum</w:t>
      </w:r>
      <w:r w:rsidRPr="00F65FCD">
        <w:rPr>
          <w:rFonts w:ascii="Times New Roman" w:eastAsia="Calibri" w:hAnsi="Times New Roman" w:cs="Times New Roman"/>
          <w:i/>
          <w:sz w:val="20"/>
          <w:szCs w:val="20"/>
          <w:lang w:eastAsia="ar-SA"/>
        </w:rPr>
        <w:t>(jeżeli dotyczy):</w:t>
      </w:r>
    </w:p>
    <w:p w:rsidR="0010185C" w:rsidRPr="00F65FCD" w:rsidRDefault="0010185C" w:rsidP="0010185C">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Nazwa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Adres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t xml:space="preserve"> Numer REGON ............................................       NIP: ..............................................................</w:t>
      </w:r>
    </w:p>
    <w:p w:rsidR="0010185C" w:rsidRPr="00F65FCD" w:rsidRDefault="0010185C" w:rsidP="0010185C">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zwanego/zwanych dalej w niniejszym formularzu ofertowym Wykonawcą.</w:t>
      </w:r>
    </w:p>
    <w:p w:rsidR="0010185C" w:rsidRPr="00F65FCD" w:rsidRDefault="0010185C" w:rsidP="0010185C">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10185C" w:rsidRPr="00F65FCD" w:rsidRDefault="0010185C" w:rsidP="0010185C">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OFERTA</w:t>
      </w:r>
    </w:p>
    <w:p w:rsidR="0010185C" w:rsidRPr="00F65FCD" w:rsidRDefault="0010185C" w:rsidP="0010185C">
      <w:pPr>
        <w:tabs>
          <w:tab w:val="left" w:pos="0"/>
        </w:tabs>
        <w:suppressAutoHyphens/>
        <w:spacing w:after="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do Uniwersyteckiego Szpitala Klinicznego w Białymstoku</w:t>
      </w:r>
    </w:p>
    <w:p w:rsidR="0010185C" w:rsidRPr="00F65FCD" w:rsidRDefault="0010185C" w:rsidP="0010185C">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F65FCD">
        <w:rPr>
          <w:rFonts w:ascii="Times New Roman" w:eastAsia="Calibri" w:hAnsi="Times New Roman" w:cs="Times New Roman"/>
          <w:b/>
          <w:sz w:val="20"/>
          <w:szCs w:val="20"/>
          <w:lang w:eastAsia="ar-SA"/>
        </w:rPr>
        <w:t xml:space="preserve">ul. M. Skłodowskiej-Curie 24 A, </w:t>
      </w:r>
      <w:r w:rsidRPr="00F65FCD">
        <w:rPr>
          <w:rFonts w:ascii="Times New Roman" w:eastAsia="Calibri" w:hAnsi="Times New Roman" w:cs="Times New Roman"/>
          <w:b/>
          <w:spacing w:val="2"/>
          <w:sz w:val="20"/>
          <w:szCs w:val="20"/>
          <w:lang w:eastAsia="ar-SA"/>
        </w:rPr>
        <w:t>15-276 Białystok</w:t>
      </w:r>
    </w:p>
    <w:p w:rsidR="0010185C" w:rsidRPr="00F65FCD" w:rsidRDefault="0010185C" w:rsidP="00754DE1">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Działając w imieniu i na rzecz ww. Wykonawcy, odpowiadając na ogłoszenie - o przetargu nieograniczonym nasukcesywną </w:t>
      </w:r>
      <w:r w:rsidR="00FD49BA" w:rsidRPr="00F65FCD">
        <w:rPr>
          <w:rFonts w:ascii="Times New Roman" w:eastAsia="Calibri" w:hAnsi="Times New Roman" w:cs="Times New Roman"/>
          <w:b/>
          <w:sz w:val="20"/>
          <w:szCs w:val="20"/>
          <w:lang w:eastAsia="ar-SA"/>
        </w:rPr>
        <w:t>d</w:t>
      </w:r>
      <w:r w:rsidRPr="00F65FCD">
        <w:rPr>
          <w:rFonts w:ascii="Times New Roman" w:eastAsia="Calibri" w:hAnsi="Times New Roman" w:cs="Times New Roman"/>
          <w:b/>
          <w:sz w:val="20"/>
          <w:szCs w:val="20"/>
          <w:lang w:eastAsia="ar-SA"/>
        </w:rPr>
        <w:t xml:space="preserve">ostawę </w:t>
      </w:r>
      <w:r w:rsidR="00754DE1" w:rsidRPr="00F65FCD">
        <w:rPr>
          <w:rFonts w:ascii="Times New Roman" w:eastAsia="Calibri" w:hAnsi="Times New Roman" w:cs="Times New Roman"/>
          <w:b/>
          <w:sz w:val="20"/>
          <w:szCs w:val="20"/>
          <w:lang w:eastAsia="ar-SA"/>
        </w:rPr>
        <w:t xml:space="preserve">asortymentu do </w:t>
      </w:r>
      <w:r w:rsidR="00E75A96">
        <w:rPr>
          <w:rFonts w:ascii="Times New Roman" w:eastAsia="Calibri" w:hAnsi="Times New Roman" w:cs="Times New Roman"/>
          <w:b/>
          <w:sz w:val="20"/>
          <w:szCs w:val="20"/>
          <w:lang w:eastAsia="ar-SA"/>
        </w:rPr>
        <w:t>Kliniki Kardiochirurgii na okres 6</w:t>
      </w:r>
      <w:r w:rsidR="00754DE1" w:rsidRPr="00F65FCD">
        <w:rPr>
          <w:rFonts w:ascii="Times New Roman" w:eastAsia="Calibri" w:hAnsi="Times New Roman" w:cs="Times New Roman"/>
          <w:b/>
          <w:sz w:val="20"/>
          <w:szCs w:val="20"/>
          <w:lang w:eastAsia="ar-SA"/>
        </w:rPr>
        <w:t xml:space="preserve"> miesięcy</w:t>
      </w:r>
      <w:r w:rsidRPr="00F65FCD">
        <w:rPr>
          <w:rFonts w:ascii="Times New Roman" w:eastAsia="Calibri" w:hAnsi="Times New Roman" w:cs="Times New Roman"/>
          <w:sz w:val="20"/>
          <w:szCs w:val="20"/>
          <w:lang w:eastAsia="ar-SA"/>
        </w:rPr>
        <w:t>, zgodnie z wymaganiami</w:t>
      </w:r>
      <w:r w:rsidR="00FD49BA" w:rsidRPr="00F65FCD">
        <w:rPr>
          <w:rFonts w:ascii="Times New Roman" w:eastAsia="Calibri" w:hAnsi="Times New Roman" w:cs="Times New Roman"/>
          <w:sz w:val="20"/>
          <w:szCs w:val="20"/>
          <w:lang w:eastAsia="ar-SA"/>
        </w:rPr>
        <w:t xml:space="preserve"> określonymi w SIWZ (nr sprawy </w:t>
      </w:r>
      <w:r w:rsidR="00E75A96">
        <w:rPr>
          <w:rFonts w:ascii="Times New Roman" w:eastAsia="Calibri" w:hAnsi="Times New Roman" w:cs="Times New Roman"/>
          <w:sz w:val="20"/>
          <w:szCs w:val="20"/>
          <w:lang w:eastAsia="ar-SA"/>
        </w:rPr>
        <w:t>34</w:t>
      </w:r>
      <w:r w:rsidR="00754DE1" w:rsidRPr="00F65FCD">
        <w:rPr>
          <w:rFonts w:ascii="Times New Roman" w:eastAsia="Calibri" w:hAnsi="Times New Roman" w:cs="Times New Roman"/>
          <w:sz w:val="20"/>
          <w:szCs w:val="20"/>
          <w:lang w:eastAsia="ar-SA"/>
        </w:rPr>
        <w:t>/2020</w:t>
      </w:r>
      <w:r w:rsidRPr="00F65FCD">
        <w:rPr>
          <w:rFonts w:ascii="Times New Roman" w:eastAsia="Calibri" w:hAnsi="Times New Roman" w:cs="Times New Roman"/>
          <w:sz w:val="20"/>
          <w:szCs w:val="20"/>
          <w:lang w:eastAsia="ar-SA"/>
        </w:rPr>
        <w:t>):</w:t>
      </w:r>
    </w:p>
    <w:p w:rsidR="00FD49BA" w:rsidRPr="00F65FCD" w:rsidRDefault="00FD49BA" w:rsidP="0010185C">
      <w:pPr>
        <w:suppressAutoHyphens/>
        <w:spacing w:after="0" w:line="240" w:lineRule="auto"/>
        <w:jc w:val="both"/>
        <w:rPr>
          <w:rFonts w:ascii="Times New Roman" w:eastAsia="Calibri" w:hAnsi="Times New Roman" w:cs="Times New Roman"/>
          <w:b/>
          <w:sz w:val="20"/>
          <w:szCs w:val="20"/>
          <w:lang w:eastAsia="ar-SA"/>
        </w:rPr>
      </w:pPr>
    </w:p>
    <w:p w:rsidR="00754DE1" w:rsidRPr="00F65FCD" w:rsidRDefault="00754DE1" w:rsidP="00754DE1">
      <w:pPr>
        <w:rPr>
          <w:rFonts w:ascii="Times New Roman" w:hAnsi="Times New Roman" w:cs="Times New Roman"/>
          <w:sz w:val="20"/>
          <w:szCs w:val="20"/>
        </w:rPr>
      </w:pPr>
      <w:r w:rsidRPr="00F65FCD">
        <w:rPr>
          <w:rFonts w:ascii="Times New Roman" w:hAnsi="Times New Roman" w:cs="Times New Roman"/>
          <w:sz w:val="20"/>
          <w:szCs w:val="20"/>
        </w:rPr>
        <w:t>1.    Oferujemy:</w:t>
      </w:r>
    </w:p>
    <w:p w:rsidR="00754DE1" w:rsidRPr="00F65FCD" w:rsidRDefault="00754DE1" w:rsidP="00754DE1">
      <w:pPr>
        <w:pStyle w:val="Akapitzlist"/>
        <w:tabs>
          <w:tab w:val="left" w:pos="420"/>
        </w:tabs>
        <w:ind w:left="360"/>
        <w:jc w:val="both"/>
      </w:pPr>
      <w:r w:rsidRPr="00F65FCD">
        <w:t>1.1.</w:t>
      </w:r>
      <w:r w:rsidRPr="00F65FCD">
        <w:tab/>
        <w:t xml:space="preserve">Realizację dostawy będącej </w:t>
      </w:r>
      <w:r w:rsidRPr="00F65FCD">
        <w:rPr>
          <w:b/>
        </w:rPr>
        <w:t>Pakietem nr 1</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1.2.</w:t>
      </w:r>
      <w:r w:rsidRPr="00F65FCD">
        <w:tab/>
        <w:t xml:space="preserve">Realizację dostawy będącej </w:t>
      </w:r>
      <w:r w:rsidRPr="00F65FCD">
        <w:rPr>
          <w:b/>
        </w:rPr>
        <w:t>Pakietem nr 2</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1.3.</w:t>
      </w:r>
      <w:r w:rsidRPr="00F65FCD">
        <w:tab/>
        <w:t xml:space="preserve">Realizację dostawy będącej </w:t>
      </w:r>
      <w:r w:rsidRPr="00F65FCD">
        <w:rPr>
          <w:b/>
        </w:rPr>
        <w:t>Pakietem nr 3</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1.4.</w:t>
      </w:r>
      <w:r w:rsidRPr="00F65FCD">
        <w:tab/>
        <w:t xml:space="preserve">Realizację dostawy będącej </w:t>
      </w:r>
      <w:r w:rsidRPr="00F65FCD">
        <w:rPr>
          <w:b/>
        </w:rPr>
        <w:t>Pakietem nr 4</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1.5.</w:t>
      </w:r>
      <w:r w:rsidRPr="00F65FCD">
        <w:tab/>
        <w:t xml:space="preserve">Realizację dostawy będącej </w:t>
      </w:r>
      <w:r w:rsidRPr="00F65FCD">
        <w:rPr>
          <w:b/>
        </w:rPr>
        <w:t xml:space="preserve">Pakietem nr 5 </w:t>
      </w:r>
      <w:r w:rsidRPr="00F65FCD">
        <w:t>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1.6.</w:t>
      </w:r>
      <w:r w:rsidRPr="00F65FCD">
        <w:tab/>
        <w:t xml:space="preserve">Realizację dostawy będącej </w:t>
      </w:r>
      <w:r w:rsidRPr="00F65FCD">
        <w:rPr>
          <w:b/>
        </w:rPr>
        <w:t>Pakietem nr 6</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1.7.</w:t>
      </w:r>
      <w:r w:rsidRPr="00F65FCD">
        <w:tab/>
        <w:t xml:space="preserve">Realizację dostawy będącej </w:t>
      </w:r>
      <w:r w:rsidRPr="00F65FCD">
        <w:rPr>
          <w:b/>
        </w:rPr>
        <w:t>Pakietem nr 7</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1.8.</w:t>
      </w:r>
      <w:r w:rsidRPr="00F65FCD">
        <w:tab/>
        <w:t xml:space="preserve">Realizację dostawy będącej </w:t>
      </w:r>
      <w:r w:rsidRPr="00F65FCD">
        <w:rPr>
          <w:b/>
        </w:rPr>
        <w:t>Pakietem nr 8</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1.9.</w:t>
      </w:r>
      <w:r w:rsidRPr="00F65FCD">
        <w:tab/>
        <w:t xml:space="preserve">Realizację dostawy będącej </w:t>
      </w:r>
      <w:r w:rsidRPr="00F65FCD">
        <w:rPr>
          <w:b/>
        </w:rPr>
        <w:t>Pakietem nr 9</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lastRenderedPageBreak/>
        <w:t>1.10.</w:t>
      </w:r>
      <w:r w:rsidRPr="00F65FCD">
        <w:tab/>
        <w:t xml:space="preserve">Realizację dostawy będącej </w:t>
      </w:r>
      <w:r w:rsidRPr="00F65FCD">
        <w:rPr>
          <w:b/>
        </w:rPr>
        <w:t>Pakietem nr 10</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1.11.</w:t>
      </w:r>
      <w:r w:rsidRPr="00F65FCD">
        <w:tab/>
        <w:t xml:space="preserve">Realizację dostawy będącej </w:t>
      </w:r>
      <w:r w:rsidRPr="00F65FCD">
        <w:rPr>
          <w:b/>
        </w:rPr>
        <w:t>Pakietem nr 11</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1.12.</w:t>
      </w:r>
      <w:r w:rsidRPr="00F65FCD">
        <w:tab/>
        <w:t xml:space="preserve">Realizację dostawy będącej </w:t>
      </w:r>
      <w:r w:rsidRPr="00F65FCD">
        <w:rPr>
          <w:b/>
        </w:rPr>
        <w:t>Pakietem nr 12</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1.13.</w:t>
      </w:r>
      <w:r w:rsidRPr="00F65FCD">
        <w:tab/>
        <w:t xml:space="preserve">Realizację dostawy będącej </w:t>
      </w:r>
      <w:r w:rsidRPr="00F65FCD">
        <w:rPr>
          <w:b/>
        </w:rPr>
        <w:t>Pakietem nr 13</w:t>
      </w:r>
      <w:r w:rsidRPr="00F65FCD">
        <w:t xml:space="preserve"> za łączną wartość brutto: .......................zł, słownie: .................................................................................................................................. zł, zgodnie z formularzem cenowym, stanowiącym integralną część niniejszej oferty*.</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Oferowany przez nas termin płatności wynosi </w:t>
      </w:r>
      <w:r w:rsidRPr="00F65FCD">
        <w:rPr>
          <w:rFonts w:ascii="Times New Roman" w:eastAsia="Calibri" w:hAnsi="Times New Roman" w:cs="Times New Roman"/>
          <w:b/>
          <w:sz w:val="20"/>
          <w:szCs w:val="20"/>
          <w:lang w:eastAsia="ar-SA"/>
        </w:rPr>
        <w:t>60 dni</w:t>
      </w:r>
      <w:r w:rsidRPr="00F65FCD">
        <w:rPr>
          <w:rFonts w:ascii="Times New Roman" w:eastAsia="Calibri" w:hAnsi="Times New Roman" w:cs="Times New Roman"/>
          <w:sz w:val="20"/>
          <w:szCs w:val="20"/>
          <w:lang w:eastAsia="ar-SA"/>
        </w:rP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2D55BF"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Dostawy stanowiące przedmiot zamówienia wykonywać będziemy sukcesywnie (w miarę zgłaszanego przez Zamawiająceg</w:t>
      </w:r>
      <w:r w:rsidR="00FC4992">
        <w:rPr>
          <w:rFonts w:ascii="Times New Roman" w:eastAsia="Calibri" w:hAnsi="Times New Roman" w:cs="Times New Roman"/>
          <w:sz w:val="20"/>
          <w:szCs w:val="20"/>
          <w:lang w:eastAsia="ar-SA"/>
        </w:rPr>
        <w:t>o zapotrzebowania) przez okres 6</w:t>
      </w:r>
      <w:r w:rsidR="002D55BF" w:rsidRPr="00F65FCD">
        <w:rPr>
          <w:rFonts w:ascii="Times New Roman" w:eastAsia="Calibri" w:hAnsi="Times New Roman" w:cs="Times New Roman"/>
          <w:sz w:val="20"/>
          <w:szCs w:val="20"/>
          <w:lang w:eastAsia="ar-SA"/>
        </w:rPr>
        <w:t xml:space="preserve"> miesięcy</w:t>
      </w:r>
      <w:r w:rsidRPr="00F65FCD">
        <w:rPr>
          <w:rFonts w:ascii="Times New Roman" w:eastAsia="Calibri" w:hAnsi="Times New Roman" w:cs="Times New Roman"/>
          <w:sz w:val="20"/>
          <w:szCs w:val="20"/>
          <w:lang w:eastAsia="ar-SA"/>
        </w:rPr>
        <w:t xml:space="preserve"> licząc od daty zawarcia umowy oraz dostarczymy zamówiony towar najpóźniej w terminie</w:t>
      </w:r>
      <w:r w:rsidR="002D55BF" w:rsidRPr="00F65FCD">
        <w:rPr>
          <w:rFonts w:ascii="Times New Roman" w:eastAsia="Calibri" w:hAnsi="Times New Roman" w:cs="Times New Roman"/>
          <w:sz w:val="20"/>
          <w:szCs w:val="20"/>
          <w:lang w:eastAsia="ar-SA"/>
        </w:rPr>
        <w:t>:</w:t>
      </w:r>
    </w:p>
    <w:p w:rsidR="002D55BF" w:rsidRPr="00F65FCD" w:rsidRDefault="0010185C" w:rsidP="00DD2E74">
      <w:pPr>
        <w:pStyle w:val="Akapitzlist"/>
        <w:numPr>
          <w:ilvl w:val="0"/>
          <w:numId w:val="59"/>
        </w:numPr>
        <w:tabs>
          <w:tab w:val="left" w:pos="360"/>
        </w:tabs>
        <w:spacing w:before="120" w:after="120" w:line="276" w:lineRule="auto"/>
        <w:jc w:val="both"/>
        <w:rPr>
          <w:i/>
        </w:rPr>
      </w:pPr>
      <w:r w:rsidRPr="00F65FCD">
        <w:t xml:space="preserve">...................... </w:t>
      </w:r>
      <w:r w:rsidR="002D55BF" w:rsidRPr="00F65FCD">
        <w:rPr>
          <w:i/>
        </w:rPr>
        <w:t>(maksimum 7</w:t>
      </w:r>
      <w:r w:rsidRPr="00F65FCD">
        <w:rPr>
          <w:i/>
        </w:rPr>
        <w:t xml:space="preserve"> dni</w:t>
      </w:r>
      <w:r w:rsidR="00FD49BA" w:rsidRPr="00F65FCD">
        <w:rPr>
          <w:i/>
        </w:rPr>
        <w:t xml:space="preserve"> roboczych</w:t>
      </w:r>
      <w:r w:rsidR="002D55BF" w:rsidRPr="00F65FCD">
        <w:rPr>
          <w:i/>
        </w:rPr>
        <w:t xml:space="preserve"> – asortyment nieobjęty depozytem</w:t>
      </w:r>
      <w:r w:rsidRPr="00F65FCD">
        <w:rPr>
          <w:i/>
        </w:rPr>
        <w:t xml:space="preserve">) </w:t>
      </w:r>
    </w:p>
    <w:p w:rsidR="002D55BF" w:rsidRPr="00F65FCD" w:rsidRDefault="002D55BF" w:rsidP="00DD2E74">
      <w:pPr>
        <w:pStyle w:val="Akapitzlist"/>
        <w:numPr>
          <w:ilvl w:val="0"/>
          <w:numId w:val="59"/>
        </w:numPr>
        <w:tabs>
          <w:tab w:val="left" w:pos="360"/>
        </w:tabs>
        <w:spacing w:before="120" w:after="120" w:line="276" w:lineRule="auto"/>
        <w:jc w:val="both"/>
        <w:rPr>
          <w:i/>
        </w:rPr>
      </w:pPr>
      <w:r w:rsidRPr="00F65FCD">
        <w:t xml:space="preserve">...................... </w:t>
      </w:r>
      <w:r w:rsidRPr="00F65FCD">
        <w:rPr>
          <w:i/>
        </w:rPr>
        <w:t xml:space="preserve">(maksimum 2 dni roboczych – asortyment objęty depozytem) </w:t>
      </w:r>
    </w:p>
    <w:p w:rsidR="0010185C" w:rsidRDefault="0010185C" w:rsidP="002D55BF">
      <w:pPr>
        <w:suppressAutoHyphens/>
        <w:spacing w:before="120" w:after="120" w:line="276" w:lineRule="auto"/>
        <w:ind w:left="360"/>
        <w:jc w:val="both"/>
        <w:rPr>
          <w:rFonts w:ascii="Times New Roman" w:eastAsia="Calibri" w:hAnsi="Times New Roman" w:cs="Times New Roman"/>
          <w:i/>
          <w:sz w:val="20"/>
          <w:szCs w:val="20"/>
          <w:lang w:eastAsia="ar-SA"/>
        </w:rPr>
      </w:pPr>
      <w:r w:rsidRPr="00F65FCD">
        <w:rPr>
          <w:rFonts w:ascii="Times New Roman" w:eastAsia="Calibri" w:hAnsi="Times New Roman" w:cs="Times New Roman"/>
          <w:sz w:val="20"/>
          <w:szCs w:val="20"/>
          <w:lang w:eastAsia="ar-SA"/>
        </w:rPr>
        <w:t xml:space="preserve">od daty złożenia zapotrzebowania. </w:t>
      </w:r>
      <w:r w:rsidRPr="00F65FCD">
        <w:rPr>
          <w:rFonts w:ascii="Times New Roman" w:eastAsia="Calibri" w:hAnsi="Times New Roman" w:cs="Times New Roman"/>
          <w:i/>
          <w:sz w:val="20"/>
          <w:szCs w:val="20"/>
          <w:lang w:eastAsia="ar-SA"/>
        </w:rPr>
        <w:t>(w przypadku nie wypełnienia tego punktu – przyjmu</w:t>
      </w:r>
      <w:r w:rsidR="00DB673D" w:rsidRPr="00F65FCD">
        <w:rPr>
          <w:rFonts w:ascii="Times New Roman" w:eastAsia="Calibri" w:hAnsi="Times New Roman" w:cs="Times New Roman"/>
          <w:i/>
          <w:sz w:val="20"/>
          <w:szCs w:val="20"/>
          <w:lang w:eastAsia="ar-SA"/>
        </w:rPr>
        <w:t xml:space="preserve">je się, iż Wykonawca zaoferował </w:t>
      </w:r>
      <w:r w:rsidRPr="00F65FCD">
        <w:rPr>
          <w:rFonts w:ascii="Times New Roman" w:eastAsia="Calibri" w:hAnsi="Times New Roman" w:cs="Times New Roman"/>
          <w:i/>
          <w:sz w:val="20"/>
          <w:szCs w:val="20"/>
          <w:lang w:eastAsia="ar-SA"/>
        </w:rPr>
        <w:t>termin</w:t>
      </w:r>
      <w:r w:rsidR="00DB673D" w:rsidRPr="00F65FCD">
        <w:rPr>
          <w:rFonts w:ascii="Times New Roman" w:eastAsia="Calibri" w:hAnsi="Times New Roman" w:cs="Times New Roman"/>
          <w:i/>
          <w:sz w:val="20"/>
          <w:szCs w:val="20"/>
          <w:lang w:eastAsia="ar-SA"/>
        </w:rPr>
        <w:t xml:space="preserve"> dostawy</w:t>
      </w:r>
      <w:r w:rsidR="002D55BF" w:rsidRPr="00F65FCD">
        <w:rPr>
          <w:rFonts w:ascii="Times New Roman" w:eastAsia="Calibri" w:hAnsi="Times New Roman" w:cs="Times New Roman"/>
          <w:i/>
          <w:sz w:val="20"/>
          <w:szCs w:val="20"/>
          <w:lang w:eastAsia="ar-SA"/>
        </w:rPr>
        <w:t xml:space="preserve"> podany w nawiasie</w:t>
      </w:r>
      <w:r w:rsidRPr="00F65FCD">
        <w:rPr>
          <w:rFonts w:ascii="Times New Roman" w:eastAsia="Calibri" w:hAnsi="Times New Roman" w:cs="Times New Roman"/>
          <w:i/>
          <w:sz w:val="20"/>
          <w:szCs w:val="20"/>
          <w:lang w:eastAsia="ar-SA"/>
        </w:rPr>
        <w:t>).</w:t>
      </w:r>
    </w:p>
    <w:p w:rsidR="00FC4992" w:rsidRPr="00FC4992" w:rsidRDefault="00FC4992" w:rsidP="00FC4992">
      <w:pPr>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i/>
          <w:sz w:val="20"/>
          <w:szCs w:val="20"/>
          <w:u w:val="single"/>
          <w:lang w:eastAsia="ar-SA"/>
        </w:rPr>
        <w:t>Uwaga: jest to parametr podlegający ocenie</w:t>
      </w:r>
      <w:r>
        <w:rPr>
          <w:rFonts w:ascii="Times New Roman" w:eastAsia="Calibri" w:hAnsi="Times New Roman" w:cs="Times New Roman"/>
          <w:i/>
          <w:sz w:val="20"/>
          <w:szCs w:val="20"/>
          <w:u w:val="single"/>
          <w:lang w:eastAsia="ar-SA"/>
        </w:rPr>
        <w:t xml:space="preserve"> w zakresie Pakietów nr 1-12</w:t>
      </w:r>
      <w:r w:rsidRPr="00F65FCD">
        <w:rPr>
          <w:rFonts w:ascii="Times New Roman" w:eastAsia="Calibri" w:hAnsi="Times New Roman" w:cs="Times New Roman"/>
          <w:i/>
          <w:sz w:val="20"/>
          <w:szCs w:val="20"/>
          <w:u w:val="single"/>
          <w:lang w:eastAsia="ar-SA"/>
        </w:rPr>
        <w:t>.</w:t>
      </w:r>
    </w:p>
    <w:p w:rsidR="0010185C" w:rsidRPr="00F65FCD" w:rsidRDefault="0010185C" w:rsidP="00DD2E74">
      <w:pPr>
        <w:numPr>
          <w:ilvl w:val="0"/>
          <w:numId w:val="42"/>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iż oferowany przez nas termin ważności oferowanego asortymentu wynosić będzie minimum: ……  miesięcy (</w:t>
      </w:r>
      <w:r w:rsidRPr="00F65FCD">
        <w:rPr>
          <w:rFonts w:ascii="Times New Roman" w:eastAsia="Calibri" w:hAnsi="Times New Roman" w:cs="Times New Roman"/>
          <w:i/>
          <w:sz w:val="20"/>
          <w:szCs w:val="20"/>
          <w:lang w:eastAsia="ar-SA"/>
        </w:rPr>
        <w:t>minimum 12 miesięcy</w:t>
      </w:r>
      <w:r w:rsidRPr="00F65FCD">
        <w:rPr>
          <w:rFonts w:ascii="Times New Roman" w:eastAsia="Calibri" w:hAnsi="Times New Roman" w:cs="Times New Roman"/>
          <w:sz w:val="20"/>
          <w:szCs w:val="20"/>
          <w:lang w:eastAsia="ar-SA"/>
        </w:rPr>
        <w:t xml:space="preserve">) licząc od daty dostawy do Zamawiającego </w:t>
      </w:r>
      <w:r w:rsidRPr="00F65FCD">
        <w:rPr>
          <w:rFonts w:ascii="Times New Roman" w:eastAsia="Calibri" w:hAnsi="Times New Roman" w:cs="Times New Roman"/>
          <w:i/>
          <w:sz w:val="20"/>
          <w:szCs w:val="20"/>
          <w:lang w:eastAsia="ar-SA"/>
        </w:rPr>
        <w:t>(w przypadku nie wypełnienia tego punktu – przyjmuje się, iż Wykonawca za</w:t>
      </w:r>
      <w:r w:rsidR="00DB673D" w:rsidRPr="00F65FCD">
        <w:rPr>
          <w:rFonts w:ascii="Times New Roman" w:eastAsia="Calibri" w:hAnsi="Times New Roman" w:cs="Times New Roman"/>
          <w:i/>
          <w:sz w:val="20"/>
          <w:szCs w:val="20"/>
          <w:lang w:eastAsia="ar-SA"/>
        </w:rPr>
        <w:t>oferował termin ważności 12 miesięcy</w:t>
      </w:r>
      <w:r w:rsidRPr="00F65FCD">
        <w:rPr>
          <w:rFonts w:ascii="Times New Roman" w:eastAsia="Calibri" w:hAnsi="Times New Roman" w:cs="Times New Roman"/>
          <w:i/>
          <w:sz w:val="20"/>
          <w:szCs w:val="20"/>
          <w:lang w:eastAsia="ar-SA"/>
        </w:rPr>
        <w:t>).</w:t>
      </w:r>
      <w:r w:rsidR="00DB673D" w:rsidRPr="00F65FCD">
        <w:rPr>
          <w:rFonts w:ascii="Times New Roman" w:eastAsia="Calibri" w:hAnsi="Times New Roman" w:cs="Times New Roman"/>
          <w:i/>
          <w:sz w:val="20"/>
          <w:szCs w:val="20"/>
          <w:u w:val="single"/>
          <w:lang w:eastAsia="ar-SA"/>
        </w:rPr>
        <w:t xml:space="preserve"> Uwaga: jest to parametr podlegający ocenie</w:t>
      </w:r>
      <w:r w:rsidR="00FC4992">
        <w:rPr>
          <w:rFonts w:ascii="Times New Roman" w:eastAsia="Calibri" w:hAnsi="Times New Roman" w:cs="Times New Roman"/>
          <w:i/>
          <w:sz w:val="20"/>
          <w:szCs w:val="20"/>
          <w:u w:val="single"/>
          <w:lang w:eastAsia="ar-SA"/>
        </w:rPr>
        <w:t xml:space="preserve"> w zakresie Pakietu nr 13</w:t>
      </w:r>
      <w:r w:rsidR="00DB673D" w:rsidRPr="00F65FCD">
        <w:rPr>
          <w:rFonts w:ascii="Times New Roman" w:eastAsia="Calibri" w:hAnsi="Times New Roman" w:cs="Times New Roman"/>
          <w:i/>
          <w:sz w:val="20"/>
          <w:szCs w:val="20"/>
          <w:u w:val="single"/>
          <w:lang w:eastAsia="ar-SA"/>
        </w:rPr>
        <w:t>.</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że przedmiot zamówienia wykonamy na swój koszt i ryzyko.</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że uważamy się za związanych niniejszą ofertą na czas wskazany w SIWZ.</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w:t>
      </w:r>
      <w:r w:rsidR="00D77C60" w:rsidRPr="00F65FCD">
        <w:rPr>
          <w:rFonts w:ascii="Times New Roman" w:eastAsia="Calibri" w:hAnsi="Times New Roman" w:cs="Times New Roman"/>
          <w:sz w:val="20"/>
          <w:szCs w:val="20"/>
          <w:lang w:eastAsia="ar-SA"/>
        </w:rPr>
        <w:t>iki nr 5</w:t>
      </w:r>
      <w:r w:rsidRPr="00F65FCD">
        <w:rPr>
          <w:rFonts w:ascii="Times New Roman" w:eastAsia="Calibri" w:hAnsi="Times New Roman" w:cs="Times New Roman"/>
          <w:sz w:val="20"/>
          <w:szCs w:val="20"/>
          <w:lang w:eastAsia="ar-SA"/>
        </w:rPr>
        <w:t>).</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Oferta została złożona na .......... zapisanych stronach, podpisanych i kolejno ponumerowanych od nr  ..... do nr ......</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Informujemy, iż</w:t>
      </w:r>
      <w:r w:rsidRPr="00F65FCD">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F65FCD">
        <w:rPr>
          <w:rFonts w:ascii="Times New Roman" w:eastAsia="Calibri" w:hAnsi="Times New Roman" w:cs="Times New Roman"/>
          <w:b/>
          <w:sz w:val="20"/>
          <w:szCs w:val="20"/>
          <w:lang w:eastAsia="ar-SA"/>
        </w:rPr>
        <w:t>nie znajdują się/znajdują się*</w:t>
      </w:r>
      <w:r w:rsidRPr="00F65FCD">
        <w:rPr>
          <w:rFonts w:ascii="Times New Roman" w:eastAsia="Calibri" w:hAnsi="Times New Roman" w:cs="Times New Roman"/>
          <w:sz w:val="20"/>
          <w:szCs w:val="20"/>
          <w:lang w:eastAsia="ar-SA"/>
        </w:rPr>
        <w:t xml:space="preserve"> w posiadaniu Zamawiającego w </w:t>
      </w:r>
      <w:r w:rsidRPr="00F65FCD">
        <w:rPr>
          <w:rFonts w:ascii="Times New Roman" w:eastAsia="Calibri" w:hAnsi="Times New Roman" w:cs="Times New Roman"/>
          <w:sz w:val="20"/>
          <w:szCs w:val="20"/>
          <w:lang w:eastAsia="ar-SA"/>
        </w:rPr>
        <w:lastRenderedPageBreak/>
        <w:t xml:space="preserve">postępowaniu nr ………………. z roku ………………… </w:t>
      </w:r>
      <w:r w:rsidRPr="00F65FCD">
        <w:rPr>
          <w:rFonts w:ascii="Times New Roman" w:eastAsia="Calibri" w:hAnsi="Times New Roman" w:cs="Times New Roman"/>
          <w:i/>
          <w:sz w:val="20"/>
          <w:szCs w:val="20"/>
          <w:lang w:eastAsia="ar-SA"/>
        </w:rPr>
        <w:t>(należy wypełnić tylko w przypadku zaznaczenia opcji „znajdują”. W</w:t>
      </w:r>
      <w:r w:rsidRPr="00F65FCD">
        <w:rPr>
          <w:rFonts w:ascii="Times New Roman" w:eastAsia="Calibri" w:hAnsi="Times New Roman" w:cs="Times New Roman"/>
          <w:i/>
          <w:spacing w:val="2"/>
          <w:sz w:val="20"/>
          <w:szCs w:val="20"/>
          <w:lang w:eastAsia="ar-SA"/>
        </w:rPr>
        <w:t xml:space="preserve"> przypadku, kiedy Wykonawca nie zaznaczy żadnej opcji, Zamawiający uzna, że ww. dokumenty nie znajdują się w jego posiadaniu)</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Nasz numer REGON ..............................................         NIP: ..............................................................</w:t>
      </w:r>
    </w:p>
    <w:p w:rsidR="0010185C" w:rsidRPr="00F65FCD" w:rsidRDefault="0010185C" w:rsidP="0010185C">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E-mail: ..............................................</w:t>
      </w:r>
    </w:p>
    <w:p w:rsidR="0010185C" w:rsidRPr="00F65FCD" w:rsidRDefault="0010185C" w:rsidP="0010185C">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Fax:  ……………………………….                  Tel (do działu przetargów) ………………………….</w:t>
      </w:r>
    </w:p>
    <w:p w:rsidR="0010185C" w:rsidRPr="00F65FCD" w:rsidRDefault="0010185C" w:rsidP="0010185C">
      <w:pPr>
        <w:tabs>
          <w:tab w:val="left" w:pos="360"/>
        </w:tabs>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t>Osoba upoważniona do koordynowania dostaw z zamawiającym w przypadku udzielenia nam zamówienia to: .......................................................... nr tel. .............................................................</w:t>
      </w:r>
    </w:p>
    <w:p w:rsidR="00B74FEF" w:rsidRPr="00F65FCD" w:rsidRDefault="00B74FEF" w:rsidP="00DD2E74">
      <w:pPr>
        <w:pStyle w:val="Akapitzlist"/>
        <w:numPr>
          <w:ilvl w:val="0"/>
          <w:numId w:val="42"/>
        </w:numPr>
        <w:tabs>
          <w:tab w:val="left" w:pos="360"/>
        </w:tabs>
        <w:spacing w:before="120" w:after="120" w:line="276" w:lineRule="auto"/>
        <w:jc w:val="both"/>
      </w:pPr>
      <w:r w:rsidRPr="00F65FCD">
        <w:t>Numer rachunku bankowego, na które po podpisaniu umowy będą dokonywane płatności - zgodnie z par. 4 ust. 4 Wzoru umowy - to: ……………………………………………………………………….. Numer rachunku bankowego  został/nie został* wpisany na tzw. "białą listę podatników VAT”.</w:t>
      </w:r>
    </w:p>
    <w:p w:rsidR="0010185C" w:rsidRPr="00F65FCD" w:rsidRDefault="0010185C" w:rsidP="00DD2E74">
      <w:pPr>
        <w:numPr>
          <w:ilvl w:val="0"/>
          <w:numId w:val="42"/>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Integralną część oferty stanowią następujące dokumenty:</w:t>
      </w:r>
    </w:p>
    <w:p w:rsidR="0010185C" w:rsidRPr="00F65FCD" w:rsidRDefault="0010185C" w:rsidP="001018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1/ .................................................................................</w:t>
      </w:r>
    </w:p>
    <w:p w:rsidR="0010185C" w:rsidRPr="00F65FCD" w:rsidRDefault="0010185C" w:rsidP="001018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2/ .................................................................................</w:t>
      </w:r>
    </w:p>
    <w:p w:rsidR="0010185C" w:rsidRPr="00F65FCD"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3/ .................................................................................</w:t>
      </w:r>
    </w:p>
    <w:p w:rsidR="0010185C" w:rsidRPr="00F65FCD"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4/ .................................................................................</w:t>
      </w:r>
    </w:p>
    <w:p w:rsidR="0010185C" w:rsidRPr="00F65FCD"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5/ ................................................................................. etc.</w:t>
      </w:r>
    </w:p>
    <w:p w:rsidR="0010185C" w:rsidRPr="00F65FCD" w:rsidRDefault="0010185C" w:rsidP="0010185C">
      <w:pPr>
        <w:suppressAutoHyphens/>
        <w:spacing w:after="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r>
    </w:p>
    <w:p w:rsidR="0010185C" w:rsidRPr="00F65FCD" w:rsidRDefault="0010185C" w:rsidP="0010185C">
      <w:pPr>
        <w:suppressAutoHyphens/>
        <w:spacing w:after="0" w:line="276" w:lineRule="auto"/>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 niepotrzebne skreślić</w:t>
      </w:r>
    </w:p>
    <w:p w:rsidR="0010185C" w:rsidRPr="00F65FCD" w:rsidRDefault="0010185C" w:rsidP="0010185C">
      <w:pPr>
        <w:suppressAutoHyphens/>
        <w:spacing w:after="0" w:line="276" w:lineRule="auto"/>
        <w:rPr>
          <w:rFonts w:ascii="Times New Roman" w:eastAsia="Calibri" w:hAnsi="Times New Roman" w:cs="Times New Roman"/>
          <w:i/>
          <w:sz w:val="20"/>
          <w:szCs w:val="20"/>
          <w:lang w:eastAsia="ar-SA"/>
        </w:rPr>
      </w:pPr>
    </w:p>
    <w:p w:rsidR="0010185C" w:rsidRPr="00F65FCD" w:rsidRDefault="0010185C" w:rsidP="0010185C">
      <w:pPr>
        <w:suppressAutoHyphens/>
        <w:spacing w:after="0" w:line="276"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76" w:lineRule="auto"/>
        <w:ind w:left="570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t>/upełnomocnieni przedstawiciele oferenta/</w:t>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76" w:lineRule="auto"/>
        <w:ind w:left="708" w:firstLine="708"/>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10185C" w:rsidRPr="00F65FCD" w:rsidRDefault="0010185C" w:rsidP="0010185C">
      <w:pPr>
        <w:suppressAutoHyphens/>
        <w:spacing w:after="0"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i/>
          <w:sz w:val="20"/>
          <w:szCs w:val="20"/>
          <w:lang w:eastAsia="ar-SA"/>
        </w:rPr>
        <w:t>w przypadku nie wypełnienia pola przez Wykonawcę, Zamawiający przyjmie, iż Wykonawca zaoferował wartość graniczną określoną w nawiasach, dla danego parametru</w:t>
      </w: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br w:type="page"/>
      </w:r>
      <w:r w:rsidRPr="00F65FCD">
        <w:rPr>
          <w:rFonts w:ascii="Times New Roman" w:eastAsia="Calibri" w:hAnsi="Times New Roman" w:cs="Times New Roman"/>
          <w:b/>
          <w:sz w:val="20"/>
          <w:szCs w:val="20"/>
          <w:lang w:eastAsia="ar-SA"/>
        </w:rPr>
        <w:lastRenderedPageBreak/>
        <w:t>Załącznik nr 3</w:t>
      </w: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upełnomocnieni przedstawiciele oferenta</w:t>
      </w: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F65FCD">
        <w:rPr>
          <w:rFonts w:ascii="Times New Roman" w:eastAsia="Calibri" w:hAnsi="Times New Roman" w:cs="Times New Roman"/>
          <w:b/>
          <w:bCs/>
          <w:sz w:val="20"/>
          <w:szCs w:val="20"/>
          <w:lang w:eastAsia="ar-SA"/>
        </w:rPr>
        <w:t xml:space="preserve">OŚWIADCZENIE WYKONAWCY </w:t>
      </w:r>
    </w:p>
    <w:p w:rsidR="0010185C" w:rsidRPr="00F65FCD"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F65FCD">
        <w:rPr>
          <w:rFonts w:ascii="Times New Roman" w:eastAsia="Calibri" w:hAnsi="Times New Roman" w:cs="Times New Roman"/>
          <w:b/>
          <w:bCs/>
          <w:sz w:val="20"/>
          <w:szCs w:val="20"/>
          <w:lang w:eastAsia="ar-SA"/>
        </w:rPr>
        <w:t xml:space="preserve">SKŁADANE NA PODSTAWIE ART. 25A UST. 1 PZP </w:t>
      </w:r>
    </w:p>
    <w:p w:rsidR="0010185C" w:rsidRPr="00F65FCD" w:rsidRDefault="0010185C" w:rsidP="0010185C">
      <w:pPr>
        <w:suppressAutoHyphens/>
        <w:spacing w:after="0" w:line="240" w:lineRule="auto"/>
        <w:jc w:val="center"/>
        <w:rPr>
          <w:rFonts w:ascii="Times New Roman" w:eastAsia="Calibri" w:hAnsi="Times New Roman" w:cs="Times New Roman"/>
          <w:b/>
          <w:bCs/>
          <w:sz w:val="20"/>
          <w:szCs w:val="20"/>
          <w:u w:val="single"/>
          <w:lang w:eastAsia="ar-SA"/>
        </w:rPr>
      </w:pPr>
      <w:r w:rsidRPr="00F65FCD">
        <w:rPr>
          <w:rFonts w:ascii="Times New Roman" w:eastAsia="Calibri" w:hAnsi="Times New Roman" w:cs="Times New Roman"/>
          <w:b/>
          <w:bCs/>
          <w:sz w:val="20"/>
          <w:szCs w:val="20"/>
          <w:lang w:eastAsia="ar-SA"/>
        </w:rPr>
        <w:t>DOTYCZĄCE SPEŁNIANIA WARUNKÓW UDZIAŁU W POSTĘPOWANIU</w:t>
      </w:r>
    </w:p>
    <w:p w:rsidR="0010185C" w:rsidRPr="00F65FCD" w:rsidRDefault="0010185C" w:rsidP="0010185C">
      <w:pPr>
        <w:suppressAutoHyphens/>
        <w:spacing w:after="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ORAZ PRZESŁANEK WYKLUCZENIA Z POSTĘPOWANIA</w:t>
      </w:r>
      <w:r w:rsidRPr="00F65FCD">
        <w:rPr>
          <w:rFonts w:ascii="Times New Roman" w:eastAsia="Calibri" w:hAnsi="Times New Roman" w:cs="Times New Roman"/>
          <w:b/>
          <w:bCs/>
          <w:sz w:val="20"/>
          <w:szCs w:val="20"/>
          <w:u w:val="single"/>
          <w:lang w:eastAsia="ar-SA"/>
        </w:rPr>
        <w:br/>
      </w:r>
    </w:p>
    <w:p w:rsidR="0010185C" w:rsidRPr="00F65FCD" w:rsidRDefault="0010185C" w:rsidP="0010185C">
      <w:pPr>
        <w:suppressAutoHyphens/>
        <w:spacing w:after="0"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Na potrzeby postępowania o udzielenie zamówienia publicznego pn</w:t>
      </w:r>
      <w:r w:rsidR="00D77C60" w:rsidRPr="00F65FCD">
        <w:rPr>
          <w:rFonts w:ascii="Times New Roman" w:eastAsia="Calibri" w:hAnsi="Times New Roman" w:cs="Times New Roman"/>
          <w:b/>
          <w:sz w:val="20"/>
          <w:szCs w:val="20"/>
          <w:lang w:eastAsia="ar-SA"/>
        </w:rPr>
        <w:t>. d</w:t>
      </w:r>
      <w:r w:rsidRPr="00F65FCD">
        <w:rPr>
          <w:rFonts w:ascii="Times New Roman" w:eastAsia="Calibri" w:hAnsi="Times New Roman" w:cs="Times New Roman"/>
          <w:b/>
          <w:sz w:val="20"/>
          <w:szCs w:val="20"/>
          <w:lang w:eastAsia="ar-SA"/>
        </w:rPr>
        <w:t xml:space="preserve">ostawa </w:t>
      </w:r>
      <w:r w:rsidR="00856862" w:rsidRPr="00F65FCD">
        <w:rPr>
          <w:rFonts w:ascii="Times New Roman" w:eastAsia="Calibri" w:hAnsi="Times New Roman" w:cs="Times New Roman"/>
          <w:b/>
          <w:sz w:val="20"/>
          <w:szCs w:val="20"/>
          <w:lang w:eastAsia="ar-SA"/>
        </w:rPr>
        <w:t xml:space="preserve">asortymentu do </w:t>
      </w:r>
      <w:r w:rsidR="00E75A96">
        <w:rPr>
          <w:rFonts w:ascii="Times New Roman" w:eastAsia="Calibri" w:hAnsi="Times New Roman" w:cs="Times New Roman"/>
          <w:b/>
          <w:sz w:val="20"/>
          <w:szCs w:val="20"/>
          <w:lang w:eastAsia="ar-SA"/>
        </w:rPr>
        <w:t>Kliniki Kardiochirurgii na okres 6</w:t>
      </w:r>
      <w:r w:rsidR="00E75A96" w:rsidRPr="00F65FCD">
        <w:rPr>
          <w:rFonts w:ascii="Times New Roman" w:eastAsia="Calibri" w:hAnsi="Times New Roman" w:cs="Times New Roman"/>
          <w:b/>
          <w:sz w:val="20"/>
          <w:szCs w:val="20"/>
          <w:lang w:eastAsia="ar-SA"/>
        </w:rPr>
        <w:t xml:space="preserve"> miesięcy</w:t>
      </w:r>
      <w:r w:rsidRPr="00F65FCD">
        <w:rPr>
          <w:rFonts w:ascii="Times New Roman" w:eastAsia="Calibri" w:hAnsi="Times New Roman" w:cs="Times New Roman"/>
          <w:sz w:val="20"/>
          <w:szCs w:val="20"/>
          <w:lang w:eastAsia="ar-SA"/>
        </w:rPr>
        <w:t xml:space="preserve">, zgodnie z wymaganiami </w:t>
      </w:r>
      <w:r w:rsidR="00E75A96">
        <w:rPr>
          <w:rFonts w:ascii="Times New Roman" w:eastAsia="Calibri" w:hAnsi="Times New Roman" w:cs="Times New Roman"/>
          <w:sz w:val="20"/>
          <w:szCs w:val="20"/>
          <w:lang w:eastAsia="ar-SA"/>
        </w:rPr>
        <w:t xml:space="preserve">określonymi w SIWZ (nr sprawy 34/2020) </w:t>
      </w:r>
      <w:r w:rsidRPr="00F65FCD">
        <w:rPr>
          <w:rFonts w:ascii="Times New Roman" w:eastAsia="Calibri" w:hAnsi="Times New Roman" w:cs="Times New Roman"/>
          <w:sz w:val="20"/>
          <w:szCs w:val="20"/>
          <w:lang w:eastAsia="ar-SA"/>
        </w:rPr>
        <w:t xml:space="preserve">prowadzonego przez Uniwersytecki Szpitala Kliniczny w </w:t>
      </w:r>
      <w:r w:rsidRPr="00F65FCD">
        <w:rPr>
          <w:rFonts w:ascii="Times New Roman" w:eastAsia="Calibri" w:hAnsi="Times New Roman" w:cs="Times New Roman"/>
          <w:bCs/>
          <w:sz w:val="20"/>
          <w:szCs w:val="20"/>
          <w:lang w:eastAsia="ar-SA"/>
        </w:rPr>
        <w:t>Białymstoku</w:t>
      </w:r>
      <w:r w:rsidRPr="00F65FCD">
        <w:rPr>
          <w:rFonts w:ascii="Times New Roman" w:eastAsia="Calibri" w:hAnsi="Times New Roman" w:cs="Times New Roman"/>
          <w:sz w:val="20"/>
          <w:szCs w:val="20"/>
          <w:lang w:eastAsia="ar-SA"/>
        </w:rPr>
        <w:t xml:space="preserve"> oświadczam, co następuje:</w:t>
      </w:r>
    </w:p>
    <w:p w:rsidR="0010185C" w:rsidRPr="00F65FCD" w:rsidRDefault="0010185C" w:rsidP="0010185C">
      <w:pPr>
        <w:suppressAutoHyphens/>
        <w:spacing w:after="0" w:line="36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360" w:lineRule="auto"/>
        <w:rPr>
          <w:rFonts w:ascii="Times New Roman" w:eastAsia="Times New Roman" w:hAnsi="Times New Roman" w:cs="Times New Roman"/>
          <w:sz w:val="20"/>
          <w:szCs w:val="20"/>
          <w:lang w:eastAsia="ar-SA"/>
        </w:rPr>
      </w:pPr>
      <w:r w:rsidRPr="00F65FCD">
        <w:rPr>
          <w:rFonts w:ascii="Times New Roman" w:eastAsia="Times New Roman" w:hAnsi="Times New Roman" w:cs="Times New Roman"/>
          <w:b/>
          <w:bCs/>
          <w:sz w:val="20"/>
          <w:szCs w:val="20"/>
          <w:lang w:eastAsia="ar-SA"/>
        </w:rPr>
        <w:t>INFORMACJA DOTYCZĄCA WYKONAWCY:</w:t>
      </w:r>
    </w:p>
    <w:p w:rsidR="0010185C" w:rsidRPr="00F65FCD" w:rsidRDefault="0010185C" w:rsidP="0010185C">
      <w:pPr>
        <w:suppressAutoHyphens/>
        <w:spacing w:after="0" w:line="360"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10185C" w:rsidRPr="00F65FCD" w:rsidRDefault="0010185C" w:rsidP="0010185C">
      <w:pPr>
        <w:suppressAutoHyphens/>
        <w:spacing w:after="0" w:line="360" w:lineRule="auto"/>
        <w:jc w:val="both"/>
        <w:rPr>
          <w:rFonts w:ascii="Times New Roman" w:eastAsia="Times New Roman" w:hAnsi="Times New Roman" w:cs="Times New Roman"/>
          <w:sz w:val="20"/>
          <w:szCs w:val="20"/>
          <w:lang w:eastAsia="ar-SA"/>
        </w:rPr>
      </w:pPr>
    </w:p>
    <w:p w:rsidR="0010185C" w:rsidRPr="00F65FCD" w:rsidRDefault="0010185C" w:rsidP="0010185C">
      <w:pPr>
        <w:suppressAutoHyphens/>
        <w:spacing w:after="0" w:line="276" w:lineRule="auto"/>
        <w:jc w:val="both"/>
        <w:rPr>
          <w:rFonts w:ascii="Times New Roman" w:eastAsia="Calibri" w:hAnsi="Times New Roman" w:cs="Times New Roman"/>
          <w:i/>
          <w:iCs/>
          <w:sz w:val="20"/>
          <w:szCs w:val="20"/>
          <w:lang w:eastAsia="ar-SA"/>
        </w:rPr>
      </w:pPr>
      <w:r w:rsidRPr="00F65FCD">
        <w:rPr>
          <w:rFonts w:ascii="Times New Roman" w:eastAsia="Calibri" w:hAnsi="Times New Roman" w:cs="Times New Roman"/>
          <w:sz w:val="20"/>
          <w:szCs w:val="20"/>
          <w:lang w:eastAsia="ar-SA"/>
        </w:rPr>
        <w:t xml:space="preserve">Oświadczam, że nie podlegam wykluczeniu z postępowania na podstawie art. 24 ust 1 pkt 12-23 oraz ust. 5 </w:t>
      </w:r>
      <w:proofErr w:type="spellStart"/>
      <w:r w:rsidRPr="00F65FCD">
        <w:rPr>
          <w:rFonts w:ascii="Times New Roman" w:eastAsia="Calibri" w:hAnsi="Times New Roman" w:cs="Times New Roman"/>
          <w:sz w:val="20"/>
          <w:szCs w:val="20"/>
          <w:lang w:eastAsia="ar-SA"/>
        </w:rPr>
        <w:t>pkt</w:t>
      </w:r>
      <w:proofErr w:type="spellEnd"/>
      <w:r w:rsidRPr="00F65FCD">
        <w:rPr>
          <w:rFonts w:ascii="Times New Roman" w:eastAsia="Calibri" w:hAnsi="Times New Roman" w:cs="Times New Roman"/>
          <w:sz w:val="20"/>
          <w:szCs w:val="20"/>
          <w:lang w:eastAsia="ar-SA"/>
        </w:rPr>
        <w:t xml:space="preserve"> 1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w:t>
      </w:r>
    </w:p>
    <w:p w:rsidR="0010185C" w:rsidRPr="00F65FCD" w:rsidRDefault="0010185C" w:rsidP="0010185C">
      <w:pPr>
        <w:suppressAutoHyphens/>
        <w:spacing w:after="0" w:line="360" w:lineRule="auto"/>
        <w:ind w:left="5664" w:firstLine="708"/>
        <w:rPr>
          <w:rFonts w:ascii="Times New Roman" w:eastAsia="Times New Roman" w:hAnsi="Times New Roman" w:cs="Times New Roman"/>
          <w:i/>
          <w:iCs/>
          <w:sz w:val="20"/>
          <w:szCs w:val="20"/>
          <w:lang w:eastAsia="ar-SA"/>
        </w:rPr>
      </w:pPr>
    </w:p>
    <w:p w:rsidR="0010185C" w:rsidRPr="00F65FCD" w:rsidRDefault="0010185C" w:rsidP="0010185C">
      <w:pPr>
        <w:suppressAutoHyphens/>
        <w:spacing w:after="0" w:line="276" w:lineRule="auto"/>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F65FCD">
        <w:rPr>
          <w:rFonts w:ascii="Times New Roman" w:eastAsia="Times New Roman" w:hAnsi="Times New Roman" w:cs="Times New Roman"/>
          <w:sz w:val="20"/>
          <w:szCs w:val="20"/>
          <w:lang w:eastAsia="ar-SA"/>
        </w:rPr>
        <w:t>Pzp</w:t>
      </w:r>
      <w:proofErr w:type="spellEnd"/>
      <w:r w:rsidRPr="00F65FCD">
        <w:rPr>
          <w:rFonts w:ascii="Times New Roman" w:eastAsia="Times New Roman" w:hAnsi="Times New Roman" w:cs="Times New Roman"/>
          <w:sz w:val="20"/>
          <w:szCs w:val="20"/>
          <w:lang w:eastAsia="ar-SA"/>
        </w:rPr>
        <w:t xml:space="preserve"> * </w:t>
      </w:r>
      <w:r w:rsidRPr="00F65FCD">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F65FCD">
        <w:rPr>
          <w:rFonts w:ascii="Times New Roman" w:eastAsia="Times New Roman" w:hAnsi="Times New Roman" w:cs="Times New Roman"/>
          <w:i/>
          <w:iCs/>
          <w:sz w:val="20"/>
          <w:szCs w:val="20"/>
          <w:lang w:eastAsia="ar-SA"/>
        </w:rPr>
        <w:t>Pzp</w:t>
      </w:r>
      <w:proofErr w:type="spellEnd"/>
      <w:r w:rsidRPr="00F65FCD">
        <w:rPr>
          <w:rFonts w:ascii="Times New Roman" w:eastAsia="Times New Roman" w:hAnsi="Times New Roman" w:cs="Times New Roman"/>
          <w:i/>
          <w:iCs/>
          <w:sz w:val="20"/>
          <w:szCs w:val="20"/>
          <w:lang w:eastAsia="ar-SA"/>
        </w:rPr>
        <w:t>).</w:t>
      </w:r>
      <w:r w:rsidRPr="00F65FCD">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F65FCD">
        <w:rPr>
          <w:rFonts w:ascii="Times New Roman" w:eastAsia="Times New Roman" w:hAnsi="Times New Roman" w:cs="Times New Roman"/>
          <w:sz w:val="20"/>
          <w:szCs w:val="20"/>
          <w:lang w:eastAsia="ar-SA"/>
        </w:rPr>
        <w:t>Pzp</w:t>
      </w:r>
      <w:proofErr w:type="spellEnd"/>
      <w:r w:rsidRPr="00F65FCD">
        <w:rPr>
          <w:rFonts w:ascii="Times New Roman" w:eastAsia="Times New Roman" w:hAnsi="Times New Roman" w:cs="Times New Roman"/>
          <w:sz w:val="20"/>
          <w:szCs w:val="20"/>
          <w:lang w:eastAsia="ar-SA"/>
        </w:rPr>
        <w:t xml:space="preserve"> podjąłem następujące środki naprawcze: ……………………………………………………...………………………………………………………………</w:t>
      </w:r>
    </w:p>
    <w:p w:rsidR="0010185C" w:rsidRPr="00F65FCD" w:rsidRDefault="0010185C" w:rsidP="0010185C">
      <w:pPr>
        <w:suppressAutoHyphens/>
        <w:spacing w:after="0" w:line="360" w:lineRule="auto"/>
        <w:rPr>
          <w:rFonts w:ascii="Times New Roman" w:eastAsia="Times New Roman" w:hAnsi="Times New Roman" w:cs="Times New Roman"/>
          <w:i/>
          <w:iCs/>
          <w:sz w:val="20"/>
          <w:szCs w:val="20"/>
          <w:lang w:eastAsia="ar-SA"/>
        </w:rPr>
      </w:pPr>
      <w:r w:rsidRPr="00F65FCD">
        <w:rPr>
          <w:rFonts w:ascii="Times New Roman" w:eastAsia="Times New Roman" w:hAnsi="Times New Roman" w:cs="Times New Roman"/>
          <w:sz w:val="20"/>
          <w:szCs w:val="20"/>
          <w:lang w:eastAsia="ar-SA"/>
        </w:rPr>
        <w:t>…………………………………………………………………………………………..…………………...........…</w:t>
      </w:r>
    </w:p>
    <w:p w:rsidR="0010185C" w:rsidRPr="00F65FCD" w:rsidRDefault="0010185C" w:rsidP="0010185C">
      <w:pPr>
        <w:suppressAutoHyphens/>
        <w:spacing w:after="0" w:line="360" w:lineRule="auto"/>
        <w:rPr>
          <w:rFonts w:ascii="Times New Roman" w:eastAsia="Calibri" w:hAnsi="Times New Roman" w:cs="Times New Roman"/>
          <w:b/>
          <w:bCs/>
          <w:sz w:val="20"/>
          <w:szCs w:val="20"/>
          <w:lang w:eastAsia="ar-SA"/>
        </w:rPr>
      </w:pPr>
    </w:p>
    <w:p w:rsidR="0010185C" w:rsidRPr="00F65FCD" w:rsidRDefault="0010185C" w:rsidP="0010185C">
      <w:pPr>
        <w:suppressAutoHyphens/>
        <w:spacing w:after="0" w:line="360" w:lineRule="auto"/>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INFORMACJA W ZWIĄZKU Z POLEGANIEM NA ZASOBACH INNYCH PODMIOTÓW</w:t>
      </w:r>
      <w:r w:rsidRPr="00F65FCD">
        <w:rPr>
          <w:rFonts w:ascii="Times New Roman" w:eastAsia="Calibri" w:hAnsi="Times New Roman" w:cs="Times New Roman"/>
          <w:sz w:val="20"/>
          <w:szCs w:val="20"/>
          <w:lang w:eastAsia="ar-SA"/>
        </w:rPr>
        <w:t xml:space="preserve">: </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Oświadczam, że w celu wykazania spełniania warunków udziału w postępowaniu, określonych przez zamawiającego </w:t>
      </w:r>
      <w:r w:rsidRPr="00F65FCD">
        <w:rPr>
          <w:rFonts w:ascii="Times New Roman" w:eastAsia="Calibri" w:hAnsi="Times New Roman" w:cs="Times New Roman"/>
          <w:sz w:val="20"/>
          <w:szCs w:val="20"/>
          <w:lang w:eastAsia="ar-SA"/>
        </w:rPr>
        <w:br/>
        <w:t>w SIWZ polegam na zasobach następujące</w:t>
      </w:r>
      <w:r w:rsidR="00D77C60" w:rsidRPr="00F65FCD">
        <w:rPr>
          <w:rFonts w:ascii="Times New Roman" w:eastAsia="Calibri" w:hAnsi="Times New Roman" w:cs="Times New Roman"/>
          <w:sz w:val="20"/>
          <w:szCs w:val="20"/>
          <w:lang w:eastAsia="ar-SA"/>
        </w:rPr>
        <w:t>go/</w:t>
      </w:r>
      <w:proofErr w:type="spellStart"/>
      <w:r w:rsidR="00D77C60" w:rsidRPr="00F65FCD">
        <w:rPr>
          <w:rFonts w:ascii="Times New Roman" w:eastAsia="Calibri" w:hAnsi="Times New Roman" w:cs="Times New Roman"/>
          <w:sz w:val="20"/>
          <w:szCs w:val="20"/>
          <w:lang w:eastAsia="ar-SA"/>
        </w:rPr>
        <w:t>ych</w:t>
      </w:r>
      <w:proofErr w:type="spellEnd"/>
      <w:r w:rsidR="00D77C60" w:rsidRPr="00F65FCD">
        <w:rPr>
          <w:rFonts w:ascii="Times New Roman" w:eastAsia="Calibri" w:hAnsi="Times New Roman" w:cs="Times New Roman"/>
          <w:sz w:val="20"/>
          <w:szCs w:val="20"/>
          <w:lang w:eastAsia="ar-SA"/>
        </w:rPr>
        <w:t xml:space="preserve"> podmiotu/ów: …………………………</w:t>
      </w:r>
      <w:r w:rsidRPr="00F65FCD">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sz w:val="20"/>
          <w:szCs w:val="20"/>
          <w:lang w:eastAsia="ar-SA"/>
        </w:rPr>
        <w:br/>
        <w:t>w nast</w:t>
      </w:r>
      <w:r w:rsidR="00D77C60" w:rsidRPr="00F65FCD">
        <w:rPr>
          <w:rFonts w:ascii="Times New Roman" w:eastAsia="Calibri" w:hAnsi="Times New Roman" w:cs="Times New Roman"/>
          <w:sz w:val="20"/>
          <w:szCs w:val="20"/>
          <w:lang w:eastAsia="ar-SA"/>
        </w:rPr>
        <w:t>ępującym zakresie: ……………………</w:t>
      </w: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360" w:lineRule="auto"/>
        <w:jc w:val="both"/>
        <w:rPr>
          <w:rFonts w:ascii="Times New Roman" w:eastAsia="Calibri" w:hAnsi="Times New Roman" w:cs="Times New Roman"/>
          <w:i/>
          <w:iCs/>
          <w:sz w:val="20"/>
          <w:szCs w:val="20"/>
          <w:lang w:eastAsia="ar-SA"/>
        </w:rPr>
      </w:pPr>
      <w:r w:rsidRPr="00F65FCD">
        <w:rPr>
          <w:rFonts w:ascii="Times New Roman" w:eastAsia="Calibri" w:hAnsi="Times New Roman" w:cs="Times New Roman"/>
          <w:i/>
          <w:iCs/>
          <w:sz w:val="20"/>
          <w:szCs w:val="20"/>
          <w:lang w:eastAsia="ar-SA"/>
        </w:rPr>
        <w:t xml:space="preserve">                                                               (wskazać podmiot i określić odpowiedni zakres dla wskazanego podmiotu). </w:t>
      </w:r>
    </w:p>
    <w:p w:rsidR="0010185C" w:rsidRPr="00F65FCD" w:rsidRDefault="0010185C" w:rsidP="0010185C">
      <w:pPr>
        <w:suppressAutoHyphens/>
        <w:spacing w:after="0" w:line="360" w:lineRule="auto"/>
        <w:rPr>
          <w:rFonts w:ascii="Times New Roman" w:eastAsia="Calibri" w:hAnsi="Times New Roman" w:cs="Times New Roman"/>
          <w:b/>
          <w:bCs/>
          <w:sz w:val="20"/>
          <w:szCs w:val="20"/>
          <w:lang w:eastAsia="ar-SA"/>
        </w:rPr>
      </w:pPr>
    </w:p>
    <w:p w:rsidR="0010185C" w:rsidRPr="00F65FCD" w:rsidRDefault="0010185C" w:rsidP="0010185C">
      <w:pPr>
        <w:suppressAutoHyphens/>
        <w:spacing w:after="0" w:line="360" w:lineRule="auto"/>
        <w:rPr>
          <w:rFonts w:ascii="Times New Roman" w:eastAsia="Calibri" w:hAnsi="Times New Roman" w:cs="Times New Roman"/>
          <w:b/>
          <w:bCs/>
          <w:sz w:val="20"/>
          <w:szCs w:val="20"/>
          <w:lang w:eastAsia="ar-SA"/>
        </w:rPr>
      </w:pPr>
      <w:r w:rsidRPr="00F65FCD">
        <w:rPr>
          <w:rFonts w:ascii="Times New Roman" w:eastAsia="Calibri" w:hAnsi="Times New Roman" w:cs="Times New Roman"/>
          <w:b/>
          <w:bCs/>
          <w:sz w:val="20"/>
          <w:szCs w:val="20"/>
          <w:lang w:eastAsia="ar-SA"/>
        </w:rPr>
        <w:t>OŚWIADCZENIE DOTYCZĄCE PODANYCH INFORMACJI:</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40" w:lineRule="auto"/>
        <w:ind w:left="708" w:firstLine="708"/>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(podpis/popisy osoby/osób upoważnionej/upoważnionych</w:t>
      </w: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 reprezentowania wykonawcy)</w:t>
      </w:r>
    </w:p>
    <w:p w:rsidR="0010185C" w:rsidRPr="00F65FCD" w:rsidRDefault="0010185C" w:rsidP="0010185C">
      <w:pPr>
        <w:pageBreakBefore/>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lastRenderedPageBreak/>
        <w:t xml:space="preserve"> Załącznik nr 4 </w:t>
      </w:r>
    </w:p>
    <w:p w:rsidR="0010185C" w:rsidRPr="00F65FCD" w:rsidRDefault="0010185C" w:rsidP="00D77C60">
      <w:pPr>
        <w:tabs>
          <w:tab w:val="left" w:pos="4962"/>
        </w:tabs>
        <w:suppressAutoHyphens/>
        <w:spacing w:after="0" w:line="480" w:lineRule="auto"/>
        <w:jc w:val="center"/>
        <w:rPr>
          <w:rFonts w:ascii="Times New Roman" w:eastAsia="Calibri" w:hAnsi="Times New Roman" w:cs="Times New Roman"/>
          <w:sz w:val="20"/>
          <w:szCs w:val="20"/>
          <w:lang w:eastAsia="ar-SA"/>
        </w:rPr>
      </w:pPr>
    </w:p>
    <w:p w:rsidR="0010185C" w:rsidRPr="00F65FCD" w:rsidRDefault="0010185C" w:rsidP="00D77C60">
      <w:pPr>
        <w:suppressAutoHyphens/>
        <w:spacing w:after="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Oświadczenie o przynależności, lub braku przynależności do tej samej grupy kapitałowej</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b/>
          <w:bCs/>
          <w:sz w:val="20"/>
          <w:szCs w:val="20"/>
          <w:lang w:eastAsia="ar-SA"/>
        </w:rPr>
      </w:pPr>
      <w:r w:rsidRPr="00F65FCD">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F65FCD">
        <w:rPr>
          <w:rFonts w:ascii="Times New Roman" w:eastAsia="Calibri" w:hAnsi="Times New Roman" w:cs="Times New Roman"/>
          <w:b/>
          <w:bCs/>
          <w:sz w:val="20"/>
          <w:szCs w:val="20"/>
          <w:lang w:eastAsia="ar-SA"/>
        </w:rPr>
        <w:t xml:space="preserve">na </w:t>
      </w:r>
      <w:r w:rsidRPr="00F65FCD">
        <w:rPr>
          <w:rFonts w:ascii="Times New Roman" w:eastAsia="Calibri" w:hAnsi="Times New Roman" w:cs="Times New Roman"/>
          <w:b/>
          <w:sz w:val="20"/>
          <w:szCs w:val="20"/>
          <w:lang w:eastAsia="ar-SA"/>
        </w:rPr>
        <w:t xml:space="preserve">dostawę </w:t>
      </w:r>
      <w:r w:rsidR="008E3D4E" w:rsidRPr="00F65FCD">
        <w:rPr>
          <w:rFonts w:ascii="Times New Roman" w:eastAsia="Calibri" w:hAnsi="Times New Roman" w:cs="Times New Roman"/>
          <w:b/>
          <w:sz w:val="20"/>
          <w:szCs w:val="20"/>
          <w:lang w:eastAsia="ar-SA"/>
        </w:rPr>
        <w:t xml:space="preserve">asortymentu do </w:t>
      </w:r>
      <w:r w:rsidR="00E75A96">
        <w:rPr>
          <w:rFonts w:ascii="Times New Roman" w:eastAsia="Calibri" w:hAnsi="Times New Roman" w:cs="Times New Roman"/>
          <w:b/>
          <w:sz w:val="20"/>
          <w:szCs w:val="20"/>
          <w:lang w:eastAsia="ar-SA"/>
        </w:rPr>
        <w:t>Kliniki Kardiochirurgii na okres 6</w:t>
      </w:r>
      <w:r w:rsidR="00E75A96" w:rsidRPr="00F65FCD">
        <w:rPr>
          <w:rFonts w:ascii="Times New Roman" w:eastAsia="Calibri" w:hAnsi="Times New Roman" w:cs="Times New Roman"/>
          <w:b/>
          <w:sz w:val="20"/>
          <w:szCs w:val="20"/>
          <w:lang w:eastAsia="ar-SA"/>
        </w:rPr>
        <w:t xml:space="preserve"> miesięcy</w:t>
      </w:r>
      <w:r w:rsidR="00D77C60" w:rsidRPr="00F65FCD">
        <w:rPr>
          <w:rFonts w:ascii="Times New Roman" w:eastAsia="Calibri" w:hAnsi="Times New Roman" w:cs="Times New Roman"/>
          <w:sz w:val="20"/>
          <w:szCs w:val="20"/>
          <w:lang w:eastAsia="ar-SA"/>
        </w:rPr>
        <w:t xml:space="preserve">, (nr sprawy </w:t>
      </w:r>
      <w:r w:rsidR="00E75A96">
        <w:rPr>
          <w:rFonts w:ascii="Times New Roman" w:eastAsia="Calibri" w:hAnsi="Times New Roman" w:cs="Times New Roman"/>
          <w:sz w:val="20"/>
          <w:szCs w:val="20"/>
          <w:lang w:eastAsia="ar-SA"/>
        </w:rPr>
        <w:t>34</w:t>
      </w:r>
      <w:r w:rsidR="008E3D4E" w:rsidRPr="00F65FCD">
        <w:rPr>
          <w:rFonts w:ascii="Times New Roman" w:eastAsia="Calibri" w:hAnsi="Times New Roman" w:cs="Times New Roman"/>
          <w:sz w:val="20"/>
          <w:szCs w:val="20"/>
          <w:lang w:eastAsia="ar-SA"/>
        </w:rPr>
        <w:t>/2020</w:t>
      </w:r>
      <w:r w:rsidRPr="00F65FCD">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bCs/>
          <w:sz w:val="20"/>
          <w:szCs w:val="20"/>
          <w:lang w:eastAsia="ar-SA"/>
        </w:rPr>
        <w:t>działa</w:t>
      </w:r>
      <w:r w:rsidRPr="00F65FCD">
        <w:rPr>
          <w:rFonts w:ascii="Times New Roman" w:eastAsia="Calibri" w:hAnsi="Times New Roman" w:cs="Times New Roman"/>
          <w:sz w:val="20"/>
          <w:szCs w:val="20"/>
          <w:lang w:eastAsia="ar-SA"/>
        </w:rPr>
        <w:t xml:space="preserve">jąc w imieniu i na rzecz: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Nazwa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Adres …………………………………………………………………………………………..</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(nazwa wykonawcy/wykonawców)</w:t>
      </w:r>
    </w:p>
    <w:p w:rsidR="0010185C" w:rsidRPr="00F65FCD" w:rsidRDefault="0010185C" w:rsidP="0010185C">
      <w:pPr>
        <w:suppressAutoHyphens/>
        <w:spacing w:after="0" w:line="360" w:lineRule="auto"/>
        <w:jc w:val="both"/>
        <w:rPr>
          <w:rFonts w:ascii="Times New Roman" w:eastAsia="Calibri" w:hAnsi="Times New Roman" w:cs="Times New Roman"/>
          <w:i/>
          <w:sz w:val="20"/>
          <w:szCs w:val="2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zwanego /zwanych dalej w niniejszym piśmie Wykonawcą, informuję/informujemy, iż </w:t>
      </w:r>
      <w:r w:rsidRPr="00F65FCD">
        <w:rPr>
          <w:rFonts w:ascii="Times New Roman" w:eastAsia="Calibri" w:hAnsi="Times New Roman" w:cs="Times New Roman"/>
          <w:b/>
          <w:sz w:val="20"/>
          <w:szCs w:val="20"/>
          <w:lang w:eastAsia="ar-SA"/>
        </w:rPr>
        <w:t>Wykonawca:</w:t>
      </w:r>
    </w:p>
    <w:p w:rsidR="0010185C" w:rsidRPr="00F65FCD" w:rsidRDefault="0010185C" w:rsidP="0010185C">
      <w:pPr>
        <w:suppressAutoHyphens/>
        <w:spacing w:after="0" w:line="360" w:lineRule="auto"/>
        <w:jc w:val="both"/>
        <w:rPr>
          <w:rFonts w:ascii="Times New Roman" w:eastAsia="Calibri" w:hAnsi="Times New Roman" w:cs="Times New Roman"/>
          <w:b/>
          <w:sz w:val="20"/>
          <w:szCs w:val="20"/>
          <w:lang w:eastAsia="ar-SA"/>
        </w:rPr>
      </w:pPr>
    </w:p>
    <w:p w:rsidR="0010185C" w:rsidRPr="00F65FCD" w:rsidRDefault="0010185C" w:rsidP="00DD2E74">
      <w:pPr>
        <w:numPr>
          <w:ilvl w:val="0"/>
          <w:numId w:val="43"/>
        </w:numPr>
        <w:suppressAutoHyphens/>
        <w:spacing w:after="0" w:line="36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nie należy do </w:t>
      </w:r>
      <w:r w:rsidRPr="00F65FCD">
        <w:rPr>
          <w:rFonts w:ascii="Times New Roman" w:eastAsia="Calibri" w:hAnsi="Times New Roman" w:cs="Times New Roman"/>
          <w:b/>
          <w:sz w:val="20"/>
          <w:szCs w:val="20"/>
          <w:u w:val="single"/>
          <w:lang w:eastAsia="ar-SA"/>
        </w:rPr>
        <w:t>żadnej grupy kapitałowej</w:t>
      </w:r>
      <w:r w:rsidRPr="00F65FCD">
        <w:rPr>
          <w:rFonts w:ascii="Times New Roman" w:eastAsia="Calibri" w:hAnsi="Times New Roman" w:cs="Times New Roman"/>
          <w:b/>
          <w:sz w:val="20"/>
          <w:szCs w:val="20"/>
          <w:lang w:eastAsia="ar-SA"/>
        </w:rPr>
        <w:t>*</w:t>
      </w:r>
    </w:p>
    <w:p w:rsidR="0010185C" w:rsidRPr="00F65FCD" w:rsidRDefault="0010185C" w:rsidP="00DD2E74">
      <w:pPr>
        <w:numPr>
          <w:ilvl w:val="0"/>
          <w:numId w:val="43"/>
        </w:numPr>
        <w:suppressAutoHyphens/>
        <w:spacing w:after="0" w:line="36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nie należy do tej samej grupy kapitałowej </w:t>
      </w:r>
      <w:r w:rsidRPr="00F65FCD">
        <w:rPr>
          <w:rFonts w:ascii="Times New Roman" w:eastAsia="Calibri" w:hAnsi="Times New Roman" w:cs="Times New Roman"/>
          <w:b/>
          <w:sz w:val="20"/>
          <w:szCs w:val="20"/>
          <w:u w:val="single"/>
          <w:lang w:eastAsia="ar-SA"/>
        </w:rPr>
        <w:t>z żadnym</w:t>
      </w:r>
      <w:r w:rsidRPr="00F65FCD">
        <w:rPr>
          <w:rFonts w:ascii="Times New Roman" w:eastAsia="Calibri" w:hAnsi="Times New Roman" w:cs="Times New Roman"/>
          <w:b/>
          <w:sz w:val="20"/>
          <w:szCs w:val="20"/>
          <w:lang w:eastAsia="ar-SA"/>
        </w:rPr>
        <w:t xml:space="preserve"> z Wykonawców w niniejszym postępowaniu*</w:t>
      </w:r>
    </w:p>
    <w:p w:rsidR="0010185C" w:rsidRPr="00F65FCD" w:rsidRDefault="0010185C" w:rsidP="00DD2E74">
      <w:pPr>
        <w:numPr>
          <w:ilvl w:val="0"/>
          <w:numId w:val="43"/>
        </w:num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należy do tej samej grupy kapitałowej (w rozumieniu ustawy z dnia 16 lutego 2007 r. o ochronie konkurencji i konsumentów)* z Wykonawcą/-</w:t>
      </w:r>
      <w:proofErr w:type="spellStart"/>
      <w:r w:rsidRPr="00F65FCD">
        <w:rPr>
          <w:rFonts w:ascii="Times New Roman" w:eastAsia="Calibri" w:hAnsi="Times New Roman" w:cs="Times New Roman"/>
          <w:b/>
          <w:sz w:val="20"/>
          <w:szCs w:val="20"/>
          <w:lang w:eastAsia="ar-SA"/>
        </w:rPr>
        <w:t>ami</w:t>
      </w:r>
      <w:proofErr w:type="spellEnd"/>
      <w:r w:rsidRPr="00F65FCD">
        <w:rPr>
          <w:rFonts w:ascii="Times New Roman" w:eastAsia="Calibri" w:hAnsi="Times New Roman" w:cs="Times New Roman"/>
          <w:b/>
          <w:sz w:val="20"/>
          <w:szCs w:val="20"/>
          <w:lang w:eastAsia="ar-SA"/>
        </w:rPr>
        <w:t xml:space="preserve">: …………………...…………………………………… </w:t>
      </w:r>
      <w:r w:rsidRPr="00F65FCD">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before="120"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u w:val="dotted"/>
          <w:lang w:eastAsia="ar-SA"/>
        </w:rPr>
      </w:pPr>
      <w:r w:rsidRPr="00F65FCD">
        <w:rPr>
          <w:rFonts w:ascii="Times New Roman" w:eastAsia="Calibri" w:hAnsi="Times New Roman" w:cs="Times New Roman"/>
          <w:i/>
          <w:sz w:val="20"/>
          <w:szCs w:val="20"/>
          <w:lang w:eastAsia="ar-SA"/>
        </w:rPr>
        <w:t>* właściwą odpowiedź należy znaczyć/niepotrzebne skreślić</w:t>
      </w:r>
    </w:p>
    <w:p w:rsidR="0010185C" w:rsidRPr="00F65FCD" w:rsidRDefault="0010185C" w:rsidP="0010185C">
      <w:pPr>
        <w:tabs>
          <w:tab w:val="left" w:pos="1985"/>
          <w:tab w:val="left" w:pos="4820"/>
          <w:tab w:val="left" w:pos="5387"/>
          <w:tab w:val="left" w:pos="8931"/>
        </w:tabs>
        <w:suppressAutoHyphens/>
        <w:spacing w:before="960" w:after="0" w:line="360" w:lineRule="auto"/>
        <w:jc w:val="both"/>
        <w:rPr>
          <w:rFonts w:ascii="Times New Roman" w:eastAsia="Calibri" w:hAnsi="Times New Roman" w:cs="Times New Roman"/>
          <w:iCs/>
          <w:sz w:val="20"/>
          <w:szCs w:val="20"/>
          <w:lang w:eastAsia="ar-SA"/>
        </w:rPr>
      </w:pPr>
      <w:r w:rsidRPr="00F65FCD">
        <w:rPr>
          <w:rFonts w:ascii="Times New Roman" w:eastAsia="Calibri" w:hAnsi="Times New Roman" w:cs="Times New Roman"/>
          <w:sz w:val="20"/>
          <w:szCs w:val="20"/>
          <w:u w:val="dotted"/>
          <w:lang w:eastAsia="ar-SA"/>
        </w:rPr>
        <w:tab/>
      </w:r>
      <w:r w:rsidRPr="00F65FCD">
        <w:rPr>
          <w:rFonts w:ascii="Times New Roman" w:eastAsia="Calibri" w:hAnsi="Times New Roman" w:cs="Times New Roman"/>
          <w:sz w:val="20"/>
          <w:szCs w:val="20"/>
          <w:lang w:eastAsia="ar-SA"/>
        </w:rPr>
        <w:t xml:space="preserve"> dnia </w:t>
      </w:r>
      <w:r w:rsidRPr="00F65FCD">
        <w:rPr>
          <w:rFonts w:ascii="Times New Roman" w:eastAsia="Calibri" w:hAnsi="Times New Roman" w:cs="Times New Roman"/>
          <w:sz w:val="20"/>
          <w:szCs w:val="20"/>
          <w:u w:val="dotted"/>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u w:val="dotted"/>
          <w:lang w:eastAsia="ar-SA"/>
        </w:rPr>
        <w:tab/>
      </w:r>
    </w:p>
    <w:p w:rsidR="0010185C" w:rsidRPr="00F65FCD" w:rsidRDefault="0010185C" w:rsidP="0010185C">
      <w:pPr>
        <w:suppressAutoHyphens/>
        <w:spacing w:after="0" w:line="360" w:lineRule="auto"/>
        <w:jc w:val="both"/>
        <w:rPr>
          <w:rFonts w:ascii="Times New Roman" w:eastAsia="Calibri" w:hAnsi="Times New Roman" w:cs="Times New Roman"/>
          <w:i/>
          <w:iCs/>
          <w:sz w:val="20"/>
          <w:szCs w:val="20"/>
          <w:lang w:eastAsia="ar-SA"/>
        </w:rPr>
      </w:pPr>
      <w:r w:rsidRPr="00F65FCD">
        <w:rPr>
          <w:rFonts w:ascii="Times New Roman" w:eastAsia="Calibri" w:hAnsi="Times New Roman" w:cs="Times New Roman"/>
          <w:iCs/>
          <w:sz w:val="20"/>
          <w:szCs w:val="20"/>
          <w:lang w:eastAsia="ar-SA"/>
        </w:rPr>
        <w:t xml:space="preserve">                                                                                                                  /podpis i pieczątka upoważnionego przedstawiciela/</w:t>
      </w: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E3D4E" w:rsidRPr="00F65FCD" w:rsidRDefault="008E3D4E" w:rsidP="008E3D4E">
      <w:pPr>
        <w:keepNext/>
        <w:pageBreakBefore/>
        <w:suppressAutoHyphens/>
        <w:spacing w:after="0" w:line="240" w:lineRule="auto"/>
        <w:jc w:val="right"/>
        <w:outlineLvl w:val="3"/>
        <w:rPr>
          <w:rFonts w:ascii="Times New Roman" w:eastAsia="Calibri" w:hAnsi="Times New Roman" w:cs="Times New Roman"/>
          <w:b/>
          <w:bCs/>
          <w:sz w:val="24"/>
          <w:szCs w:val="20"/>
          <w:lang w:eastAsia="ar-SA"/>
        </w:rPr>
      </w:pPr>
      <w:r w:rsidRPr="00F65FCD">
        <w:rPr>
          <w:rFonts w:ascii="Times New Roman" w:eastAsia="Calibri" w:hAnsi="Times New Roman" w:cs="Times New Roman"/>
          <w:b/>
          <w:bCs/>
          <w:sz w:val="20"/>
          <w:szCs w:val="20"/>
          <w:lang w:eastAsia="ar-SA"/>
        </w:rPr>
        <w:lastRenderedPageBreak/>
        <w:t>Załącznik</w:t>
      </w:r>
      <w:r w:rsidR="000B7856" w:rsidRPr="00F65FCD">
        <w:rPr>
          <w:rFonts w:ascii="Times New Roman" w:eastAsia="Calibri" w:hAnsi="Times New Roman" w:cs="Times New Roman"/>
          <w:b/>
          <w:bCs/>
          <w:sz w:val="20"/>
          <w:szCs w:val="20"/>
          <w:lang w:eastAsia="ar-SA"/>
        </w:rPr>
        <w:t xml:space="preserve"> nr 5</w:t>
      </w:r>
      <w:r w:rsidRPr="00F65FCD">
        <w:rPr>
          <w:rFonts w:ascii="Times New Roman" w:eastAsia="Calibri" w:hAnsi="Times New Roman" w:cs="Times New Roman"/>
          <w:b/>
          <w:bCs/>
          <w:sz w:val="20"/>
          <w:szCs w:val="20"/>
          <w:lang w:eastAsia="ar-SA"/>
        </w:rPr>
        <w:t xml:space="preserve"> do SIWZ</w:t>
      </w:r>
    </w:p>
    <w:p w:rsidR="008E3D4E" w:rsidRPr="00F65FCD" w:rsidRDefault="008E3D4E" w:rsidP="008E3D4E">
      <w:pPr>
        <w:suppressAutoHyphens/>
        <w:spacing w:after="0" w:line="360" w:lineRule="auto"/>
        <w:jc w:val="center"/>
        <w:rPr>
          <w:rFonts w:ascii="Times New Roman" w:eastAsia="Calibri" w:hAnsi="Times New Roman" w:cs="Times New Roman"/>
          <w:b/>
          <w:sz w:val="28"/>
          <w:szCs w:val="20"/>
          <w:lang w:eastAsia="ar-SA"/>
        </w:rPr>
      </w:pPr>
      <w:r w:rsidRPr="00F65FCD">
        <w:rPr>
          <w:rFonts w:ascii="Times New Roman" w:eastAsia="Calibri" w:hAnsi="Times New Roman" w:cs="Times New Roman"/>
          <w:b/>
          <w:sz w:val="28"/>
          <w:szCs w:val="20"/>
          <w:lang w:eastAsia="ar-SA"/>
        </w:rPr>
        <w:t>Wzór umowy nr .... /ZP/20</w:t>
      </w:r>
    </w:p>
    <w:p w:rsidR="008E3D4E" w:rsidRPr="00F65FCD" w:rsidRDefault="008E3D4E" w:rsidP="008E3D4E">
      <w:pPr>
        <w:suppressAutoHyphens/>
        <w:spacing w:after="0" w:line="360" w:lineRule="auto"/>
        <w:jc w:val="center"/>
        <w:rPr>
          <w:rFonts w:ascii="Arial" w:eastAsia="Calibri" w:hAnsi="Arial" w:cs="Arial"/>
          <w:lang w:eastAsia="ar-SA"/>
        </w:rPr>
      </w:pPr>
      <w:r w:rsidRPr="00F65FCD">
        <w:rPr>
          <w:rFonts w:ascii="Times New Roman" w:eastAsia="Calibri" w:hAnsi="Times New Roman" w:cs="Times New Roman"/>
          <w:b/>
          <w:sz w:val="28"/>
          <w:szCs w:val="20"/>
          <w:lang w:eastAsia="ar-SA"/>
        </w:rPr>
        <w:t>(umowa główna)</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bookmarkStart w:id="0" w:name="_DV_C939"/>
      <w:bookmarkEnd w:id="0"/>
      <w:r w:rsidRPr="00F65FCD">
        <w:rPr>
          <w:rFonts w:ascii="Times New Roman" w:eastAsia="Calibri" w:hAnsi="Times New Roman" w:cs="Times New Roman"/>
          <w:sz w:val="20"/>
          <w:szCs w:val="20"/>
          <w:lang w:eastAsia="ar-SA"/>
        </w:rPr>
        <w:t>zawarta w dniu .................................... 2020 r., w wyniku przetargu nieograniczonego, pomiędzy:</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Uniwersyteckim Szpitalem Klinicznym w Białymstoku,</w:t>
      </w:r>
      <w:r w:rsidRPr="00F65FCD">
        <w:rPr>
          <w:rFonts w:ascii="Times New Roman" w:eastAsia="Calibri" w:hAnsi="Times New Roman" w:cs="Times New Roman"/>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8E3D4E" w:rsidRPr="00F65FCD" w:rsidRDefault="008E3D4E" w:rsidP="008E3D4E">
      <w:pPr>
        <w:suppressAutoHyphens/>
        <w:spacing w:before="120" w:after="120" w:line="276"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Marka Karpa  -  Dyrektora USK w Białymstoku</w:t>
      </w:r>
    </w:p>
    <w:p w:rsidR="008E3D4E" w:rsidRPr="00F65FCD" w:rsidRDefault="008E3D4E" w:rsidP="008E3D4E">
      <w:pPr>
        <w:suppressAutoHyphens/>
        <w:spacing w:before="120" w:after="120" w:line="276"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zwanym dalej </w:t>
      </w:r>
      <w:r w:rsidRPr="00F65FCD">
        <w:rPr>
          <w:rFonts w:ascii="Times New Roman" w:eastAsia="Calibri" w:hAnsi="Times New Roman" w:cs="Times New Roman"/>
          <w:b/>
          <w:sz w:val="20"/>
          <w:szCs w:val="20"/>
          <w:lang w:eastAsia="ar-SA"/>
        </w:rPr>
        <w:t>Zamawiającym,</w:t>
      </w:r>
    </w:p>
    <w:p w:rsidR="008E3D4E" w:rsidRPr="00F65FCD" w:rsidRDefault="008E3D4E" w:rsidP="008E3D4E">
      <w:pPr>
        <w:suppressAutoHyphens/>
        <w:spacing w:before="120" w:after="120" w:line="276"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ul. ……………………, ………………….………, wpisaną do rejestru przedsiębiorców prowadzonego przez Sąd Rejonowy w ……………………, ………….. Wydział Gospodarczy Krajowego Rejestru Sądowego pod numerem KRS: ………………, NIP: ………………….., REGON: ……………………., reprezentowaną przez: </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8E3D4E" w:rsidRPr="00F65FCD" w:rsidRDefault="008E3D4E" w:rsidP="008E3D4E">
      <w:pPr>
        <w:suppressAutoHyphens/>
        <w:spacing w:before="120" w:after="120" w:line="276"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zwaną dalej </w:t>
      </w:r>
      <w:r w:rsidRPr="00F65FCD">
        <w:rPr>
          <w:rFonts w:ascii="Times New Roman" w:eastAsia="Calibri" w:hAnsi="Times New Roman" w:cs="Times New Roman"/>
          <w:b/>
          <w:sz w:val="20"/>
          <w:szCs w:val="20"/>
          <w:lang w:eastAsia="ar-SA"/>
        </w:rPr>
        <w:t>Wykonawcą,</w:t>
      </w:r>
    </w:p>
    <w:p w:rsidR="008E3D4E" w:rsidRPr="00F65FCD" w:rsidRDefault="008E3D4E" w:rsidP="008E3D4E">
      <w:pPr>
        <w:suppressAutoHyphens/>
        <w:spacing w:before="120" w:after="120" w:line="276"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zwani dalej </w:t>
      </w:r>
      <w:r w:rsidRPr="00F65FCD">
        <w:rPr>
          <w:rFonts w:ascii="Times New Roman" w:eastAsia="Calibri" w:hAnsi="Times New Roman" w:cs="Times New Roman"/>
          <w:b/>
          <w:sz w:val="20"/>
          <w:szCs w:val="20"/>
          <w:lang w:eastAsia="ar-SA"/>
        </w:rPr>
        <w:t>Stronami</w:t>
      </w:r>
      <w:r w:rsidRPr="00F65FCD">
        <w:rPr>
          <w:rFonts w:ascii="Times New Roman" w:eastAsia="Calibri" w:hAnsi="Times New Roman" w:cs="Times New Roman"/>
          <w:sz w:val="20"/>
          <w:szCs w:val="20"/>
          <w:lang w:eastAsia="ar-SA"/>
        </w:rPr>
        <w:t>, o następującej treści:</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1</w:t>
      </w:r>
    </w:p>
    <w:p w:rsidR="008E3D4E" w:rsidRPr="00F65FCD" w:rsidRDefault="008E3D4E" w:rsidP="00DD2E74">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Przedmiotem niniejszej umowy, zwanej dalej Umową, jest dostawa asortymentu do </w:t>
      </w:r>
      <w:r w:rsidR="00EA582D">
        <w:rPr>
          <w:rFonts w:ascii="Times New Roman" w:eastAsia="Calibri" w:hAnsi="Times New Roman" w:cs="Times New Roman"/>
          <w:sz w:val="20"/>
          <w:szCs w:val="20"/>
          <w:lang w:eastAsia="ar-SA"/>
        </w:rPr>
        <w:t>Kliniki Kardiochirurgii</w:t>
      </w:r>
      <w:r w:rsidRPr="00F65FCD">
        <w:rPr>
          <w:rFonts w:ascii="Times New Roman" w:eastAsia="Calibri" w:hAnsi="Times New Roman" w:cs="Times New Roman"/>
          <w:sz w:val="20"/>
          <w:szCs w:val="20"/>
          <w:lang w:eastAsia="ar-SA"/>
        </w:rPr>
        <w:t xml:space="preserve"> USK w Białymstoku, stanowiącego Pakiet/y nr: ........, zwanego dalej Towarem oraz utworzenie depozytu Towarów zgodnie z Załącznikiem nr 1 do Umowy - Formularz cenowy oraz Załącznikiem nr 2 do Umowy – umowa depozytu i/lub Załącznikiem nr 3 do umowy – umowa udostępnienia sprzętu (jeśli dotyczy).</w:t>
      </w:r>
    </w:p>
    <w:p w:rsidR="008E3D4E" w:rsidRPr="00F65FCD" w:rsidRDefault="008E3D4E" w:rsidP="00DD2E74">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Parametry oraz ilości Towaru zostały określone w Załączniku nr 1 - Formularz cenowy.</w:t>
      </w:r>
    </w:p>
    <w:p w:rsidR="008E3D4E" w:rsidRPr="00F65FCD" w:rsidRDefault="008E3D4E" w:rsidP="00DD2E74">
      <w:pPr>
        <w:numPr>
          <w:ilvl w:val="0"/>
          <w:numId w:val="44"/>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8E3D4E" w:rsidRPr="00F65FCD" w:rsidRDefault="008E3D4E" w:rsidP="00DD2E74">
      <w:pPr>
        <w:numPr>
          <w:ilvl w:val="0"/>
          <w:numId w:val="61"/>
        </w:numPr>
        <w:suppressAutoHyphens/>
        <w:spacing w:before="120" w:after="120" w:line="276"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8E3D4E" w:rsidRPr="00F65FCD" w:rsidRDefault="008E3D4E" w:rsidP="00DD2E74">
      <w:pPr>
        <w:numPr>
          <w:ilvl w:val="0"/>
          <w:numId w:val="61"/>
        </w:numPr>
        <w:suppressAutoHyphens/>
        <w:spacing w:before="120" w:after="120" w:line="276"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W przypadku określonym w ust. 4, Zamawiający może zaoferować odpowiednie wydłużenie terminu obowiązywania Umowy, przy czym nie więcej niż do 48 miesięcy od dnia dokonania wyboru Wykonawcy w zakresie odpowiadającym Przedmiotowi Umowy.</w:t>
      </w:r>
    </w:p>
    <w:p w:rsidR="008E3D4E" w:rsidRPr="00F65FCD" w:rsidRDefault="008E3D4E" w:rsidP="00DD2E74">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2</w:t>
      </w:r>
    </w:p>
    <w:p w:rsidR="008E3D4E" w:rsidRPr="00F65FCD" w:rsidRDefault="008E3D4E" w:rsidP="00DD2E74">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oświadcza, że:</w:t>
      </w:r>
    </w:p>
    <w:p w:rsidR="008E3D4E" w:rsidRPr="00F65FCD" w:rsidRDefault="008E3D4E" w:rsidP="00DD2E74">
      <w:pPr>
        <w:numPr>
          <w:ilvl w:val="1"/>
          <w:numId w:val="45"/>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8E3D4E" w:rsidRPr="00F65FCD" w:rsidRDefault="008E3D4E" w:rsidP="00DD2E74">
      <w:pPr>
        <w:numPr>
          <w:ilvl w:val="1"/>
          <w:numId w:val="45"/>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posiada, jeżeli są wymagane przepisami prawa, odpowiednie koncesje, zezwolenia, zgody lub licencje albo wpisy do właściwych rejestrów uprawniające do prowadzenie działalności gospodarczej w zakresie objętym Przedmiotem Umowy;</w:t>
      </w:r>
    </w:p>
    <w:p w:rsidR="008E3D4E" w:rsidRPr="00F65FCD" w:rsidRDefault="008E3D4E" w:rsidP="00DD2E74">
      <w:pPr>
        <w:numPr>
          <w:ilvl w:val="1"/>
          <w:numId w:val="45"/>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F65FCD">
        <w:rPr>
          <w:rFonts w:ascii="Times New Roman" w:eastAsia="Calibri" w:hAnsi="Times New Roman" w:cs="Times New Roman"/>
          <w:sz w:val="20"/>
          <w:szCs w:val="20"/>
          <w:lang w:eastAsia="ar-SA"/>
        </w:rPr>
        <w:t>Towar posiada wymagane atesty, certyfikaty, dopuszczenia do obrotu i używania, jest wolny od wszelkich wad i spełnia wszystkie normy, parametry i wymagania określone przez prawo polskie i Unii Europejskiej;</w:t>
      </w:r>
    </w:p>
    <w:p w:rsidR="008E3D4E" w:rsidRPr="00F65FCD" w:rsidRDefault="008E3D4E" w:rsidP="00DD2E74">
      <w:pPr>
        <w:numPr>
          <w:ilvl w:val="1"/>
          <w:numId w:val="45"/>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Towar jest fabrycznie nowy, odpowiada standardom jakościowym i technicznym,  wynikającym z jego funkcji i przeznaczenia, jest wolny od wad materiałowych, fizycznych i prawnych.</w:t>
      </w:r>
    </w:p>
    <w:p w:rsidR="008E3D4E" w:rsidRPr="00F65FCD" w:rsidRDefault="008E3D4E" w:rsidP="00DD2E74">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8E3D4E" w:rsidRPr="00F65FCD" w:rsidRDefault="008E3D4E" w:rsidP="00DD2E74">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ponosi wyłączną i pełną odpowiedzialność za wszelkie szkody powstałe u Zamawiającego i osób trzecich w związku z zastosowaniem dostarczonego przez Wykonawcę Towaru niespełniającego wymogów określonych w Umowie.</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3</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 terminie nie dłuższym niż </w:t>
      </w:r>
      <w:r w:rsidRPr="00F65FCD">
        <w:rPr>
          <w:rFonts w:ascii="Times New Roman" w:eastAsia="Times New Roman" w:hAnsi="Times New Roman" w:cs="Times New Roman"/>
          <w:b/>
          <w:bCs/>
          <w:sz w:val="20"/>
          <w:szCs w:val="20"/>
          <w:lang w:eastAsia="zh-CN" w:bidi="hi-IN"/>
        </w:rPr>
        <w:t xml:space="preserve">………… dni roboczych </w:t>
      </w:r>
      <w:r w:rsidRPr="00F65FCD">
        <w:rPr>
          <w:rFonts w:ascii="Times New Roman" w:eastAsia="Times New Roman" w:hAnsi="Times New Roman" w:cs="Times New Roman"/>
          <w:sz w:val="20"/>
          <w:szCs w:val="20"/>
          <w:lang w:eastAsia="zh-CN" w:bidi="hi-IN"/>
        </w:rPr>
        <w:t xml:space="preserve">(zgodnie ze złożoną ofertą) od dnia otrzymania Zamówienia. </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Towar niezamówiony w sposób wskazany w ust. 2 może nie zostać przyjęty przez Zamawiającego.</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Odbiór Zamówienia odbywać się będzie na podstawie prawidłowo wystawionej faktury lub dokumentu WZ z określeniem Towaru oraz ceny jednostkowej. Faktura oraz dokument WZ winny być opisane zgodnie z Przedmiotem Umowy określonym w Załączniku nr 1 oraz zawierać numer zamówienia i numer umowy.</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Dostawa będzie dokonywana jednorazowo, zgodnie ze złożonym zamówieniem pod względem ilościowym i asortymentowym. Zamówiona dostawa nie będzie dzielona.</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 xml:space="preserve">Dostawa i wyładunek będą dokonywane na koszt i ryzyko Wykonawcy do magazynu medycznego Zamawiającego (ul. M. Skłodowskiej - Curie 24a) w godz. 8.00 – 14.00. </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Towary będą dostarczone opakowane, oznakowane i zabezpieczone w sposób odpowiadający ich właściwościom, zapewniający pełną ochronę przed czynnikami szkodliwymi oraz zgodnie z obowiązującymi przepisami. Wyłącznie Wykonawca odpowiada za uszkodzenie lub zniszczenie Towarów w następstwie niewłaściwego wykonania obowiązku określonego w zdaniu poprzedzającym.</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Zamawiający, bez jakichkolwiek roszczeń ze strony Wykonawcy może odmówić przyjęcia dostawy, jeżeli:</w:t>
      </w:r>
    </w:p>
    <w:p w:rsidR="008E3D4E" w:rsidRPr="00F65FCD" w:rsidRDefault="008E3D4E" w:rsidP="00DD2E74">
      <w:pPr>
        <w:widowControl w:val="0"/>
        <w:numPr>
          <w:ilvl w:val="1"/>
          <w:numId w:val="46"/>
        </w:numPr>
        <w:tabs>
          <w:tab w:val="left" w:pos="1134"/>
        </w:tabs>
        <w:suppressAutoHyphens/>
        <w:spacing w:before="120" w:after="120" w:line="276" w:lineRule="auto"/>
        <w:ind w:left="1134" w:hanging="283"/>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 xml:space="preserve">jakikolwiek element Przedmiotu Umowy nie będzie oryginalnie zapakowany i oznaczony zgodnie z obowiązującymi przepisami, </w:t>
      </w:r>
    </w:p>
    <w:p w:rsidR="008E3D4E" w:rsidRPr="00F65FCD" w:rsidRDefault="008E3D4E" w:rsidP="00DD2E74">
      <w:pPr>
        <w:widowControl w:val="0"/>
        <w:numPr>
          <w:ilvl w:val="1"/>
          <w:numId w:val="46"/>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lastRenderedPageBreak/>
        <w:t>opakowanie będzie naruszone;</w:t>
      </w:r>
    </w:p>
    <w:p w:rsidR="008E3D4E" w:rsidRPr="00F65FCD" w:rsidRDefault="008E3D4E" w:rsidP="00DD2E74">
      <w:pPr>
        <w:widowControl w:val="0"/>
        <w:numPr>
          <w:ilvl w:val="1"/>
          <w:numId w:val="46"/>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dostarczony asortyment nie będzie zgodny z Zamówieniem,</w:t>
      </w:r>
    </w:p>
    <w:p w:rsidR="008E3D4E" w:rsidRPr="00F65FCD" w:rsidRDefault="008E3D4E" w:rsidP="00DD2E74">
      <w:pPr>
        <w:widowControl w:val="0"/>
        <w:numPr>
          <w:ilvl w:val="1"/>
          <w:numId w:val="46"/>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temperatura lub inne warunki transportu były nieadekwatne do wymagań przewozu danych Towarów.</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Wykonawca zobowiązuje się:</w:t>
      </w:r>
    </w:p>
    <w:p w:rsidR="008E3D4E" w:rsidRPr="00F65FCD" w:rsidRDefault="008E3D4E" w:rsidP="00DD2E74">
      <w:pPr>
        <w:widowControl w:val="0"/>
        <w:numPr>
          <w:ilvl w:val="0"/>
          <w:numId w:val="47"/>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8E3D4E" w:rsidRPr="00F65FCD" w:rsidRDefault="008E3D4E" w:rsidP="00DD2E74">
      <w:pPr>
        <w:widowControl w:val="0"/>
        <w:numPr>
          <w:ilvl w:val="0"/>
          <w:numId w:val="47"/>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rozpatrzenia reklamacji w ciągu 7 dni, a następnie w ciągu kolejnych 7 dni, dostarczenia Towaru wolnego od wad; w przypadku odmowy uwzględnienia reklamacji Wykonawca szczegółowo uzasadnia swoje stanowisko, w terminie 3 dni roboczych od dnia przesłania informacji o odmowie uwzględnienia reklamacji.</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pacing w:val="2"/>
          <w:sz w:val="20"/>
          <w:szCs w:val="20"/>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jak również</w:t>
      </w:r>
      <w:r w:rsidRPr="00F65FCD">
        <w:rPr>
          <w:rFonts w:ascii="Times New Roman" w:eastAsia="Times New Roman" w:hAnsi="Times New Roman" w:cs="Times New Roman"/>
          <w:sz w:val="20"/>
          <w:szCs w:val="20"/>
          <w:lang w:eastAsia="zh-CN" w:bidi="hi-IN"/>
        </w:rPr>
        <w:t xml:space="preserve"> ewentualnych kosztów transportu oraz innych kosztów z tym związanych</w:t>
      </w:r>
      <w:r w:rsidRPr="00F65FCD">
        <w:rPr>
          <w:rFonts w:ascii="Times New Roman" w:eastAsia="Times New Roman" w:hAnsi="Times New Roman" w:cs="Times New Roman"/>
          <w:spacing w:val="2"/>
          <w:sz w:val="20"/>
          <w:szCs w:val="20"/>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Wykonawca zwraca Zamawiającemu koszty określone w ust. 12. W przypadku określonym w zdaniu poprzednim Zamawiający wystawia i przesyła Wykonawcy dokument obciążeniowy płatny w terminie 10 dni od daty wystawienia. W przypadku opóźnienia Wykonawcy z zapłacie, postanowienie § 7 ust. 5 stosuje się odpowiednio.</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8E3D4E" w:rsidRPr="00F65FCD" w:rsidRDefault="008E3D4E" w:rsidP="00DD2E74">
      <w:pPr>
        <w:numPr>
          <w:ilvl w:val="0"/>
          <w:numId w:val="46"/>
        </w:numPr>
        <w:tabs>
          <w:tab w:val="left" w:pos="426"/>
        </w:tabs>
        <w:suppressAutoHyphens/>
        <w:spacing w:before="120" w:after="12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Okres przydatności dostarczonych Towarów nie może być krótszy, niż …. miesięcy od dnia realizacji Zamówienia. </w:t>
      </w:r>
    </w:p>
    <w:p w:rsidR="008E3D4E" w:rsidRPr="00F65FCD" w:rsidRDefault="008E3D4E" w:rsidP="00DD2E74">
      <w:pPr>
        <w:numPr>
          <w:ilvl w:val="0"/>
          <w:numId w:val="46"/>
        </w:numPr>
        <w:tabs>
          <w:tab w:val="left" w:pos="426"/>
        </w:tabs>
        <w:suppressAutoHyphens/>
        <w:spacing w:before="120" w:after="12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 każdym egzemplarzu Towaru, a także na opakowaniu zbiorczym będzie podany nr serii i data ważności.</w:t>
      </w:r>
    </w:p>
    <w:p w:rsidR="008E3D4E" w:rsidRPr="00F65FCD" w:rsidRDefault="008E3D4E" w:rsidP="00DD2E74">
      <w:pPr>
        <w:widowControl w:val="0"/>
        <w:numPr>
          <w:ilvl w:val="0"/>
          <w:numId w:val="46"/>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Przepisy paragrafu niniejszego stosuje się do asortymentu Towarów, nieobjętych treścią Załącznika nr 2 do Umowy - umowy depozytu, z zastrzeżeniem § 3 ust. 6 umowy stanowiącej Załącznik nr 2.</w:t>
      </w:r>
    </w:p>
    <w:p w:rsidR="008E3D4E" w:rsidRPr="00F65FCD" w:rsidRDefault="008E3D4E" w:rsidP="008E3D4E">
      <w:pPr>
        <w:widowControl w:val="0"/>
        <w:suppressAutoHyphens/>
        <w:spacing w:before="120" w:after="120" w:line="276" w:lineRule="auto"/>
        <w:jc w:val="center"/>
        <w:rPr>
          <w:rFonts w:ascii="Times New Roman" w:eastAsia="Andale Sans UI" w:hAnsi="Times New Roman" w:cs="Times New Roman"/>
          <w:kern w:val="2"/>
          <w:sz w:val="20"/>
          <w:szCs w:val="20"/>
          <w:lang w:eastAsia="zh-CN" w:bidi="en-US"/>
        </w:rPr>
      </w:pPr>
      <w:r w:rsidRPr="00F65FCD">
        <w:rPr>
          <w:rFonts w:ascii="Times New Roman" w:eastAsia="Andale Sans UI" w:hAnsi="Times New Roman" w:cs="Times New Roman"/>
          <w:b/>
          <w:kern w:val="2"/>
          <w:sz w:val="20"/>
          <w:szCs w:val="20"/>
          <w:lang w:eastAsia="zh-CN" w:bidi="en-US"/>
        </w:rPr>
        <w:t>§ 4</w:t>
      </w:r>
    </w:p>
    <w:p w:rsidR="008E3D4E" w:rsidRPr="00F65FCD" w:rsidRDefault="008E3D4E" w:rsidP="00DD2E74">
      <w:pPr>
        <w:widowControl w:val="0"/>
        <w:numPr>
          <w:ilvl w:val="0"/>
          <w:numId w:val="6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65FCD">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8E3D4E" w:rsidRPr="00F65FCD" w:rsidRDefault="008E3D4E" w:rsidP="00DD2E74">
      <w:pPr>
        <w:widowControl w:val="0"/>
        <w:numPr>
          <w:ilvl w:val="0"/>
          <w:numId w:val="6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65FCD">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8E3D4E" w:rsidRPr="00F65FCD" w:rsidRDefault="008E3D4E" w:rsidP="00DD2E74">
      <w:pPr>
        <w:widowControl w:val="0"/>
        <w:numPr>
          <w:ilvl w:val="0"/>
          <w:numId w:val="6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65FCD">
        <w:rPr>
          <w:rFonts w:ascii="Times New Roman" w:eastAsia="Andale Sans UI" w:hAnsi="Times New Roman" w:cs="Times New Roman"/>
          <w:kern w:val="2"/>
          <w:sz w:val="20"/>
          <w:szCs w:val="20"/>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8E3D4E" w:rsidRPr="00F65FCD" w:rsidRDefault="008E3D4E" w:rsidP="00DD2E74">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Płatności za Towar (dostarczony na podstawie Zamówień oraz pobrany z depozytu, o którym mowa w Załączniku nr 2 będą realizowane według cen jednostkowych określonych w Załączniku nr 1 do Umowy, </w:t>
      </w:r>
      <w:r w:rsidRPr="00F65FCD">
        <w:rPr>
          <w:rFonts w:ascii="Times New Roman" w:eastAsia="Calibri" w:hAnsi="Times New Roman" w:cs="Times New Roman"/>
          <w:sz w:val="20"/>
          <w:szCs w:val="20"/>
          <w:lang w:eastAsia="ar-SA"/>
        </w:rPr>
        <w:lastRenderedPageBreak/>
        <w:t>w terminie do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8E3D4E" w:rsidRPr="00F65FCD" w:rsidRDefault="008E3D4E" w:rsidP="00DD2E74">
      <w:pPr>
        <w:widowControl w:val="0"/>
        <w:numPr>
          <w:ilvl w:val="0"/>
          <w:numId w:val="6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65FCD">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8E3D4E" w:rsidRPr="00F65FCD" w:rsidRDefault="008E3D4E" w:rsidP="00DD2E74">
      <w:pPr>
        <w:widowControl w:val="0"/>
        <w:numPr>
          <w:ilvl w:val="0"/>
          <w:numId w:val="6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65FCD">
        <w:rPr>
          <w:rFonts w:ascii="Times New Roman" w:eastAsia="Andale Sans UI" w:hAnsi="Times New Roman" w:cs="Times New Roman"/>
          <w:kern w:val="2"/>
          <w:sz w:val="20"/>
          <w:szCs w:val="20"/>
          <w:lang w:eastAsia="zh-CN" w:bidi="en-US"/>
        </w:rPr>
        <w:t>Wykonawca powiadomi na piśmie Zamawiającego o każdorazowej zmianie numeru rachunku bankowego i konieczności zmiany Umowy z tego wynikającej.</w:t>
      </w:r>
    </w:p>
    <w:p w:rsidR="008E3D4E" w:rsidRPr="00F65FCD" w:rsidRDefault="008E3D4E" w:rsidP="00DD2E74">
      <w:pPr>
        <w:widowControl w:val="0"/>
        <w:numPr>
          <w:ilvl w:val="0"/>
          <w:numId w:val="6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65FCD">
        <w:rPr>
          <w:rFonts w:ascii="Times New Roman" w:eastAsia="Andale Sans UI" w:hAnsi="Times New Roman" w:cs="Times New Roman"/>
          <w:kern w:val="2"/>
          <w:sz w:val="20"/>
          <w:szCs w:val="20"/>
          <w:lang w:eastAsia="zh-CN" w:bidi="en-US"/>
        </w:rPr>
        <w:t>Za dzień zapłaty uznaje się dzień obciążenia rachunku bankowego Zamawiającego</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5</w:t>
      </w:r>
    </w:p>
    <w:p w:rsidR="008E3D4E" w:rsidRPr="00F65FCD" w:rsidRDefault="008E3D4E" w:rsidP="00DD2E74">
      <w:pPr>
        <w:numPr>
          <w:ilvl w:val="1"/>
          <w:numId w:val="48"/>
        </w:numPr>
        <w:suppressAutoHyphens/>
        <w:spacing w:before="120" w:after="12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Wykonawca wykona zamówienie:</w:t>
      </w:r>
    </w:p>
    <w:p w:rsidR="008E3D4E" w:rsidRPr="00F65FCD" w:rsidRDefault="008E3D4E" w:rsidP="00DD2E74">
      <w:pPr>
        <w:numPr>
          <w:ilvl w:val="0"/>
          <w:numId w:val="49"/>
        </w:numPr>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samodzielnie (bez udziału podwykonawców).</w:t>
      </w:r>
      <w:r w:rsidRPr="00F65FCD">
        <w:rPr>
          <w:rFonts w:ascii="Times New Roman" w:eastAsia="Calibri" w:hAnsi="Times New Roman" w:cs="Times New Roman"/>
          <w:sz w:val="20"/>
          <w:szCs w:val="20"/>
          <w:vertAlign w:val="superscript"/>
          <w:lang w:eastAsia="ar-SA"/>
        </w:rPr>
        <w:t>*</w:t>
      </w:r>
    </w:p>
    <w:p w:rsidR="008E3D4E" w:rsidRPr="00F65FCD" w:rsidRDefault="008E3D4E" w:rsidP="00DD2E74">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F65FCD">
        <w:rPr>
          <w:rFonts w:ascii="Times New Roman" w:eastAsia="Calibri" w:hAnsi="Times New Roman" w:cs="Times New Roman"/>
          <w:sz w:val="20"/>
          <w:szCs w:val="20"/>
          <w:vertAlign w:val="superscript"/>
          <w:lang w:eastAsia="ar-SA"/>
        </w:rPr>
        <w:t>*</w:t>
      </w:r>
    </w:p>
    <w:p w:rsidR="008E3D4E" w:rsidRPr="00F65FCD" w:rsidRDefault="008E3D4E" w:rsidP="008E3D4E">
      <w:pPr>
        <w:suppressAutoHyphens/>
        <w:spacing w:before="120" w:after="120" w:line="276" w:lineRule="auto"/>
        <w:rPr>
          <w:rFonts w:ascii="Times New Roman" w:eastAsia="Calibri" w:hAnsi="Times New Roman" w:cs="Times New Roman"/>
          <w:i/>
          <w:sz w:val="20"/>
          <w:szCs w:val="20"/>
          <w:vertAlign w:val="superscript"/>
          <w:lang w:eastAsia="ar-SA"/>
        </w:rPr>
      </w:pPr>
      <w:r w:rsidRPr="00F65FCD">
        <w:rPr>
          <w:rFonts w:ascii="Times New Roman" w:eastAsia="Calibri" w:hAnsi="Times New Roman" w:cs="Times New Roman"/>
          <w:i/>
          <w:sz w:val="20"/>
          <w:szCs w:val="20"/>
          <w:lang w:eastAsia="ar-SA"/>
        </w:rPr>
        <w:t>*</w:t>
      </w:r>
      <w:r w:rsidRPr="00F65FCD">
        <w:rPr>
          <w:rFonts w:ascii="Times New Roman" w:eastAsia="Calibri" w:hAnsi="Times New Roman" w:cs="Times New Roman"/>
          <w:i/>
          <w:sz w:val="20"/>
          <w:szCs w:val="20"/>
          <w:vertAlign w:val="superscript"/>
          <w:lang w:eastAsia="ar-SA"/>
        </w:rPr>
        <w:t>Zgodnie z oświadczeniem złożonym w ofercie</w:t>
      </w:r>
    </w:p>
    <w:p w:rsidR="008E3D4E" w:rsidRPr="00F65FCD" w:rsidRDefault="008E3D4E" w:rsidP="00DD2E74">
      <w:pPr>
        <w:numPr>
          <w:ilvl w:val="1"/>
          <w:numId w:val="48"/>
        </w:numPr>
        <w:suppressAutoHyphens/>
        <w:spacing w:before="120" w:after="12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Jeżeli w wykonywaniu Przedmiotu Umowy uczestniczy podwykonawca, Wykonawca:</w:t>
      </w:r>
    </w:p>
    <w:p w:rsidR="008E3D4E" w:rsidRPr="00F65FCD" w:rsidRDefault="008E3D4E" w:rsidP="00DD2E74">
      <w:pPr>
        <w:numPr>
          <w:ilvl w:val="2"/>
          <w:numId w:val="48"/>
        </w:numPr>
        <w:suppressAutoHyphens/>
        <w:spacing w:before="120" w:after="12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w:t>
      </w:r>
    </w:p>
    <w:p w:rsidR="008E3D4E" w:rsidRPr="00F65FCD" w:rsidRDefault="008E3D4E" w:rsidP="00DD2E74">
      <w:pPr>
        <w:numPr>
          <w:ilvl w:val="2"/>
          <w:numId w:val="48"/>
        </w:numPr>
        <w:suppressAutoHyphens/>
        <w:spacing w:before="120" w:after="12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przedstawi wraz z przesłaną fakturą oświadczenie Podwykonawcy o dokonaniu zapłaty na  jego rzecz;</w:t>
      </w:r>
    </w:p>
    <w:p w:rsidR="008E3D4E" w:rsidRPr="00F65FCD" w:rsidRDefault="008E3D4E" w:rsidP="00DD2E74">
      <w:pPr>
        <w:numPr>
          <w:ilvl w:val="2"/>
          <w:numId w:val="48"/>
        </w:numPr>
        <w:suppressAutoHyphens/>
        <w:spacing w:before="120" w:after="12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ponosi odpowiedzialność za działania i zaniechania Podwykonawcy, w szczególności za zgodność zachowań podwykonawcy z Umową.</w:t>
      </w:r>
    </w:p>
    <w:p w:rsidR="008E3D4E" w:rsidRPr="00F65FCD" w:rsidRDefault="008E3D4E" w:rsidP="00DD2E74">
      <w:pPr>
        <w:numPr>
          <w:ilvl w:val="1"/>
          <w:numId w:val="48"/>
        </w:numPr>
        <w:suppressAutoHyphens/>
        <w:spacing w:before="120" w:after="12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Jeżeli zmiana albo rezygnacja z podwykonawcy dotyczy podmiotu, na którego zasoby Wykonawca powoływał się, na zasadach określonych w art. 22a ust. 1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F65FCD">
        <w:rPr>
          <w:rFonts w:ascii="Times New Roman" w:eastAsia="Calibri" w:hAnsi="Times New Roman" w:cs="Times New Roman"/>
          <w:sz w:val="20"/>
          <w:szCs w:val="20"/>
          <w:lang w:eastAsia="ar-SA"/>
        </w:rPr>
        <w:tab/>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6</w:t>
      </w:r>
    </w:p>
    <w:p w:rsidR="008E3D4E" w:rsidRPr="00F65FCD" w:rsidRDefault="008E3D4E" w:rsidP="00DD2E74">
      <w:pPr>
        <w:numPr>
          <w:ilvl w:val="0"/>
          <w:numId w:val="50"/>
        </w:numPr>
        <w:suppressAutoHyphens/>
        <w:spacing w:before="120" w:after="120" w:line="276" w:lineRule="auto"/>
        <w:ind w:left="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Umowa zostaje zawarta na czas oznaczony </w:t>
      </w:r>
      <w:r w:rsidR="00EA582D">
        <w:rPr>
          <w:rFonts w:ascii="Times New Roman" w:eastAsia="Calibri" w:hAnsi="Times New Roman" w:cs="Times New Roman"/>
          <w:b/>
          <w:sz w:val="20"/>
          <w:szCs w:val="20"/>
          <w:lang w:eastAsia="ar-SA"/>
        </w:rPr>
        <w:t>6</w:t>
      </w:r>
      <w:r w:rsidRPr="00F65FCD">
        <w:rPr>
          <w:rFonts w:ascii="Times New Roman" w:eastAsia="Calibri" w:hAnsi="Times New Roman" w:cs="Times New Roman"/>
          <w:b/>
          <w:bCs/>
          <w:sz w:val="20"/>
          <w:szCs w:val="20"/>
          <w:lang w:eastAsia="ar-SA"/>
        </w:rPr>
        <w:t xml:space="preserve"> miesięcy</w:t>
      </w:r>
      <w:r w:rsidRPr="00F65FCD">
        <w:rPr>
          <w:rFonts w:ascii="Times New Roman" w:eastAsia="Calibri" w:hAnsi="Times New Roman" w:cs="Times New Roman"/>
          <w:sz w:val="20"/>
          <w:szCs w:val="20"/>
          <w:lang w:eastAsia="ar-SA"/>
        </w:rPr>
        <w:t xml:space="preserve"> od dnia ……………………..</w:t>
      </w:r>
    </w:p>
    <w:p w:rsidR="008E3D4E" w:rsidRPr="00F65FCD" w:rsidRDefault="008E3D4E" w:rsidP="00DD2E74">
      <w:pPr>
        <w:numPr>
          <w:ilvl w:val="0"/>
          <w:numId w:val="50"/>
        </w:numPr>
        <w:suppressAutoHyphens/>
        <w:spacing w:before="120" w:after="120" w:line="276" w:lineRule="auto"/>
        <w:ind w:left="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8E3D4E" w:rsidRPr="00F65FCD" w:rsidRDefault="008E3D4E" w:rsidP="00DD2E74">
      <w:pPr>
        <w:numPr>
          <w:ilvl w:val="0"/>
          <w:numId w:val="50"/>
        </w:numPr>
        <w:suppressAutoHyphens/>
        <w:spacing w:before="120" w:after="120" w:line="276" w:lineRule="auto"/>
        <w:ind w:left="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może odstąpić od Umowy ze skutkiem </w:t>
      </w:r>
      <w:r w:rsidRPr="00F65FCD">
        <w:rPr>
          <w:rFonts w:ascii="Times New Roman" w:eastAsia="Calibri" w:hAnsi="Times New Roman" w:cs="Times New Roman"/>
          <w:i/>
          <w:sz w:val="20"/>
          <w:szCs w:val="20"/>
          <w:lang w:eastAsia="ar-SA"/>
        </w:rPr>
        <w:t xml:space="preserve">ex </w:t>
      </w:r>
      <w:proofErr w:type="spellStart"/>
      <w:r w:rsidRPr="00F65FCD">
        <w:rPr>
          <w:rFonts w:ascii="Times New Roman" w:eastAsia="Calibri" w:hAnsi="Times New Roman" w:cs="Times New Roman"/>
          <w:i/>
          <w:sz w:val="20"/>
          <w:szCs w:val="20"/>
          <w:lang w:eastAsia="ar-SA"/>
        </w:rPr>
        <w:t>tunc</w:t>
      </w:r>
      <w:proofErr w:type="spellEnd"/>
      <w:r w:rsidRPr="00F65FCD">
        <w:rPr>
          <w:rFonts w:ascii="Times New Roman" w:eastAsia="Calibri" w:hAnsi="Times New Roman" w:cs="Times New Roman"/>
          <w:sz w:val="20"/>
          <w:szCs w:val="20"/>
          <w:lang w:eastAsia="ar-SA"/>
        </w:rPr>
        <w:t>, w terminie 45 dni od dnia:</w:t>
      </w:r>
    </w:p>
    <w:p w:rsidR="008E3D4E" w:rsidRPr="00F65FCD" w:rsidRDefault="008E3D4E" w:rsidP="00DD2E74">
      <w:pPr>
        <w:numPr>
          <w:ilvl w:val="1"/>
          <w:numId w:val="51"/>
        </w:numPr>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powzięcia wiadomości, że Wykonawca złożył nieprawdziwe oświadczenia o których mowa w § 2 ust. 1 – 2 lub nieprawdziwe oświadczenia w toku postępowania o udzielenie zamówienia publicznego będącego Przedmiotem Umowy;</w:t>
      </w:r>
    </w:p>
    <w:p w:rsidR="008E3D4E" w:rsidRPr="00F65FCD" w:rsidRDefault="008E3D4E" w:rsidP="00DD2E74">
      <w:pPr>
        <w:numPr>
          <w:ilvl w:val="1"/>
          <w:numId w:val="51"/>
        </w:numPr>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powzięcia wiadomości, że Towar nie spełnia (przestał spełniać) wymogów określonych przez Zamawiającego w toku postępowania o udzielenie zamówienia publicznego będącego Przedmiotem Umowy, w tym określone w Umowie;</w:t>
      </w:r>
    </w:p>
    <w:p w:rsidR="008E3D4E" w:rsidRPr="00F65FCD" w:rsidRDefault="008E3D4E" w:rsidP="00DD2E74">
      <w:pPr>
        <w:numPr>
          <w:ilvl w:val="1"/>
          <w:numId w:val="51"/>
        </w:numPr>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uchybienia przez Wykonawcę któremukolwiek z terminów określonych w § 2.</w:t>
      </w:r>
    </w:p>
    <w:p w:rsidR="008E3D4E" w:rsidRPr="00F65FCD" w:rsidRDefault="008E3D4E" w:rsidP="00DD2E74">
      <w:pPr>
        <w:numPr>
          <w:ilvl w:val="0"/>
          <w:numId w:val="50"/>
        </w:numPr>
        <w:suppressAutoHyphens/>
        <w:spacing w:before="120" w:after="120" w:line="276" w:lineRule="auto"/>
        <w:ind w:left="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może wypowiedzieć Umowę ze skutkiem natychmiastowym, w przypadku:</w:t>
      </w:r>
    </w:p>
    <w:p w:rsidR="008E3D4E" w:rsidRPr="00F65FCD" w:rsidRDefault="008E3D4E" w:rsidP="00DD2E74">
      <w:pPr>
        <w:numPr>
          <w:ilvl w:val="1"/>
          <w:numId w:val="52"/>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TimesNewRomanPSMT" w:hAnsi="Times New Roman" w:cs="Times New Roman"/>
          <w:sz w:val="20"/>
          <w:szCs w:val="20"/>
          <w:lang w:eastAsia="ar-SA"/>
        </w:rPr>
        <w:t>przekroczenia przez Wykonawcę jakiegokolwiek terminu określonego w Umowie o więcej niż 3 dni robocze;</w:t>
      </w:r>
    </w:p>
    <w:p w:rsidR="008E3D4E" w:rsidRPr="00F65FCD" w:rsidRDefault="008E3D4E" w:rsidP="00DD2E74">
      <w:pPr>
        <w:numPr>
          <w:ilvl w:val="1"/>
          <w:numId w:val="52"/>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uchybienia terminowi realizacji 3 kolejnych Zamówień lub dostaw uzupełniających do depozytu, o którym mowa w Załączniku nr 2;</w:t>
      </w:r>
    </w:p>
    <w:p w:rsidR="008E3D4E" w:rsidRPr="00F65FCD" w:rsidRDefault="008E3D4E" w:rsidP="00DD2E74">
      <w:pPr>
        <w:numPr>
          <w:ilvl w:val="1"/>
          <w:numId w:val="52"/>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dwukrotną realizację dostawy niezgodnej z Zamówieniem pod względem asortymentu, jakości lub ilości;</w:t>
      </w:r>
    </w:p>
    <w:p w:rsidR="008E3D4E" w:rsidRPr="00F65FCD" w:rsidRDefault="008E3D4E" w:rsidP="00DD2E74">
      <w:pPr>
        <w:numPr>
          <w:ilvl w:val="1"/>
          <w:numId w:val="52"/>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dwukrotną nienależytą realizację dostawy uzupełniającej do depozytu, o którym mowa w Załączniku nr 2 względem asortymentu, jakości lub ilości;</w:t>
      </w:r>
    </w:p>
    <w:p w:rsidR="008E3D4E" w:rsidRPr="00F65FCD" w:rsidRDefault="008E3D4E" w:rsidP="00DD2E74">
      <w:pPr>
        <w:numPr>
          <w:ilvl w:val="1"/>
          <w:numId w:val="52"/>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innego rażącego naruszenia Umowy, jeżeli Wykonawca wezwany do usunięcia skutków naruszenia i zaprzestania naruszeń, nie zadośćuczynił żądaniu w terminie 7 dni;</w:t>
      </w:r>
    </w:p>
    <w:p w:rsidR="008E3D4E" w:rsidRPr="00F65FCD" w:rsidRDefault="008E3D4E" w:rsidP="00DD2E74">
      <w:pPr>
        <w:numPr>
          <w:ilvl w:val="1"/>
          <w:numId w:val="52"/>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ponownego wystąpienia tego samego rażącego naruszenia Umowy;</w:t>
      </w:r>
    </w:p>
    <w:p w:rsidR="008E3D4E" w:rsidRPr="00F65FCD" w:rsidRDefault="008E3D4E" w:rsidP="00DD2E74">
      <w:pPr>
        <w:numPr>
          <w:ilvl w:val="1"/>
          <w:numId w:val="52"/>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8E3D4E" w:rsidRPr="00F65FCD" w:rsidRDefault="008E3D4E" w:rsidP="00DD2E74">
      <w:pPr>
        <w:numPr>
          <w:ilvl w:val="0"/>
          <w:numId w:val="50"/>
        </w:numPr>
        <w:suppressAutoHyphens/>
        <w:spacing w:before="120" w:after="120" w:line="276" w:lineRule="auto"/>
        <w:ind w:left="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val="sq-AL" w:eastAsia="ar-SA"/>
        </w:rPr>
        <w:t>Wykonawca nie może dochodzić od Zamawiającego naprawienia szkody powstałej, w szczególności w związku z odstąpieniem przez Zamawiającego od Umowy z powodu okoliczności nieleżących po stronie Zamawiającego.</w:t>
      </w:r>
    </w:p>
    <w:p w:rsidR="008E3D4E" w:rsidRPr="00F65FCD" w:rsidRDefault="008E3D4E" w:rsidP="00DD2E74">
      <w:pPr>
        <w:numPr>
          <w:ilvl w:val="0"/>
          <w:numId w:val="50"/>
        </w:numPr>
        <w:suppressAutoHyphens/>
        <w:spacing w:before="120" w:after="120" w:line="276" w:lineRule="auto"/>
        <w:ind w:left="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val="sq-AL" w:eastAsia="ar-SA"/>
        </w:rPr>
        <w:t xml:space="preserve">W przypadkach określonych w ust. 3, jeżeli Zamawiający stwierdzi, że okoliczność uzasadniajaca odstąpienie jest tego rodzaju, iż nie stoi na przeszkodzie odstąpieniu od Umowy tylko w części (w tym ze skutkiem </w:t>
      </w:r>
      <w:r w:rsidRPr="00F65FCD">
        <w:rPr>
          <w:rFonts w:ascii="Times New Roman" w:eastAsia="Calibri" w:hAnsi="Times New Roman" w:cs="Times New Roman"/>
          <w:i/>
          <w:sz w:val="20"/>
          <w:szCs w:val="20"/>
          <w:lang w:val="sq-AL" w:eastAsia="ar-SA"/>
        </w:rPr>
        <w:t>ex nunc</w:t>
      </w:r>
      <w:r w:rsidRPr="00F65FCD">
        <w:rPr>
          <w:rFonts w:ascii="Times New Roman" w:eastAsia="Calibri" w:hAnsi="Times New Roman" w:cs="Times New Roman"/>
          <w:sz w:val="20"/>
          <w:szCs w:val="20"/>
          <w:lang w:val="sq-AL" w:eastAsia="ar-SA"/>
        </w:rPr>
        <w:t xml:space="preserve">), Zamawiający może odstąpić od Umowy w części (w tym ze skutkiem </w:t>
      </w:r>
      <w:r w:rsidRPr="00F65FCD">
        <w:rPr>
          <w:rFonts w:ascii="Times New Roman" w:eastAsia="Calibri" w:hAnsi="Times New Roman" w:cs="Times New Roman"/>
          <w:i/>
          <w:sz w:val="20"/>
          <w:szCs w:val="20"/>
          <w:lang w:val="sq-AL" w:eastAsia="ar-SA"/>
        </w:rPr>
        <w:t>ex nunc</w:t>
      </w:r>
      <w:r w:rsidRPr="00F65FCD">
        <w:rPr>
          <w:rFonts w:ascii="Times New Roman" w:eastAsia="Calibri" w:hAnsi="Times New Roman" w:cs="Times New Roman"/>
          <w:sz w:val="20"/>
          <w:szCs w:val="20"/>
          <w:lang w:val="sq-AL" w:eastAsia="ar-SA"/>
        </w:rPr>
        <w:t>), co do której nastąpiło bezpośrednio zdarzenie określone w ust. 3.</w:t>
      </w:r>
    </w:p>
    <w:p w:rsidR="008E3D4E" w:rsidRPr="00F65FCD" w:rsidRDefault="008E3D4E" w:rsidP="00DD2E74">
      <w:pPr>
        <w:numPr>
          <w:ilvl w:val="0"/>
          <w:numId w:val="50"/>
        </w:numPr>
        <w:suppressAutoHyphens/>
        <w:spacing w:before="120" w:after="120" w:line="276" w:lineRule="auto"/>
        <w:ind w:left="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val="sq-AL" w:eastAsia="ar-SA"/>
        </w:rPr>
        <w:t xml:space="preserve">Odstąpienie od Umowy w cześci na podstawie ust. 6, może dotyczyć odstąpienia w zakresie jednego z pakietów, określonych w treści Zalącznika nr 1. </w:t>
      </w:r>
    </w:p>
    <w:p w:rsidR="008E3D4E" w:rsidRPr="00F65FCD" w:rsidRDefault="008E3D4E" w:rsidP="008E3D4E">
      <w:pPr>
        <w:keepNext/>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7</w:t>
      </w:r>
    </w:p>
    <w:p w:rsidR="008E3D4E" w:rsidRPr="00F65FCD" w:rsidRDefault="008E3D4E" w:rsidP="00DD2E74">
      <w:pPr>
        <w:widowControl w:val="0"/>
        <w:numPr>
          <w:ilvl w:val="0"/>
          <w:numId w:val="53"/>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Wykonawca zapłaci Zamawiającemu karę umowną w wysokości:</w:t>
      </w:r>
    </w:p>
    <w:p w:rsidR="008E3D4E" w:rsidRPr="00F65FCD" w:rsidRDefault="008E3D4E" w:rsidP="00DD2E74">
      <w:pPr>
        <w:numPr>
          <w:ilvl w:val="0"/>
          <w:numId w:val="71"/>
        </w:numPr>
        <w:suppressAutoHyphens/>
        <w:spacing w:before="120" w:after="120" w:line="276" w:lineRule="auto"/>
        <w:ind w:left="1134"/>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zh-CN"/>
        </w:rPr>
        <w:t xml:space="preserve">0,2 % Wartości Umowy brutto, określonej w § 4 ust. 1, za każdy dzień </w:t>
      </w:r>
      <w:r w:rsidRPr="00F65FCD">
        <w:rPr>
          <w:rFonts w:ascii="Times New Roman" w:eastAsia="Calibri" w:hAnsi="Times New Roman" w:cs="Times New Roman"/>
          <w:sz w:val="20"/>
          <w:szCs w:val="20"/>
          <w:lang w:eastAsia="ar-SA"/>
        </w:rPr>
        <w:t>opóźnienia w:</w:t>
      </w:r>
    </w:p>
    <w:p w:rsidR="008E3D4E" w:rsidRPr="00F65FCD" w:rsidRDefault="008E3D4E" w:rsidP="00DD2E74">
      <w:pPr>
        <w:numPr>
          <w:ilvl w:val="0"/>
          <w:numId w:val="70"/>
        </w:numPr>
        <w:suppressAutoHyphens/>
        <w:spacing w:before="120" w:after="120" w:line="276" w:lineRule="auto"/>
        <w:ind w:left="1418"/>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należytej realizacji Zamówienia,</w:t>
      </w:r>
    </w:p>
    <w:p w:rsidR="008E3D4E" w:rsidRPr="00F65FCD" w:rsidRDefault="008E3D4E" w:rsidP="00DD2E74">
      <w:pPr>
        <w:numPr>
          <w:ilvl w:val="0"/>
          <w:numId w:val="70"/>
        </w:numPr>
        <w:suppressAutoHyphens/>
        <w:spacing w:before="120" w:after="120" w:line="276" w:lineRule="auto"/>
        <w:ind w:left="1418"/>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dostarczenia Towarów do depozytu, o którym mowa w Załączniku nr 2;</w:t>
      </w:r>
    </w:p>
    <w:p w:rsidR="008E3D4E" w:rsidRPr="00F65FCD" w:rsidRDefault="008E3D4E" w:rsidP="00DD2E74">
      <w:pPr>
        <w:numPr>
          <w:ilvl w:val="0"/>
          <w:numId w:val="70"/>
        </w:numPr>
        <w:suppressAutoHyphens/>
        <w:spacing w:before="120" w:after="120" w:line="276" w:lineRule="auto"/>
        <w:ind w:left="1418"/>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dostarczeniu brakujących Towarów,</w:t>
      </w:r>
    </w:p>
    <w:p w:rsidR="008E3D4E" w:rsidRPr="00F65FCD" w:rsidRDefault="008E3D4E" w:rsidP="00DD2E74">
      <w:pPr>
        <w:numPr>
          <w:ilvl w:val="0"/>
          <w:numId w:val="70"/>
        </w:numPr>
        <w:suppressAutoHyphens/>
        <w:spacing w:before="120" w:after="120" w:line="276" w:lineRule="auto"/>
        <w:ind w:left="1418"/>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rozpatrzeniu reklamacji Towaru,</w:t>
      </w:r>
    </w:p>
    <w:p w:rsidR="008E3D4E" w:rsidRPr="00F65FCD" w:rsidRDefault="008E3D4E" w:rsidP="00DD2E74">
      <w:pPr>
        <w:numPr>
          <w:ilvl w:val="0"/>
          <w:numId w:val="70"/>
        </w:numPr>
        <w:suppressAutoHyphens/>
        <w:spacing w:before="120" w:after="120" w:line="276" w:lineRule="auto"/>
        <w:ind w:left="1418"/>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dostarczeniu Towarów wolnych od wad po rozpatrzeniu reklamacji;</w:t>
      </w:r>
    </w:p>
    <w:p w:rsidR="008E3D4E" w:rsidRPr="00F65FCD" w:rsidRDefault="008E3D4E" w:rsidP="00DD2E74">
      <w:pPr>
        <w:numPr>
          <w:ilvl w:val="0"/>
          <w:numId w:val="71"/>
        </w:numPr>
        <w:suppressAutoHyphens/>
        <w:spacing w:before="120" w:after="120" w:line="276" w:lineRule="auto"/>
        <w:ind w:left="113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8E3D4E" w:rsidRPr="00F65FCD" w:rsidRDefault="008E3D4E" w:rsidP="00DD2E74">
      <w:pPr>
        <w:numPr>
          <w:ilvl w:val="0"/>
          <w:numId w:val="71"/>
        </w:numPr>
        <w:suppressAutoHyphens/>
        <w:spacing w:before="120" w:after="120" w:line="276"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zh-CN"/>
        </w:rPr>
        <w:lastRenderedPageBreak/>
        <w:t>10 % Wartości Umowy brutto, określonej w § 4 ust. 1 jeżeli Wykonawca wypowie Umowę lub od niej odstąpi z powodu okoliczności leżących po stronie Wykonawcy.</w:t>
      </w:r>
    </w:p>
    <w:p w:rsidR="008E3D4E" w:rsidRPr="00F65FCD" w:rsidRDefault="008E3D4E" w:rsidP="00DD2E74">
      <w:pPr>
        <w:widowControl w:val="0"/>
        <w:numPr>
          <w:ilvl w:val="0"/>
          <w:numId w:val="53"/>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W przypadku, gdy w zakres Przedmiotu Umowy wchodzi realizacja więcej niż jednego pakietu określonego w treści Załącznika nr 1, podstawę do naliczenia kary umownej określonej ust. 1 pkt 1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8E3D4E" w:rsidRPr="00F65FCD" w:rsidRDefault="008E3D4E" w:rsidP="00DD2E74">
      <w:pPr>
        <w:widowControl w:val="0"/>
        <w:numPr>
          <w:ilvl w:val="0"/>
          <w:numId w:val="53"/>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Strony dopuszczają możliwość kumulowania kar umownych.</w:t>
      </w:r>
    </w:p>
    <w:p w:rsidR="008E3D4E" w:rsidRPr="00F65FCD" w:rsidRDefault="008E3D4E" w:rsidP="00DD2E74">
      <w:pPr>
        <w:widowControl w:val="0"/>
        <w:numPr>
          <w:ilvl w:val="0"/>
          <w:numId w:val="53"/>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8E3D4E" w:rsidRPr="00F65FCD" w:rsidRDefault="008E3D4E" w:rsidP="00DD2E74">
      <w:pPr>
        <w:widowControl w:val="0"/>
        <w:numPr>
          <w:ilvl w:val="0"/>
          <w:numId w:val="53"/>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8E3D4E" w:rsidRPr="00F65FCD" w:rsidRDefault="008E3D4E" w:rsidP="00DD2E74">
      <w:pPr>
        <w:widowControl w:val="0"/>
        <w:numPr>
          <w:ilvl w:val="0"/>
          <w:numId w:val="53"/>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F65FCD">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8</w:t>
      </w:r>
    </w:p>
    <w:p w:rsidR="008E3D4E" w:rsidRPr="00F65FCD" w:rsidRDefault="008E3D4E" w:rsidP="00DD2E74">
      <w:pPr>
        <w:numPr>
          <w:ilvl w:val="0"/>
          <w:numId w:val="54"/>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przewiduje możliwość zmiany Umowy w okolicznościach określonych w art. 144 Prawa Zamówień Publicznych, w tym na zasadzie art. 144 ust. 1 pkt 1 Prawa Zamówień Publicznych poprzez:</w:t>
      </w:r>
    </w:p>
    <w:p w:rsidR="008E3D4E" w:rsidRPr="00F65FCD" w:rsidRDefault="008E3D4E" w:rsidP="00DD2E74">
      <w:pPr>
        <w:numPr>
          <w:ilvl w:val="0"/>
          <w:numId w:val="55"/>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obniżenie wartości netto lub brutto wynagrodzenia Wykonawcy, bez równoczesnej zmiany zakresu Przedmiotu Umowy w wypadku zmian w obowiązujących przepisach prawa, mających wpływ na wartość Towaru;</w:t>
      </w:r>
    </w:p>
    <w:p w:rsidR="008E3D4E" w:rsidRPr="00F65FCD" w:rsidRDefault="008E3D4E" w:rsidP="00DD2E74">
      <w:pPr>
        <w:numPr>
          <w:ilvl w:val="0"/>
          <w:numId w:val="55"/>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zmianę cen jednostkowych poszczególnych Towarów w przypadku promocji lub obniżki cen, obniżenie cen jednostkowych może nastąpić w każdym czasie i nie wymaga aneksu do Umowy;</w:t>
      </w:r>
    </w:p>
    <w:p w:rsidR="008E3D4E" w:rsidRPr="00F65FCD" w:rsidRDefault="008E3D4E" w:rsidP="00DD2E74">
      <w:pPr>
        <w:numPr>
          <w:ilvl w:val="0"/>
          <w:numId w:val="55"/>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obniżenie ceny brutto Towaru, w szczególności w przypadku obniżenia ceny przez producenta lub zaistnienia innych okoliczności powodujących zmniejszenie po stronie Wykonawcy kosztów wykonania Umowy;</w:t>
      </w:r>
    </w:p>
    <w:p w:rsidR="008E3D4E" w:rsidRPr="00F65FCD" w:rsidRDefault="008E3D4E" w:rsidP="00DD2E74">
      <w:pPr>
        <w:numPr>
          <w:ilvl w:val="0"/>
          <w:numId w:val="55"/>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dostosowania postanowień Umowy do zmiany przepisów prawa w przypadku wystąpienia zmian powszechnie obowiązujących przepisów prawa w zakresie mającym wpływ na wykonywanie Umowy; </w:t>
      </w:r>
    </w:p>
    <w:p w:rsidR="008E3D4E" w:rsidRPr="00F65FCD" w:rsidRDefault="008E3D4E" w:rsidP="00DD2E74">
      <w:pPr>
        <w:numPr>
          <w:ilvl w:val="0"/>
          <w:numId w:val="55"/>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poniżej 50 % wartości kary umownej, jaką Zamawiający mógłby obciążyć Wykonawcę za to opóźnienie;</w:t>
      </w:r>
    </w:p>
    <w:p w:rsidR="008E3D4E" w:rsidRPr="00F65FCD" w:rsidRDefault="008E3D4E" w:rsidP="00DD2E74">
      <w:pPr>
        <w:numPr>
          <w:ilvl w:val="0"/>
          <w:numId w:val="55"/>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8E3D4E" w:rsidRPr="00F65FCD" w:rsidRDefault="008E3D4E" w:rsidP="00DD2E74">
      <w:pPr>
        <w:numPr>
          <w:ilvl w:val="0"/>
          <w:numId w:val="55"/>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zmianę limitów ilościowych zamawianych Towarów w stosunku do określonych w poszczególnych częściach Załącznika nr 1, poprzez zwiększenie lub zmniejszenie, bez wzrostu wartości brutto </w:t>
      </w:r>
      <w:r w:rsidRPr="00F65FCD">
        <w:rPr>
          <w:rFonts w:ascii="Times New Roman" w:eastAsia="Calibri" w:hAnsi="Times New Roman" w:cs="Times New Roman"/>
          <w:sz w:val="20"/>
          <w:szCs w:val="20"/>
          <w:lang w:eastAsia="ar-SA"/>
        </w:rPr>
        <w:lastRenderedPageBreak/>
        <w:t xml:space="preserve">Umowy, w przypadku wskazania potrzeby takiej zmiany przez Zamawiającego, Wykonawca oświadcza, że wyraża zgodę na taką zmianę; </w:t>
      </w:r>
    </w:p>
    <w:p w:rsidR="008E3D4E" w:rsidRPr="00F65FCD" w:rsidRDefault="008E3D4E" w:rsidP="00DD2E74">
      <w:pPr>
        <w:numPr>
          <w:ilvl w:val="0"/>
          <w:numId w:val="55"/>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8E3D4E" w:rsidRPr="00F65FCD" w:rsidRDefault="008E3D4E" w:rsidP="00DD2E74">
      <w:pPr>
        <w:numPr>
          <w:ilvl w:val="0"/>
          <w:numId w:val="55"/>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F65FCD">
        <w:rPr>
          <w:rFonts w:ascii="Times New Roman" w:eastAsia="SimSun" w:hAnsi="Times New Roman" w:cs="Times New Roman"/>
          <w:sz w:val="20"/>
          <w:szCs w:val="20"/>
          <w:lang w:eastAsia="zh-CN"/>
        </w:rPr>
        <w:t>;</w:t>
      </w:r>
    </w:p>
    <w:p w:rsidR="008E3D4E" w:rsidRPr="00F65FCD" w:rsidRDefault="008E3D4E" w:rsidP="00DD2E74">
      <w:pPr>
        <w:numPr>
          <w:ilvl w:val="0"/>
          <w:numId w:val="55"/>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zmianę cen jednostkowych opakowania Towarów objętych Umową w przypadku zmiany wielkości opakowania z zachowaniem zasady proporcjonalności w stosunku do ceny objętej Umową (dotyczy także zakupu interwencyjnego).</w:t>
      </w:r>
    </w:p>
    <w:p w:rsidR="008E3D4E" w:rsidRPr="00F65FCD" w:rsidRDefault="008E3D4E" w:rsidP="00DD2E74">
      <w:pPr>
        <w:widowControl w:val="0"/>
        <w:numPr>
          <w:ilvl w:val="0"/>
          <w:numId w:val="54"/>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zmiany określone w ust. 1 pkt 8 - 10 następują na wniosek Wykonawcy, Zamawiający może żądać od Wykonawcy wykazania, że przesłanki zmiany Umowy zostały niewątpliwie spełnione.</w:t>
      </w:r>
    </w:p>
    <w:p w:rsidR="008E3D4E" w:rsidRPr="00F65FCD" w:rsidRDefault="008E3D4E" w:rsidP="00DD2E74">
      <w:pPr>
        <w:widowControl w:val="0"/>
        <w:numPr>
          <w:ilvl w:val="0"/>
          <w:numId w:val="54"/>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Obniżenie ceny brutto Towaru może nastąpić w każdym czasie i następuje od dnia zmiany przepisów, a w pozostałych przypadkach od dnia wpłynięcia do Zamawiającego informacji Wykonawcy w tym przedmiocie. </w:t>
      </w:r>
    </w:p>
    <w:p w:rsidR="008E3D4E" w:rsidRPr="00F65FCD" w:rsidRDefault="008E3D4E" w:rsidP="00DD2E74">
      <w:pPr>
        <w:numPr>
          <w:ilvl w:val="0"/>
          <w:numId w:val="54"/>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Cena brutto ulegnie zmniejszeniu w przypadku obniżenia stawek podatku VAT wynikających </w:t>
      </w:r>
      <w:r w:rsidRPr="00F65FCD">
        <w:rPr>
          <w:rFonts w:ascii="Times New Roman" w:eastAsia="Calibri" w:hAnsi="Times New Roman" w:cs="Times New Roman"/>
          <w:sz w:val="20"/>
          <w:szCs w:val="20"/>
          <w:lang w:eastAsia="ar-SA"/>
        </w:rPr>
        <w:br/>
        <w:t>z Umowy. Nowa cena obowiązywać będzie od dnia wejścia w życie przepisów wprowadzających nową (obniżoną) stawkę podatku VAT.</w:t>
      </w:r>
    </w:p>
    <w:p w:rsidR="008E3D4E" w:rsidRPr="00F65FCD" w:rsidRDefault="008E3D4E" w:rsidP="00DD2E74">
      <w:pPr>
        <w:numPr>
          <w:ilvl w:val="0"/>
          <w:numId w:val="54"/>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8E3D4E" w:rsidRPr="00F65FCD" w:rsidRDefault="008E3D4E" w:rsidP="008E3D4E">
      <w:pPr>
        <w:keepNext/>
        <w:suppressAutoHyphens/>
        <w:spacing w:before="120" w:after="120" w:line="276"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 9</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wykonywania Umowy przez okres nieprzekraczający 12 miesięcy Wartość Umowy brutto nie wzrośnie. </w:t>
      </w:r>
    </w:p>
    <w:p w:rsidR="008E3D4E" w:rsidRPr="00F65FCD" w:rsidRDefault="008E3D4E" w:rsidP="008E3D4E">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10</w:t>
      </w:r>
    </w:p>
    <w:p w:rsidR="008E3D4E" w:rsidRPr="00F65FCD" w:rsidRDefault="008E3D4E" w:rsidP="008E3D4E">
      <w:pPr>
        <w:suppressAutoHyphens/>
        <w:spacing w:before="120" w:after="120" w:line="276"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 koordynowania wykonywania Umowy Strony wyznaczają:</w:t>
      </w:r>
    </w:p>
    <w:p w:rsidR="008E3D4E" w:rsidRPr="00F65FCD" w:rsidRDefault="008E3D4E" w:rsidP="00DD2E74">
      <w:pPr>
        <w:numPr>
          <w:ilvl w:val="0"/>
          <w:numId w:val="60"/>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w:t>
      </w:r>
    </w:p>
    <w:p w:rsidR="008E3D4E" w:rsidRPr="00F65FCD" w:rsidRDefault="008E3D4E" w:rsidP="00DD2E74">
      <w:pPr>
        <w:numPr>
          <w:ilvl w:val="0"/>
          <w:numId w:val="72"/>
        </w:numPr>
        <w:suppressAutoHyphens/>
        <w:spacing w:before="120" w:after="120" w:line="276" w:lineRule="auto"/>
        <w:ind w:left="127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 Sekcja Zaopatrzenia, tel. ………………………..;     </w:t>
      </w:r>
      <w:r w:rsidRPr="00F65FCD">
        <w:rPr>
          <w:rFonts w:ascii="Times New Roman" w:eastAsia="Calibri" w:hAnsi="Times New Roman" w:cs="Times New Roman"/>
          <w:sz w:val="20"/>
          <w:szCs w:val="20"/>
          <w:lang w:eastAsia="ar-SA"/>
        </w:rPr>
        <w:tab/>
      </w:r>
    </w:p>
    <w:p w:rsidR="008E3D4E" w:rsidRPr="00F65FCD" w:rsidRDefault="008E3D4E" w:rsidP="00DD2E74">
      <w:pPr>
        <w:numPr>
          <w:ilvl w:val="0"/>
          <w:numId w:val="72"/>
        </w:numPr>
        <w:suppressAutoHyphens/>
        <w:spacing w:before="120" w:after="120" w:line="276" w:lineRule="auto"/>
        <w:ind w:left="127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zakresie depozytu, o którym mowa w załączniku nr 2 – ………………………., …………….., tel. ……………………..</w:t>
      </w:r>
    </w:p>
    <w:p w:rsidR="008E3D4E" w:rsidRPr="00F65FCD" w:rsidRDefault="008E3D4E" w:rsidP="00DD2E74">
      <w:pPr>
        <w:numPr>
          <w:ilvl w:val="0"/>
          <w:numId w:val="60"/>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  …………………………………………………………..….</w:t>
      </w:r>
    </w:p>
    <w:p w:rsidR="008E3D4E" w:rsidRPr="00F65FCD" w:rsidRDefault="008E3D4E" w:rsidP="008E3D4E">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11</w:t>
      </w:r>
    </w:p>
    <w:p w:rsidR="008E3D4E" w:rsidRPr="00F65FCD" w:rsidRDefault="008E3D4E" w:rsidP="00DD2E74">
      <w:pPr>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Wykonawcanie może dokonać przeniesienia praw lub obowiązków określonych Umową na osobę trzecią bez zgody Zamawiającego wyrażonej w formie pisemnej pod rygorem nieważności.</w:t>
      </w:r>
    </w:p>
    <w:p w:rsidR="008E3D4E" w:rsidRPr="00F65FCD" w:rsidRDefault="008E3D4E" w:rsidP="00DD2E74">
      <w:pPr>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zobowiązuje się nie dokonywać bez pisemnej zgody Uniwersytetu Medycznego w Białymstoku oraz Zamawiającego czynności prawnych ani faktycznych, które prowadziłyby do zmiany wierzyciela Zamawiającego albo umocowanie osoby trzeciej do zarządzania wierzytelnością Wykonawcy względem Zamawiającego. </w:t>
      </w:r>
    </w:p>
    <w:p w:rsidR="008E3D4E" w:rsidRPr="00F65FCD" w:rsidRDefault="008E3D4E" w:rsidP="008E3D4E">
      <w:pPr>
        <w:suppressAutoHyphens/>
        <w:spacing w:before="120" w:after="120" w:line="276" w:lineRule="auto"/>
        <w:ind w:left="360"/>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12</w:t>
      </w:r>
    </w:p>
    <w:p w:rsidR="008E3D4E" w:rsidRPr="00F65FCD" w:rsidRDefault="008E3D4E" w:rsidP="00DD2E74">
      <w:pPr>
        <w:numPr>
          <w:ilvl w:val="0"/>
          <w:numId w:val="73"/>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w celu prawidłowego wykonania przez Wykonawcę obowiązków wynikających z Umowy i wyłącznie w zakresie niezbędnym dla wykonania przez Wykonawcę takich obowiązków, powierza Wykonawcy przetwarzanie danych osobowych.</w:t>
      </w:r>
    </w:p>
    <w:p w:rsidR="008E3D4E" w:rsidRPr="00F65FCD" w:rsidRDefault="008E3D4E" w:rsidP="00DD2E74">
      <w:pPr>
        <w:numPr>
          <w:ilvl w:val="0"/>
          <w:numId w:val="73"/>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8E3D4E" w:rsidRPr="00F65FCD" w:rsidRDefault="008E3D4E" w:rsidP="00DD2E74">
      <w:pPr>
        <w:numPr>
          <w:ilvl w:val="0"/>
          <w:numId w:val="73"/>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oświadcza, iż zastosuje środki zabezpieczające, opisane w umowie powierzenia danych osobowych, stanowiącej Załącznik nr 4 do niniejszej umowy – w przypadku Pakietów z bezpłatnym użyczeniem konsoli.</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13</w:t>
      </w:r>
    </w:p>
    <w:p w:rsidR="008E3D4E" w:rsidRPr="00F65FCD" w:rsidRDefault="008E3D4E" w:rsidP="00DD2E74">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F65FCD">
        <w:rPr>
          <w:rFonts w:ascii="Times New Roman" w:eastAsia="Calibri" w:hAnsi="Times New Roman" w:cs="Times New Roman"/>
          <w:sz w:val="20"/>
          <w:szCs w:val="20"/>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8E3D4E" w:rsidRPr="00F65FCD" w:rsidRDefault="008E3D4E" w:rsidP="00DD2E74">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F65FCD">
        <w:rPr>
          <w:rFonts w:ascii="Times New Roman" w:eastAsia="Calibri" w:hAnsi="Times New Roman" w:cs="Times New Roman"/>
          <w:sz w:val="20"/>
          <w:szCs w:val="20"/>
          <w:lang w:eastAsia="zh-CN"/>
        </w:rPr>
        <w:t>Wszelkie zmiany lub uzupełnienia Umowy wymagają zachowania formy pisemnej pod rygorem nieważności.</w:t>
      </w:r>
    </w:p>
    <w:p w:rsidR="008E3D4E" w:rsidRPr="00F65FCD" w:rsidRDefault="008E3D4E" w:rsidP="00DD2E74">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F65FCD">
        <w:rPr>
          <w:rFonts w:ascii="Times New Roman" w:eastAsia="Calibri" w:hAnsi="Times New Roman" w:cs="Times New Roman"/>
          <w:sz w:val="20"/>
          <w:szCs w:val="20"/>
          <w:lang w:eastAsia="zh-CN"/>
        </w:rPr>
        <w:t>W sprawach nieuregulowanych Umową stosuje się przepisy ustawy – Prawo zamówień publicznych i Kodeksu cywilnego.</w:t>
      </w:r>
    </w:p>
    <w:p w:rsidR="008E3D4E" w:rsidRPr="00F65FCD" w:rsidRDefault="008E3D4E" w:rsidP="00DD2E74">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F65FCD">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8E3D4E" w:rsidRPr="00F65FCD" w:rsidRDefault="008E3D4E" w:rsidP="00DD2E74">
      <w:pPr>
        <w:keepNext/>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F65FCD">
        <w:rPr>
          <w:rFonts w:ascii="Times New Roman" w:eastAsia="Calibri" w:hAnsi="Times New Roman" w:cs="Times New Roman"/>
          <w:sz w:val="20"/>
          <w:szCs w:val="20"/>
          <w:lang w:eastAsia="zh-CN"/>
        </w:rPr>
        <w:t>Umowę sporządzono w dwóch jednobrzmiących egzemplarzach, po jednym dla każdej ze stron.</w:t>
      </w:r>
    </w:p>
    <w:p w:rsidR="008E3D4E" w:rsidRPr="00F65FCD" w:rsidRDefault="008E3D4E" w:rsidP="008E3D4E">
      <w:pPr>
        <w:suppressAutoHyphens/>
        <w:spacing w:before="120" w:after="120" w:line="276" w:lineRule="auto"/>
        <w:jc w:val="center"/>
        <w:rPr>
          <w:rFonts w:ascii="Times New Roman" w:eastAsia="Calibri" w:hAnsi="Times New Roman" w:cs="Times New Roman"/>
          <w:sz w:val="20"/>
          <w:szCs w:val="20"/>
          <w:lang w:eastAsia="zh-CN"/>
        </w:rPr>
      </w:pPr>
      <w:r w:rsidRPr="00F65FCD">
        <w:rPr>
          <w:rFonts w:ascii="Times New Roman" w:eastAsia="Calibri" w:hAnsi="Times New Roman" w:cs="Times New Roman"/>
          <w:b/>
          <w:bCs/>
          <w:sz w:val="20"/>
          <w:szCs w:val="20"/>
          <w:lang w:eastAsia="zh-CN"/>
        </w:rPr>
        <w:t>WYKONAWCA</w:t>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t>ZAMAWIAJĄCY</w:t>
      </w:r>
    </w:p>
    <w:p w:rsidR="008E3D4E" w:rsidRPr="00F65FCD" w:rsidRDefault="008E3D4E" w:rsidP="008E3D4E">
      <w:pPr>
        <w:suppressAutoHyphens/>
        <w:spacing w:before="120" w:after="120" w:line="276" w:lineRule="auto"/>
        <w:jc w:val="center"/>
        <w:rPr>
          <w:rFonts w:ascii="Times New Roman" w:eastAsia="Calibri" w:hAnsi="Times New Roman" w:cs="Times New Roman"/>
          <w:b/>
          <w:bCs/>
          <w:sz w:val="20"/>
          <w:szCs w:val="20"/>
          <w:lang w:eastAsia="zh-CN"/>
        </w:rPr>
      </w:pPr>
    </w:p>
    <w:p w:rsidR="008E3D4E" w:rsidRPr="00F65FCD" w:rsidRDefault="008E3D4E" w:rsidP="008E3D4E">
      <w:pPr>
        <w:suppressAutoHyphens/>
        <w:spacing w:after="0" w:line="240" w:lineRule="auto"/>
        <w:jc w:val="right"/>
        <w:rPr>
          <w:rFonts w:ascii="Times New Roman" w:eastAsia="Calibri" w:hAnsi="Times New Roman" w:cs="Times New Roman"/>
          <w:b/>
          <w:sz w:val="24"/>
          <w:szCs w:val="20"/>
          <w:lang w:eastAsia="ar-SA"/>
        </w:rPr>
      </w:pPr>
      <w:r w:rsidRPr="00F65FCD">
        <w:rPr>
          <w:rFonts w:ascii="Times New Roman" w:eastAsia="Calibri" w:hAnsi="Times New Roman" w:cs="Times New Roman"/>
          <w:b/>
          <w:bCs/>
          <w:sz w:val="20"/>
          <w:szCs w:val="20"/>
          <w:lang w:eastAsia="zh-CN"/>
        </w:rPr>
        <w:br w:type="page"/>
      </w:r>
      <w:r w:rsidRPr="00F65FCD">
        <w:rPr>
          <w:rFonts w:ascii="Times New Roman" w:eastAsia="Calibri" w:hAnsi="Times New Roman" w:cs="Times New Roman"/>
          <w:b/>
          <w:sz w:val="20"/>
          <w:szCs w:val="20"/>
          <w:lang w:eastAsia="ar-SA"/>
        </w:rPr>
        <w:lastRenderedPageBreak/>
        <w:t>Załącznik do SIWZ</w:t>
      </w:r>
    </w:p>
    <w:p w:rsidR="008E3D4E" w:rsidRPr="00F65FCD" w:rsidRDefault="008E3D4E" w:rsidP="008E3D4E">
      <w:pPr>
        <w:suppressAutoHyphens/>
        <w:spacing w:after="0" w:line="360" w:lineRule="auto"/>
        <w:jc w:val="center"/>
        <w:rPr>
          <w:rFonts w:ascii="Times New Roman" w:eastAsia="Calibri" w:hAnsi="Times New Roman" w:cs="Times New Roman"/>
          <w:b/>
          <w:sz w:val="28"/>
          <w:szCs w:val="20"/>
          <w:lang w:eastAsia="ar-SA"/>
        </w:rPr>
      </w:pPr>
      <w:r w:rsidRPr="00F65FCD">
        <w:rPr>
          <w:rFonts w:ascii="Times New Roman" w:eastAsia="Calibri" w:hAnsi="Times New Roman" w:cs="Times New Roman"/>
          <w:b/>
          <w:sz w:val="28"/>
          <w:szCs w:val="20"/>
          <w:lang w:eastAsia="ar-SA"/>
        </w:rPr>
        <w:t xml:space="preserve">Wzór umowy depozytu nr .... /ZP/20 </w:t>
      </w:r>
    </w:p>
    <w:p w:rsidR="008E3D4E" w:rsidRPr="00F65FCD" w:rsidRDefault="008E3D4E" w:rsidP="008E3D4E">
      <w:pPr>
        <w:suppressAutoHyphens/>
        <w:spacing w:after="0" w:line="360" w:lineRule="auto"/>
        <w:jc w:val="center"/>
        <w:rPr>
          <w:rFonts w:ascii="Arial" w:eastAsia="Calibri" w:hAnsi="Arial" w:cs="Arial"/>
          <w:lang w:eastAsia="ar-SA"/>
        </w:rPr>
      </w:pPr>
      <w:r w:rsidRPr="00F65FCD">
        <w:rPr>
          <w:rFonts w:ascii="Times New Roman" w:eastAsia="Calibri" w:hAnsi="Times New Roman" w:cs="Times New Roman"/>
          <w:b/>
          <w:sz w:val="28"/>
          <w:szCs w:val="20"/>
          <w:lang w:eastAsia="ar-SA"/>
        </w:rPr>
        <w:t>(załącznik nr 2 do umowy głównej)</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Zawarta w dniu .....................................2020r. w wyniku przetargu nieograniczonego, pomiędzy:</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 xml:space="preserve">Uniwersyteckim Szpitalem Klinicznym w Białymstoku, </w:t>
      </w:r>
      <w:r w:rsidRPr="00F65FCD">
        <w:rPr>
          <w:rFonts w:ascii="Times New Roman" w:eastAsia="Calibri" w:hAnsi="Times New Roman" w:cs="Times New Roman"/>
          <w:sz w:val="20"/>
          <w:szCs w:val="20"/>
          <w:lang w:eastAsia="ar-SA"/>
        </w:rPr>
        <w:t xml:space="preserve">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8E3D4E" w:rsidRPr="00F65FCD" w:rsidRDefault="008E3D4E" w:rsidP="008E3D4E">
      <w:pPr>
        <w:suppressAutoHyphens/>
        <w:spacing w:before="120" w:after="120" w:line="276" w:lineRule="auto"/>
        <w:ind w:left="708"/>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zwanym dalej </w:t>
      </w:r>
      <w:r w:rsidRPr="00F65FCD">
        <w:rPr>
          <w:rFonts w:ascii="Times New Roman" w:eastAsia="Calibri" w:hAnsi="Times New Roman" w:cs="Times New Roman"/>
          <w:b/>
          <w:sz w:val="20"/>
          <w:szCs w:val="20"/>
          <w:lang w:eastAsia="ar-SA"/>
        </w:rPr>
        <w:t>Zamawiającym,</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a </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ul. ……………………, ………………….………, wpisaną do rejestru przedsiębiorców prowadzonego przez Sąd Rejonowy w ……………………, ………….. Wydział Gospodarczy Krajowego Rejestru Sądowego pod numerem KRS: ………………, NIP: ………………….., REGON: ……………………., reprezentowaną przez: </w:t>
      </w:r>
    </w:p>
    <w:p w:rsidR="008E3D4E" w:rsidRPr="00F65FCD" w:rsidRDefault="008E3D4E" w:rsidP="008E3D4E">
      <w:pPr>
        <w:suppressAutoHyphens/>
        <w:spacing w:before="120" w:after="120" w:line="276" w:lineRule="auto"/>
        <w:ind w:firstLine="708"/>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8E3D4E" w:rsidRPr="00F65FCD" w:rsidRDefault="008E3D4E" w:rsidP="008E3D4E">
      <w:pPr>
        <w:suppressAutoHyphens/>
        <w:spacing w:before="120" w:after="12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zwaną dalej </w:t>
      </w:r>
      <w:r w:rsidRPr="00F65FCD">
        <w:rPr>
          <w:rFonts w:ascii="Times New Roman" w:eastAsia="Calibri" w:hAnsi="Times New Roman" w:cs="Times New Roman"/>
          <w:b/>
          <w:sz w:val="20"/>
          <w:szCs w:val="20"/>
          <w:lang w:eastAsia="ar-SA"/>
        </w:rPr>
        <w:t>Wykonawcą,</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zwanymi </w:t>
      </w:r>
      <w:r w:rsidRPr="00F65FCD">
        <w:rPr>
          <w:rFonts w:ascii="Times New Roman" w:eastAsia="Calibri" w:hAnsi="Times New Roman" w:cs="Times New Roman"/>
          <w:b/>
          <w:sz w:val="20"/>
          <w:szCs w:val="20"/>
          <w:lang w:eastAsia="ar-SA"/>
        </w:rPr>
        <w:t>Stronami,</w:t>
      </w:r>
      <w:r w:rsidRPr="00F65FCD">
        <w:rPr>
          <w:rFonts w:ascii="Times New Roman" w:eastAsia="Calibri" w:hAnsi="Times New Roman" w:cs="Times New Roman"/>
          <w:sz w:val="20"/>
          <w:szCs w:val="20"/>
          <w:lang w:eastAsia="ar-SA"/>
        </w:rPr>
        <w:t xml:space="preserve"> o następującej treści:</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1</w:t>
      </w:r>
    </w:p>
    <w:p w:rsidR="008E3D4E" w:rsidRPr="00F05BD4" w:rsidRDefault="008E3D4E" w:rsidP="00DD2E74">
      <w:pPr>
        <w:numPr>
          <w:ilvl w:val="0"/>
          <w:numId w:val="57"/>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zobowiązuje się złożyć u Zamawiającego w depozyt następujący asortyment Towarów będących przedmiotem umowy nr .........../ZP/20, </w:t>
      </w:r>
      <w:r w:rsidRPr="00F05BD4">
        <w:rPr>
          <w:rFonts w:ascii="Times New Roman" w:eastAsia="Calibri" w:hAnsi="Times New Roman" w:cs="Times New Roman"/>
          <w:sz w:val="20"/>
          <w:szCs w:val="20"/>
          <w:lang w:eastAsia="ar-SA"/>
        </w:rPr>
        <w:t>zwanej dalej Umową Główną:</w:t>
      </w:r>
    </w:p>
    <w:p w:rsidR="008E3D4E" w:rsidRPr="00F05BD4" w:rsidRDefault="008E3D4E" w:rsidP="00DD2E74">
      <w:pPr>
        <w:numPr>
          <w:ilvl w:val="0"/>
          <w:numId w:val="63"/>
        </w:numPr>
        <w:suppressAutoHyphens/>
        <w:spacing w:before="120" w:after="120" w:line="276" w:lineRule="auto"/>
        <w:ind w:left="993"/>
        <w:jc w:val="both"/>
        <w:rPr>
          <w:rFonts w:ascii="Times New Roman" w:eastAsia="Calibri" w:hAnsi="Times New Roman" w:cs="Times New Roman"/>
          <w:sz w:val="20"/>
          <w:szCs w:val="20"/>
          <w:lang w:eastAsia="ar-SA"/>
        </w:rPr>
      </w:pPr>
      <w:r w:rsidRPr="00F05BD4">
        <w:rPr>
          <w:rFonts w:ascii="Times New Roman" w:eastAsia="Calibri" w:hAnsi="Times New Roman" w:cs="Times New Roman"/>
          <w:sz w:val="20"/>
          <w:szCs w:val="20"/>
          <w:lang w:eastAsia="ar-SA"/>
        </w:rPr>
        <w:t>………………………… - szt. ……….;</w:t>
      </w:r>
    </w:p>
    <w:p w:rsidR="008E3D4E" w:rsidRPr="00F05BD4" w:rsidRDefault="008E3D4E" w:rsidP="00DD2E74">
      <w:pPr>
        <w:numPr>
          <w:ilvl w:val="0"/>
          <w:numId w:val="63"/>
        </w:numPr>
        <w:suppressAutoHyphens/>
        <w:spacing w:before="120" w:after="120" w:line="276" w:lineRule="auto"/>
        <w:ind w:left="993"/>
        <w:jc w:val="both"/>
        <w:rPr>
          <w:rFonts w:ascii="Times New Roman" w:eastAsia="Calibri" w:hAnsi="Times New Roman" w:cs="Times New Roman"/>
          <w:sz w:val="20"/>
          <w:szCs w:val="20"/>
          <w:lang w:eastAsia="ar-SA"/>
        </w:rPr>
      </w:pPr>
      <w:r w:rsidRPr="00F05BD4">
        <w:rPr>
          <w:rFonts w:ascii="Times New Roman" w:eastAsia="Calibri" w:hAnsi="Times New Roman" w:cs="Times New Roman"/>
          <w:sz w:val="20"/>
          <w:szCs w:val="20"/>
          <w:lang w:eastAsia="ar-SA"/>
        </w:rPr>
        <w:t>……………………….. – szt. ………..;</w:t>
      </w:r>
    </w:p>
    <w:p w:rsidR="008E3D4E" w:rsidRPr="00F65FCD" w:rsidRDefault="008E3D4E" w:rsidP="00DD2E74">
      <w:pPr>
        <w:numPr>
          <w:ilvl w:val="0"/>
          <w:numId w:val="57"/>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depozyt o którym mowa w ust. 1, zwany dalej Depozytem, zostaną złożone wyłącznie Towary spełniające wymogi określone w Umowie Głównej. </w:t>
      </w:r>
    </w:p>
    <w:p w:rsidR="008E3D4E" w:rsidRPr="00F65FCD" w:rsidRDefault="008E3D4E" w:rsidP="00DD2E74">
      <w:pPr>
        <w:numPr>
          <w:ilvl w:val="0"/>
          <w:numId w:val="57"/>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Ceny Towaru złożonego w Depozyt będą równe cenie określonej w załączniku nr 1 do Umowy Głównej.</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2</w:t>
      </w:r>
    </w:p>
    <w:p w:rsidR="008E3D4E" w:rsidRPr="00F65FCD" w:rsidRDefault="008E3D4E" w:rsidP="00DD2E74">
      <w:pPr>
        <w:numPr>
          <w:ilvl w:val="0"/>
          <w:numId w:val="65"/>
        </w:numPr>
        <w:suppressAutoHyphens/>
        <w:spacing w:before="120" w:after="120" w:line="276" w:lineRule="auto"/>
        <w:ind w:left="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Zgodnie z § 10 pkt 1 lit. b Umowy Głównej Zamawiającego w zakresie odbioru Towaru oraz należytej realizacji warunków niniejszej umowy reprezentuje ……………………….. Osoba wskazana w zdaniu poprzednim odpowiada za realizację obowiązków Zamawiającego związanych z Depozytem.</w:t>
      </w:r>
    </w:p>
    <w:p w:rsidR="008E3D4E" w:rsidRPr="00F65FCD" w:rsidRDefault="008E3D4E" w:rsidP="00DD2E74">
      <w:pPr>
        <w:numPr>
          <w:ilvl w:val="0"/>
          <w:numId w:val="65"/>
        </w:numPr>
        <w:suppressAutoHyphens/>
        <w:spacing w:before="120" w:after="120" w:line="276" w:lineRule="auto"/>
        <w:ind w:left="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Osoba określone w ust. 1 przyjmuje materialną odpowiedzialność za przedmiot Depozytu. </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3</w:t>
      </w:r>
    </w:p>
    <w:p w:rsidR="008E3D4E" w:rsidRPr="00F65FCD" w:rsidRDefault="008E3D4E" w:rsidP="00DD2E74">
      <w:pPr>
        <w:numPr>
          <w:ilvl w:val="0"/>
          <w:numId w:val="64"/>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dostarczy Zamawiającemu Towary przewidziane dla Depozytu, tworząc Depozyt w terminie ….. dni roboczych od dnia zawarcia Umowy Głównej. </w:t>
      </w:r>
    </w:p>
    <w:p w:rsidR="008E3D4E" w:rsidRPr="00F65FCD" w:rsidRDefault="008E3D4E" w:rsidP="00DD2E74">
      <w:pPr>
        <w:numPr>
          <w:ilvl w:val="0"/>
          <w:numId w:val="64"/>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Towary do Depozytu dostarcza na swój koszt i ryzyko do Magazynu Depozytu  Kliniki …………………….</w:t>
      </w:r>
    </w:p>
    <w:p w:rsidR="008E3D4E" w:rsidRPr="00F65FCD" w:rsidRDefault="008E3D4E" w:rsidP="00DD2E74">
      <w:pPr>
        <w:numPr>
          <w:ilvl w:val="0"/>
          <w:numId w:val="64"/>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Pierwsza dostawa Towarów do Depozytu, tworząca Depozyt, zostanie odebrana przez uprawnionego przedstawiciela Zamawiającego w obecności uprawnionego przedstawiciela Wykonawcy, a odbiór przedstawiciele Stron potwierdzą na dokumencie dostawy.</w:t>
      </w:r>
    </w:p>
    <w:p w:rsidR="008E3D4E" w:rsidRPr="00F65FCD" w:rsidRDefault="008E3D4E" w:rsidP="00DD2E74">
      <w:pPr>
        <w:numPr>
          <w:ilvl w:val="0"/>
          <w:numId w:val="64"/>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Osoba, o której mowa w § 2 ust. 1, podpisze oświadczenie o przyjęciu odpowiedzialności materialnej za powierzane mienie obce (Depozyt) w zakresie określonym niniejszą umową.</w:t>
      </w:r>
    </w:p>
    <w:p w:rsidR="008E3D4E" w:rsidRPr="00F65FCD" w:rsidRDefault="008E3D4E" w:rsidP="00DD2E74">
      <w:pPr>
        <w:numPr>
          <w:ilvl w:val="0"/>
          <w:numId w:val="64"/>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zobowiązuje się przechowywać Towar w Depozycie w warunkach odpowiednich dla tego typu materiałów, zabezpieczając go przed przypadkowym zniszczeniem, utratą lub uszkodzeniem.</w:t>
      </w:r>
    </w:p>
    <w:p w:rsidR="008E3D4E" w:rsidRPr="00F65FCD" w:rsidRDefault="008E3D4E" w:rsidP="00DD2E74">
      <w:pPr>
        <w:numPr>
          <w:ilvl w:val="0"/>
          <w:numId w:val="64"/>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zakresie nieuregulowanym w niniejszej umowie, do pierwszej dostawy Towarów do Depozytu oraz dostaw uzupełniających Towarów do Depozytu stosuje się odpowiednio § 3 ust. 3 – 16 Umowy Głównej. </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4</w:t>
      </w:r>
    </w:p>
    <w:p w:rsidR="008E3D4E" w:rsidRPr="00F65FCD" w:rsidRDefault="008E3D4E" w:rsidP="00DD2E74">
      <w:pPr>
        <w:numPr>
          <w:ilvl w:val="0"/>
          <w:numId w:val="66"/>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może stosownie do swoich potrzeb pobrać Towar z Depozytu w każdym czasie.</w:t>
      </w:r>
    </w:p>
    <w:p w:rsidR="008E3D4E" w:rsidRPr="00F65FCD" w:rsidRDefault="008E3D4E" w:rsidP="00DD2E74">
      <w:pPr>
        <w:numPr>
          <w:ilvl w:val="0"/>
          <w:numId w:val="66"/>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zawiadamia Wykonawcę o zużyciu Towaru z Depozytu poprzez przesłanie faxem, lub innym środkiem komunikacji na odległość „Raportu zużycia - zamówienia”.</w:t>
      </w:r>
    </w:p>
    <w:p w:rsidR="008E3D4E" w:rsidRPr="00F65FCD" w:rsidRDefault="008E3D4E" w:rsidP="00DD2E74">
      <w:pPr>
        <w:numPr>
          <w:ilvl w:val="0"/>
          <w:numId w:val="66"/>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Do chwili wyczerpania asortymentu Towarów określonego w Załączniku nr 1 do Umowy Głównej, przesłanie „Raportu zużycia - zamówienia” jest jednocześnie zamówieniem na dostawę uzupełniającą Towaru do Depozytu, odpowiadającą asortymentowi Towarów pobranych z Depozytu. </w:t>
      </w:r>
    </w:p>
    <w:p w:rsidR="008E3D4E" w:rsidRPr="00F65FCD" w:rsidRDefault="008E3D4E" w:rsidP="00DD2E74">
      <w:pPr>
        <w:numPr>
          <w:ilvl w:val="0"/>
          <w:numId w:val="66"/>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Dostawa uzupełniająca, o której mowa w ust. 3 jest realizowana w terminie ………………. dni roboczych do Magazynu Depozytu Kliniki ………………………….od dnia przesłania Wykonawcy „Raportu zużycia - zamówienia” </w:t>
      </w:r>
    </w:p>
    <w:p w:rsidR="008E3D4E" w:rsidRPr="00F65FCD" w:rsidRDefault="008E3D4E" w:rsidP="00DD2E74">
      <w:pPr>
        <w:numPr>
          <w:ilvl w:val="0"/>
          <w:numId w:val="66"/>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„Raport zużycia - zamówienie” podpisany przez osobę upoważnioną przez Zamawiającego stanowi podstawę do wystawienia przez Wykonawcę faktury za Towary pobrane z Depozytu. </w:t>
      </w:r>
    </w:p>
    <w:p w:rsidR="008E3D4E" w:rsidRPr="00F65FCD" w:rsidRDefault="008E3D4E" w:rsidP="00DD2E74">
      <w:pPr>
        <w:numPr>
          <w:ilvl w:val="0"/>
          <w:numId w:val="66"/>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Płatność faktury, o której mowa w ust. 5 reguluje Umowa Główna.</w:t>
      </w:r>
    </w:p>
    <w:p w:rsidR="008E3D4E" w:rsidRPr="00F65FCD" w:rsidRDefault="008E3D4E" w:rsidP="00DD2E74">
      <w:pPr>
        <w:numPr>
          <w:ilvl w:val="0"/>
          <w:numId w:val="66"/>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Odbiór dostawy uzupełniającej Towaru do Depozytu odbywa się na podstawie protokołu dostawy/dokument MM z określeniem numeru Umowy Głównej i przedmiotu Umowy Głównej oraz ceny jednostkowej nie wyższej niż określona w Załączniku nr 1 do Umowy Głównej. Wykonawca protokół dostawy/dokument MM dostarcza Zamawiającemu w 2 egzemplarzach.</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5</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Towary znajdujące się w Depozycie, do momentu pobrania ich z Depozytu przez Zamawiającego są własnością Wykonawcy i nie mogą być udostępniane osobom trzecim bez zgody Wykonawcy.</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6</w:t>
      </w:r>
    </w:p>
    <w:p w:rsidR="008E3D4E" w:rsidRPr="00F65FCD" w:rsidRDefault="008E3D4E" w:rsidP="00DD2E74">
      <w:pPr>
        <w:numPr>
          <w:ilvl w:val="0"/>
          <w:numId w:val="67"/>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Umowa niniejsza obowiązuje przez czas równy okresowi obowiązywania Umowy Głównej lub do czasu wyczerpania asortymentu Towarów w zakresie ilości lub wartości Towarów określonych dla Depozytu w Załączniku nr 1 do Umowy Głównej.</w:t>
      </w:r>
    </w:p>
    <w:p w:rsidR="008E3D4E" w:rsidRPr="00F65FCD" w:rsidRDefault="008E3D4E" w:rsidP="00DD2E74">
      <w:pPr>
        <w:numPr>
          <w:ilvl w:val="0"/>
          <w:numId w:val="67"/>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Wygaśnięcie, rozwiązanie, wypowiedzenie albo odstąpienie Strony od Umowy Głównej skutkuje wygaśnięciem umowy niniejszej z dniem ustania obowiązywania Umowy Głównej. </w:t>
      </w:r>
    </w:p>
    <w:p w:rsidR="008E3D4E" w:rsidRPr="00F65FCD" w:rsidRDefault="008E3D4E" w:rsidP="00DD2E74">
      <w:pPr>
        <w:numPr>
          <w:ilvl w:val="0"/>
          <w:numId w:val="67"/>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terminie 7 dni po dniu, o którym mowa w ust. 2, uprawniony przedstawiciel Wykonawcy oraz osoba, o której mowa w § 2 ust. 1 ze strony Zamawiającego dokonują inwentaryzacji Towarów znajdujących się w Depozycie.</w:t>
      </w:r>
    </w:p>
    <w:p w:rsidR="008E3D4E" w:rsidRPr="00F65FCD" w:rsidRDefault="008E3D4E" w:rsidP="00DD2E74">
      <w:pPr>
        <w:numPr>
          <w:ilvl w:val="0"/>
          <w:numId w:val="67"/>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stwierdzenia braków w składzie Depozytu, za które odpowiada Zamawiający, Wykonawca wystawia Zamawiającemu fakturę za brakujące Towary. Zapłata faktury określonej w zdaniu poprzednim następuje na zasadach określonych w Umowie Głównej.</w:t>
      </w:r>
    </w:p>
    <w:p w:rsidR="008E3D4E" w:rsidRPr="00F65FCD" w:rsidRDefault="008E3D4E" w:rsidP="00DD2E74">
      <w:pPr>
        <w:numPr>
          <w:ilvl w:val="0"/>
          <w:numId w:val="67"/>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 brak w składzie Depozytu uważa się również Towary, które znajdują się w opakowaniach uszkodzonych lub są </w:t>
      </w:r>
      <w:proofErr w:type="spellStart"/>
      <w:r w:rsidRPr="00F65FCD">
        <w:rPr>
          <w:rFonts w:ascii="Times New Roman" w:eastAsia="Calibri" w:hAnsi="Times New Roman" w:cs="Times New Roman"/>
          <w:sz w:val="20"/>
          <w:szCs w:val="20"/>
          <w:lang w:eastAsia="ar-SA"/>
        </w:rPr>
        <w:t>rozsterylizowane</w:t>
      </w:r>
      <w:proofErr w:type="spellEnd"/>
      <w:r w:rsidRPr="00F65FCD">
        <w:rPr>
          <w:rFonts w:ascii="Times New Roman" w:eastAsia="Calibri" w:hAnsi="Times New Roman" w:cs="Times New Roman"/>
          <w:sz w:val="20"/>
          <w:szCs w:val="20"/>
          <w:lang w:eastAsia="ar-SA"/>
        </w:rPr>
        <w:t xml:space="preserve">, o ile nie wynika to z wadliwości Towaru lub opakowania za którą odpowiada Wykonawca. </w:t>
      </w:r>
    </w:p>
    <w:p w:rsidR="008E3D4E" w:rsidRPr="00F65FCD" w:rsidRDefault="008E3D4E" w:rsidP="00DD2E74">
      <w:pPr>
        <w:numPr>
          <w:ilvl w:val="0"/>
          <w:numId w:val="67"/>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opóźnienia Wykonawcy we wzięciu udziału w inwentaryzacji przekraczającego 5 dni roboczych Zamawiający może dokonać inwentaryzacji jednostronnie, przesyłając kopię protokołu inwentaryzacji Wykonawcy.</w:t>
      </w:r>
    </w:p>
    <w:p w:rsidR="008E3D4E" w:rsidRPr="00F65FCD" w:rsidRDefault="008E3D4E" w:rsidP="00DD2E74">
      <w:pPr>
        <w:numPr>
          <w:ilvl w:val="0"/>
          <w:numId w:val="67"/>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 xml:space="preserve">Niezwłocznie, nie później niż w terminie 7 dni, po zakończeniu inwentaryzacji, Wykonawca odbiera od Zamawiającego Towary z Depozytu. Od chwili zakończenia inwentaryzacji Zamawiający odpowiada wyłącznie za umyślne doprowadzenie do zniszczenia, utraty lub uszkodzenia Towarów. </w:t>
      </w:r>
    </w:p>
    <w:p w:rsidR="008E3D4E" w:rsidRPr="00F65FCD" w:rsidRDefault="008E3D4E" w:rsidP="00DD2E74">
      <w:pPr>
        <w:numPr>
          <w:ilvl w:val="0"/>
          <w:numId w:val="67"/>
        </w:numPr>
        <w:suppressAutoHyphens/>
        <w:spacing w:before="120" w:after="120" w:line="276"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Jeżeli Wykonawca opóźnia się w odebraniu Towarów z Depozytu po zakończonej inwentaryzacji o więcej niż 7 dni, Zamawiający może odesłać te Towary Wykonawcy na koszt i ryzyko Wykonawcy. </w:t>
      </w:r>
    </w:p>
    <w:p w:rsidR="008E3D4E" w:rsidRPr="00F65FCD" w:rsidRDefault="008E3D4E" w:rsidP="008E3D4E">
      <w:pPr>
        <w:suppressAutoHyphens/>
        <w:spacing w:before="120" w:after="12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7</w:t>
      </w:r>
    </w:p>
    <w:p w:rsidR="008E3D4E" w:rsidRPr="00F65FCD" w:rsidRDefault="008E3D4E" w:rsidP="00DD2E74">
      <w:pPr>
        <w:numPr>
          <w:ilvl w:val="0"/>
          <w:numId w:val="69"/>
        </w:numPr>
        <w:suppressAutoHyphens/>
        <w:spacing w:before="120" w:after="120" w:line="276" w:lineRule="auto"/>
        <w:jc w:val="both"/>
        <w:rPr>
          <w:rFonts w:ascii="Times New Roman" w:eastAsia="Calibri" w:hAnsi="Times New Roman" w:cs="Times New Roman"/>
          <w:sz w:val="20"/>
          <w:szCs w:val="20"/>
          <w:lang w:eastAsia="zh-CN"/>
        </w:rPr>
      </w:pPr>
      <w:r w:rsidRPr="00F65FCD">
        <w:rPr>
          <w:rFonts w:ascii="Times New Roman" w:eastAsia="Calibri" w:hAnsi="Times New Roman" w:cs="Times New Roman"/>
          <w:sz w:val="20"/>
          <w:szCs w:val="20"/>
          <w:lang w:eastAsia="zh-CN"/>
        </w:rPr>
        <w:t>W sprawach nieuregulowanych niniejszą umową stosuje się odpowiednio postanowienia Umowy Głównej, jak również przepisy ustawy – Prawo zamówień publicznych i Kodeksu cywilnego.</w:t>
      </w:r>
    </w:p>
    <w:p w:rsidR="008E3D4E" w:rsidRPr="00F65FCD" w:rsidRDefault="008E3D4E" w:rsidP="00DD2E74">
      <w:pPr>
        <w:numPr>
          <w:ilvl w:val="0"/>
          <w:numId w:val="69"/>
        </w:numPr>
        <w:suppressAutoHyphens/>
        <w:spacing w:before="120" w:after="120" w:line="276" w:lineRule="auto"/>
        <w:jc w:val="both"/>
        <w:rPr>
          <w:rFonts w:ascii="Times New Roman" w:eastAsia="Calibri" w:hAnsi="Times New Roman" w:cs="Times New Roman"/>
          <w:sz w:val="20"/>
          <w:szCs w:val="20"/>
          <w:lang w:eastAsia="zh-CN"/>
        </w:rPr>
      </w:pPr>
      <w:r w:rsidRPr="00F65FCD">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8E3D4E" w:rsidRPr="00F65FCD" w:rsidRDefault="008E3D4E" w:rsidP="00DD2E74">
      <w:pPr>
        <w:numPr>
          <w:ilvl w:val="0"/>
          <w:numId w:val="69"/>
        </w:numPr>
        <w:suppressAutoHyphens/>
        <w:spacing w:before="120" w:after="120" w:line="276" w:lineRule="auto"/>
        <w:jc w:val="both"/>
        <w:rPr>
          <w:rFonts w:ascii="Times New Roman" w:eastAsia="Calibri" w:hAnsi="Times New Roman" w:cs="Times New Roman"/>
          <w:sz w:val="20"/>
          <w:szCs w:val="20"/>
          <w:lang w:eastAsia="zh-CN"/>
        </w:rPr>
      </w:pPr>
      <w:r w:rsidRPr="00F65FCD">
        <w:rPr>
          <w:rFonts w:ascii="Times New Roman" w:eastAsia="Calibri" w:hAnsi="Times New Roman" w:cs="Times New Roman"/>
          <w:sz w:val="20"/>
          <w:szCs w:val="20"/>
          <w:lang w:eastAsia="zh-CN"/>
        </w:rPr>
        <w:t>Wszelkie zmiany niniejszej umowy wymagają zachowania formy pisemnej pod rygorem nieważności.</w:t>
      </w:r>
    </w:p>
    <w:p w:rsidR="008E3D4E" w:rsidRPr="00F65FCD" w:rsidRDefault="008E3D4E" w:rsidP="00DD2E74">
      <w:pPr>
        <w:keepNext/>
        <w:numPr>
          <w:ilvl w:val="0"/>
          <w:numId w:val="69"/>
        </w:numPr>
        <w:suppressAutoHyphens/>
        <w:spacing w:before="120" w:after="120" w:line="276" w:lineRule="auto"/>
        <w:jc w:val="both"/>
        <w:rPr>
          <w:rFonts w:ascii="Times New Roman" w:eastAsia="Calibri" w:hAnsi="Times New Roman" w:cs="Times New Roman"/>
          <w:sz w:val="20"/>
          <w:szCs w:val="20"/>
          <w:lang w:eastAsia="zh-CN"/>
        </w:rPr>
      </w:pPr>
      <w:r w:rsidRPr="00F65FCD">
        <w:rPr>
          <w:rFonts w:ascii="Times New Roman" w:eastAsia="Calibri" w:hAnsi="Times New Roman" w:cs="Times New Roman"/>
          <w:sz w:val="20"/>
          <w:szCs w:val="20"/>
          <w:lang w:eastAsia="zh-CN"/>
        </w:rPr>
        <w:t>Umowę sporządzono w dwóch jednobrzmiących egzemplarzach, po jednym dla każdej ze stron.</w:t>
      </w:r>
    </w:p>
    <w:p w:rsidR="008E3D4E" w:rsidRPr="00F65FCD" w:rsidRDefault="008E3D4E" w:rsidP="00DD2E74">
      <w:pPr>
        <w:keepNext/>
        <w:numPr>
          <w:ilvl w:val="0"/>
          <w:numId w:val="69"/>
        </w:numPr>
        <w:suppressAutoHyphens/>
        <w:spacing w:before="120" w:after="120" w:line="276" w:lineRule="auto"/>
        <w:jc w:val="both"/>
        <w:rPr>
          <w:rFonts w:ascii="Times New Roman" w:eastAsia="Calibri" w:hAnsi="Times New Roman" w:cs="Times New Roman"/>
          <w:sz w:val="20"/>
          <w:szCs w:val="20"/>
          <w:lang w:eastAsia="zh-CN"/>
        </w:rPr>
      </w:pPr>
      <w:r w:rsidRPr="00F65FCD">
        <w:rPr>
          <w:rFonts w:ascii="Times New Roman" w:eastAsia="Calibri" w:hAnsi="Times New Roman" w:cs="Times New Roman"/>
          <w:sz w:val="20"/>
          <w:szCs w:val="20"/>
          <w:lang w:eastAsia="zh-CN"/>
        </w:rPr>
        <w:t>Umowa niniejsza może ulec zmianie w zakresie, w jakim jej zmiana nie jest zakazana przez Prawo Zamówień Publicznych, w szczególności zmiany mogą nastąpić w zakresie wynikającym z § 8 Umowy Głównej.</w:t>
      </w: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p>
    <w:p w:rsidR="008E3D4E" w:rsidRPr="00F65FCD" w:rsidRDefault="008E3D4E" w:rsidP="008E3D4E">
      <w:pPr>
        <w:suppressAutoHyphens/>
        <w:spacing w:before="120" w:after="120" w:line="276" w:lineRule="auto"/>
        <w:jc w:val="both"/>
        <w:rPr>
          <w:rFonts w:ascii="Times New Roman" w:eastAsia="Calibri" w:hAnsi="Times New Roman" w:cs="Times New Roman"/>
          <w:sz w:val="20"/>
          <w:szCs w:val="20"/>
          <w:lang w:eastAsia="ar-SA"/>
        </w:rPr>
      </w:pPr>
    </w:p>
    <w:p w:rsidR="008E3D4E" w:rsidRPr="00F65FCD" w:rsidRDefault="008E3D4E" w:rsidP="008E3D4E">
      <w:pPr>
        <w:suppressAutoHyphens/>
        <w:spacing w:before="120" w:after="120" w:line="276" w:lineRule="auto"/>
        <w:jc w:val="center"/>
        <w:rPr>
          <w:rFonts w:ascii="Times New Roman" w:eastAsia="Calibri" w:hAnsi="Times New Roman" w:cs="Times New Roman"/>
          <w:sz w:val="20"/>
          <w:szCs w:val="20"/>
          <w:lang w:eastAsia="zh-CN"/>
        </w:rPr>
      </w:pPr>
      <w:r w:rsidRPr="00F65FCD">
        <w:rPr>
          <w:rFonts w:ascii="Times New Roman" w:eastAsia="Calibri" w:hAnsi="Times New Roman" w:cs="Times New Roman"/>
          <w:b/>
          <w:bCs/>
          <w:sz w:val="20"/>
          <w:szCs w:val="20"/>
          <w:lang w:eastAsia="zh-CN"/>
        </w:rPr>
        <w:t>WYKONAWCA</w:t>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r>
      <w:r w:rsidRPr="00F65FCD">
        <w:rPr>
          <w:rFonts w:ascii="Times New Roman" w:eastAsia="Calibri" w:hAnsi="Times New Roman" w:cs="Times New Roman"/>
          <w:b/>
          <w:bCs/>
          <w:sz w:val="20"/>
          <w:szCs w:val="20"/>
          <w:lang w:eastAsia="zh-CN"/>
        </w:rPr>
        <w:tab/>
        <w:t>ZAMAWIAJĄCY</w:t>
      </w:r>
    </w:p>
    <w:p w:rsidR="008E3D4E" w:rsidRPr="00F65FCD" w:rsidRDefault="008E3D4E" w:rsidP="008E3D4E">
      <w:pPr>
        <w:suppressAutoHyphens/>
        <w:spacing w:before="120" w:after="120" w:line="276" w:lineRule="auto"/>
        <w:jc w:val="center"/>
        <w:rPr>
          <w:rFonts w:ascii="Times New Roman" w:eastAsia="Calibri" w:hAnsi="Times New Roman" w:cs="Times New Roman"/>
          <w:sz w:val="20"/>
          <w:szCs w:val="20"/>
          <w:lang w:eastAsia="ar-SA"/>
        </w:rPr>
      </w:pPr>
    </w:p>
    <w:p w:rsidR="008E3D4E" w:rsidRPr="00F65FCD" w:rsidRDefault="008E3D4E" w:rsidP="008E3D4E">
      <w:pPr>
        <w:suppressAutoHyphens/>
        <w:spacing w:before="120" w:after="120" w:line="276" w:lineRule="auto"/>
        <w:rPr>
          <w:rFonts w:ascii="Times New Roman" w:eastAsia="Calibri" w:hAnsi="Times New Roman" w:cs="Times New Roman"/>
          <w:sz w:val="20"/>
          <w:szCs w:val="20"/>
          <w:lang w:eastAsia="ar-SA"/>
        </w:rPr>
      </w:pPr>
    </w:p>
    <w:p w:rsidR="008E3D4E" w:rsidRPr="00F65FCD" w:rsidRDefault="008E3D4E" w:rsidP="008E3D4E">
      <w:pPr>
        <w:suppressAutoHyphens/>
        <w:spacing w:before="120" w:after="120" w:line="276" w:lineRule="auto"/>
        <w:rPr>
          <w:rFonts w:ascii="Times New Roman" w:eastAsia="Calibri" w:hAnsi="Times New Roman" w:cs="Times New Roman"/>
          <w:sz w:val="20"/>
          <w:szCs w:val="20"/>
          <w:lang w:eastAsia="ar-SA"/>
        </w:rPr>
      </w:pPr>
    </w:p>
    <w:p w:rsidR="008E3D4E" w:rsidRPr="00F65FCD" w:rsidRDefault="008E3D4E" w:rsidP="008E3D4E">
      <w:pPr>
        <w:suppressAutoHyphens/>
        <w:spacing w:before="120" w:after="120" w:line="276" w:lineRule="auto"/>
        <w:ind w:right="93"/>
        <w:jc w:val="center"/>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8E3D4E" w:rsidRPr="00F65FCD" w:rsidRDefault="008E3D4E" w:rsidP="008E3D4E">
      <w:pPr>
        <w:suppressAutoHyphens/>
        <w:spacing w:before="120" w:after="120" w:line="276" w:lineRule="auto"/>
        <w:ind w:right="93"/>
        <w:jc w:val="center"/>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Osoba odpowiedzialna za Depozyt</w:t>
      </w:r>
    </w:p>
    <w:p w:rsidR="008E3D4E" w:rsidRPr="008E3D4E" w:rsidRDefault="00EA582D" w:rsidP="00EA582D">
      <w:pPr>
        <w:suppressAutoHyphens/>
        <w:spacing w:after="0" w:line="240" w:lineRule="auto"/>
        <w:ind w:right="146"/>
        <w:rPr>
          <w:rFonts w:ascii="Times New Roman" w:eastAsia="Calibri" w:hAnsi="Times New Roman" w:cs="Times New Roman"/>
          <w:b/>
          <w:sz w:val="20"/>
          <w:szCs w:val="20"/>
          <w:lang w:eastAsia="ar-SA"/>
        </w:rPr>
      </w:pPr>
      <w:r w:rsidRPr="008E3D4E">
        <w:rPr>
          <w:rFonts w:ascii="Times New Roman" w:eastAsia="Calibri" w:hAnsi="Times New Roman" w:cs="Times New Roman"/>
          <w:b/>
          <w:sz w:val="20"/>
          <w:szCs w:val="20"/>
          <w:lang w:eastAsia="ar-SA"/>
        </w:rPr>
        <w:t xml:space="preserve"> </w:t>
      </w:r>
    </w:p>
    <w:p w:rsidR="00056B5E" w:rsidRPr="00E95EE9" w:rsidRDefault="00056B5E"/>
    <w:sectPr w:rsidR="00056B5E" w:rsidRPr="00E95EE9" w:rsidSect="00475D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EE"/>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Times New Roman"/>
    <w:charset w:val="EE"/>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6F4063EE"/>
    <w:name w:val="WW8Num9"/>
    <w:lvl w:ilvl="0">
      <w:start w:val="1"/>
      <w:numFmt w:val="bullet"/>
      <w:lvlText w:val=""/>
      <w:lvlJc w:val="left"/>
      <w:pPr>
        <w:tabs>
          <w:tab w:val="num" w:pos="712"/>
        </w:tabs>
        <w:ind w:left="712" w:hanging="352"/>
      </w:pPr>
      <w:rPr>
        <w:rFonts w:ascii="Symbol" w:hAnsi="Symbol" w:cs="Symbol" w:hint="default"/>
        <w:b/>
        <w:bCs/>
        <w:iCs/>
        <w:color w:val="auto"/>
        <w:spacing w:val="2"/>
        <w:position w:val="0"/>
        <w:sz w:val="20"/>
        <w:szCs w:val="20"/>
        <w:vertAlign w:val="baseline"/>
      </w:rPr>
    </w:lvl>
  </w:abstractNum>
  <w:abstractNum w:abstractNumId="1">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nsid w:val="0000000C"/>
    <w:multiLevelType w:val="multilevel"/>
    <w:tmpl w:val="0000000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3">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4">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5">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6">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8">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nsid w:val="02C452EC"/>
    <w:multiLevelType w:val="hybridMultilevel"/>
    <w:tmpl w:val="FEEC4F1A"/>
    <w:lvl w:ilvl="0" w:tplc="F674581A">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04654025"/>
    <w:multiLevelType w:val="hybridMultilevel"/>
    <w:tmpl w:val="8500E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09E4246D"/>
    <w:multiLevelType w:val="hybridMultilevel"/>
    <w:tmpl w:val="6B1EFF9E"/>
    <w:lvl w:ilvl="0" w:tplc="2992474C">
      <w:start w:val="1"/>
      <w:numFmt w:val="bullet"/>
      <w:lvlText w:val=""/>
      <w:lvlJc w:val="left"/>
      <w:pPr>
        <w:tabs>
          <w:tab w:val="num" w:pos="357"/>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0BBF42C7"/>
    <w:multiLevelType w:val="singleLevel"/>
    <w:tmpl w:val="3AF4F2DC"/>
    <w:lvl w:ilvl="0">
      <w:start w:val="1"/>
      <w:numFmt w:val="decimal"/>
      <w:lvlText w:val="%1."/>
      <w:lvlJc w:val="left"/>
      <w:pPr>
        <w:tabs>
          <w:tab w:val="num" w:pos="360"/>
        </w:tabs>
        <w:ind w:left="360" w:hanging="360"/>
      </w:pPr>
      <w:rPr>
        <w:b/>
      </w:rPr>
    </w:lvl>
  </w:abstractNum>
  <w:abstractNum w:abstractNumId="25">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137356E0"/>
    <w:multiLevelType w:val="hybridMultilevel"/>
    <w:tmpl w:val="9B14E248"/>
    <w:lvl w:ilvl="0" w:tplc="2992474C">
      <w:start w:val="1"/>
      <w:numFmt w:val="bullet"/>
      <w:lvlText w:val=""/>
      <w:lvlJc w:val="left"/>
      <w:pPr>
        <w:tabs>
          <w:tab w:val="num" w:pos="357"/>
        </w:tabs>
        <w:ind w:left="624" w:hanging="264"/>
      </w:pPr>
      <w:rPr>
        <w:rFonts w:ascii="Symbol" w:hAnsi="Symbol" w:hint="default"/>
      </w:rPr>
    </w:lvl>
    <w:lvl w:ilvl="1" w:tplc="69BE3E62">
      <w:start w:val="15"/>
      <w:numFmt w:val="bullet"/>
      <w:lvlText w:val=""/>
      <w:lvlJc w:val="left"/>
      <w:pPr>
        <w:tabs>
          <w:tab w:val="num" w:pos="1440"/>
        </w:tabs>
        <w:ind w:left="1440" w:hanging="360"/>
      </w:pPr>
      <w:rPr>
        <w:rFonts w:ascii="Symbol" w:eastAsia="Andale Sans UI"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E8D3281"/>
    <w:multiLevelType w:val="hybridMultilevel"/>
    <w:tmpl w:val="0052B248"/>
    <w:lvl w:ilvl="0" w:tplc="10444188">
      <w:start w:val="4"/>
      <w:numFmt w:val="decimal"/>
      <w:lvlText w:val="%1)"/>
      <w:lvlJc w:val="left"/>
      <w:pPr>
        <w:tabs>
          <w:tab w:val="num" w:pos="0"/>
        </w:tabs>
        <w:ind w:left="720" w:hanging="360"/>
      </w:pPr>
      <w:rPr>
        <w:i w:val="0"/>
      </w:rPr>
    </w:lvl>
    <w:lvl w:ilvl="1" w:tplc="43C8C1A2">
      <w:start w:val="1"/>
      <w:numFmt w:val="decimal"/>
      <w:lvlText w:val="%2)"/>
      <w:lvlJc w:val="left"/>
      <w:pPr>
        <w:tabs>
          <w:tab w:val="num" w:pos="709"/>
        </w:tabs>
        <w:ind w:left="709" w:hanging="352"/>
      </w:pPr>
      <w:rPr>
        <w:rFonts w:cs="Times New Roman"/>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A53D97"/>
    <w:multiLevelType w:val="hybridMultilevel"/>
    <w:tmpl w:val="149C296C"/>
    <w:lvl w:ilvl="0" w:tplc="882C96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0CA28AF"/>
    <w:multiLevelType w:val="singleLevel"/>
    <w:tmpl w:val="11F676D8"/>
    <w:lvl w:ilvl="0">
      <w:start w:val="1"/>
      <w:numFmt w:val="decimal"/>
      <w:lvlText w:val="%1."/>
      <w:lvlJc w:val="left"/>
      <w:pPr>
        <w:tabs>
          <w:tab w:val="num" w:pos="360"/>
        </w:tabs>
        <w:ind w:left="360" w:hanging="360"/>
      </w:pPr>
      <w:rPr>
        <w:b/>
      </w:rPr>
    </w:lvl>
  </w:abstractNum>
  <w:abstractNum w:abstractNumId="35">
    <w:nsid w:val="24B862AE"/>
    <w:multiLevelType w:val="hybridMultilevel"/>
    <w:tmpl w:val="C8667230"/>
    <w:lvl w:ilvl="0" w:tplc="07DCC6F8">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6247FA6"/>
    <w:multiLevelType w:val="hybridMultilevel"/>
    <w:tmpl w:val="99969D7C"/>
    <w:lvl w:ilvl="0" w:tplc="825ED534">
      <w:start w:val="1"/>
      <w:numFmt w:val="decimal"/>
      <w:lvlText w:val="%1)"/>
      <w:lvlJc w:val="left"/>
      <w:pPr>
        <w:ind w:left="720" w:hanging="360"/>
      </w:pPr>
      <w:rPr>
        <w:b/>
      </w:rPr>
    </w:lvl>
    <w:lvl w:ilvl="1" w:tplc="2992474C">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7">
    <w:nsid w:val="263503F9"/>
    <w:multiLevelType w:val="hybridMultilevel"/>
    <w:tmpl w:val="1F58FBCE"/>
    <w:lvl w:ilvl="0" w:tplc="1F80FBA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nsid w:val="27D55ADD"/>
    <w:multiLevelType w:val="hybridMultilevel"/>
    <w:tmpl w:val="EDDA4BA2"/>
    <w:lvl w:ilvl="0" w:tplc="8D84983C">
      <w:start w:val="1"/>
      <w:numFmt w:val="decimal"/>
      <w:lvlText w:val="%1)"/>
      <w:lvlJc w:val="left"/>
      <w:pPr>
        <w:ind w:left="928" w:hanging="360"/>
      </w:pPr>
      <w:rPr>
        <w:b/>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28130CD5"/>
    <w:multiLevelType w:val="hybridMultilevel"/>
    <w:tmpl w:val="E45E97E2"/>
    <w:lvl w:ilvl="0" w:tplc="2992474C">
      <w:start w:val="1"/>
      <w:numFmt w:val="bullet"/>
      <w:lvlText w:val=""/>
      <w:lvlJc w:val="left"/>
      <w:pPr>
        <w:tabs>
          <w:tab w:val="num" w:pos="357"/>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B982940"/>
    <w:multiLevelType w:val="multilevel"/>
    <w:tmpl w:val="3F0AD296"/>
    <w:lvl w:ilvl="0">
      <w:start w:val="1"/>
      <w:numFmt w:val="decimal"/>
      <w:lvlText w:val="%1."/>
      <w:lvlJc w:val="left"/>
      <w:pPr>
        <w:tabs>
          <w:tab w:val="num" w:pos="357"/>
        </w:tabs>
        <w:ind w:left="357" w:hanging="357"/>
      </w:pPr>
      <w:rPr>
        <w:rFonts w:cs="Times New Roman" w:hint="default"/>
      </w:rPr>
    </w:lvl>
    <w:lvl w:ilvl="1">
      <w:start w:val="1"/>
      <w:numFmt w:val="decimal"/>
      <w:lvlText w:val="%2)"/>
      <w:lvlJc w:val="left"/>
      <w:pPr>
        <w:tabs>
          <w:tab w:val="num" w:pos="709"/>
        </w:tabs>
        <w:ind w:left="709" w:hanging="352"/>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2DC80906"/>
    <w:multiLevelType w:val="hybridMultilevel"/>
    <w:tmpl w:val="E1CC0D4C"/>
    <w:lvl w:ilvl="0" w:tplc="0415000F">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44">
    <w:nsid w:val="30671E52"/>
    <w:multiLevelType w:val="hybridMultilevel"/>
    <w:tmpl w:val="136A4840"/>
    <w:name w:val="WW8Num6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1356E1E"/>
    <w:multiLevelType w:val="hybridMultilevel"/>
    <w:tmpl w:val="92BCC6A6"/>
    <w:name w:val="WW8Num6522"/>
    <w:lvl w:ilvl="0" w:tplc="0415000F">
      <w:start w:val="1"/>
      <w:numFmt w:val="bulle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47">
    <w:nsid w:val="316F3F39"/>
    <w:multiLevelType w:val="hybridMultilevel"/>
    <w:tmpl w:val="8C8AF0E6"/>
    <w:lvl w:ilvl="0" w:tplc="2992474C">
      <w:start w:val="1"/>
      <w:numFmt w:val="bullet"/>
      <w:lvlText w:val=""/>
      <w:lvlJc w:val="left"/>
      <w:pPr>
        <w:tabs>
          <w:tab w:val="num" w:pos="357"/>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326D2F6C"/>
    <w:multiLevelType w:val="hybridMultilevel"/>
    <w:tmpl w:val="14B6D2C6"/>
    <w:lvl w:ilvl="0" w:tplc="2992474C">
      <w:start w:val="1"/>
      <w:numFmt w:val="bullet"/>
      <w:lvlText w:val=""/>
      <w:lvlJc w:val="left"/>
      <w:pPr>
        <w:tabs>
          <w:tab w:val="num" w:pos="357"/>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32C6024D"/>
    <w:multiLevelType w:val="hybridMultilevel"/>
    <w:tmpl w:val="1CE499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30638AE"/>
    <w:multiLevelType w:val="hybridMultilevel"/>
    <w:tmpl w:val="D722DDBA"/>
    <w:lvl w:ilvl="0" w:tplc="04150001">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nsid w:val="346D0466"/>
    <w:multiLevelType w:val="hybridMultilevel"/>
    <w:tmpl w:val="CE508EF2"/>
    <w:lvl w:ilvl="0" w:tplc="EFB0DE66">
      <w:start w:val="1"/>
      <w:numFmt w:val="bullet"/>
      <w:lvlText w:val=""/>
      <w:lvlJc w:val="left"/>
      <w:pPr>
        <w:tabs>
          <w:tab w:val="num" w:pos="712"/>
        </w:tabs>
        <w:ind w:left="712" w:hanging="352"/>
      </w:pPr>
      <w:rPr>
        <w:rFonts w:ascii="Symbol" w:hAnsi="Symbol" w:hint="default"/>
        <w:color w:val="auto"/>
      </w:rPr>
    </w:lvl>
    <w:lvl w:ilvl="1" w:tplc="04150019">
      <w:start w:val="1"/>
      <w:numFmt w:val="bullet"/>
      <w:lvlText w:val="o"/>
      <w:lvlJc w:val="left"/>
      <w:pPr>
        <w:ind w:left="1440" w:hanging="360"/>
      </w:pPr>
      <w:rPr>
        <w:rFonts w:ascii="Courier New" w:hAnsi="Courier New" w:cs="Times New Roman"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Times New Roman"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Times New Roman" w:hint="default"/>
      </w:rPr>
    </w:lvl>
    <w:lvl w:ilvl="8" w:tplc="0415001B">
      <w:start w:val="1"/>
      <w:numFmt w:val="bullet"/>
      <w:lvlText w:val=""/>
      <w:lvlJc w:val="left"/>
      <w:pPr>
        <w:ind w:left="6480" w:hanging="360"/>
      </w:pPr>
      <w:rPr>
        <w:rFonts w:ascii="Wingdings" w:hAnsi="Wingdings" w:hint="default"/>
      </w:rPr>
    </w:lvl>
  </w:abstractNum>
  <w:abstractNum w:abstractNumId="52">
    <w:nsid w:val="36F64A44"/>
    <w:multiLevelType w:val="hybridMultilevel"/>
    <w:tmpl w:val="8430B458"/>
    <w:lvl w:ilvl="0" w:tplc="04150001">
      <w:start w:val="1"/>
      <w:numFmt w:val="decimal"/>
      <w:lvlText w:val="%1."/>
      <w:lvlJc w:val="left"/>
      <w:pPr>
        <w:ind w:left="720" w:hanging="360"/>
      </w:pPr>
      <w:rPr>
        <w:b/>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3">
    <w:nsid w:val="3947091E"/>
    <w:multiLevelType w:val="hybridMultilevel"/>
    <w:tmpl w:val="8CFC0DF4"/>
    <w:lvl w:ilvl="0" w:tplc="1F80FBA2">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3E421912"/>
    <w:multiLevelType w:val="hybridMultilevel"/>
    <w:tmpl w:val="20107DFE"/>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6">
    <w:nsid w:val="3F5556FF"/>
    <w:multiLevelType w:val="hybridMultilevel"/>
    <w:tmpl w:val="492C77DA"/>
    <w:lvl w:ilvl="0" w:tplc="04150001">
      <w:start w:val="1"/>
      <w:numFmt w:val="decimal"/>
      <w:lvlText w:val="%1."/>
      <w:lvlJc w:val="left"/>
      <w:pPr>
        <w:tabs>
          <w:tab w:val="num" w:pos="357"/>
        </w:tabs>
        <w:ind w:left="357" w:hanging="357"/>
      </w:pPr>
      <w:rPr>
        <w:b w:val="0"/>
        <w:i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7">
    <w:nsid w:val="43B3657D"/>
    <w:multiLevelType w:val="multilevel"/>
    <w:tmpl w:val="E84EB760"/>
    <w:name w:val="WW8Num652"/>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nsid w:val="43C76FB2"/>
    <w:multiLevelType w:val="hybridMultilevel"/>
    <w:tmpl w:val="82F8F550"/>
    <w:lvl w:ilvl="0" w:tplc="04150001">
      <w:start w:val="1"/>
      <w:numFmt w:val="decimal"/>
      <w:lvlText w:val="%1."/>
      <w:lvlJc w:val="left"/>
      <w:pPr>
        <w:ind w:left="720" w:hanging="360"/>
      </w:pPr>
      <w:rPr>
        <w:b/>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9">
    <w:nsid w:val="48396AA7"/>
    <w:multiLevelType w:val="hybridMultilevel"/>
    <w:tmpl w:val="E960BD8C"/>
    <w:lvl w:ilvl="0" w:tplc="9FE0F65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505E5BF3"/>
    <w:multiLevelType w:val="hybridMultilevel"/>
    <w:tmpl w:val="813A1BA6"/>
    <w:lvl w:ilvl="0">
      <w:start w:val="1"/>
      <w:numFmt w:val="lowerLetter"/>
      <w:lvlText w:val="%1)"/>
      <w:lvlJc w:val="left"/>
      <w:pPr>
        <w:ind w:left="2291" w:hanging="360"/>
      </w:pPr>
      <w:rPr>
        <w:b/>
      </w:rPr>
    </w:lvl>
    <w:lvl w:ilvl="1" w:tentative="1">
      <w:start w:val="1"/>
      <w:numFmt w:val="lowerLetter"/>
      <w:lvlText w:val="%2."/>
      <w:lvlJc w:val="left"/>
      <w:pPr>
        <w:ind w:left="3011" w:hanging="360"/>
      </w:pPr>
    </w:lvl>
    <w:lvl w:ilvl="2" w:tentative="1">
      <w:start w:val="1"/>
      <w:numFmt w:val="lowerRoman"/>
      <w:lvlText w:val="%3."/>
      <w:lvlJc w:val="right"/>
      <w:pPr>
        <w:ind w:left="3731" w:hanging="180"/>
      </w:pPr>
    </w:lvl>
    <w:lvl w:ilvl="3" w:tentative="1">
      <w:start w:val="1"/>
      <w:numFmt w:val="decimal"/>
      <w:lvlText w:val="%4."/>
      <w:lvlJc w:val="left"/>
      <w:pPr>
        <w:ind w:left="4451" w:hanging="360"/>
      </w:pPr>
    </w:lvl>
    <w:lvl w:ilvl="4" w:tentative="1">
      <w:start w:val="1"/>
      <w:numFmt w:val="lowerLetter"/>
      <w:lvlText w:val="%5."/>
      <w:lvlJc w:val="left"/>
      <w:pPr>
        <w:ind w:left="5171" w:hanging="360"/>
      </w:pPr>
    </w:lvl>
    <w:lvl w:ilvl="5" w:tentative="1">
      <w:start w:val="1"/>
      <w:numFmt w:val="lowerRoman"/>
      <w:lvlText w:val="%6."/>
      <w:lvlJc w:val="right"/>
      <w:pPr>
        <w:ind w:left="5891" w:hanging="180"/>
      </w:pPr>
    </w:lvl>
    <w:lvl w:ilvl="6" w:tentative="1">
      <w:start w:val="1"/>
      <w:numFmt w:val="decimal"/>
      <w:lvlText w:val="%7."/>
      <w:lvlJc w:val="left"/>
      <w:pPr>
        <w:ind w:left="6611" w:hanging="360"/>
      </w:pPr>
    </w:lvl>
    <w:lvl w:ilvl="7" w:tentative="1">
      <w:start w:val="1"/>
      <w:numFmt w:val="lowerLetter"/>
      <w:lvlText w:val="%8."/>
      <w:lvlJc w:val="left"/>
      <w:pPr>
        <w:ind w:left="7331" w:hanging="360"/>
      </w:pPr>
    </w:lvl>
    <w:lvl w:ilvl="8" w:tentative="1">
      <w:start w:val="1"/>
      <w:numFmt w:val="lowerRoman"/>
      <w:lvlText w:val="%9."/>
      <w:lvlJc w:val="right"/>
      <w:pPr>
        <w:ind w:left="8051" w:hanging="180"/>
      </w:pPr>
    </w:lvl>
  </w:abstractNum>
  <w:abstractNum w:abstractNumId="61">
    <w:nsid w:val="5206080F"/>
    <w:multiLevelType w:val="hybridMultilevel"/>
    <w:tmpl w:val="838025BC"/>
    <w:lvl w:ilvl="0" w:tplc="07DCC6F8">
      <w:start w:val="1"/>
      <w:numFmt w:val="lowerLetter"/>
      <w:lvlText w:val="%1)"/>
      <w:lvlJc w:val="left"/>
      <w:pPr>
        <w:ind w:left="1068" w:hanging="360"/>
      </w:pPr>
      <w:rPr>
        <w:rFonts w:hint="default"/>
        <w:b/>
      </w:rPr>
    </w:lvl>
    <w:lvl w:ilvl="1" w:tplc="04150019">
      <w:start w:val="1"/>
      <w:numFmt w:val="bullet"/>
      <w:lvlText w:val="o"/>
      <w:lvlJc w:val="left"/>
      <w:pPr>
        <w:ind w:left="1788" w:hanging="360"/>
      </w:pPr>
      <w:rPr>
        <w:rFonts w:ascii="Courier New" w:hAnsi="Courier New" w:cs="Courier New" w:hint="default"/>
      </w:rPr>
    </w:lvl>
    <w:lvl w:ilvl="2" w:tplc="0415001B" w:tentative="1">
      <w:start w:val="1"/>
      <w:numFmt w:val="bullet"/>
      <w:lvlText w:val=""/>
      <w:lvlJc w:val="left"/>
      <w:pPr>
        <w:ind w:left="2508" w:hanging="360"/>
      </w:pPr>
      <w:rPr>
        <w:rFonts w:ascii="Wingdings" w:hAnsi="Wingdings" w:hint="default"/>
      </w:rPr>
    </w:lvl>
    <w:lvl w:ilvl="3" w:tplc="0415000F" w:tentative="1">
      <w:start w:val="1"/>
      <w:numFmt w:val="bullet"/>
      <w:lvlText w:val=""/>
      <w:lvlJc w:val="left"/>
      <w:pPr>
        <w:ind w:left="3228" w:hanging="360"/>
      </w:pPr>
      <w:rPr>
        <w:rFonts w:ascii="Symbol" w:hAnsi="Symbol" w:hint="default"/>
      </w:rPr>
    </w:lvl>
    <w:lvl w:ilvl="4" w:tplc="04150019" w:tentative="1">
      <w:start w:val="1"/>
      <w:numFmt w:val="bullet"/>
      <w:lvlText w:val="o"/>
      <w:lvlJc w:val="left"/>
      <w:pPr>
        <w:ind w:left="3948" w:hanging="360"/>
      </w:pPr>
      <w:rPr>
        <w:rFonts w:ascii="Courier New" w:hAnsi="Courier New" w:cs="Courier New" w:hint="default"/>
      </w:rPr>
    </w:lvl>
    <w:lvl w:ilvl="5" w:tplc="0415001B" w:tentative="1">
      <w:start w:val="1"/>
      <w:numFmt w:val="bullet"/>
      <w:lvlText w:val=""/>
      <w:lvlJc w:val="left"/>
      <w:pPr>
        <w:ind w:left="4668" w:hanging="360"/>
      </w:pPr>
      <w:rPr>
        <w:rFonts w:ascii="Wingdings" w:hAnsi="Wingdings" w:hint="default"/>
      </w:rPr>
    </w:lvl>
    <w:lvl w:ilvl="6" w:tplc="0415000F" w:tentative="1">
      <w:start w:val="1"/>
      <w:numFmt w:val="bullet"/>
      <w:lvlText w:val=""/>
      <w:lvlJc w:val="left"/>
      <w:pPr>
        <w:ind w:left="5388" w:hanging="360"/>
      </w:pPr>
      <w:rPr>
        <w:rFonts w:ascii="Symbol" w:hAnsi="Symbol" w:hint="default"/>
      </w:rPr>
    </w:lvl>
    <w:lvl w:ilvl="7" w:tplc="04150019" w:tentative="1">
      <w:start w:val="1"/>
      <w:numFmt w:val="bullet"/>
      <w:lvlText w:val="o"/>
      <w:lvlJc w:val="left"/>
      <w:pPr>
        <w:ind w:left="6108" w:hanging="360"/>
      </w:pPr>
      <w:rPr>
        <w:rFonts w:ascii="Courier New" w:hAnsi="Courier New" w:cs="Courier New" w:hint="default"/>
      </w:rPr>
    </w:lvl>
    <w:lvl w:ilvl="8" w:tplc="0415001B" w:tentative="1">
      <w:start w:val="1"/>
      <w:numFmt w:val="bullet"/>
      <w:lvlText w:val=""/>
      <w:lvlJc w:val="left"/>
      <w:pPr>
        <w:ind w:left="6828" w:hanging="360"/>
      </w:pPr>
      <w:rPr>
        <w:rFonts w:ascii="Wingdings" w:hAnsi="Wingdings" w:hint="default"/>
      </w:rPr>
    </w:lvl>
  </w:abstractNum>
  <w:abstractNum w:abstractNumId="62">
    <w:nsid w:val="532C7561"/>
    <w:multiLevelType w:val="hybridMultilevel"/>
    <w:tmpl w:val="AA7842EC"/>
    <w:lvl w:ilvl="0">
      <w:start w:val="2"/>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709"/>
        </w:tabs>
        <w:ind w:left="709" w:hanging="352"/>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38A0C5C"/>
    <w:multiLevelType w:val="singleLevel"/>
    <w:tmpl w:val="C0AE4898"/>
    <w:lvl w:ilvl="0">
      <w:start w:val="1"/>
      <w:numFmt w:val="decimal"/>
      <w:lvlText w:val="%1."/>
      <w:lvlJc w:val="left"/>
      <w:pPr>
        <w:tabs>
          <w:tab w:val="num" w:pos="380"/>
        </w:tabs>
        <w:ind w:left="380" w:hanging="360"/>
      </w:pPr>
    </w:lvl>
  </w:abstractNum>
  <w:abstractNum w:abstractNumId="64">
    <w:nsid w:val="552D5B24"/>
    <w:multiLevelType w:val="singleLevel"/>
    <w:tmpl w:val="D7A4480C"/>
    <w:name w:val="NumPar"/>
    <w:lvl w:ilvl="0">
      <w:start w:val="1"/>
      <w:numFmt w:val="decimal"/>
      <w:lvlText w:val="%1."/>
      <w:lvlJc w:val="left"/>
      <w:pPr>
        <w:tabs>
          <w:tab w:val="num" w:pos="380"/>
        </w:tabs>
        <w:ind w:left="380" w:hanging="360"/>
      </w:pPr>
      <w:rPr>
        <w:rFonts w:hint="default"/>
        <w:b/>
      </w:rPr>
    </w:lvl>
  </w:abstractNum>
  <w:abstractNum w:abstractNumId="65">
    <w:nsid w:val="56972A08"/>
    <w:multiLevelType w:val="hybridMultilevel"/>
    <w:tmpl w:val="60DC6C56"/>
    <w:lvl w:ilvl="0">
      <w:start w:val="1"/>
      <w:numFmt w:val="bullet"/>
      <w:lvlText w:val=""/>
      <w:lvlJc w:val="left"/>
      <w:pPr>
        <w:tabs>
          <w:tab w:val="num" w:pos="783"/>
        </w:tabs>
        <w:ind w:left="783" w:hanging="357"/>
      </w:pPr>
      <w:rPr>
        <w:rFonts w:ascii="Symbol" w:hAnsi="Symbol" w:hint="default"/>
        <w:color w:val="auto"/>
      </w:rPr>
    </w:lvl>
    <w:lvl w:ilvl="1">
      <w:start w:val="1"/>
      <w:numFmt w:val="bullet"/>
      <w:lvlText w:val="o"/>
      <w:lvlJc w:val="left"/>
      <w:pPr>
        <w:ind w:left="1506" w:hanging="360"/>
      </w:pPr>
      <w:rPr>
        <w:rFonts w:ascii="Courier New" w:hAnsi="Courier New" w:cs="Times New Roman"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Times New Roman"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Times New Roman" w:hint="default"/>
      </w:rPr>
    </w:lvl>
    <w:lvl w:ilvl="8">
      <w:start w:val="1"/>
      <w:numFmt w:val="bullet"/>
      <w:lvlText w:val=""/>
      <w:lvlJc w:val="left"/>
      <w:pPr>
        <w:ind w:left="6546" w:hanging="360"/>
      </w:pPr>
      <w:rPr>
        <w:rFonts w:ascii="Wingdings" w:hAnsi="Wingdings" w:hint="default"/>
      </w:rPr>
    </w:lvl>
  </w:abstractNum>
  <w:abstractNum w:abstractNumId="66">
    <w:nsid w:val="56EE309D"/>
    <w:multiLevelType w:val="hybridMultilevel"/>
    <w:tmpl w:val="BDF6FD32"/>
    <w:lvl w:ilvl="0" w:tplc="04150001">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7">
    <w:nsid w:val="583646A4"/>
    <w:multiLevelType w:val="hybridMultilevel"/>
    <w:tmpl w:val="78A284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8">
    <w:nsid w:val="58EC0E11"/>
    <w:multiLevelType w:val="hybridMultilevel"/>
    <w:tmpl w:val="A7086E14"/>
    <w:name w:val="WW8Num76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5D303359"/>
    <w:multiLevelType w:val="hybridMultilevel"/>
    <w:tmpl w:val="234EB7BA"/>
    <w:lvl w:ilvl="0" w:tplc="2992474C">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70">
    <w:nsid w:val="5D3B7A9B"/>
    <w:multiLevelType w:val="hybridMultilevel"/>
    <w:tmpl w:val="405ED7A4"/>
    <w:lvl w:ilvl="0" w:tplc="04150017">
      <w:start w:val="1"/>
      <w:numFmt w:val="decimal"/>
      <w:lvlText w:val="%1)"/>
      <w:lvlJc w:val="left"/>
      <w:pPr>
        <w:tabs>
          <w:tab w:val="num" w:pos="717"/>
        </w:tabs>
        <w:ind w:left="717" w:hanging="360"/>
      </w:pPr>
      <w:rPr>
        <w:sz w:val="18"/>
        <w:szCs w:val="18"/>
      </w:rPr>
    </w:lvl>
    <w:lvl w:ilvl="1" w:tplc="04150019">
      <w:start w:val="1"/>
      <w:numFmt w:val="lowerLetter"/>
      <w:lvlText w:val="%2)"/>
      <w:lvlJc w:val="left"/>
      <w:pPr>
        <w:tabs>
          <w:tab w:val="num" w:pos="754"/>
        </w:tabs>
        <w:ind w:left="754" w:hanging="397"/>
      </w:pPr>
      <w:rPr>
        <w:rFonts w:ascii="Arial" w:hAnsi="Arial" w:cs="Arial" w:hint="default"/>
        <w:b w:val="0"/>
        <w:bCs w:val="0"/>
        <w:sz w:val="18"/>
        <w:szCs w:val="18"/>
      </w:rPr>
    </w:lvl>
    <w:lvl w:ilvl="2" w:tplc="0415001B">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0415000F">
      <w:start w:val="1"/>
      <w:numFmt w:val="decimal"/>
      <w:lvlText w:val="%4."/>
      <w:lvlJc w:val="left"/>
      <w:pPr>
        <w:tabs>
          <w:tab w:val="num" w:pos="717"/>
        </w:tabs>
        <w:ind w:left="717" w:hanging="360"/>
      </w:pPr>
      <w:rPr>
        <w:rFonts w:cs="Times New Roman"/>
        <w:b/>
        <w:bCs/>
      </w:rPr>
    </w:lvl>
    <w:lvl w:ilvl="4" w:tplc="04150019">
      <w:start w:val="1"/>
      <w:numFmt w:val="decimal"/>
      <w:lvlText w:val="%5."/>
      <w:lvlJc w:val="left"/>
      <w:pPr>
        <w:tabs>
          <w:tab w:val="num" w:pos="3957"/>
        </w:tabs>
        <w:ind w:left="3957" w:hanging="360"/>
      </w:pPr>
      <w:rPr>
        <w:rFonts w:cs="Times New Roman"/>
      </w:rPr>
    </w:lvl>
    <w:lvl w:ilvl="5" w:tplc="0415001B">
      <w:start w:val="1"/>
      <w:numFmt w:val="decimal"/>
      <w:lvlText w:val="%6."/>
      <w:lvlJc w:val="left"/>
      <w:pPr>
        <w:tabs>
          <w:tab w:val="num" w:pos="4677"/>
        </w:tabs>
        <w:ind w:left="4677" w:hanging="36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decimal"/>
      <w:lvlText w:val="%8."/>
      <w:lvlJc w:val="left"/>
      <w:pPr>
        <w:tabs>
          <w:tab w:val="num" w:pos="6117"/>
        </w:tabs>
        <w:ind w:left="6117" w:hanging="360"/>
      </w:pPr>
      <w:rPr>
        <w:rFonts w:cs="Times New Roman"/>
      </w:rPr>
    </w:lvl>
    <w:lvl w:ilvl="8" w:tplc="0415001B">
      <w:start w:val="1"/>
      <w:numFmt w:val="decimal"/>
      <w:lvlText w:val="%9."/>
      <w:lvlJc w:val="left"/>
      <w:pPr>
        <w:tabs>
          <w:tab w:val="num" w:pos="6837"/>
        </w:tabs>
        <w:ind w:left="6837" w:hanging="360"/>
      </w:pPr>
      <w:rPr>
        <w:rFonts w:cs="Times New Roman"/>
      </w:rPr>
    </w:lvl>
  </w:abstractNum>
  <w:abstractNum w:abstractNumId="71">
    <w:nsid w:val="60684E77"/>
    <w:multiLevelType w:val="hybridMultilevel"/>
    <w:tmpl w:val="E03C052A"/>
    <w:lvl w:ilvl="0" w:tplc="2992474C">
      <w:start w:val="1"/>
      <w:numFmt w:val="bullet"/>
      <w:lvlText w:val=""/>
      <w:lvlJc w:val="left"/>
      <w:pPr>
        <w:tabs>
          <w:tab w:val="num" w:pos="357"/>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611B2137"/>
    <w:multiLevelType w:val="hybridMultilevel"/>
    <w:tmpl w:val="97B0DCE8"/>
    <w:lvl w:ilvl="0" w:tplc="08090011">
      <w:start w:val="1"/>
      <w:numFmt w:val="decimal"/>
      <w:lvlText w:val="%1."/>
      <w:lvlJc w:val="left"/>
      <w:pPr>
        <w:ind w:left="360" w:hanging="360"/>
      </w:pPr>
      <w:rPr>
        <w:b w:val="0"/>
        <w:i w:val="0"/>
        <w:color w:val="auto"/>
      </w:rPr>
    </w:lvl>
    <w:lvl w:ilvl="1" w:tplc="08090019">
      <w:numFmt w:val="bullet"/>
      <w:lvlText w:val="•"/>
      <w:lvlJc w:val="left"/>
      <w:pPr>
        <w:ind w:left="1425" w:hanging="705"/>
      </w:pPr>
      <w:rPr>
        <w:rFonts w:ascii="Times New Roman" w:eastAsia="Calibri" w:hAnsi="Times New Roman"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3">
    <w:nsid w:val="61DD259C"/>
    <w:multiLevelType w:val="hybridMultilevel"/>
    <w:tmpl w:val="1ECE2660"/>
    <w:lvl w:ilvl="0" w:tplc="04150001">
      <w:start w:val="1"/>
      <w:numFmt w:val="decimal"/>
      <w:lvlText w:val="%1."/>
      <w:lvlJc w:val="left"/>
      <w:pPr>
        <w:ind w:left="720" w:hanging="360"/>
      </w:pPr>
      <w:rPr>
        <w:b w:val="0"/>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74">
    <w:nsid w:val="62A06C07"/>
    <w:multiLevelType w:val="hybridMultilevel"/>
    <w:tmpl w:val="ECD2E46E"/>
    <w:name w:val="WW8Num133"/>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nsid w:val="65110AAD"/>
    <w:multiLevelType w:val="hybridMultilevel"/>
    <w:tmpl w:val="4E50BCDE"/>
    <w:lvl w:ilvl="0" w:tplc="C60A215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7">
    <w:nsid w:val="66790DE7"/>
    <w:multiLevelType w:val="hybridMultilevel"/>
    <w:tmpl w:val="E9BEC022"/>
    <w:lvl w:ilvl="0" w:tplc="0415000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nsid w:val="68C340F2"/>
    <w:multiLevelType w:val="hybridMultilevel"/>
    <w:tmpl w:val="4E50BCD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9">
    <w:nsid w:val="69B22AD3"/>
    <w:multiLevelType w:val="hybridMultilevel"/>
    <w:tmpl w:val="549EB466"/>
    <w:lvl w:ilvl="0" w:tplc="04150001">
      <w:start w:val="1"/>
      <w:numFmt w:val="decimal"/>
      <w:lvlText w:val="%1."/>
      <w:lvlJc w:val="left"/>
      <w:pPr>
        <w:tabs>
          <w:tab w:val="num" w:pos="340"/>
        </w:tabs>
        <w:ind w:left="340" w:hanging="340"/>
      </w:pPr>
    </w:lvl>
    <w:lvl w:ilvl="1" w:tplc="04150003">
      <w:start w:val="1"/>
      <w:numFmt w:val="decimal"/>
      <w:lvlText w:val="%2)"/>
      <w:lvlJc w:val="left"/>
      <w:pPr>
        <w:tabs>
          <w:tab w:val="num" w:pos="357"/>
        </w:tabs>
        <w:ind w:left="357" w:hanging="357"/>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0">
    <w:nsid w:val="6BA435C6"/>
    <w:multiLevelType w:val="multilevel"/>
    <w:tmpl w:val="C0B8D238"/>
    <w:name w:val="WW8Num65222"/>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E3D67A7"/>
    <w:multiLevelType w:val="hybridMultilevel"/>
    <w:tmpl w:val="71D45C4A"/>
    <w:lvl w:ilvl="0" w:tplc="2992474C">
      <w:start w:val="1"/>
      <w:numFmt w:val="bullet"/>
      <w:lvlText w:val=""/>
      <w:lvlJc w:val="left"/>
      <w:pPr>
        <w:tabs>
          <w:tab w:val="num" w:pos="357"/>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6E4D4F63"/>
    <w:multiLevelType w:val="hybridMultilevel"/>
    <w:tmpl w:val="9D681624"/>
    <w:lvl w:ilvl="0" w:tplc="04150001">
      <w:start w:val="4"/>
      <w:numFmt w:val="decimal"/>
      <w:lvlText w:val="%1."/>
      <w:lvlJc w:val="left"/>
      <w:pPr>
        <w:tabs>
          <w:tab w:val="num" w:pos="357"/>
        </w:tabs>
        <w:ind w:left="357" w:hanging="357"/>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3">
    <w:nsid w:val="6EE6435C"/>
    <w:multiLevelType w:val="hybridMultilevel"/>
    <w:tmpl w:val="DCC882A6"/>
    <w:lvl w:ilvl="0" w:tplc="1F6AB078">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nsid w:val="718D765F"/>
    <w:multiLevelType w:val="hybridMultilevel"/>
    <w:tmpl w:val="D6343626"/>
    <w:lvl w:ilvl="0">
      <w:start w:val="2"/>
      <w:numFmt w:val="decimal"/>
      <w:lvlText w:val="%1)"/>
      <w:lvlJc w:val="left"/>
      <w:pPr>
        <w:tabs>
          <w:tab w:val="num" w:pos="709"/>
        </w:tabs>
        <w:ind w:left="709" w:hanging="352"/>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73CE7A43"/>
    <w:multiLevelType w:val="hybridMultilevel"/>
    <w:tmpl w:val="7F58E0BC"/>
    <w:lvl w:ilvl="0" w:tplc="826E34DA">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A97332C"/>
    <w:multiLevelType w:val="hybridMultilevel"/>
    <w:tmpl w:val="C64E3F50"/>
    <w:lvl w:ilvl="0" w:tplc="9E5E061C">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7D306316"/>
    <w:multiLevelType w:val="hybridMultilevel"/>
    <w:tmpl w:val="234A373A"/>
    <w:lvl w:ilvl="0" w:tplc="2992474C">
      <w:start w:val="1"/>
      <w:numFmt w:val="decimal"/>
      <w:lvlText w:val="%1)"/>
      <w:lvlJc w:val="left"/>
      <w:pPr>
        <w:ind w:left="144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88">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19"/>
  </w:num>
  <w:num w:numId="6">
    <w:abstractNumId w:val="7"/>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num>
  <w:num w:numId="19">
    <w:abstractNumId w:val="5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50"/>
  </w:num>
  <w:num w:numId="41">
    <w:abstractNumId w:val="44"/>
  </w:num>
  <w:num w:numId="42">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4"/>
    <w:lvlOverride w:ilvl="0">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num>
  <w:num w:numId="58">
    <w:abstractNumId w:val="2"/>
  </w:num>
  <w:num w:numId="59">
    <w:abstractNumId w:val="37"/>
  </w:num>
  <w:num w:numId="60">
    <w:abstractNumId w:val="36"/>
  </w:num>
  <w:num w:numId="61">
    <w:abstractNumId w:val="82"/>
  </w:num>
  <w:num w:numId="62">
    <w:abstractNumId w:val="35"/>
  </w:num>
  <w:num w:numId="63">
    <w:abstractNumId w:val="87"/>
  </w:num>
  <w:num w:numId="64">
    <w:abstractNumId w:val="58"/>
  </w:num>
  <w:num w:numId="65">
    <w:abstractNumId w:val="49"/>
  </w:num>
  <w:num w:numId="66">
    <w:abstractNumId w:val="33"/>
  </w:num>
  <w:num w:numId="67">
    <w:abstractNumId w:val="52"/>
  </w:num>
  <w:num w:numId="68">
    <w:abstractNumId w:val="69"/>
  </w:num>
  <w:num w:numId="69">
    <w:abstractNumId w:val="59"/>
  </w:num>
  <w:num w:numId="70">
    <w:abstractNumId w:val="60"/>
  </w:num>
  <w:num w:numId="71">
    <w:abstractNumId w:val="38"/>
  </w:num>
  <w:num w:numId="72">
    <w:abstractNumId w:val="61"/>
  </w:num>
  <w:num w:numId="73">
    <w:abstractNumId w:val="78"/>
  </w:num>
  <w:num w:numId="74">
    <w:abstractNumId w:val="85"/>
  </w:num>
  <w:num w:numId="75">
    <w:abstractNumId w:val="67"/>
  </w:num>
  <w:num w:numId="76">
    <w:abstractNumId w:val="0"/>
  </w:num>
  <w:num w:numId="77">
    <w:abstractNumId w:val="42"/>
  </w:num>
  <w:num w:numId="78">
    <w:abstractNumId w:val="47"/>
  </w:num>
  <w:num w:numId="79">
    <w:abstractNumId w:val="71"/>
  </w:num>
  <w:num w:numId="80">
    <w:abstractNumId w:val="27"/>
  </w:num>
  <w:num w:numId="81">
    <w:abstractNumId w:val="48"/>
  </w:num>
  <w:num w:numId="82">
    <w:abstractNumId w:val="23"/>
  </w:num>
  <w:num w:numId="83">
    <w:abstractNumId w:val="81"/>
  </w:num>
  <w:num w:numId="84">
    <w:abstractNumId w:val="3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185C"/>
    <w:rsid w:val="00040D22"/>
    <w:rsid w:val="00055234"/>
    <w:rsid w:val="00055DED"/>
    <w:rsid w:val="00056B5E"/>
    <w:rsid w:val="00056F8A"/>
    <w:rsid w:val="0009400B"/>
    <w:rsid w:val="000B7856"/>
    <w:rsid w:val="000D3D5A"/>
    <w:rsid w:val="0010185C"/>
    <w:rsid w:val="00122A43"/>
    <w:rsid w:val="00131B2C"/>
    <w:rsid w:val="00132ABD"/>
    <w:rsid w:val="001B7747"/>
    <w:rsid w:val="001D7DFA"/>
    <w:rsid w:val="002002BB"/>
    <w:rsid w:val="002226F9"/>
    <w:rsid w:val="00272697"/>
    <w:rsid w:val="002C0BE4"/>
    <w:rsid w:val="002D55BF"/>
    <w:rsid w:val="002F0B48"/>
    <w:rsid w:val="00350674"/>
    <w:rsid w:val="0039459E"/>
    <w:rsid w:val="003B1219"/>
    <w:rsid w:val="003C758E"/>
    <w:rsid w:val="003E5707"/>
    <w:rsid w:val="00415BB6"/>
    <w:rsid w:val="00421AB7"/>
    <w:rsid w:val="00424DDE"/>
    <w:rsid w:val="00453723"/>
    <w:rsid w:val="00463166"/>
    <w:rsid w:val="00475DFC"/>
    <w:rsid w:val="00492446"/>
    <w:rsid w:val="00492A48"/>
    <w:rsid w:val="004B1C13"/>
    <w:rsid w:val="004C0831"/>
    <w:rsid w:val="004F3922"/>
    <w:rsid w:val="00552C2C"/>
    <w:rsid w:val="00580A7F"/>
    <w:rsid w:val="005A65A3"/>
    <w:rsid w:val="00666841"/>
    <w:rsid w:val="0068480E"/>
    <w:rsid w:val="00691165"/>
    <w:rsid w:val="006F51FE"/>
    <w:rsid w:val="00704C74"/>
    <w:rsid w:val="007060C8"/>
    <w:rsid w:val="007122FB"/>
    <w:rsid w:val="00713E27"/>
    <w:rsid w:val="00722965"/>
    <w:rsid w:val="007375B0"/>
    <w:rsid w:val="00741BA0"/>
    <w:rsid w:val="00751AB3"/>
    <w:rsid w:val="00754DE1"/>
    <w:rsid w:val="007565A8"/>
    <w:rsid w:val="007979BF"/>
    <w:rsid w:val="007A18E1"/>
    <w:rsid w:val="00856862"/>
    <w:rsid w:val="00880628"/>
    <w:rsid w:val="008C701E"/>
    <w:rsid w:val="008E3D4E"/>
    <w:rsid w:val="008E5026"/>
    <w:rsid w:val="008E729C"/>
    <w:rsid w:val="008F0186"/>
    <w:rsid w:val="008F2BC0"/>
    <w:rsid w:val="009127B5"/>
    <w:rsid w:val="009147B4"/>
    <w:rsid w:val="00956B6E"/>
    <w:rsid w:val="00A3132B"/>
    <w:rsid w:val="00A353DE"/>
    <w:rsid w:val="00A51D16"/>
    <w:rsid w:val="00A54E07"/>
    <w:rsid w:val="00AA0B5A"/>
    <w:rsid w:val="00AB356C"/>
    <w:rsid w:val="00B055CA"/>
    <w:rsid w:val="00B07BE3"/>
    <w:rsid w:val="00B636AA"/>
    <w:rsid w:val="00B74FEF"/>
    <w:rsid w:val="00B76F7D"/>
    <w:rsid w:val="00BC036D"/>
    <w:rsid w:val="00BC2015"/>
    <w:rsid w:val="00BD2048"/>
    <w:rsid w:val="00BD2A60"/>
    <w:rsid w:val="00C04687"/>
    <w:rsid w:val="00C04B89"/>
    <w:rsid w:val="00C1248A"/>
    <w:rsid w:val="00C1725F"/>
    <w:rsid w:val="00C64C6E"/>
    <w:rsid w:val="00C81D93"/>
    <w:rsid w:val="00CB3AD1"/>
    <w:rsid w:val="00CE7D31"/>
    <w:rsid w:val="00CF34D5"/>
    <w:rsid w:val="00D0445F"/>
    <w:rsid w:val="00D161EF"/>
    <w:rsid w:val="00D24122"/>
    <w:rsid w:val="00D77C60"/>
    <w:rsid w:val="00D91709"/>
    <w:rsid w:val="00DB673D"/>
    <w:rsid w:val="00DD2E74"/>
    <w:rsid w:val="00DF0251"/>
    <w:rsid w:val="00E42F95"/>
    <w:rsid w:val="00E548A5"/>
    <w:rsid w:val="00E75A96"/>
    <w:rsid w:val="00E84B4B"/>
    <w:rsid w:val="00E95EE9"/>
    <w:rsid w:val="00EA582D"/>
    <w:rsid w:val="00EF09AD"/>
    <w:rsid w:val="00F05BD4"/>
    <w:rsid w:val="00F65FCD"/>
    <w:rsid w:val="00F8309A"/>
    <w:rsid w:val="00F976A6"/>
    <w:rsid w:val="00FB10B0"/>
    <w:rsid w:val="00FC4992"/>
    <w:rsid w:val="00FD49BA"/>
    <w:rsid w:val="00FE4140"/>
    <w:rsid w:val="00FE6139"/>
    <w:rsid w:val="00FE7D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85C"/>
    <w:pPr>
      <w:spacing w:line="254" w:lineRule="auto"/>
    </w:pPr>
  </w:style>
  <w:style w:type="paragraph" w:styleId="Nagwek1">
    <w:name w:val="heading 1"/>
    <w:basedOn w:val="Normalny"/>
    <w:next w:val="Normalny"/>
    <w:link w:val="Nagwek1Znak"/>
    <w:qFormat/>
    <w:rsid w:val="0010185C"/>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unhideWhenUsed/>
    <w:qFormat/>
    <w:rsid w:val="0010185C"/>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uiPriority w:val="9"/>
    <w:unhideWhenUsed/>
    <w:qFormat/>
    <w:rsid w:val="0010185C"/>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nhideWhenUsed/>
    <w:qFormat/>
    <w:rsid w:val="0010185C"/>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nhideWhenUsed/>
    <w:qFormat/>
    <w:rsid w:val="0010185C"/>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6">
    <w:name w:val="heading 6"/>
    <w:basedOn w:val="Normalny"/>
    <w:next w:val="Normalny"/>
    <w:link w:val="Nagwek6Znak"/>
    <w:uiPriority w:val="9"/>
    <w:unhideWhenUsed/>
    <w:qFormat/>
    <w:rsid w:val="00E75A96"/>
    <w:pPr>
      <w:suppressAutoHyphens/>
      <w:spacing w:before="240" w:after="60" w:line="240" w:lineRule="auto"/>
      <w:outlineLvl w:val="5"/>
    </w:pPr>
    <w:rPr>
      <w:rFonts w:ascii="Calibri" w:eastAsia="Times New Roman" w:hAnsi="Calibri" w:cs="Times New Roman"/>
      <w:b/>
      <w:bCs/>
      <w:lang w:eastAsia="ar-SA"/>
    </w:rPr>
  </w:style>
  <w:style w:type="paragraph" w:styleId="Nagwek7">
    <w:name w:val="heading 7"/>
    <w:basedOn w:val="Normalny"/>
    <w:next w:val="Normalny"/>
    <w:link w:val="Nagwek7Znak"/>
    <w:unhideWhenUsed/>
    <w:qFormat/>
    <w:rsid w:val="0010185C"/>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nhideWhenUsed/>
    <w:qFormat/>
    <w:rsid w:val="0010185C"/>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nhideWhenUsed/>
    <w:qFormat/>
    <w:rsid w:val="0010185C"/>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185C"/>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10185C"/>
    <w:rPr>
      <w:rFonts w:ascii="Arial" w:eastAsia="Calibri" w:hAnsi="Arial" w:cs="Arial"/>
      <w:b/>
      <w:bCs/>
      <w:i/>
      <w:iCs/>
      <w:sz w:val="28"/>
      <w:szCs w:val="28"/>
      <w:lang w:eastAsia="ar-SA"/>
    </w:rPr>
  </w:style>
  <w:style w:type="character" w:customStyle="1" w:styleId="Nagwek3Znak">
    <w:name w:val="Nagłówek 3 Znak"/>
    <w:basedOn w:val="Domylnaczcionkaakapitu"/>
    <w:link w:val="Nagwek3"/>
    <w:uiPriority w:val="9"/>
    <w:rsid w:val="0010185C"/>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10185C"/>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10185C"/>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10185C"/>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10185C"/>
    <w:rPr>
      <w:rFonts w:ascii="Arial" w:eastAsia="Calibri" w:hAnsi="Arial" w:cs="Arial"/>
      <w:b/>
      <w:i/>
      <w:sz w:val="20"/>
      <w:szCs w:val="20"/>
      <w:lang w:eastAsia="ar-SA"/>
    </w:rPr>
  </w:style>
  <w:style w:type="character" w:customStyle="1" w:styleId="Nagwek9Znak">
    <w:name w:val="Nagłówek 9 Znak"/>
    <w:basedOn w:val="Domylnaczcionkaakapitu"/>
    <w:link w:val="Nagwek9"/>
    <w:rsid w:val="0010185C"/>
    <w:rPr>
      <w:rFonts w:ascii="Arial" w:eastAsia="Calibri" w:hAnsi="Arial" w:cs="Arial"/>
      <w:lang w:eastAsia="ar-SA"/>
    </w:rPr>
  </w:style>
  <w:style w:type="character" w:styleId="Hipercze">
    <w:name w:val="Hyperlink"/>
    <w:unhideWhenUsed/>
    <w:rsid w:val="0010185C"/>
    <w:rPr>
      <w:color w:val="0000FF"/>
      <w:u w:val="single"/>
    </w:rPr>
  </w:style>
  <w:style w:type="paragraph" w:customStyle="1" w:styleId="msonormal0">
    <w:name w:val="msonormal"/>
    <w:basedOn w:val="Normalny"/>
    <w:rsid w:val="0010185C"/>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nhideWhenUsed/>
    <w:rsid w:val="0010185C"/>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10185C"/>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0185C"/>
    <w:rPr>
      <w:rFonts w:ascii="Times New Roman" w:eastAsia="Calibri" w:hAnsi="Times New Roman" w:cs="Times New Roman"/>
      <w:sz w:val="20"/>
      <w:szCs w:val="20"/>
      <w:lang w:eastAsia="ar-SA"/>
    </w:rPr>
  </w:style>
  <w:style w:type="paragraph" w:styleId="Tekstkomentarza">
    <w:name w:val="annotation text"/>
    <w:basedOn w:val="Normalny"/>
    <w:link w:val="TekstkomentarzaZnak"/>
    <w:unhideWhenUsed/>
    <w:rsid w:val="0010185C"/>
    <w:pPr>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10185C"/>
    <w:rPr>
      <w:rFonts w:ascii="Times New Roman" w:eastAsia="Calibri" w:hAnsi="Times New Roman" w:cs="Times New Roman"/>
      <w:sz w:val="20"/>
      <w:szCs w:val="20"/>
      <w:lang w:eastAsia="ar-SA"/>
    </w:rPr>
  </w:style>
  <w:style w:type="paragraph" w:styleId="Nagwek">
    <w:name w:val="header"/>
    <w:basedOn w:val="Normalny"/>
    <w:link w:val="NagwekZnak"/>
    <w:unhideWhenUsed/>
    <w:rsid w:val="001018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10185C"/>
    <w:rPr>
      <w:rFonts w:ascii="Times New Roman" w:eastAsia="Calibri" w:hAnsi="Times New Roman" w:cs="Times New Roman"/>
      <w:sz w:val="20"/>
      <w:szCs w:val="20"/>
      <w:lang w:eastAsia="ar-SA"/>
    </w:rPr>
  </w:style>
  <w:style w:type="paragraph" w:styleId="Stopka">
    <w:name w:val="footer"/>
    <w:basedOn w:val="Normalny"/>
    <w:link w:val="StopkaZnak"/>
    <w:unhideWhenUsed/>
    <w:rsid w:val="001018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paragraph" w:styleId="Podtytu">
    <w:name w:val="Subtitle"/>
    <w:basedOn w:val="Normalny"/>
    <w:next w:val="Tekstpodstawowy"/>
    <w:link w:val="PodtytuZnak"/>
    <w:qFormat/>
    <w:rsid w:val="0010185C"/>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paragraph" w:styleId="Tekstpodstawowy">
    <w:name w:val="Body Text"/>
    <w:basedOn w:val="Normalny"/>
    <w:link w:val="TekstpodstawowyZnak"/>
    <w:unhideWhenUsed/>
    <w:rsid w:val="0010185C"/>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10185C"/>
    <w:rPr>
      <w:rFonts w:ascii="Times New Roman" w:eastAsia="Calibri" w:hAnsi="Times New Roman" w:cs="Times New Roman"/>
      <w:sz w:val="20"/>
      <w:szCs w:val="20"/>
      <w:lang w:eastAsia="ar-SA"/>
    </w:rPr>
  </w:style>
  <w:style w:type="character" w:customStyle="1" w:styleId="PodtytuZnak">
    <w:name w:val="Podtytuł Znak"/>
    <w:basedOn w:val="Domylnaczcionkaakapitu"/>
    <w:link w:val="Podtytu"/>
    <w:rsid w:val="0010185C"/>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10185C"/>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10185C"/>
    <w:rPr>
      <w:rFonts w:ascii="Times New Roman" w:eastAsia="Calibri" w:hAnsi="Times New Roman" w:cs="Times New Roman"/>
      <w:b/>
      <w:sz w:val="28"/>
      <w:szCs w:val="20"/>
      <w:lang w:eastAsia="ar-SA"/>
    </w:rPr>
  </w:style>
  <w:style w:type="character" w:customStyle="1" w:styleId="TekstpodstawowywcityZnak">
    <w:name w:val="Tekst podstawowy wcięty Znak"/>
    <w:basedOn w:val="Domylnaczcionkaakapitu"/>
    <w:link w:val="Tekstpodstawowywcity"/>
    <w:rsid w:val="0010185C"/>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unhideWhenUsed/>
    <w:rsid w:val="0010185C"/>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matkomentarzaZnak">
    <w:name w:val="Temat komentarza Znak"/>
    <w:basedOn w:val="TekstkomentarzaZnak"/>
    <w:link w:val="Tematkomentarza"/>
    <w:rsid w:val="0010185C"/>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unhideWhenUsed/>
    <w:rsid w:val="0010185C"/>
    <w:pPr>
      <w:suppressAutoHyphens w:val="0"/>
      <w:spacing w:after="160"/>
    </w:pPr>
    <w:rPr>
      <w:b/>
      <w:bCs/>
    </w:rPr>
  </w:style>
  <w:style w:type="paragraph" w:styleId="Tekstdymka">
    <w:name w:val="Balloon Text"/>
    <w:basedOn w:val="Normalny"/>
    <w:link w:val="TekstdymkaZnak"/>
    <w:uiPriority w:val="99"/>
    <w:unhideWhenUsed/>
    <w:rsid w:val="0010185C"/>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10185C"/>
    <w:rPr>
      <w:rFonts w:ascii="Tahoma" w:eastAsia="Calibri" w:hAnsi="Tahoma" w:cs="Tahoma"/>
      <w:sz w:val="16"/>
      <w:szCs w:val="16"/>
      <w:lang w:eastAsia="ar-SA"/>
    </w:rPr>
  </w:style>
  <w:style w:type="paragraph" w:styleId="Akapitzlist">
    <w:name w:val="List Paragraph"/>
    <w:basedOn w:val="Normalny"/>
    <w:uiPriority w:val="34"/>
    <w:qFormat/>
    <w:rsid w:val="0010185C"/>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rsid w:val="0010185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10185C"/>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10185C"/>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rsid w:val="0010185C"/>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rsid w:val="0010185C"/>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10185C"/>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10185C"/>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10185C"/>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rsid w:val="0010185C"/>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10185C"/>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10185C"/>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10185C"/>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10185C"/>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10185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10185C"/>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10185C"/>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10185C"/>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10185C"/>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10185C"/>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10185C"/>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10185C"/>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10185C"/>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10185C"/>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10185C"/>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10185C"/>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10185C"/>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10185C"/>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10185C"/>
    <w:pPr>
      <w:jc w:val="center"/>
    </w:pPr>
    <w:rPr>
      <w:b/>
      <w:bCs/>
    </w:rPr>
  </w:style>
  <w:style w:type="paragraph" w:customStyle="1" w:styleId="NormalnyDesePrzezroczysty">
    <w:name w:val="Normalny + Deseń: Przezroczysty"/>
    <w:basedOn w:val="Normalny"/>
    <w:rsid w:val="0010185C"/>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xl31">
    <w:name w:val="xl31"/>
    <w:basedOn w:val="Normalny"/>
    <w:rsid w:val="0010185C"/>
    <w:pPr>
      <w:pBdr>
        <w:left w:val="single" w:sz="8" w:space="0" w:color="auto"/>
      </w:pBdr>
      <w:spacing w:before="100" w:after="100" w:line="240" w:lineRule="auto"/>
    </w:pPr>
    <w:rPr>
      <w:rFonts w:ascii="Arial" w:eastAsia="Arial Unicode MS" w:hAnsi="Arial" w:cs="Arial"/>
      <w:b/>
      <w:bCs/>
      <w:sz w:val="24"/>
      <w:szCs w:val="24"/>
      <w:lang w:eastAsia="zh-CN"/>
    </w:rPr>
  </w:style>
  <w:style w:type="character" w:customStyle="1" w:styleId="WW8Num1z0">
    <w:name w:val="WW8Num1z0"/>
    <w:rsid w:val="0010185C"/>
    <w:rPr>
      <w:rFonts w:ascii="Times New Roman" w:hAnsi="Times New Roman" w:cs="Times New Roman" w:hint="default"/>
    </w:rPr>
  </w:style>
  <w:style w:type="character" w:customStyle="1" w:styleId="WW8Num1z1">
    <w:name w:val="WW8Num1z1"/>
    <w:rsid w:val="0010185C"/>
  </w:style>
  <w:style w:type="character" w:customStyle="1" w:styleId="WW8Num1z2">
    <w:name w:val="WW8Num1z2"/>
    <w:rsid w:val="0010185C"/>
  </w:style>
  <w:style w:type="character" w:customStyle="1" w:styleId="WW8Num1z3">
    <w:name w:val="WW8Num1z3"/>
    <w:rsid w:val="0010185C"/>
  </w:style>
  <w:style w:type="character" w:customStyle="1" w:styleId="WW8Num1z4">
    <w:name w:val="WW8Num1z4"/>
    <w:rsid w:val="0010185C"/>
  </w:style>
  <w:style w:type="character" w:customStyle="1" w:styleId="WW8Num1z5">
    <w:name w:val="WW8Num1z5"/>
    <w:rsid w:val="0010185C"/>
  </w:style>
  <w:style w:type="character" w:customStyle="1" w:styleId="WW8Num1z6">
    <w:name w:val="WW8Num1z6"/>
    <w:rsid w:val="0010185C"/>
  </w:style>
  <w:style w:type="character" w:customStyle="1" w:styleId="WW8Num1z7">
    <w:name w:val="WW8Num1z7"/>
    <w:rsid w:val="0010185C"/>
  </w:style>
  <w:style w:type="character" w:customStyle="1" w:styleId="WW8Num1z8">
    <w:name w:val="WW8Num1z8"/>
    <w:rsid w:val="0010185C"/>
  </w:style>
  <w:style w:type="character" w:customStyle="1" w:styleId="WW8Num2z0">
    <w:name w:val="WW8Num2z0"/>
    <w:rsid w:val="0010185C"/>
    <w:rPr>
      <w:rFonts w:ascii="Times New Roman" w:hAnsi="Times New Roman" w:cs="Times New Roman" w:hint="default"/>
    </w:rPr>
  </w:style>
  <w:style w:type="character" w:customStyle="1" w:styleId="WW8Num3z0">
    <w:name w:val="WW8Num3z0"/>
    <w:rsid w:val="0010185C"/>
    <w:rPr>
      <w:rFonts w:ascii="Symbol" w:hAnsi="Symbol" w:cs="Symbol" w:hint="default"/>
    </w:rPr>
  </w:style>
  <w:style w:type="character" w:customStyle="1" w:styleId="WW8Num4z0">
    <w:name w:val="WW8Num4z0"/>
    <w:rsid w:val="0010185C"/>
    <w:rPr>
      <w:rFonts w:ascii="Times New Roman" w:hAnsi="Times New Roman" w:cs="Times New Roman" w:hint="default"/>
      <w:color w:val="FF0000"/>
    </w:rPr>
  </w:style>
  <w:style w:type="character" w:customStyle="1" w:styleId="WW8Num5z0">
    <w:name w:val="WW8Num5z0"/>
    <w:rsid w:val="0010185C"/>
    <w:rPr>
      <w:rFonts w:ascii="Symbol" w:hAnsi="Symbol" w:cs="Symbol" w:hint="default"/>
      <w:b/>
      <w:bCs w:val="0"/>
      <w:shd w:val="clear" w:color="auto" w:fill="FFFF00"/>
    </w:rPr>
  </w:style>
  <w:style w:type="character" w:customStyle="1" w:styleId="WW8Num6z0">
    <w:name w:val="WW8Num6z0"/>
    <w:rsid w:val="0010185C"/>
    <w:rPr>
      <w:rFonts w:ascii="Times New Roman" w:hAnsi="Times New Roman" w:cs="Times New Roman" w:hint="default"/>
    </w:rPr>
  </w:style>
  <w:style w:type="character" w:customStyle="1" w:styleId="WW8Num7z0">
    <w:name w:val="WW8Num7z0"/>
    <w:rsid w:val="0010185C"/>
    <w:rPr>
      <w:rFonts w:ascii="Times New Roman" w:hAnsi="Times New Roman" w:cs="Times New Roman" w:hint="default"/>
      <w:shd w:val="clear" w:color="auto" w:fill="FFFF00"/>
    </w:rPr>
  </w:style>
  <w:style w:type="character" w:customStyle="1" w:styleId="WW8Num8z0">
    <w:name w:val="WW8Num8z0"/>
    <w:rsid w:val="0010185C"/>
    <w:rPr>
      <w:rFonts w:ascii="Times New Roman" w:hAnsi="Times New Roman" w:cs="Times New Roman" w:hint="default"/>
      <w:b w:val="0"/>
      <w:bCs w:val="0"/>
    </w:rPr>
  </w:style>
  <w:style w:type="character" w:customStyle="1" w:styleId="WW8Num9z0">
    <w:name w:val="WW8Num9z0"/>
    <w:rsid w:val="0010185C"/>
    <w:rPr>
      <w:rFonts w:ascii="Symbol" w:hAnsi="Symbol" w:cs="Symbol" w:hint="default"/>
      <w:b/>
      <w:bCs/>
      <w:iCs/>
      <w:color w:val="FF0000"/>
      <w:spacing w:val="2"/>
      <w:position w:val="0"/>
      <w:sz w:val="20"/>
      <w:szCs w:val="20"/>
    </w:rPr>
  </w:style>
  <w:style w:type="character" w:customStyle="1" w:styleId="WW8Num10z0">
    <w:name w:val="WW8Num10z0"/>
    <w:rsid w:val="0010185C"/>
    <w:rPr>
      <w:rFonts w:ascii="Times New Roman" w:hAnsi="Times New Roman" w:cs="Times New Roman" w:hint="default"/>
      <w:b/>
      <w:bCs w:val="0"/>
      <w:sz w:val="20"/>
      <w:szCs w:val="20"/>
      <w:shd w:val="clear" w:color="auto" w:fill="C0C0C0"/>
    </w:rPr>
  </w:style>
  <w:style w:type="character" w:customStyle="1" w:styleId="WW8Num11z0">
    <w:name w:val="WW8Num11z0"/>
    <w:rsid w:val="0010185C"/>
    <w:rPr>
      <w:rFonts w:ascii="Times New Roman" w:hAnsi="Times New Roman" w:cs="Times New Roman" w:hint="default"/>
    </w:rPr>
  </w:style>
  <w:style w:type="character" w:customStyle="1" w:styleId="WW8Num12z0">
    <w:name w:val="WW8Num12z0"/>
    <w:rsid w:val="0010185C"/>
    <w:rPr>
      <w:rFonts w:ascii="Times New Roman" w:hAnsi="Times New Roman" w:cs="Times New Roman" w:hint="default"/>
    </w:rPr>
  </w:style>
  <w:style w:type="character" w:customStyle="1" w:styleId="WW8Num13z0">
    <w:name w:val="WW8Num13z0"/>
    <w:rsid w:val="0010185C"/>
    <w:rPr>
      <w:rFonts w:ascii="Times New Roman" w:hAnsi="Times New Roman" w:cs="Times New Roman" w:hint="default"/>
    </w:rPr>
  </w:style>
  <w:style w:type="character" w:customStyle="1" w:styleId="WW8Num14z0">
    <w:name w:val="WW8Num14z0"/>
    <w:rsid w:val="0010185C"/>
    <w:rPr>
      <w:rFonts w:ascii="Times New Roman" w:hAnsi="Times New Roman" w:cs="Times New Roman" w:hint="default"/>
    </w:rPr>
  </w:style>
  <w:style w:type="character" w:customStyle="1" w:styleId="WW8Num15z0">
    <w:name w:val="WW8Num15z0"/>
    <w:rsid w:val="0010185C"/>
    <w:rPr>
      <w:rFonts w:ascii="Times New Roman" w:hAnsi="Times New Roman" w:cs="Times New Roman" w:hint="default"/>
      <w:sz w:val="22"/>
      <w:szCs w:val="22"/>
      <w:shd w:val="clear" w:color="auto" w:fill="FFFF00"/>
    </w:rPr>
  </w:style>
  <w:style w:type="character" w:customStyle="1" w:styleId="WW8Num16z0">
    <w:name w:val="WW8Num16z0"/>
    <w:rsid w:val="0010185C"/>
    <w:rPr>
      <w:rFonts w:ascii="Times New Roman" w:hAnsi="Times New Roman" w:cs="Times New Roman" w:hint="default"/>
      <w:sz w:val="22"/>
      <w:szCs w:val="22"/>
    </w:rPr>
  </w:style>
  <w:style w:type="character" w:customStyle="1" w:styleId="WW8Num17z0">
    <w:name w:val="WW8Num17z0"/>
    <w:rsid w:val="0010185C"/>
    <w:rPr>
      <w:rFonts w:ascii="Times New Roman" w:hAnsi="Times New Roman" w:cs="Times New Roman" w:hint="default"/>
      <w:w w:val="1"/>
      <w:sz w:val="20"/>
      <w:szCs w:val="20"/>
    </w:rPr>
  </w:style>
  <w:style w:type="character" w:customStyle="1" w:styleId="WW8Num18z0">
    <w:name w:val="WW8Num18z0"/>
    <w:rsid w:val="0010185C"/>
    <w:rPr>
      <w:rFonts w:ascii="Times New Roman" w:hAnsi="Times New Roman" w:cs="Times New Roman" w:hint="default"/>
      <w:b w:val="0"/>
      <w:bCs w:val="0"/>
      <w:color w:val="FF0000"/>
      <w:shd w:val="clear" w:color="auto" w:fill="FFFF00"/>
    </w:rPr>
  </w:style>
  <w:style w:type="character" w:customStyle="1" w:styleId="WW8Num19z0">
    <w:name w:val="WW8Num19z0"/>
    <w:rsid w:val="0010185C"/>
    <w:rPr>
      <w:rFonts w:ascii="Symbol" w:hAnsi="Symbol" w:cs="Symbol" w:hint="default"/>
    </w:rPr>
  </w:style>
  <w:style w:type="character" w:customStyle="1" w:styleId="WW8Num20z0">
    <w:name w:val="WW8Num20z0"/>
    <w:rsid w:val="0010185C"/>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10185C"/>
    <w:rPr>
      <w:rFonts w:ascii="Times New Roman" w:hAnsi="Times New Roman" w:cs="Times New Roman" w:hint="default"/>
    </w:rPr>
  </w:style>
  <w:style w:type="character" w:customStyle="1" w:styleId="WW8Num21z0">
    <w:name w:val="WW8Num21z0"/>
    <w:rsid w:val="0010185C"/>
  </w:style>
  <w:style w:type="character" w:customStyle="1" w:styleId="WW8Num22z0">
    <w:name w:val="WW8Num22z0"/>
    <w:rsid w:val="0010185C"/>
    <w:rPr>
      <w:rFonts w:ascii="Times New Roman" w:hAnsi="Times New Roman" w:cs="Times New Roman" w:hint="default"/>
      <w:color w:val="auto"/>
    </w:rPr>
  </w:style>
  <w:style w:type="character" w:customStyle="1" w:styleId="WW8Num23z0">
    <w:name w:val="WW8Num23z0"/>
    <w:rsid w:val="0010185C"/>
    <w:rPr>
      <w:rFonts w:ascii="Times New Roman" w:hAnsi="Times New Roman" w:cs="Times New Roman" w:hint="default"/>
    </w:rPr>
  </w:style>
  <w:style w:type="character" w:customStyle="1" w:styleId="WW8Num24z0">
    <w:name w:val="WW8Num24z0"/>
    <w:rsid w:val="0010185C"/>
    <w:rPr>
      <w:rFonts w:ascii="Times New Roman" w:hAnsi="Times New Roman" w:cs="Times New Roman" w:hint="default"/>
      <w:sz w:val="22"/>
      <w:szCs w:val="22"/>
    </w:rPr>
  </w:style>
  <w:style w:type="character" w:customStyle="1" w:styleId="WW8Num25z0">
    <w:name w:val="WW8Num25z0"/>
    <w:rsid w:val="0010185C"/>
    <w:rPr>
      <w:rFonts w:ascii="Times New Roman" w:hAnsi="Times New Roman" w:cs="Times New Roman" w:hint="default"/>
      <w:shd w:val="clear" w:color="auto" w:fill="FFFF00"/>
    </w:rPr>
  </w:style>
  <w:style w:type="character" w:customStyle="1" w:styleId="WW8Num26z0">
    <w:name w:val="WW8Num26z0"/>
    <w:rsid w:val="0010185C"/>
    <w:rPr>
      <w:rFonts w:ascii="Times New Roman" w:hAnsi="Times New Roman" w:cs="Times New Roman" w:hint="default"/>
      <w:sz w:val="22"/>
      <w:szCs w:val="22"/>
    </w:rPr>
  </w:style>
  <w:style w:type="character" w:customStyle="1" w:styleId="WW8Num27z0">
    <w:name w:val="WW8Num27z0"/>
    <w:rsid w:val="0010185C"/>
    <w:rPr>
      <w:sz w:val="22"/>
      <w:szCs w:val="22"/>
    </w:rPr>
  </w:style>
  <w:style w:type="character" w:customStyle="1" w:styleId="WW8Num28z0">
    <w:name w:val="WW8Num28z0"/>
    <w:rsid w:val="0010185C"/>
    <w:rPr>
      <w:rFonts w:ascii="Symbol" w:hAnsi="Symbol" w:cs="Symbol" w:hint="default"/>
      <w:color w:val="auto"/>
      <w:shd w:val="clear" w:color="auto" w:fill="00FF00"/>
    </w:rPr>
  </w:style>
  <w:style w:type="character" w:customStyle="1" w:styleId="WW8Num29z0">
    <w:name w:val="WW8Num29z0"/>
    <w:rsid w:val="0010185C"/>
    <w:rPr>
      <w:rFonts w:ascii="Symbol" w:hAnsi="Symbol" w:cs="Symbol" w:hint="default"/>
      <w:shd w:val="clear" w:color="auto" w:fill="00FF00"/>
    </w:rPr>
  </w:style>
  <w:style w:type="character" w:customStyle="1" w:styleId="WW8Num30z0">
    <w:name w:val="WW8Num30z0"/>
    <w:rsid w:val="0010185C"/>
    <w:rPr>
      <w:color w:val="FF0000"/>
    </w:rPr>
  </w:style>
  <w:style w:type="character" w:customStyle="1" w:styleId="WW8Num31z0">
    <w:name w:val="WW8Num31z0"/>
    <w:rsid w:val="0010185C"/>
  </w:style>
  <w:style w:type="character" w:customStyle="1" w:styleId="WW8Num32z0">
    <w:name w:val="WW8Num32z0"/>
    <w:rsid w:val="0010185C"/>
    <w:rPr>
      <w:rFonts w:ascii="Times New Roman" w:hAnsi="Times New Roman" w:cs="Times New Roman" w:hint="default"/>
    </w:rPr>
  </w:style>
  <w:style w:type="character" w:customStyle="1" w:styleId="WW8Num33z0">
    <w:name w:val="WW8Num33z0"/>
    <w:rsid w:val="0010185C"/>
    <w:rPr>
      <w:rFonts w:ascii="Times New Roman" w:hAnsi="Times New Roman" w:cs="Times New Roman" w:hint="default"/>
    </w:rPr>
  </w:style>
  <w:style w:type="character" w:customStyle="1" w:styleId="WW8Num34z0">
    <w:name w:val="WW8Num34z0"/>
    <w:rsid w:val="0010185C"/>
  </w:style>
  <w:style w:type="character" w:customStyle="1" w:styleId="WW8Num35z0">
    <w:name w:val="WW8Num35z0"/>
    <w:rsid w:val="0010185C"/>
    <w:rPr>
      <w:rFonts w:ascii="Times New Roman" w:hAnsi="Times New Roman" w:cs="Times New Roman" w:hint="default"/>
      <w:color w:val="FF0000"/>
      <w:sz w:val="22"/>
      <w:szCs w:val="22"/>
      <w:shd w:val="clear" w:color="auto" w:fill="C0C0C0"/>
    </w:rPr>
  </w:style>
  <w:style w:type="character" w:customStyle="1" w:styleId="WW8Num36z0">
    <w:name w:val="WW8Num36z0"/>
    <w:rsid w:val="0010185C"/>
    <w:rPr>
      <w:rFonts w:ascii="Symbol" w:hAnsi="Symbol" w:cs="Symbol" w:hint="default"/>
      <w:color w:val="FF0000"/>
    </w:rPr>
  </w:style>
  <w:style w:type="character" w:customStyle="1" w:styleId="WW8Num37z0">
    <w:name w:val="WW8Num37z0"/>
    <w:rsid w:val="0010185C"/>
    <w:rPr>
      <w:rFonts w:ascii="Times New Roman" w:hAnsi="Times New Roman" w:cs="Times New Roman" w:hint="default"/>
      <w:b w:val="0"/>
      <w:bCs w:val="0"/>
    </w:rPr>
  </w:style>
  <w:style w:type="character" w:customStyle="1" w:styleId="WW8Num38z0">
    <w:name w:val="WW8Num38z0"/>
    <w:rsid w:val="0010185C"/>
    <w:rPr>
      <w:rFonts w:ascii="Times New Roman" w:hAnsi="Times New Roman" w:cs="Times New Roman" w:hint="default"/>
      <w:b w:val="0"/>
      <w:bCs/>
      <w:color w:val="FF0000"/>
    </w:rPr>
  </w:style>
  <w:style w:type="character" w:customStyle="1" w:styleId="WW8Num39z0">
    <w:name w:val="WW8Num39z0"/>
    <w:rsid w:val="0010185C"/>
    <w:rPr>
      <w:rFonts w:ascii="Times New Roman" w:hAnsi="Times New Roman" w:cs="Times New Roman" w:hint="default"/>
      <w:b w:val="0"/>
      <w:bCs w:val="0"/>
      <w:sz w:val="22"/>
      <w:szCs w:val="22"/>
    </w:rPr>
  </w:style>
  <w:style w:type="character" w:customStyle="1" w:styleId="WW8Num40z0">
    <w:name w:val="WW8Num40z0"/>
    <w:rsid w:val="0010185C"/>
    <w:rPr>
      <w:rFonts w:ascii="Times New Roman" w:hAnsi="Times New Roman" w:cs="Times New Roman" w:hint="default"/>
      <w:b w:val="0"/>
      <w:bCs w:val="0"/>
    </w:rPr>
  </w:style>
  <w:style w:type="character" w:customStyle="1" w:styleId="WW8Num41z0">
    <w:name w:val="WW8Num41z0"/>
    <w:rsid w:val="0010185C"/>
    <w:rPr>
      <w:rFonts w:ascii="Times New Roman" w:hAnsi="Times New Roman" w:cs="Times New Roman" w:hint="default"/>
      <w:sz w:val="22"/>
      <w:szCs w:val="22"/>
    </w:rPr>
  </w:style>
  <w:style w:type="character" w:customStyle="1" w:styleId="WW8Num42z0">
    <w:name w:val="WW8Num42z0"/>
    <w:rsid w:val="0010185C"/>
    <w:rPr>
      <w:rFonts w:ascii="Times New Roman" w:hAnsi="Times New Roman" w:cs="Times New Roman" w:hint="default"/>
    </w:rPr>
  </w:style>
  <w:style w:type="character" w:customStyle="1" w:styleId="WW8Num43z0">
    <w:name w:val="WW8Num43z0"/>
    <w:rsid w:val="0010185C"/>
    <w:rPr>
      <w:rFonts w:ascii="Times New Roman" w:hAnsi="Times New Roman" w:cs="Times New Roman" w:hint="default"/>
    </w:rPr>
  </w:style>
  <w:style w:type="character" w:customStyle="1" w:styleId="WW8Num44z0">
    <w:name w:val="WW8Num44z0"/>
    <w:rsid w:val="0010185C"/>
    <w:rPr>
      <w:rFonts w:ascii="Times New Roman" w:hAnsi="Times New Roman" w:cs="Times New Roman" w:hint="default"/>
      <w:sz w:val="22"/>
      <w:szCs w:val="22"/>
      <w:shd w:val="clear" w:color="auto" w:fill="FFFF00"/>
    </w:rPr>
  </w:style>
  <w:style w:type="character" w:customStyle="1" w:styleId="WW8Num45z0">
    <w:name w:val="WW8Num45z0"/>
    <w:rsid w:val="0010185C"/>
    <w:rPr>
      <w:rFonts w:ascii="Times New Roman" w:hAnsi="Times New Roman" w:cs="Times New Roman" w:hint="default"/>
      <w:b/>
      <w:bCs w:val="0"/>
    </w:rPr>
  </w:style>
  <w:style w:type="character" w:customStyle="1" w:styleId="WW8Num46z0">
    <w:name w:val="WW8Num46z0"/>
    <w:rsid w:val="0010185C"/>
    <w:rPr>
      <w:rFonts w:ascii="Symbol" w:hAnsi="Symbol" w:cs="Symbol" w:hint="default"/>
      <w:color w:val="auto"/>
      <w:sz w:val="20"/>
      <w:szCs w:val="20"/>
      <w:shd w:val="clear" w:color="auto" w:fill="C0C0C0"/>
    </w:rPr>
  </w:style>
  <w:style w:type="character" w:customStyle="1" w:styleId="WW8Num47z0">
    <w:name w:val="WW8Num47z0"/>
    <w:rsid w:val="0010185C"/>
    <w:rPr>
      <w:rFonts w:ascii="Times New Roman" w:hAnsi="Times New Roman" w:cs="Times New Roman" w:hint="default"/>
      <w:sz w:val="20"/>
      <w:szCs w:val="20"/>
    </w:rPr>
  </w:style>
  <w:style w:type="character" w:customStyle="1" w:styleId="WW8Num47z1">
    <w:name w:val="WW8Num47z1"/>
    <w:rsid w:val="0010185C"/>
    <w:rPr>
      <w:rFonts w:ascii="Times New Roman" w:hAnsi="Times New Roman" w:cs="Times New Roman" w:hint="default"/>
    </w:rPr>
  </w:style>
  <w:style w:type="character" w:customStyle="1" w:styleId="WW8Num48z0">
    <w:name w:val="WW8Num48z0"/>
    <w:rsid w:val="0010185C"/>
    <w:rPr>
      <w:rFonts w:ascii="Times New Roman" w:hAnsi="Times New Roman" w:cs="Times New Roman" w:hint="default"/>
    </w:rPr>
  </w:style>
  <w:style w:type="character" w:customStyle="1" w:styleId="WW8Num49z0">
    <w:name w:val="WW8Num49z0"/>
    <w:rsid w:val="0010185C"/>
  </w:style>
  <w:style w:type="character" w:customStyle="1" w:styleId="WW8Num50z0">
    <w:name w:val="WW8Num50z0"/>
    <w:rsid w:val="0010185C"/>
    <w:rPr>
      <w:rFonts w:ascii="Times New Roman" w:hAnsi="Times New Roman" w:cs="Times New Roman" w:hint="default"/>
      <w:sz w:val="18"/>
      <w:szCs w:val="18"/>
      <w:shd w:val="clear" w:color="auto" w:fill="C0C0C0"/>
    </w:rPr>
  </w:style>
  <w:style w:type="character" w:customStyle="1" w:styleId="WW8Num51z0">
    <w:name w:val="WW8Num51z0"/>
    <w:rsid w:val="0010185C"/>
    <w:rPr>
      <w:rFonts w:ascii="Times New Roman" w:hAnsi="Times New Roman" w:cs="Times New Roman" w:hint="default"/>
      <w:i/>
      <w:iCs w:val="0"/>
      <w:spacing w:val="2"/>
      <w:position w:val="0"/>
      <w:shd w:val="clear" w:color="auto" w:fill="FFFF00"/>
    </w:rPr>
  </w:style>
  <w:style w:type="character" w:customStyle="1" w:styleId="WW8Num52z0">
    <w:name w:val="WW8Num52z0"/>
    <w:rsid w:val="0010185C"/>
    <w:rPr>
      <w:rFonts w:ascii="Times New Roman" w:hAnsi="Times New Roman" w:cs="Times New Roman" w:hint="default"/>
      <w:color w:val="FF0000"/>
      <w:sz w:val="18"/>
      <w:szCs w:val="18"/>
    </w:rPr>
  </w:style>
  <w:style w:type="character" w:customStyle="1" w:styleId="WW8Num53z0">
    <w:name w:val="WW8Num53z0"/>
    <w:rsid w:val="0010185C"/>
    <w:rPr>
      <w:rFonts w:ascii="Times New Roman" w:hAnsi="Times New Roman" w:cs="Times New Roman" w:hint="default"/>
    </w:rPr>
  </w:style>
  <w:style w:type="character" w:customStyle="1" w:styleId="WW8Num54z0">
    <w:name w:val="WW8Num54z0"/>
    <w:rsid w:val="0010185C"/>
    <w:rPr>
      <w:rFonts w:ascii="Times New Roman" w:hAnsi="Times New Roman" w:cs="Times New Roman" w:hint="default"/>
      <w:sz w:val="22"/>
      <w:szCs w:val="22"/>
    </w:rPr>
  </w:style>
  <w:style w:type="character" w:customStyle="1" w:styleId="WW8Num54z1">
    <w:name w:val="WW8Num54z1"/>
    <w:rsid w:val="0010185C"/>
    <w:rPr>
      <w:rFonts w:ascii="Times New Roman" w:hAnsi="Times New Roman" w:cs="Times New Roman" w:hint="default"/>
    </w:rPr>
  </w:style>
  <w:style w:type="character" w:customStyle="1" w:styleId="WW8Num55z0">
    <w:name w:val="WW8Num55z0"/>
    <w:rsid w:val="0010185C"/>
    <w:rPr>
      <w:rFonts w:ascii="Times New Roman" w:hAnsi="Times New Roman" w:cs="Times New Roman" w:hint="default"/>
    </w:rPr>
  </w:style>
  <w:style w:type="character" w:customStyle="1" w:styleId="WW8Num56z0">
    <w:name w:val="WW8Num56z0"/>
    <w:rsid w:val="0010185C"/>
    <w:rPr>
      <w:rFonts w:ascii="Times New Roman" w:hAnsi="Times New Roman" w:cs="Times New Roman" w:hint="default"/>
      <w:b w:val="0"/>
      <w:bCs w:val="0"/>
    </w:rPr>
  </w:style>
  <w:style w:type="character" w:customStyle="1" w:styleId="WW8Num57z0">
    <w:name w:val="WW8Num57z0"/>
    <w:rsid w:val="0010185C"/>
    <w:rPr>
      <w:rFonts w:ascii="Times New Roman" w:hAnsi="Times New Roman" w:cs="Times New Roman" w:hint="default"/>
    </w:rPr>
  </w:style>
  <w:style w:type="character" w:customStyle="1" w:styleId="WW8Num58z0">
    <w:name w:val="WW8Num58z0"/>
    <w:rsid w:val="0010185C"/>
    <w:rPr>
      <w:rFonts w:ascii="Symbol" w:hAnsi="Symbol" w:cs="Symbol" w:hint="default"/>
    </w:rPr>
  </w:style>
  <w:style w:type="character" w:customStyle="1" w:styleId="WW8Num59z0">
    <w:name w:val="WW8Num59z0"/>
    <w:rsid w:val="0010185C"/>
    <w:rPr>
      <w:rFonts w:ascii="Times New Roman" w:hAnsi="Times New Roman" w:cs="Times New Roman" w:hint="default"/>
      <w:sz w:val="18"/>
      <w:szCs w:val="18"/>
    </w:rPr>
  </w:style>
  <w:style w:type="character" w:customStyle="1" w:styleId="WW8Num60z0">
    <w:name w:val="WW8Num60z0"/>
    <w:rsid w:val="0010185C"/>
    <w:rPr>
      <w:rFonts w:ascii="Times New Roman" w:hAnsi="Times New Roman" w:cs="Times New Roman" w:hint="default"/>
      <w:i/>
      <w:iCs w:val="0"/>
      <w:sz w:val="20"/>
      <w:szCs w:val="20"/>
    </w:rPr>
  </w:style>
  <w:style w:type="character" w:customStyle="1" w:styleId="WW8Num61z0">
    <w:name w:val="WW8Num61z0"/>
    <w:rsid w:val="0010185C"/>
    <w:rPr>
      <w:rFonts w:ascii="Times New Roman" w:hAnsi="Times New Roman" w:cs="Times New Roman" w:hint="default"/>
      <w:b w:val="0"/>
      <w:bCs w:val="0"/>
    </w:rPr>
  </w:style>
  <w:style w:type="character" w:customStyle="1" w:styleId="WW8Num62z0">
    <w:name w:val="WW8Num62z0"/>
    <w:rsid w:val="0010185C"/>
    <w:rPr>
      <w:rFonts w:ascii="Times New Roman" w:hAnsi="Times New Roman" w:cs="Times New Roman" w:hint="default"/>
    </w:rPr>
  </w:style>
  <w:style w:type="character" w:customStyle="1" w:styleId="WW8Num63z0">
    <w:name w:val="WW8Num63z0"/>
    <w:rsid w:val="0010185C"/>
    <w:rPr>
      <w:rFonts w:ascii="Times New Roman" w:hAnsi="Times New Roman" w:cs="Times New Roman" w:hint="default"/>
      <w:sz w:val="20"/>
      <w:szCs w:val="20"/>
      <w:shd w:val="clear" w:color="auto" w:fill="FFFF00"/>
    </w:rPr>
  </w:style>
  <w:style w:type="character" w:customStyle="1" w:styleId="WW8Num64z0">
    <w:name w:val="WW8Num64z0"/>
    <w:rsid w:val="0010185C"/>
    <w:rPr>
      <w:rFonts w:ascii="Times New Roman" w:hAnsi="Times New Roman" w:cs="Times New Roman" w:hint="default"/>
    </w:rPr>
  </w:style>
  <w:style w:type="character" w:customStyle="1" w:styleId="WW8Num64z1">
    <w:name w:val="WW8Num64z1"/>
    <w:rsid w:val="0010185C"/>
    <w:rPr>
      <w:rFonts w:ascii="Times New Roman" w:hAnsi="Times New Roman" w:cs="Times New Roman" w:hint="default"/>
      <w:b w:val="0"/>
      <w:bCs w:val="0"/>
    </w:rPr>
  </w:style>
  <w:style w:type="character" w:customStyle="1" w:styleId="WW8Num65z0">
    <w:name w:val="WW8Num65z0"/>
    <w:rsid w:val="0010185C"/>
    <w:rPr>
      <w:rFonts w:ascii="Times New Roman" w:hAnsi="Times New Roman" w:cs="Times New Roman" w:hint="default"/>
      <w:b/>
      <w:bCs/>
      <w:shd w:val="clear" w:color="auto" w:fill="FFFF00"/>
    </w:rPr>
  </w:style>
  <w:style w:type="character" w:customStyle="1" w:styleId="WW8Num66z0">
    <w:name w:val="WW8Num66z0"/>
    <w:rsid w:val="0010185C"/>
    <w:rPr>
      <w:rFonts w:ascii="Times New Roman" w:hAnsi="Times New Roman" w:cs="Times New Roman" w:hint="default"/>
      <w:bCs/>
      <w:color w:val="FF0000"/>
      <w:sz w:val="22"/>
      <w:szCs w:val="22"/>
    </w:rPr>
  </w:style>
  <w:style w:type="character" w:customStyle="1" w:styleId="WW8Num67z0">
    <w:name w:val="WW8Num67z0"/>
    <w:rsid w:val="0010185C"/>
    <w:rPr>
      <w:rFonts w:ascii="Times New Roman" w:hAnsi="Times New Roman" w:cs="Times New Roman" w:hint="default"/>
      <w:color w:val="auto"/>
      <w:sz w:val="20"/>
      <w:szCs w:val="20"/>
      <w:shd w:val="clear" w:color="auto" w:fill="C0C0C0"/>
    </w:rPr>
  </w:style>
  <w:style w:type="character" w:customStyle="1" w:styleId="WW8Num68z0">
    <w:name w:val="WW8Num68z0"/>
    <w:rsid w:val="0010185C"/>
    <w:rPr>
      <w:rFonts w:ascii="Times New Roman" w:hAnsi="Times New Roman" w:cs="Times New Roman" w:hint="default"/>
    </w:rPr>
  </w:style>
  <w:style w:type="character" w:customStyle="1" w:styleId="WW8Num69z0">
    <w:name w:val="WW8Num69z0"/>
    <w:rsid w:val="0010185C"/>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10185C"/>
    <w:rPr>
      <w:rFonts w:ascii="Times New Roman" w:hAnsi="Times New Roman" w:cs="Times New Roman" w:hint="default"/>
      <w:i/>
      <w:iCs w:val="0"/>
      <w:spacing w:val="2"/>
      <w:position w:val="0"/>
      <w:shd w:val="clear" w:color="auto" w:fill="FFFF00"/>
    </w:rPr>
  </w:style>
  <w:style w:type="character" w:customStyle="1" w:styleId="WW8Num71z0">
    <w:name w:val="WW8Num71z0"/>
    <w:rsid w:val="0010185C"/>
    <w:rPr>
      <w:rFonts w:ascii="Symbol" w:hAnsi="Symbol" w:cs="Symbol" w:hint="default"/>
      <w:color w:val="FF0000"/>
    </w:rPr>
  </w:style>
  <w:style w:type="character" w:customStyle="1" w:styleId="WW8Num72z0">
    <w:name w:val="WW8Num72z0"/>
    <w:rsid w:val="0010185C"/>
    <w:rPr>
      <w:rFonts w:ascii="Times New Roman" w:hAnsi="Times New Roman" w:cs="Times New Roman" w:hint="default"/>
      <w:b w:val="0"/>
      <w:bCs w:val="0"/>
    </w:rPr>
  </w:style>
  <w:style w:type="character" w:customStyle="1" w:styleId="WW8Num72z1">
    <w:name w:val="WW8Num72z1"/>
    <w:rsid w:val="0010185C"/>
  </w:style>
  <w:style w:type="character" w:customStyle="1" w:styleId="WW8Num72z2">
    <w:name w:val="WW8Num72z2"/>
    <w:rsid w:val="0010185C"/>
  </w:style>
  <w:style w:type="character" w:customStyle="1" w:styleId="WW8Num72z3">
    <w:name w:val="WW8Num72z3"/>
    <w:rsid w:val="0010185C"/>
    <w:rPr>
      <w:sz w:val="22"/>
      <w:szCs w:val="22"/>
    </w:rPr>
  </w:style>
  <w:style w:type="character" w:customStyle="1" w:styleId="WW8Num72z4">
    <w:name w:val="WW8Num72z4"/>
    <w:rsid w:val="0010185C"/>
  </w:style>
  <w:style w:type="character" w:customStyle="1" w:styleId="WW8Num72z5">
    <w:name w:val="WW8Num72z5"/>
    <w:rsid w:val="0010185C"/>
  </w:style>
  <w:style w:type="character" w:customStyle="1" w:styleId="WW8Num72z6">
    <w:name w:val="WW8Num72z6"/>
    <w:rsid w:val="0010185C"/>
  </w:style>
  <w:style w:type="character" w:customStyle="1" w:styleId="WW8Num72z7">
    <w:name w:val="WW8Num72z7"/>
    <w:rsid w:val="0010185C"/>
  </w:style>
  <w:style w:type="character" w:customStyle="1" w:styleId="WW8Num72z8">
    <w:name w:val="WW8Num72z8"/>
    <w:rsid w:val="0010185C"/>
  </w:style>
  <w:style w:type="character" w:customStyle="1" w:styleId="WW8Num73z0">
    <w:name w:val="WW8Num73z0"/>
    <w:rsid w:val="0010185C"/>
    <w:rPr>
      <w:rFonts w:ascii="Times New Roman" w:hAnsi="Times New Roman" w:cs="Times New Roman" w:hint="default"/>
    </w:rPr>
  </w:style>
  <w:style w:type="character" w:customStyle="1" w:styleId="WW8Num73z1">
    <w:name w:val="WW8Num73z1"/>
    <w:rsid w:val="0010185C"/>
    <w:rPr>
      <w:rFonts w:ascii="Symbol" w:hAnsi="Symbol" w:cs="Symbol" w:hint="default"/>
      <w:sz w:val="22"/>
      <w:szCs w:val="22"/>
      <w:shd w:val="clear" w:color="auto" w:fill="FFFF00"/>
    </w:rPr>
  </w:style>
  <w:style w:type="character" w:customStyle="1" w:styleId="WW8Num74z0">
    <w:name w:val="WW8Num74z0"/>
    <w:rsid w:val="0010185C"/>
    <w:rPr>
      <w:rFonts w:ascii="Times New Roman" w:hAnsi="Times New Roman" w:cs="Times New Roman" w:hint="default"/>
      <w:bCs/>
      <w:color w:val="FF0000"/>
      <w:sz w:val="22"/>
      <w:szCs w:val="22"/>
    </w:rPr>
  </w:style>
  <w:style w:type="character" w:customStyle="1" w:styleId="WW8Num75z0">
    <w:name w:val="WW8Num75z0"/>
    <w:rsid w:val="0010185C"/>
    <w:rPr>
      <w:rFonts w:ascii="Times New Roman" w:hAnsi="Times New Roman" w:cs="Times New Roman" w:hint="default"/>
      <w:sz w:val="22"/>
      <w:szCs w:val="22"/>
      <w:shd w:val="clear" w:color="auto" w:fill="FFFF00"/>
    </w:rPr>
  </w:style>
  <w:style w:type="character" w:customStyle="1" w:styleId="WW8Num76z0">
    <w:name w:val="WW8Num76z0"/>
    <w:rsid w:val="0010185C"/>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10185C"/>
    <w:rPr>
      <w:rFonts w:ascii="Times New Roman" w:hAnsi="Times New Roman" w:cs="Times New Roman" w:hint="default"/>
    </w:rPr>
  </w:style>
  <w:style w:type="character" w:customStyle="1" w:styleId="WW8Num77z0">
    <w:name w:val="WW8Num77z0"/>
    <w:rsid w:val="0010185C"/>
    <w:rPr>
      <w:rFonts w:ascii="Times New Roman" w:hAnsi="Times New Roman" w:cs="Times New Roman" w:hint="default"/>
      <w:shd w:val="clear" w:color="auto" w:fill="FFFF00"/>
    </w:rPr>
  </w:style>
  <w:style w:type="character" w:customStyle="1" w:styleId="WW8Num78z0">
    <w:name w:val="WW8Num78z0"/>
    <w:rsid w:val="0010185C"/>
    <w:rPr>
      <w:rFonts w:ascii="Times New Roman" w:hAnsi="Times New Roman" w:cs="Times New Roman" w:hint="default"/>
    </w:rPr>
  </w:style>
  <w:style w:type="character" w:customStyle="1" w:styleId="WW8Num79z0">
    <w:name w:val="WW8Num79z0"/>
    <w:rsid w:val="0010185C"/>
    <w:rPr>
      <w:rFonts w:ascii="Times New Roman" w:hAnsi="Times New Roman" w:cs="Times New Roman" w:hint="default"/>
      <w:b/>
      <w:bCs w:val="0"/>
      <w:color w:val="FF0000"/>
    </w:rPr>
  </w:style>
  <w:style w:type="character" w:customStyle="1" w:styleId="WW8Num79z2">
    <w:name w:val="WW8Num79z2"/>
    <w:rsid w:val="0010185C"/>
    <w:rPr>
      <w:rFonts w:ascii="Times New Roman" w:hAnsi="Times New Roman" w:cs="Times New Roman" w:hint="default"/>
    </w:rPr>
  </w:style>
  <w:style w:type="character" w:customStyle="1" w:styleId="WW8Num80z0">
    <w:name w:val="WW8Num80z0"/>
    <w:rsid w:val="0010185C"/>
    <w:rPr>
      <w:rFonts w:ascii="Times New Roman" w:hAnsi="Times New Roman" w:cs="Times New Roman" w:hint="default"/>
    </w:rPr>
  </w:style>
  <w:style w:type="character" w:customStyle="1" w:styleId="WW8Num81z0">
    <w:name w:val="WW8Num81z0"/>
    <w:rsid w:val="0010185C"/>
    <w:rPr>
      <w:rFonts w:ascii="Times New Roman" w:hAnsi="Times New Roman" w:cs="Times New Roman" w:hint="default"/>
      <w:sz w:val="20"/>
      <w:szCs w:val="20"/>
    </w:rPr>
  </w:style>
  <w:style w:type="character" w:customStyle="1" w:styleId="WW8Num82z0">
    <w:name w:val="WW8Num82z0"/>
    <w:rsid w:val="0010185C"/>
    <w:rPr>
      <w:rFonts w:ascii="Times New Roman" w:hAnsi="Times New Roman" w:cs="Times New Roman" w:hint="default"/>
      <w:b/>
      <w:bCs/>
      <w:sz w:val="20"/>
      <w:szCs w:val="20"/>
      <w:shd w:val="clear" w:color="auto" w:fill="C0C0C0"/>
    </w:rPr>
  </w:style>
  <w:style w:type="character" w:customStyle="1" w:styleId="WW8Num83z0">
    <w:name w:val="WW8Num83z0"/>
    <w:rsid w:val="0010185C"/>
    <w:rPr>
      <w:rFonts w:ascii="Times New Roman" w:hAnsi="Times New Roman" w:cs="Times New Roman" w:hint="default"/>
      <w:sz w:val="18"/>
      <w:szCs w:val="18"/>
      <w:shd w:val="clear" w:color="auto" w:fill="C0C0C0"/>
    </w:rPr>
  </w:style>
  <w:style w:type="character" w:customStyle="1" w:styleId="WW8Num83z1">
    <w:name w:val="WW8Num83z1"/>
    <w:rsid w:val="0010185C"/>
    <w:rPr>
      <w:rFonts w:ascii="Arial" w:hAnsi="Arial" w:cs="Arial" w:hint="default"/>
      <w:b w:val="0"/>
      <w:bCs w:val="0"/>
      <w:sz w:val="18"/>
      <w:szCs w:val="18"/>
    </w:rPr>
  </w:style>
  <w:style w:type="character" w:customStyle="1" w:styleId="WW8Num83z2">
    <w:name w:val="WW8Num83z2"/>
    <w:rsid w:val="0010185C"/>
    <w:rPr>
      <w:rFonts w:ascii="Bookman Old Style" w:hAnsi="Bookman Old Style" w:cs="Bookman Old Style" w:hint="default"/>
      <w:sz w:val="18"/>
      <w:szCs w:val="18"/>
    </w:rPr>
  </w:style>
  <w:style w:type="character" w:customStyle="1" w:styleId="WW8Num83z3">
    <w:name w:val="WW8Num83z3"/>
    <w:rsid w:val="0010185C"/>
    <w:rPr>
      <w:rFonts w:ascii="Times New Roman" w:hAnsi="Times New Roman" w:cs="Times New Roman" w:hint="default"/>
      <w:b/>
      <w:bCs/>
    </w:rPr>
  </w:style>
  <w:style w:type="character" w:customStyle="1" w:styleId="WW8Num83z4">
    <w:name w:val="WW8Num83z4"/>
    <w:rsid w:val="0010185C"/>
    <w:rPr>
      <w:rFonts w:ascii="Times New Roman" w:hAnsi="Times New Roman" w:cs="Times New Roman" w:hint="default"/>
    </w:rPr>
  </w:style>
  <w:style w:type="character" w:customStyle="1" w:styleId="WW8Num84z0">
    <w:name w:val="WW8Num84z0"/>
    <w:rsid w:val="0010185C"/>
    <w:rPr>
      <w:rFonts w:ascii="Times New Roman" w:hAnsi="Times New Roman" w:cs="Times New Roman" w:hint="default"/>
      <w:b/>
      <w:bCs w:val="0"/>
      <w:caps/>
      <w:shd w:val="clear" w:color="auto" w:fill="FFFF00"/>
    </w:rPr>
  </w:style>
  <w:style w:type="character" w:customStyle="1" w:styleId="WW8Num85z0">
    <w:name w:val="WW8Num85z0"/>
    <w:rsid w:val="0010185C"/>
    <w:rPr>
      <w:rFonts w:ascii="Times New Roman" w:hAnsi="Times New Roman" w:cs="Times New Roman" w:hint="default"/>
      <w:b w:val="0"/>
      <w:bCs w:val="0"/>
      <w:sz w:val="20"/>
    </w:rPr>
  </w:style>
  <w:style w:type="character" w:customStyle="1" w:styleId="WW8Num85z1">
    <w:name w:val="WW8Num85z1"/>
    <w:rsid w:val="0010185C"/>
    <w:rPr>
      <w:rFonts w:ascii="Times New Roman" w:hAnsi="Times New Roman" w:cs="Times New Roman" w:hint="default"/>
    </w:rPr>
  </w:style>
  <w:style w:type="character" w:customStyle="1" w:styleId="WW8Num86z0">
    <w:name w:val="WW8Num86z0"/>
    <w:rsid w:val="0010185C"/>
    <w:rPr>
      <w:rFonts w:ascii="Times New Roman" w:hAnsi="Times New Roman" w:cs="Times New Roman" w:hint="default"/>
      <w:b w:val="0"/>
      <w:bCs/>
      <w:color w:val="FF0000"/>
    </w:rPr>
  </w:style>
  <w:style w:type="character" w:customStyle="1" w:styleId="WW8Num86z1">
    <w:name w:val="WW8Num86z1"/>
    <w:rsid w:val="0010185C"/>
  </w:style>
  <w:style w:type="character" w:customStyle="1" w:styleId="WW8Num86z2">
    <w:name w:val="WW8Num86z2"/>
    <w:rsid w:val="0010185C"/>
  </w:style>
  <w:style w:type="character" w:customStyle="1" w:styleId="WW8Num86z3">
    <w:name w:val="WW8Num86z3"/>
    <w:rsid w:val="0010185C"/>
  </w:style>
  <w:style w:type="character" w:customStyle="1" w:styleId="WW8Num86z4">
    <w:name w:val="WW8Num86z4"/>
    <w:rsid w:val="0010185C"/>
  </w:style>
  <w:style w:type="character" w:customStyle="1" w:styleId="WW8Num86z5">
    <w:name w:val="WW8Num86z5"/>
    <w:rsid w:val="0010185C"/>
  </w:style>
  <w:style w:type="character" w:customStyle="1" w:styleId="WW8Num86z6">
    <w:name w:val="WW8Num86z6"/>
    <w:rsid w:val="0010185C"/>
  </w:style>
  <w:style w:type="character" w:customStyle="1" w:styleId="WW8Num86z7">
    <w:name w:val="WW8Num86z7"/>
    <w:rsid w:val="0010185C"/>
  </w:style>
  <w:style w:type="character" w:customStyle="1" w:styleId="WW8Num86z8">
    <w:name w:val="WW8Num86z8"/>
    <w:rsid w:val="0010185C"/>
  </w:style>
  <w:style w:type="character" w:customStyle="1" w:styleId="WW8Num87z0">
    <w:name w:val="WW8Num87z0"/>
    <w:rsid w:val="0010185C"/>
    <w:rPr>
      <w:rFonts w:ascii="Times New Roman" w:hAnsi="Times New Roman" w:cs="Times New Roman" w:hint="default"/>
      <w:b w:val="0"/>
      <w:bCs w:val="0"/>
      <w:spacing w:val="2"/>
      <w:position w:val="0"/>
    </w:rPr>
  </w:style>
  <w:style w:type="character" w:customStyle="1" w:styleId="WW8Num88z0">
    <w:name w:val="WW8Num88z0"/>
    <w:rsid w:val="0010185C"/>
    <w:rPr>
      <w:rFonts w:ascii="Times New Roman" w:hAnsi="Times New Roman" w:cs="Times New Roman" w:hint="default"/>
      <w:b/>
      <w:bCs w:val="0"/>
      <w:i/>
      <w:iCs w:val="0"/>
      <w:sz w:val="20"/>
      <w:szCs w:val="20"/>
    </w:rPr>
  </w:style>
  <w:style w:type="character" w:customStyle="1" w:styleId="WW8Num89z0">
    <w:name w:val="WW8Num89z0"/>
    <w:rsid w:val="0010185C"/>
    <w:rPr>
      <w:rFonts w:ascii="Times New Roman" w:hAnsi="Times New Roman" w:cs="Times New Roman" w:hint="default"/>
      <w:sz w:val="20"/>
      <w:szCs w:val="20"/>
      <w:shd w:val="clear" w:color="auto" w:fill="FFFF00"/>
    </w:rPr>
  </w:style>
  <w:style w:type="character" w:customStyle="1" w:styleId="WW8Num90z0">
    <w:name w:val="WW8Num90z0"/>
    <w:rsid w:val="0010185C"/>
    <w:rPr>
      <w:rFonts w:ascii="Times New Roman" w:hAnsi="Times New Roman" w:cs="Times New Roman" w:hint="default"/>
    </w:rPr>
  </w:style>
  <w:style w:type="character" w:customStyle="1" w:styleId="WW8Num91z0">
    <w:name w:val="WW8Num91z0"/>
    <w:rsid w:val="0010185C"/>
    <w:rPr>
      <w:rFonts w:ascii="Times New Roman" w:hAnsi="Times New Roman" w:cs="Times New Roman" w:hint="default"/>
    </w:rPr>
  </w:style>
  <w:style w:type="character" w:customStyle="1" w:styleId="WW8Num92z0">
    <w:name w:val="WW8Num92z0"/>
    <w:rsid w:val="0010185C"/>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10185C"/>
    <w:rPr>
      <w:rFonts w:ascii="Times New Roman" w:hAnsi="Times New Roman" w:cs="Times New Roman" w:hint="default"/>
      <w:sz w:val="18"/>
      <w:szCs w:val="18"/>
    </w:rPr>
  </w:style>
  <w:style w:type="character" w:customStyle="1" w:styleId="WW8Num93z1">
    <w:name w:val="WW8Num93z1"/>
    <w:rsid w:val="0010185C"/>
    <w:rPr>
      <w:rFonts w:ascii="Times New Roman" w:hAnsi="Times New Roman" w:cs="Times New Roman" w:hint="default"/>
    </w:rPr>
  </w:style>
  <w:style w:type="character" w:customStyle="1" w:styleId="WW8Num94z0">
    <w:name w:val="WW8Num94z0"/>
    <w:rsid w:val="0010185C"/>
    <w:rPr>
      <w:rFonts w:ascii="Times New Roman" w:hAnsi="Times New Roman" w:cs="Times New Roman" w:hint="default"/>
    </w:rPr>
  </w:style>
  <w:style w:type="character" w:customStyle="1" w:styleId="WW8Num95z0">
    <w:name w:val="WW8Num95z0"/>
    <w:rsid w:val="0010185C"/>
    <w:rPr>
      <w:rFonts w:ascii="Times New Roman" w:hAnsi="Times New Roman" w:cs="Times New Roman" w:hint="default"/>
      <w:color w:val="FF0000"/>
      <w:sz w:val="18"/>
      <w:szCs w:val="18"/>
    </w:rPr>
  </w:style>
  <w:style w:type="character" w:customStyle="1" w:styleId="WW8Num95z1">
    <w:name w:val="WW8Num95z1"/>
    <w:rsid w:val="0010185C"/>
    <w:rPr>
      <w:rFonts w:ascii="Times New Roman" w:hAnsi="Times New Roman" w:cs="Times New Roman" w:hint="default"/>
    </w:rPr>
  </w:style>
  <w:style w:type="character" w:customStyle="1" w:styleId="WW8Num96z0">
    <w:name w:val="WW8Num96z0"/>
    <w:rsid w:val="0010185C"/>
    <w:rPr>
      <w:rFonts w:ascii="Times New Roman" w:hAnsi="Times New Roman" w:cs="Times New Roman" w:hint="default"/>
    </w:rPr>
  </w:style>
  <w:style w:type="character" w:customStyle="1" w:styleId="WW8Num97z0">
    <w:name w:val="WW8Num97z0"/>
    <w:rsid w:val="0010185C"/>
    <w:rPr>
      <w:rFonts w:ascii="Times New Roman" w:hAnsi="Times New Roman" w:cs="Times New Roman" w:hint="default"/>
      <w:b w:val="0"/>
      <w:bCs w:val="0"/>
    </w:rPr>
  </w:style>
  <w:style w:type="character" w:customStyle="1" w:styleId="WW8Num97z1">
    <w:name w:val="WW8Num97z1"/>
    <w:rsid w:val="0010185C"/>
  </w:style>
  <w:style w:type="character" w:customStyle="1" w:styleId="WW8Num97z2">
    <w:name w:val="WW8Num97z2"/>
    <w:rsid w:val="0010185C"/>
  </w:style>
  <w:style w:type="character" w:customStyle="1" w:styleId="WW8Num97z3">
    <w:name w:val="WW8Num97z3"/>
    <w:rsid w:val="0010185C"/>
  </w:style>
  <w:style w:type="character" w:customStyle="1" w:styleId="WW8Num97z4">
    <w:name w:val="WW8Num97z4"/>
    <w:rsid w:val="0010185C"/>
  </w:style>
  <w:style w:type="character" w:customStyle="1" w:styleId="WW8Num97z5">
    <w:name w:val="WW8Num97z5"/>
    <w:rsid w:val="0010185C"/>
  </w:style>
  <w:style w:type="character" w:customStyle="1" w:styleId="WW8Num97z6">
    <w:name w:val="WW8Num97z6"/>
    <w:rsid w:val="0010185C"/>
  </w:style>
  <w:style w:type="character" w:customStyle="1" w:styleId="WW8Num97z7">
    <w:name w:val="WW8Num97z7"/>
    <w:rsid w:val="0010185C"/>
  </w:style>
  <w:style w:type="character" w:customStyle="1" w:styleId="WW8Num97z8">
    <w:name w:val="WW8Num97z8"/>
    <w:rsid w:val="0010185C"/>
  </w:style>
  <w:style w:type="character" w:customStyle="1" w:styleId="WW8Num98z0">
    <w:name w:val="WW8Num98z0"/>
    <w:rsid w:val="0010185C"/>
    <w:rPr>
      <w:rFonts w:ascii="Times New Roman" w:hAnsi="Times New Roman" w:cs="Times New Roman" w:hint="default"/>
      <w:b/>
      <w:bCs w:val="0"/>
      <w:i/>
      <w:iCs w:val="0"/>
    </w:rPr>
  </w:style>
  <w:style w:type="character" w:customStyle="1" w:styleId="WW8Num98z1">
    <w:name w:val="WW8Num98z1"/>
    <w:rsid w:val="0010185C"/>
  </w:style>
  <w:style w:type="character" w:customStyle="1" w:styleId="WW8Num98z2">
    <w:name w:val="WW8Num98z2"/>
    <w:rsid w:val="0010185C"/>
  </w:style>
  <w:style w:type="character" w:customStyle="1" w:styleId="WW8Num98z3">
    <w:name w:val="WW8Num98z3"/>
    <w:rsid w:val="0010185C"/>
  </w:style>
  <w:style w:type="character" w:customStyle="1" w:styleId="WW8Num98z4">
    <w:name w:val="WW8Num98z4"/>
    <w:rsid w:val="0010185C"/>
  </w:style>
  <w:style w:type="character" w:customStyle="1" w:styleId="WW8Num98z5">
    <w:name w:val="WW8Num98z5"/>
    <w:rsid w:val="0010185C"/>
  </w:style>
  <w:style w:type="character" w:customStyle="1" w:styleId="WW8Num98z6">
    <w:name w:val="WW8Num98z6"/>
    <w:rsid w:val="0010185C"/>
  </w:style>
  <w:style w:type="character" w:customStyle="1" w:styleId="WW8Num98z7">
    <w:name w:val="WW8Num98z7"/>
    <w:rsid w:val="0010185C"/>
  </w:style>
  <w:style w:type="character" w:customStyle="1" w:styleId="WW8Num98z8">
    <w:name w:val="WW8Num98z8"/>
    <w:rsid w:val="0010185C"/>
  </w:style>
  <w:style w:type="character" w:customStyle="1" w:styleId="WW8Num99z0">
    <w:name w:val="WW8Num99z0"/>
    <w:rsid w:val="0010185C"/>
    <w:rPr>
      <w:rFonts w:ascii="Times New Roman" w:hAnsi="Times New Roman" w:cs="Times New Roman" w:hint="default"/>
      <w:b w:val="0"/>
      <w:bCs w:val="0"/>
    </w:rPr>
  </w:style>
  <w:style w:type="character" w:customStyle="1" w:styleId="WW8Num99z1">
    <w:name w:val="WW8Num99z1"/>
    <w:rsid w:val="0010185C"/>
    <w:rPr>
      <w:rFonts w:ascii="Times New Roman" w:hAnsi="Times New Roman" w:cs="Times New Roman" w:hint="default"/>
    </w:rPr>
  </w:style>
  <w:style w:type="character" w:customStyle="1" w:styleId="WW8Num100z0">
    <w:name w:val="WW8Num100z0"/>
    <w:rsid w:val="0010185C"/>
    <w:rPr>
      <w:rFonts w:ascii="Times New Roman" w:hAnsi="Times New Roman" w:cs="Times New Roman" w:hint="default"/>
      <w:color w:val="auto"/>
    </w:rPr>
  </w:style>
  <w:style w:type="character" w:customStyle="1" w:styleId="WW8Num100z1">
    <w:name w:val="WW8Num100z1"/>
    <w:rsid w:val="0010185C"/>
    <w:rPr>
      <w:rFonts w:ascii="Times New Roman" w:hAnsi="Times New Roman" w:cs="Times New Roman" w:hint="default"/>
    </w:rPr>
  </w:style>
  <w:style w:type="character" w:customStyle="1" w:styleId="WW8Num101z0">
    <w:name w:val="WW8Num101z0"/>
    <w:rsid w:val="0010185C"/>
    <w:rPr>
      <w:rFonts w:ascii="Times New Roman" w:hAnsi="Times New Roman" w:cs="Times New Roman" w:hint="default"/>
    </w:rPr>
  </w:style>
  <w:style w:type="character" w:customStyle="1" w:styleId="WW8Num102z0">
    <w:name w:val="WW8Num102z0"/>
    <w:rsid w:val="0010185C"/>
    <w:rPr>
      <w:rFonts w:ascii="Times New Roman" w:hAnsi="Times New Roman" w:cs="Times New Roman" w:hint="default"/>
      <w:color w:val="auto"/>
    </w:rPr>
  </w:style>
  <w:style w:type="character" w:customStyle="1" w:styleId="WW8Num102z1">
    <w:name w:val="WW8Num102z1"/>
    <w:rsid w:val="0010185C"/>
    <w:rPr>
      <w:rFonts w:ascii="Times New Roman" w:hAnsi="Times New Roman" w:cs="Times New Roman" w:hint="default"/>
    </w:rPr>
  </w:style>
  <w:style w:type="character" w:customStyle="1" w:styleId="WW8Num103z0">
    <w:name w:val="WW8Num103z0"/>
    <w:rsid w:val="0010185C"/>
    <w:rPr>
      <w:rFonts w:ascii="Times New Roman" w:hAnsi="Times New Roman" w:cs="Times New Roman" w:hint="default"/>
      <w:b w:val="0"/>
      <w:bCs w:val="0"/>
      <w:color w:val="FF0000"/>
      <w:shd w:val="clear" w:color="auto" w:fill="FFFF00"/>
    </w:rPr>
  </w:style>
  <w:style w:type="character" w:customStyle="1" w:styleId="WW8Num103z1">
    <w:name w:val="WW8Num103z1"/>
    <w:rsid w:val="0010185C"/>
    <w:rPr>
      <w:rFonts w:ascii="Times New Roman" w:hAnsi="Times New Roman" w:cs="Times New Roman" w:hint="default"/>
    </w:rPr>
  </w:style>
  <w:style w:type="character" w:customStyle="1" w:styleId="WW8Num104z0">
    <w:name w:val="WW8Num104z0"/>
    <w:rsid w:val="0010185C"/>
    <w:rPr>
      <w:rFonts w:ascii="Times New Roman" w:hAnsi="Times New Roman" w:cs="Times New Roman" w:hint="default"/>
      <w:i/>
      <w:iCs w:val="0"/>
      <w:spacing w:val="2"/>
      <w:position w:val="0"/>
      <w:shd w:val="clear" w:color="auto" w:fill="FFFF00"/>
    </w:rPr>
  </w:style>
  <w:style w:type="character" w:customStyle="1" w:styleId="WW8Num104z1">
    <w:name w:val="WW8Num104z1"/>
    <w:rsid w:val="0010185C"/>
    <w:rPr>
      <w:rFonts w:ascii="Times New Roman" w:eastAsia="Times New Roman" w:hAnsi="Times New Roman" w:cs="Times New Roman" w:hint="default"/>
    </w:rPr>
  </w:style>
  <w:style w:type="character" w:customStyle="1" w:styleId="WW8Num105z0">
    <w:name w:val="WW8Num105z0"/>
    <w:rsid w:val="0010185C"/>
    <w:rPr>
      <w:rFonts w:ascii="Times New Roman" w:hAnsi="Times New Roman" w:cs="Times New Roman" w:hint="default"/>
      <w:b/>
      <w:bCs w:val="0"/>
      <w:w w:val="1"/>
      <w:sz w:val="20"/>
      <w:szCs w:val="20"/>
    </w:rPr>
  </w:style>
  <w:style w:type="character" w:customStyle="1" w:styleId="WW8Num106z0">
    <w:name w:val="WW8Num106z0"/>
    <w:rsid w:val="0010185C"/>
    <w:rPr>
      <w:rFonts w:ascii="Times New Roman" w:hAnsi="Times New Roman" w:cs="Times New Roman" w:hint="default"/>
      <w:b/>
      <w:bCs w:val="0"/>
      <w:sz w:val="22"/>
      <w:szCs w:val="22"/>
    </w:rPr>
  </w:style>
  <w:style w:type="character" w:customStyle="1" w:styleId="WW8Num106z1">
    <w:name w:val="WW8Num106z1"/>
    <w:rsid w:val="0010185C"/>
  </w:style>
  <w:style w:type="character" w:customStyle="1" w:styleId="WW8Num106z2">
    <w:name w:val="WW8Num106z2"/>
    <w:rsid w:val="0010185C"/>
  </w:style>
  <w:style w:type="character" w:customStyle="1" w:styleId="WW8Num106z3">
    <w:name w:val="WW8Num106z3"/>
    <w:rsid w:val="0010185C"/>
  </w:style>
  <w:style w:type="character" w:customStyle="1" w:styleId="WW8Num106z4">
    <w:name w:val="WW8Num106z4"/>
    <w:rsid w:val="0010185C"/>
  </w:style>
  <w:style w:type="character" w:customStyle="1" w:styleId="WW8Num106z5">
    <w:name w:val="WW8Num106z5"/>
    <w:rsid w:val="0010185C"/>
  </w:style>
  <w:style w:type="character" w:customStyle="1" w:styleId="WW8Num106z6">
    <w:name w:val="WW8Num106z6"/>
    <w:rsid w:val="0010185C"/>
  </w:style>
  <w:style w:type="character" w:customStyle="1" w:styleId="WW8Num106z7">
    <w:name w:val="WW8Num106z7"/>
    <w:rsid w:val="0010185C"/>
  </w:style>
  <w:style w:type="character" w:customStyle="1" w:styleId="WW8Num106z8">
    <w:name w:val="WW8Num106z8"/>
    <w:rsid w:val="0010185C"/>
  </w:style>
  <w:style w:type="character" w:customStyle="1" w:styleId="WW8Num107z0">
    <w:name w:val="WW8Num107z0"/>
    <w:rsid w:val="0010185C"/>
    <w:rPr>
      <w:rFonts w:ascii="Times New Roman" w:hAnsi="Times New Roman" w:cs="Times New Roman" w:hint="default"/>
      <w:sz w:val="22"/>
      <w:szCs w:val="22"/>
    </w:rPr>
  </w:style>
  <w:style w:type="character" w:customStyle="1" w:styleId="WW8Num107z1">
    <w:name w:val="WW8Num107z1"/>
    <w:rsid w:val="0010185C"/>
  </w:style>
  <w:style w:type="character" w:customStyle="1" w:styleId="WW8Num107z2">
    <w:name w:val="WW8Num107z2"/>
    <w:rsid w:val="0010185C"/>
  </w:style>
  <w:style w:type="character" w:customStyle="1" w:styleId="WW8Num107z3">
    <w:name w:val="WW8Num107z3"/>
    <w:rsid w:val="0010185C"/>
  </w:style>
  <w:style w:type="character" w:customStyle="1" w:styleId="WW8Num107z4">
    <w:name w:val="WW8Num107z4"/>
    <w:rsid w:val="0010185C"/>
  </w:style>
  <w:style w:type="character" w:customStyle="1" w:styleId="WW8Num107z5">
    <w:name w:val="WW8Num107z5"/>
    <w:rsid w:val="0010185C"/>
  </w:style>
  <w:style w:type="character" w:customStyle="1" w:styleId="WW8Num107z6">
    <w:name w:val="WW8Num107z6"/>
    <w:rsid w:val="0010185C"/>
  </w:style>
  <w:style w:type="character" w:customStyle="1" w:styleId="WW8Num107z7">
    <w:name w:val="WW8Num107z7"/>
    <w:rsid w:val="0010185C"/>
  </w:style>
  <w:style w:type="character" w:customStyle="1" w:styleId="WW8Num107z8">
    <w:name w:val="WW8Num107z8"/>
    <w:rsid w:val="0010185C"/>
  </w:style>
  <w:style w:type="character" w:customStyle="1" w:styleId="WW8Num108z0">
    <w:name w:val="WW8Num108z0"/>
    <w:rsid w:val="0010185C"/>
    <w:rPr>
      <w:rFonts w:ascii="Times New Roman" w:hAnsi="Times New Roman" w:cs="Times New Roman" w:hint="default"/>
      <w:b w:val="0"/>
      <w:bCs w:val="0"/>
      <w:sz w:val="22"/>
      <w:szCs w:val="22"/>
    </w:rPr>
  </w:style>
  <w:style w:type="character" w:customStyle="1" w:styleId="WW8Num108z1">
    <w:name w:val="WW8Num108z1"/>
    <w:rsid w:val="0010185C"/>
    <w:rPr>
      <w:rFonts w:ascii="Times New Roman" w:hAnsi="Times New Roman" w:cs="Times New Roman" w:hint="default"/>
    </w:rPr>
  </w:style>
  <w:style w:type="character" w:customStyle="1" w:styleId="WW8Num109z0">
    <w:name w:val="WW8Num109z0"/>
    <w:rsid w:val="0010185C"/>
    <w:rPr>
      <w:rFonts w:ascii="Times New Roman" w:hAnsi="Times New Roman" w:cs="Times New Roman" w:hint="default"/>
      <w:color w:val="FF0000"/>
      <w:sz w:val="22"/>
      <w:szCs w:val="22"/>
      <w:shd w:val="clear" w:color="auto" w:fill="C0C0C0"/>
    </w:rPr>
  </w:style>
  <w:style w:type="character" w:customStyle="1" w:styleId="WW8Num110z0">
    <w:name w:val="WW8Num110z0"/>
    <w:rsid w:val="0010185C"/>
    <w:rPr>
      <w:rFonts w:ascii="Times New Roman" w:hAnsi="Times New Roman" w:cs="Times New Roman" w:hint="default"/>
    </w:rPr>
  </w:style>
  <w:style w:type="character" w:customStyle="1" w:styleId="WW8Num110z1">
    <w:name w:val="WW8Num110z1"/>
    <w:rsid w:val="0010185C"/>
  </w:style>
  <w:style w:type="character" w:customStyle="1" w:styleId="WW8Num110z2">
    <w:name w:val="WW8Num110z2"/>
    <w:rsid w:val="0010185C"/>
  </w:style>
  <w:style w:type="character" w:customStyle="1" w:styleId="WW8Num110z3">
    <w:name w:val="WW8Num110z3"/>
    <w:rsid w:val="0010185C"/>
  </w:style>
  <w:style w:type="character" w:customStyle="1" w:styleId="WW8Num110z4">
    <w:name w:val="WW8Num110z4"/>
    <w:rsid w:val="0010185C"/>
  </w:style>
  <w:style w:type="character" w:customStyle="1" w:styleId="WW8Num110z5">
    <w:name w:val="WW8Num110z5"/>
    <w:rsid w:val="0010185C"/>
  </w:style>
  <w:style w:type="character" w:customStyle="1" w:styleId="WW8Num110z6">
    <w:name w:val="WW8Num110z6"/>
    <w:rsid w:val="0010185C"/>
  </w:style>
  <w:style w:type="character" w:customStyle="1" w:styleId="WW8Num110z7">
    <w:name w:val="WW8Num110z7"/>
    <w:rsid w:val="0010185C"/>
  </w:style>
  <w:style w:type="character" w:customStyle="1" w:styleId="WW8Num110z8">
    <w:name w:val="WW8Num110z8"/>
    <w:rsid w:val="0010185C"/>
  </w:style>
  <w:style w:type="character" w:customStyle="1" w:styleId="WW8Num111z0">
    <w:name w:val="WW8Num111z0"/>
    <w:rsid w:val="0010185C"/>
    <w:rPr>
      <w:rFonts w:ascii="Times New Roman" w:hAnsi="Times New Roman" w:cs="Times New Roman" w:hint="default"/>
      <w:bCs/>
      <w:color w:val="FF0000"/>
      <w:sz w:val="22"/>
      <w:szCs w:val="22"/>
    </w:rPr>
  </w:style>
  <w:style w:type="character" w:customStyle="1" w:styleId="WW8Num112z0">
    <w:name w:val="WW8Num112z0"/>
    <w:rsid w:val="0010185C"/>
    <w:rPr>
      <w:rFonts w:ascii="Times New Roman" w:hAnsi="Times New Roman" w:cs="Times New Roman" w:hint="default"/>
      <w:b/>
      <w:bCs w:val="0"/>
      <w:sz w:val="22"/>
      <w:szCs w:val="22"/>
    </w:rPr>
  </w:style>
  <w:style w:type="character" w:customStyle="1" w:styleId="WW8Num113z0">
    <w:name w:val="WW8Num113z0"/>
    <w:rsid w:val="0010185C"/>
    <w:rPr>
      <w:rFonts w:ascii="Times New Roman" w:hAnsi="Times New Roman" w:cs="Times New Roman" w:hint="default"/>
      <w:sz w:val="22"/>
      <w:szCs w:val="22"/>
    </w:rPr>
  </w:style>
  <w:style w:type="character" w:customStyle="1" w:styleId="WW8Num113z1">
    <w:name w:val="WW8Num113z1"/>
    <w:rsid w:val="0010185C"/>
  </w:style>
  <w:style w:type="character" w:customStyle="1" w:styleId="WW8Num113z2">
    <w:name w:val="WW8Num113z2"/>
    <w:rsid w:val="0010185C"/>
  </w:style>
  <w:style w:type="character" w:customStyle="1" w:styleId="WW8Num113z3">
    <w:name w:val="WW8Num113z3"/>
    <w:rsid w:val="0010185C"/>
  </w:style>
  <w:style w:type="character" w:customStyle="1" w:styleId="WW8Num113z4">
    <w:name w:val="WW8Num113z4"/>
    <w:rsid w:val="0010185C"/>
  </w:style>
  <w:style w:type="character" w:customStyle="1" w:styleId="WW8Num113z5">
    <w:name w:val="WW8Num113z5"/>
    <w:rsid w:val="0010185C"/>
  </w:style>
  <w:style w:type="character" w:customStyle="1" w:styleId="WW8Num113z6">
    <w:name w:val="WW8Num113z6"/>
    <w:rsid w:val="0010185C"/>
  </w:style>
  <w:style w:type="character" w:customStyle="1" w:styleId="WW8Num113z7">
    <w:name w:val="WW8Num113z7"/>
    <w:rsid w:val="0010185C"/>
  </w:style>
  <w:style w:type="character" w:customStyle="1" w:styleId="WW8Num113z8">
    <w:name w:val="WW8Num113z8"/>
    <w:rsid w:val="0010185C"/>
  </w:style>
  <w:style w:type="character" w:customStyle="1" w:styleId="WW8Num114z0">
    <w:name w:val="WW8Num114z0"/>
    <w:rsid w:val="0010185C"/>
    <w:rPr>
      <w:rFonts w:ascii="Times New Roman" w:hAnsi="Times New Roman" w:cs="Times New Roman" w:hint="default"/>
      <w:sz w:val="22"/>
      <w:szCs w:val="22"/>
      <w:shd w:val="clear" w:color="auto" w:fill="FFFF00"/>
    </w:rPr>
  </w:style>
  <w:style w:type="character" w:customStyle="1" w:styleId="WW8Num114z1">
    <w:name w:val="WW8Num114z1"/>
    <w:rsid w:val="0010185C"/>
  </w:style>
  <w:style w:type="character" w:customStyle="1" w:styleId="WW8Num114z2">
    <w:name w:val="WW8Num114z2"/>
    <w:rsid w:val="0010185C"/>
  </w:style>
  <w:style w:type="character" w:customStyle="1" w:styleId="WW8Num114z3">
    <w:name w:val="WW8Num114z3"/>
    <w:rsid w:val="0010185C"/>
  </w:style>
  <w:style w:type="character" w:customStyle="1" w:styleId="WW8Num114z4">
    <w:name w:val="WW8Num114z4"/>
    <w:rsid w:val="0010185C"/>
  </w:style>
  <w:style w:type="character" w:customStyle="1" w:styleId="WW8Num114z5">
    <w:name w:val="WW8Num114z5"/>
    <w:rsid w:val="0010185C"/>
  </w:style>
  <w:style w:type="character" w:customStyle="1" w:styleId="WW8Num114z6">
    <w:name w:val="WW8Num114z6"/>
    <w:rsid w:val="0010185C"/>
  </w:style>
  <w:style w:type="character" w:customStyle="1" w:styleId="WW8Num114z7">
    <w:name w:val="WW8Num114z7"/>
    <w:rsid w:val="0010185C"/>
  </w:style>
  <w:style w:type="character" w:customStyle="1" w:styleId="WW8Num114z8">
    <w:name w:val="WW8Num114z8"/>
    <w:rsid w:val="0010185C"/>
  </w:style>
  <w:style w:type="character" w:customStyle="1" w:styleId="WW8Num115z0">
    <w:name w:val="WW8Num115z0"/>
    <w:rsid w:val="0010185C"/>
    <w:rPr>
      <w:rFonts w:ascii="Times New Roman" w:hAnsi="Times New Roman" w:cs="Times New Roman" w:hint="default"/>
    </w:rPr>
  </w:style>
  <w:style w:type="character" w:customStyle="1" w:styleId="WW8Num116z0">
    <w:name w:val="WW8Num116z0"/>
    <w:rsid w:val="0010185C"/>
    <w:rPr>
      <w:rFonts w:ascii="Times New Roman" w:hAnsi="Times New Roman" w:cs="Times New Roman" w:hint="default"/>
    </w:rPr>
  </w:style>
  <w:style w:type="character" w:customStyle="1" w:styleId="WW8Num117z0">
    <w:name w:val="WW8Num117z0"/>
    <w:rsid w:val="0010185C"/>
    <w:rPr>
      <w:rFonts w:ascii="Times New Roman" w:hAnsi="Times New Roman" w:cs="Times New Roman" w:hint="default"/>
      <w:b/>
      <w:bCs w:val="0"/>
    </w:rPr>
  </w:style>
  <w:style w:type="character" w:customStyle="1" w:styleId="WW8Num118z0">
    <w:name w:val="WW8Num118z0"/>
    <w:rsid w:val="0010185C"/>
    <w:rPr>
      <w:rFonts w:ascii="Times New Roman" w:hAnsi="Times New Roman" w:cs="Times New Roman" w:hint="default"/>
      <w:b/>
      <w:bCs w:val="0"/>
    </w:rPr>
  </w:style>
  <w:style w:type="character" w:customStyle="1" w:styleId="WW8Num118z1">
    <w:name w:val="WW8Num118z1"/>
    <w:rsid w:val="0010185C"/>
  </w:style>
  <w:style w:type="character" w:customStyle="1" w:styleId="WW8Num118z2">
    <w:name w:val="WW8Num118z2"/>
    <w:rsid w:val="0010185C"/>
  </w:style>
  <w:style w:type="character" w:customStyle="1" w:styleId="WW8Num118z3">
    <w:name w:val="WW8Num118z3"/>
    <w:rsid w:val="0010185C"/>
  </w:style>
  <w:style w:type="character" w:customStyle="1" w:styleId="WW8Num118z4">
    <w:name w:val="WW8Num118z4"/>
    <w:rsid w:val="0010185C"/>
  </w:style>
  <w:style w:type="character" w:customStyle="1" w:styleId="WW8Num118z5">
    <w:name w:val="WW8Num118z5"/>
    <w:rsid w:val="0010185C"/>
  </w:style>
  <w:style w:type="character" w:customStyle="1" w:styleId="WW8Num118z6">
    <w:name w:val="WW8Num118z6"/>
    <w:rsid w:val="0010185C"/>
  </w:style>
  <w:style w:type="character" w:customStyle="1" w:styleId="WW8Num118z7">
    <w:name w:val="WW8Num118z7"/>
    <w:rsid w:val="0010185C"/>
  </w:style>
  <w:style w:type="character" w:customStyle="1" w:styleId="WW8Num118z8">
    <w:name w:val="WW8Num118z8"/>
    <w:rsid w:val="0010185C"/>
  </w:style>
  <w:style w:type="character" w:customStyle="1" w:styleId="WW8Num119z0">
    <w:name w:val="WW8Num119z0"/>
    <w:rsid w:val="0010185C"/>
    <w:rPr>
      <w:rFonts w:ascii="Times New Roman" w:hAnsi="Times New Roman" w:cs="Times New Roman" w:hint="default"/>
    </w:rPr>
  </w:style>
  <w:style w:type="character" w:customStyle="1" w:styleId="WW8Num3z1">
    <w:name w:val="WW8Num3z1"/>
    <w:rsid w:val="0010185C"/>
    <w:rPr>
      <w:rFonts w:ascii="Courier New" w:hAnsi="Courier New" w:cs="Courier New" w:hint="default"/>
    </w:rPr>
  </w:style>
  <w:style w:type="character" w:customStyle="1" w:styleId="WW8Num3z2">
    <w:name w:val="WW8Num3z2"/>
    <w:rsid w:val="0010185C"/>
    <w:rPr>
      <w:rFonts w:ascii="Wingdings" w:hAnsi="Wingdings" w:cs="Wingdings" w:hint="default"/>
    </w:rPr>
  </w:style>
  <w:style w:type="character" w:customStyle="1" w:styleId="WW8Num5z1">
    <w:name w:val="WW8Num5z1"/>
    <w:rsid w:val="0010185C"/>
    <w:rPr>
      <w:rFonts w:ascii="Courier New" w:hAnsi="Courier New" w:cs="Courier New" w:hint="default"/>
    </w:rPr>
  </w:style>
  <w:style w:type="character" w:customStyle="1" w:styleId="WW8Num5z2">
    <w:name w:val="WW8Num5z2"/>
    <w:rsid w:val="0010185C"/>
    <w:rPr>
      <w:rFonts w:ascii="Wingdings" w:hAnsi="Wingdings" w:cs="Wingdings" w:hint="default"/>
    </w:rPr>
  </w:style>
  <w:style w:type="character" w:customStyle="1" w:styleId="WW8Num9z1">
    <w:name w:val="WW8Num9z1"/>
    <w:rsid w:val="0010185C"/>
    <w:rPr>
      <w:rFonts w:ascii="Courier New" w:hAnsi="Courier New" w:cs="Courier New" w:hint="default"/>
    </w:rPr>
  </w:style>
  <w:style w:type="character" w:customStyle="1" w:styleId="WW8Num9z2">
    <w:name w:val="WW8Num9z2"/>
    <w:rsid w:val="0010185C"/>
    <w:rPr>
      <w:rFonts w:ascii="Wingdings" w:hAnsi="Wingdings" w:cs="Wingdings" w:hint="default"/>
    </w:rPr>
  </w:style>
  <w:style w:type="character" w:customStyle="1" w:styleId="WW8Num18z1">
    <w:name w:val="WW8Num18z1"/>
    <w:rsid w:val="0010185C"/>
    <w:rPr>
      <w:rFonts w:ascii="Times New Roman" w:hAnsi="Times New Roman" w:cs="Times New Roman" w:hint="default"/>
    </w:rPr>
  </w:style>
  <w:style w:type="character" w:customStyle="1" w:styleId="WW8Num19z1">
    <w:name w:val="WW8Num19z1"/>
    <w:rsid w:val="0010185C"/>
    <w:rPr>
      <w:rFonts w:ascii="Courier New" w:hAnsi="Courier New" w:cs="Courier New" w:hint="default"/>
    </w:rPr>
  </w:style>
  <w:style w:type="character" w:customStyle="1" w:styleId="WW8Num19z2">
    <w:name w:val="WW8Num19z2"/>
    <w:rsid w:val="0010185C"/>
    <w:rPr>
      <w:rFonts w:ascii="Wingdings" w:hAnsi="Wingdings" w:cs="Wingdings" w:hint="default"/>
    </w:rPr>
  </w:style>
  <w:style w:type="character" w:customStyle="1" w:styleId="WW8Num21z1">
    <w:name w:val="WW8Num21z1"/>
    <w:rsid w:val="0010185C"/>
    <w:rPr>
      <w:rFonts w:ascii="Courier New" w:hAnsi="Courier New" w:cs="Courier New" w:hint="default"/>
    </w:rPr>
  </w:style>
  <w:style w:type="character" w:customStyle="1" w:styleId="WW8Num21z2">
    <w:name w:val="WW8Num21z2"/>
    <w:rsid w:val="0010185C"/>
    <w:rPr>
      <w:rFonts w:ascii="Wingdings" w:hAnsi="Wingdings" w:cs="Wingdings" w:hint="default"/>
    </w:rPr>
  </w:style>
  <w:style w:type="character" w:customStyle="1" w:styleId="WW8Num21z3">
    <w:name w:val="WW8Num21z3"/>
    <w:rsid w:val="0010185C"/>
    <w:rPr>
      <w:rFonts w:ascii="Symbol" w:hAnsi="Symbol" w:cs="Symbol" w:hint="default"/>
    </w:rPr>
  </w:style>
  <w:style w:type="character" w:customStyle="1" w:styleId="WW8Num22z1">
    <w:name w:val="WW8Num22z1"/>
    <w:rsid w:val="0010185C"/>
    <w:rPr>
      <w:rFonts w:ascii="Times New Roman" w:hAnsi="Times New Roman" w:cs="Times New Roman" w:hint="default"/>
    </w:rPr>
  </w:style>
  <w:style w:type="character" w:customStyle="1" w:styleId="WW8Num27z1">
    <w:name w:val="WW8Num27z1"/>
    <w:rsid w:val="0010185C"/>
    <w:rPr>
      <w:rFonts w:ascii="Courier New" w:hAnsi="Courier New" w:cs="Courier New" w:hint="default"/>
    </w:rPr>
  </w:style>
  <w:style w:type="character" w:customStyle="1" w:styleId="WW8Num27z2">
    <w:name w:val="WW8Num27z2"/>
    <w:rsid w:val="0010185C"/>
    <w:rPr>
      <w:rFonts w:ascii="Wingdings" w:hAnsi="Wingdings" w:cs="Wingdings" w:hint="default"/>
    </w:rPr>
  </w:style>
  <w:style w:type="character" w:customStyle="1" w:styleId="WW8Num27z3">
    <w:name w:val="WW8Num27z3"/>
    <w:rsid w:val="0010185C"/>
    <w:rPr>
      <w:rFonts w:ascii="Symbol" w:hAnsi="Symbol" w:cs="Symbol" w:hint="default"/>
    </w:rPr>
  </w:style>
  <w:style w:type="character" w:customStyle="1" w:styleId="WW8Num28z1">
    <w:name w:val="WW8Num28z1"/>
    <w:rsid w:val="0010185C"/>
    <w:rPr>
      <w:rFonts w:ascii="Courier New" w:hAnsi="Courier New" w:cs="Courier New" w:hint="default"/>
    </w:rPr>
  </w:style>
  <w:style w:type="character" w:customStyle="1" w:styleId="WW8Num28z2">
    <w:name w:val="WW8Num28z2"/>
    <w:rsid w:val="0010185C"/>
    <w:rPr>
      <w:rFonts w:ascii="Wingdings" w:hAnsi="Wingdings" w:cs="Wingdings" w:hint="default"/>
    </w:rPr>
  </w:style>
  <w:style w:type="character" w:customStyle="1" w:styleId="WW8Num28z3">
    <w:name w:val="WW8Num28z3"/>
    <w:rsid w:val="0010185C"/>
    <w:rPr>
      <w:rFonts w:ascii="Symbol" w:hAnsi="Symbol" w:cs="Symbol" w:hint="default"/>
    </w:rPr>
  </w:style>
  <w:style w:type="character" w:customStyle="1" w:styleId="WW8Num29z1">
    <w:name w:val="WW8Num29z1"/>
    <w:rsid w:val="0010185C"/>
    <w:rPr>
      <w:rFonts w:ascii="Courier New" w:hAnsi="Courier New" w:cs="Courier New" w:hint="default"/>
    </w:rPr>
  </w:style>
  <w:style w:type="character" w:customStyle="1" w:styleId="WW8Num29z2">
    <w:name w:val="WW8Num29z2"/>
    <w:rsid w:val="0010185C"/>
    <w:rPr>
      <w:rFonts w:ascii="Wingdings" w:hAnsi="Wingdings" w:cs="Wingdings" w:hint="default"/>
    </w:rPr>
  </w:style>
  <w:style w:type="character" w:customStyle="1" w:styleId="WW8Num30z1">
    <w:name w:val="WW8Num30z1"/>
    <w:rsid w:val="0010185C"/>
  </w:style>
  <w:style w:type="character" w:customStyle="1" w:styleId="WW8Num30z2">
    <w:name w:val="WW8Num30z2"/>
    <w:rsid w:val="0010185C"/>
  </w:style>
  <w:style w:type="character" w:customStyle="1" w:styleId="WW8Num30z3">
    <w:name w:val="WW8Num30z3"/>
    <w:rsid w:val="0010185C"/>
  </w:style>
  <w:style w:type="character" w:customStyle="1" w:styleId="WW8Num30z4">
    <w:name w:val="WW8Num30z4"/>
    <w:rsid w:val="0010185C"/>
  </w:style>
  <w:style w:type="character" w:customStyle="1" w:styleId="WW8Num30z5">
    <w:name w:val="WW8Num30z5"/>
    <w:rsid w:val="0010185C"/>
  </w:style>
  <w:style w:type="character" w:customStyle="1" w:styleId="WW8Num30z6">
    <w:name w:val="WW8Num30z6"/>
    <w:rsid w:val="0010185C"/>
  </w:style>
  <w:style w:type="character" w:customStyle="1" w:styleId="WW8Num30z7">
    <w:name w:val="WW8Num30z7"/>
    <w:rsid w:val="0010185C"/>
  </w:style>
  <w:style w:type="character" w:customStyle="1" w:styleId="WW8Num30z8">
    <w:name w:val="WW8Num30z8"/>
    <w:rsid w:val="0010185C"/>
  </w:style>
  <w:style w:type="character" w:customStyle="1" w:styleId="WW8Num31z1">
    <w:name w:val="WW8Num31z1"/>
    <w:rsid w:val="0010185C"/>
    <w:rPr>
      <w:rFonts w:ascii="Courier New" w:hAnsi="Courier New" w:cs="Courier New" w:hint="default"/>
    </w:rPr>
  </w:style>
  <w:style w:type="character" w:customStyle="1" w:styleId="WW8Num31z2">
    <w:name w:val="WW8Num31z2"/>
    <w:rsid w:val="0010185C"/>
    <w:rPr>
      <w:rFonts w:ascii="Wingdings" w:hAnsi="Wingdings" w:cs="Wingdings" w:hint="default"/>
    </w:rPr>
  </w:style>
  <w:style w:type="character" w:customStyle="1" w:styleId="WW8Num31z3">
    <w:name w:val="WW8Num31z3"/>
    <w:rsid w:val="0010185C"/>
    <w:rPr>
      <w:rFonts w:ascii="Symbol" w:hAnsi="Symbol" w:cs="Symbol" w:hint="default"/>
    </w:rPr>
  </w:style>
  <w:style w:type="character" w:customStyle="1" w:styleId="WW8Num32z1">
    <w:name w:val="WW8Num32z1"/>
    <w:rsid w:val="0010185C"/>
    <w:rPr>
      <w:rFonts w:ascii="Times New Roman" w:hAnsi="Times New Roman" w:cs="Times New Roman" w:hint="default"/>
      <w:b w:val="0"/>
      <w:bCs w:val="0"/>
    </w:rPr>
  </w:style>
  <w:style w:type="character" w:customStyle="1" w:styleId="WW8Num33z1">
    <w:name w:val="WW8Num33z1"/>
    <w:rsid w:val="0010185C"/>
    <w:rPr>
      <w:rFonts w:ascii="Symbol" w:hAnsi="Symbol" w:cs="Symbol" w:hint="default"/>
    </w:rPr>
  </w:style>
  <w:style w:type="character" w:customStyle="1" w:styleId="WW8Num36z1">
    <w:name w:val="WW8Num36z1"/>
    <w:rsid w:val="0010185C"/>
    <w:rPr>
      <w:rFonts w:ascii="Times New Roman" w:hAnsi="Times New Roman" w:cs="Times New Roman" w:hint="default"/>
    </w:rPr>
  </w:style>
  <w:style w:type="character" w:customStyle="1" w:styleId="WW8Num36z2">
    <w:name w:val="WW8Num36z2"/>
    <w:rsid w:val="0010185C"/>
    <w:rPr>
      <w:rFonts w:ascii="Wingdings" w:hAnsi="Wingdings" w:cs="Wingdings" w:hint="default"/>
    </w:rPr>
  </w:style>
  <w:style w:type="character" w:customStyle="1" w:styleId="WW8Num36z4">
    <w:name w:val="WW8Num36z4"/>
    <w:rsid w:val="0010185C"/>
    <w:rPr>
      <w:rFonts w:ascii="Courier New" w:hAnsi="Courier New" w:cs="Courier New" w:hint="default"/>
    </w:rPr>
  </w:style>
  <w:style w:type="character" w:customStyle="1" w:styleId="WW8Num39z1">
    <w:name w:val="WW8Num39z1"/>
    <w:rsid w:val="0010185C"/>
    <w:rPr>
      <w:rFonts w:ascii="Times New Roman" w:hAnsi="Times New Roman" w:cs="Times New Roman" w:hint="default"/>
    </w:rPr>
  </w:style>
  <w:style w:type="character" w:customStyle="1" w:styleId="WW8Num45z2">
    <w:name w:val="WW8Num45z2"/>
    <w:rsid w:val="0010185C"/>
    <w:rPr>
      <w:rFonts w:ascii="Times New Roman" w:hAnsi="Times New Roman" w:cs="Times New Roman" w:hint="default"/>
    </w:rPr>
  </w:style>
  <w:style w:type="character" w:customStyle="1" w:styleId="WW8Num46z1">
    <w:name w:val="WW8Num46z1"/>
    <w:rsid w:val="0010185C"/>
    <w:rPr>
      <w:rFonts w:ascii="Courier New" w:hAnsi="Courier New" w:cs="Courier New" w:hint="default"/>
    </w:rPr>
  </w:style>
  <w:style w:type="character" w:customStyle="1" w:styleId="WW8Num46z2">
    <w:name w:val="WW8Num46z2"/>
    <w:rsid w:val="0010185C"/>
    <w:rPr>
      <w:rFonts w:ascii="Wingdings" w:hAnsi="Wingdings" w:cs="Wingdings" w:hint="default"/>
    </w:rPr>
  </w:style>
  <w:style w:type="character" w:customStyle="1" w:styleId="WW8Num46z3">
    <w:name w:val="WW8Num46z3"/>
    <w:rsid w:val="0010185C"/>
    <w:rPr>
      <w:rFonts w:ascii="Symbol" w:hAnsi="Symbol" w:cs="Symbol" w:hint="default"/>
    </w:rPr>
  </w:style>
  <w:style w:type="character" w:customStyle="1" w:styleId="WW8Num50z1">
    <w:name w:val="WW8Num50z1"/>
    <w:rsid w:val="0010185C"/>
    <w:rPr>
      <w:rFonts w:ascii="Arial" w:hAnsi="Arial" w:cs="Arial" w:hint="default"/>
      <w:b w:val="0"/>
      <w:bCs w:val="0"/>
      <w:sz w:val="18"/>
      <w:szCs w:val="18"/>
    </w:rPr>
  </w:style>
  <w:style w:type="character" w:customStyle="1" w:styleId="WW8Num50z2">
    <w:name w:val="WW8Num50z2"/>
    <w:rsid w:val="0010185C"/>
    <w:rPr>
      <w:rFonts w:ascii="Bookman Old Style" w:hAnsi="Bookman Old Style" w:cs="Bookman Old Style" w:hint="default"/>
      <w:sz w:val="18"/>
      <w:szCs w:val="18"/>
    </w:rPr>
  </w:style>
  <w:style w:type="character" w:customStyle="1" w:styleId="WW8Num50z3">
    <w:name w:val="WW8Num50z3"/>
    <w:rsid w:val="0010185C"/>
    <w:rPr>
      <w:rFonts w:ascii="Times New Roman" w:hAnsi="Times New Roman" w:cs="Times New Roman" w:hint="default"/>
      <w:b/>
      <w:bCs/>
    </w:rPr>
  </w:style>
  <w:style w:type="character" w:customStyle="1" w:styleId="WW8Num50z4">
    <w:name w:val="WW8Num50z4"/>
    <w:rsid w:val="0010185C"/>
    <w:rPr>
      <w:rFonts w:ascii="Times New Roman" w:hAnsi="Times New Roman" w:cs="Times New Roman" w:hint="default"/>
    </w:rPr>
  </w:style>
  <w:style w:type="character" w:customStyle="1" w:styleId="WW8Num51z1">
    <w:name w:val="WW8Num51z1"/>
    <w:rsid w:val="0010185C"/>
    <w:rPr>
      <w:rFonts w:ascii="Times New Roman" w:eastAsia="Times New Roman" w:hAnsi="Times New Roman" w:cs="Times New Roman" w:hint="default"/>
    </w:rPr>
  </w:style>
  <w:style w:type="character" w:customStyle="1" w:styleId="WW8Num52z1">
    <w:name w:val="WW8Num52z1"/>
    <w:rsid w:val="0010185C"/>
    <w:rPr>
      <w:rFonts w:ascii="Times New Roman" w:hAnsi="Times New Roman" w:cs="Times New Roman" w:hint="default"/>
    </w:rPr>
  </w:style>
  <w:style w:type="character" w:customStyle="1" w:styleId="WW8Num56z1">
    <w:name w:val="WW8Num56z1"/>
    <w:rsid w:val="0010185C"/>
    <w:rPr>
      <w:rFonts w:ascii="Times New Roman" w:hAnsi="Times New Roman" w:cs="Times New Roman" w:hint="default"/>
    </w:rPr>
  </w:style>
  <w:style w:type="character" w:customStyle="1" w:styleId="WW8Num58z1">
    <w:name w:val="WW8Num58z1"/>
    <w:rsid w:val="0010185C"/>
    <w:rPr>
      <w:rFonts w:ascii="Courier New" w:hAnsi="Courier New" w:cs="Courier New" w:hint="default"/>
    </w:rPr>
  </w:style>
  <w:style w:type="character" w:customStyle="1" w:styleId="WW8Num58z2">
    <w:name w:val="WW8Num58z2"/>
    <w:rsid w:val="0010185C"/>
    <w:rPr>
      <w:rFonts w:ascii="Wingdings" w:hAnsi="Wingdings" w:cs="Wingdings" w:hint="default"/>
    </w:rPr>
  </w:style>
  <w:style w:type="character" w:customStyle="1" w:styleId="WW8Num59z1">
    <w:name w:val="WW8Num59z1"/>
    <w:rsid w:val="0010185C"/>
    <w:rPr>
      <w:rFonts w:ascii="Times New Roman" w:hAnsi="Times New Roman" w:cs="Times New Roman" w:hint="default"/>
    </w:rPr>
  </w:style>
  <w:style w:type="character" w:customStyle="1" w:styleId="WW8Num61z1">
    <w:name w:val="WW8Num61z1"/>
    <w:rsid w:val="0010185C"/>
    <w:rPr>
      <w:rFonts w:ascii="Times New Roman" w:hAnsi="Times New Roman" w:cs="Times New Roman" w:hint="default"/>
    </w:rPr>
  </w:style>
  <w:style w:type="character" w:customStyle="1" w:styleId="WW8Num67z1">
    <w:name w:val="WW8Num67z1"/>
    <w:rsid w:val="0010185C"/>
    <w:rPr>
      <w:rFonts w:ascii="Times New Roman" w:hAnsi="Times New Roman" w:cs="Times New Roman" w:hint="default"/>
    </w:rPr>
  </w:style>
  <w:style w:type="character" w:customStyle="1" w:styleId="Domylnaczcionkaakapitu1">
    <w:name w:val="Domyślna czcionka akapitu1"/>
    <w:rsid w:val="0010185C"/>
  </w:style>
  <w:style w:type="character" w:customStyle="1" w:styleId="Heading1Char">
    <w:name w:val="Heading 1 Char"/>
    <w:rsid w:val="0010185C"/>
    <w:rPr>
      <w:rFonts w:ascii="Cambria" w:hAnsi="Cambria" w:cs="Times New Roman" w:hint="default"/>
      <w:b/>
      <w:bCs/>
      <w:color w:val="365F91"/>
      <w:sz w:val="28"/>
      <w:szCs w:val="28"/>
    </w:rPr>
  </w:style>
  <w:style w:type="character" w:customStyle="1" w:styleId="Heading2Char">
    <w:name w:val="Heading 2 Char"/>
    <w:rsid w:val="0010185C"/>
    <w:rPr>
      <w:rFonts w:ascii="Arial" w:hAnsi="Arial" w:cs="Arial" w:hint="default"/>
      <w:b/>
      <w:bCs/>
      <w:i/>
      <w:iCs/>
      <w:sz w:val="28"/>
      <w:szCs w:val="28"/>
    </w:rPr>
  </w:style>
  <w:style w:type="character" w:customStyle="1" w:styleId="Heading3Char">
    <w:name w:val="Heading 3 Char"/>
    <w:rsid w:val="0010185C"/>
    <w:rPr>
      <w:rFonts w:ascii="Times New Roman" w:hAnsi="Times New Roman" w:cs="Times New Roman" w:hint="default"/>
      <w:sz w:val="20"/>
      <w:szCs w:val="20"/>
    </w:rPr>
  </w:style>
  <w:style w:type="character" w:customStyle="1" w:styleId="Heading4Char">
    <w:name w:val="Heading 4 Char"/>
    <w:rsid w:val="0010185C"/>
    <w:rPr>
      <w:rFonts w:ascii="Times New Roman" w:hAnsi="Times New Roman" w:cs="Times New Roman" w:hint="default"/>
      <w:sz w:val="20"/>
      <w:szCs w:val="20"/>
    </w:rPr>
  </w:style>
  <w:style w:type="character" w:customStyle="1" w:styleId="Heading5Char">
    <w:name w:val="Heading 5 Char"/>
    <w:rsid w:val="0010185C"/>
    <w:rPr>
      <w:rFonts w:ascii="Times New Roman" w:hAnsi="Times New Roman" w:cs="Times New Roman" w:hint="default"/>
      <w:b/>
      <w:bCs/>
      <w:i/>
      <w:iCs/>
      <w:sz w:val="26"/>
      <w:szCs w:val="26"/>
    </w:rPr>
  </w:style>
  <w:style w:type="character" w:customStyle="1" w:styleId="Heading7Char">
    <w:name w:val="Heading 7 Char"/>
    <w:rsid w:val="0010185C"/>
    <w:rPr>
      <w:rFonts w:ascii="Times New Roman" w:hAnsi="Times New Roman" w:cs="Times New Roman" w:hint="default"/>
      <w:sz w:val="24"/>
      <w:szCs w:val="24"/>
    </w:rPr>
  </w:style>
  <w:style w:type="character" w:customStyle="1" w:styleId="Heading8Char">
    <w:name w:val="Heading 8 Char"/>
    <w:rsid w:val="0010185C"/>
    <w:rPr>
      <w:rFonts w:ascii="Arial" w:hAnsi="Arial" w:cs="Times New Roman" w:hint="default"/>
      <w:b/>
      <w:bCs w:val="0"/>
      <w:i/>
      <w:iCs w:val="0"/>
      <w:sz w:val="20"/>
      <w:szCs w:val="20"/>
    </w:rPr>
  </w:style>
  <w:style w:type="character" w:customStyle="1" w:styleId="Heading9Char">
    <w:name w:val="Heading 9 Char"/>
    <w:rsid w:val="0010185C"/>
    <w:rPr>
      <w:rFonts w:ascii="Arial" w:hAnsi="Arial" w:cs="Arial" w:hint="default"/>
    </w:rPr>
  </w:style>
  <w:style w:type="character" w:customStyle="1" w:styleId="FootnoteTextChar">
    <w:name w:val="Footnote Text Char"/>
    <w:rsid w:val="0010185C"/>
    <w:rPr>
      <w:rFonts w:ascii="Times New Roman" w:eastAsia="Times New Roman" w:hAnsi="Times New Roman" w:cs="Times New Roman" w:hint="default"/>
      <w:sz w:val="20"/>
      <w:szCs w:val="20"/>
    </w:rPr>
  </w:style>
  <w:style w:type="character" w:customStyle="1" w:styleId="CommentTextChar">
    <w:name w:val="Comment Text Char"/>
    <w:rsid w:val="0010185C"/>
    <w:rPr>
      <w:rFonts w:ascii="Times New Roman" w:hAnsi="Times New Roman" w:cs="Times New Roman" w:hint="default"/>
      <w:sz w:val="20"/>
      <w:szCs w:val="20"/>
    </w:rPr>
  </w:style>
  <w:style w:type="character" w:customStyle="1" w:styleId="HeaderChar">
    <w:name w:val="Header Char"/>
    <w:rsid w:val="0010185C"/>
    <w:rPr>
      <w:rFonts w:ascii="Times New Roman" w:hAnsi="Times New Roman" w:cs="Times New Roman" w:hint="default"/>
      <w:sz w:val="20"/>
      <w:szCs w:val="20"/>
    </w:rPr>
  </w:style>
  <w:style w:type="character" w:customStyle="1" w:styleId="FooterChar">
    <w:name w:val="Footer Char"/>
    <w:rsid w:val="0010185C"/>
    <w:rPr>
      <w:rFonts w:ascii="Times New Roman" w:hAnsi="Times New Roman" w:cs="Times New Roman" w:hint="default"/>
      <w:sz w:val="20"/>
      <w:szCs w:val="20"/>
    </w:rPr>
  </w:style>
  <w:style w:type="character" w:customStyle="1" w:styleId="TitleChar">
    <w:name w:val="Title Char"/>
    <w:rsid w:val="0010185C"/>
    <w:rPr>
      <w:rFonts w:ascii="Times New Roman" w:hAnsi="Times New Roman" w:cs="Times New Roman" w:hint="default"/>
      <w:b/>
      <w:bCs w:val="0"/>
      <w:sz w:val="20"/>
      <w:szCs w:val="20"/>
    </w:rPr>
  </w:style>
  <w:style w:type="character" w:customStyle="1" w:styleId="BodyTextChar">
    <w:name w:val="Body Text Char"/>
    <w:rsid w:val="0010185C"/>
    <w:rPr>
      <w:rFonts w:ascii="Times New Roman" w:hAnsi="Times New Roman" w:cs="Times New Roman" w:hint="default"/>
      <w:sz w:val="20"/>
      <w:szCs w:val="20"/>
    </w:rPr>
  </w:style>
  <w:style w:type="character" w:customStyle="1" w:styleId="BodyTextIndentChar">
    <w:name w:val="Body Text Indent Char"/>
    <w:rsid w:val="0010185C"/>
    <w:rPr>
      <w:rFonts w:ascii="Times New Roman" w:hAnsi="Times New Roman" w:cs="Times New Roman" w:hint="default"/>
      <w:sz w:val="20"/>
      <w:szCs w:val="20"/>
    </w:rPr>
  </w:style>
  <w:style w:type="character" w:customStyle="1" w:styleId="SubtitleChar">
    <w:name w:val="Subtitle Char"/>
    <w:rsid w:val="0010185C"/>
    <w:rPr>
      <w:rFonts w:ascii="Times New Roman" w:hAnsi="Times New Roman" w:cs="Times New Roman" w:hint="default"/>
      <w:b/>
      <w:bCs w:val="0"/>
      <w:color w:val="000000"/>
      <w:sz w:val="20"/>
      <w:szCs w:val="20"/>
      <w:lang w:val="en-US"/>
    </w:rPr>
  </w:style>
  <w:style w:type="character" w:customStyle="1" w:styleId="BodyText2Char">
    <w:name w:val="Body Text 2 Char"/>
    <w:rsid w:val="0010185C"/>
    <w:rPr>
      <w:rFonts w:ascii="Times New Roman" w:hAnsi="Times New Roman" w:cs="Times New Roman" w:hint="default"/>
      <w:sz w:val="20"/>
      <w:szCs w:val="20"/>
    </w:rPr>
  </w:style>
  <w:style w:type="character" w:customStyle="1" w:styleId="BodyText3Char">
    <w:name w:val="Body Text 3 Char"/>
    <w:rsid w:val="0010185C"/>
    <w:rPr>
      <w:rFonts w:ascii="Arial" w:hAnsi="Arial" w:cs="Times New Roman" w:hint="default"/>
      <w:sz w:val="20"/>
      <w:szCs w:val="20"/>
    </w:rPr>
  </w:style>
  <w:style w:type="character" w:customStyle="1" w:styleId="BodyTextIndent2Char">
    <w:name w:val="Body Text Indent 2 Char"/>
    <w:rsid w:val="0010185C"/>
    <w:rPr>
      <w:rFonts w:ascii="Times New Roman" w:hAnsi="Times New Roman" w:cs="Times New Roman" w:hint="default"/>
      <w:b/>
      <w:bCs w:val="0"/>
      <w:i/>
      <w:iCs w:val="0"/>
      <w:sz w:val="20"/>
      <w:szCs w:val="20"/>
    </w:rPr>
  </w:style>
  <w:style w:type="character" w:customStyle="1" w:styleId="BodyTextIndent3Char">
    <w:name w:val="Body Text Indent 3 Char"/>
    <w:rsid w:val="0010185C"/>
    <w:rPr>
      <w:rFonts w:ascii="Times New Roman" w:hAnsi="Times New Roman" w:cs="Times New Roman" w:hint="default"/>
      <w:sz w:val="16"/>
      <w:szCs w:val="16"/>
    </w:rPr>
  </w:style>
  <w:style w:type="character" w:customStyle="1" w:styleId="CommentSubjectChar">
    <w:name w:val="Comment Subject Char"/>
    <w:rsid w:val="0010185C"/>
    <w:rPr>
      <w:rFonts w:ascii="Times New Roman" w:hAnsi="Times New Roman" w:cs="Times New Roman" w:hint="default"/>
      <w:b/>
      <w:bCs/>
      <w:sz w:val="20"/>
      <w:szCs w:val="20"/>
    </w:rPr>
  </w:style>
  <w:style w:type="character" w:customStyle="1" w:styleId="BalloonTextChar">
    <w:name w:val="Balloon Text Char"/>
    <w:rsid w:val="0010185C"/>
    <w:rPr>
      <w:rFonts w:ascii="Tahoma" w:hAnsi="Tahoma" w:cs="Tahoma" w:hint="default"/>
      <w:sz w:val="16"/>
      <w:szCs w:val="16"/>
    </w:rPr>
  </w:style>
  <w:style w:type="character" w:customStyle="1" w:styleId="ListParagraphChar">
    <w:name w:val="List Paragraph Char"/>
    <w:rsid w:val="0010185C"/>
    <w:rPr>
      <w:rFonts w:ascii="Calibri" w:eastAsia="Times New Roman" w:hAnsi="Calibri" w:cs="Calibri" w:hint="default"/>
      <w:sz w:val="24"/>
    </w:rPr>
  </w:style>
  <w:style w:type="character" w:customStyle="1" w:styleId="NormalBoldChar">
    <w:name w:val="NormalBold Char"/>
    <w:rsid w:val="0010185C"/>
    <w:rPr>
      <w:b/>
      <w:bCs w:val="0"/>
      <w:sz w:val="24"/>
    </w:rPr>
  </w:style>
  <w:style w:type="character" w:customStyle="1" w:styleId="Znakiprzypiswdolnych">
    <w:name w:val="Znaki przypisów dolnych"/>
    <w:rsid w:val="0010185C"/>
    <w:rPr>
      <w:vertAlign w:val="superscript"/>
    </w:rPr>
  </w:style>
  <w:style w:type="character" w:customStyle="1" w:styleId="st">
    <w:name w:val="st"/>
    <w:rsid w:val="0010185C"/>
    <w:rPr>
      <w:rFonts w:ascii="Times New Roman" w:hAnsi="Times New Roman" w:cs="Times New Roman" w:hint="default"/>
    </w:rPr>
  </w:style>
  <w:style w:type="character" w:customStyle="1" w:styleId="h2">
    <w:name w:val="h2"/>
    <w:rsid w:val="0010185C"/>
    <w:rPr>
      <w:rFonts w:ascii="Times New Roman" w:hAnsi="Times New Roman" w:cs="Times New Roman" w:hint="default"/>
    </w:rPr>
  </w:style>
  <w:style w:type="character" w:customStyle="1" w:styleId="h1">
    <w:name w:val="h1"/>
    <w:rsid w:val="0010185C"/>
    <w:rPr>
      <w:rFonts w:ascii="Times New Roman" w:hAnsi="Times New Roman" w:cs="Times New Roman" w:hint="default"/>
    </w:rPr>
  </w:style>
  <w:style w:type="character" w:customStyle="1" w:styleId="DeltaViewInsertion">
    <w:name w:val="DeltaView Insertion"/>
    <w:rsid w:val="0010185C"/>
    <w:rPr>
      <w:b/>
      <w:bCs w:val="0"/>
      <w:i/>
      <w:iCs w:val="0"/>
      <w:spacing w:val="0"/>
    </w:rPr>
  </w:style>
  <w:style w:type="character" w:customStyle="1" w:styleId="Znakiprzypiswkocowych">
    <w:name w:val="Znaki przypisów końcowych"/>
    <w:rsid w:val="0010185C"/>
    <w:rPr>
      <w:vertAlign w:val="superscript"/>
    </w:rPr>
  </w:style>
  <w:style w:type="character" w:customStyle="1" w:styleId="WW-Znakiprzypiswkocowych">
    <w:name w:val="WW-Znaki przypisów końcowych"/>
    <w:rsid w:val="0010185C"/>
  </w:style>
  <w:style w:type="character" w:customStyle="1" w:styleId="Znakinumeracji">
    <w:name w:val="Znaki numeracji"/>
    <w:rsid w:val="0010185C"/>
  </w:style>
  <w:style w:type="paragraph" w:styleId="Bezodstpw">
    <w:name w:val="No Spacing"/>
    <w:uiPriority w:val="1"/>
    <w:qFormat/>
    <w:rsid w:val="00C1248A"/>
    <w:pPr>
      <w:spacing w:after="0" w:line="240" w:lineRule="auto"/>
    </w:pPr>
  </w:style>
  <w:style w:type="character" w:customStyle="1" w:styleId="Nagwek6Znak">
    <w:name w:val="Nagłówek 6 Znak"/>
    <w:basedOn w:val="Domylnaczcionkaakapitu"/>
    <w:link w:val="Nagwek6"/>
    <w:uiPriority w:val="9"/>
    <w:rsid w:val="00E75A96"/>
    <w:rPr>
      <w:rFonts w:ascii="Calibri" w:eastAsia="Times New Roman" w:hAnsi="Calibri" w:cs="Times New Roman"/>
      <w:b/>
      <w:bCs/>
      <w:lang w:eastAsia="ar-SA"/>
    </w:rPr>
  </w:style>
  <w:style w:type="table" w:styleId="Tabela-Siatka">
    <w:name w:val="Table Grid"/>
    <w:basedOn w:val="Standardowy"/>
    <w:uiPriority w:val="59"/>
    <w:rsid w:val="00E75A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E75A96"/>
  </w:style>
  <w:style w:type="character" w:customStyle="1" w:styleId="WW8Num16z1">
    <w:name w:val="WW8Num16z1"/>
    <w:rsid w:val="00E75A96"/>
    <w:rPr>
      <w:rFonts w:cs="Times New Roman"/>
      <w:b w:val="0"/>
    </w:rPr>
  </w:style>
  <w:style w:type="character" w:customStyle="1" w:styleId="WW8Num23z1">
    <w:name w:val="WW8Num23z1"/>
    <w:rsid w:val="00E75A96"/>
  </w:style>
  <w:style w:type="character" w:customStyle="1" w:styleId="WW8Num23z2">
    <w:name w:val="WW8Num23z2"/>
    <w:rsid w:val="00E75A96"/>
  </w:style>
  <w:style w:type="character" w:customStyle="1" w:styleId="WW8Num23z3">
    <w:name w:val="WW8Num23z3"/>
    <w:rsid w:val="00E75A96"/>
    <w:rPr>
      <w:sz w:val="22"/>
      <w:szCs w:val="22"/>
    </w:rPr>
  </w:style>
  <w:style w:type="character" w:customStyle="1" w:styleId="WW8Num23z4">
    <w:name w:val="WW8Num23z4"/>
    <w:rsid w:val="00E75A96"/>
  </w:style>
  <w:style w:type="character" w:customStyle="1" w:styleId="WW8Num23z5">
    <w:name w:val="WW8Num23z5"/>
    <w:rsid w:val="00E75A96"/>
  </w:style>
  <w:style w:type="character" w:customStyle="1" w:styleId="WW8Num23z6">
    <w:name w:val="WW8Num23z6"/>
    <w:rsid w:val="00E75A96"/>
  </w:style>
  <w:style w:type="character" w:customStyle="1" w:styleId="WW8Num23z7">
    <w:name w:val="WW8Num23z7"/>
    <w:rsid w:val="00E75A96"/>
  </w:style>
  <w:style w:type="character" w:customStyle="1" w:styleId="WW8Num23z8">
    <w:name w:val="WW8Num23z8"/>
    <w:rsid w:val="00E75A96"/>
  </w:style>
  <w:style w:type="character" w:customStyle="1" w:styleId="WW8Num24z1">
    <w:name w:val="WW8Num24z1"/>
    <w:rsid w:val="00E75A96"/>
    <w:rPr>
      <w:rFonts w:ascii="Symbol" w:hAnsi="Symbol" w:cs="Symbol" w:hint="default"/>
      <w:sz w:val="22"/>
      <w:szCs w:val="22"/>
      <w:shd w:val="clear" w:color="auto" w:fill="FFFF00"/>
    </w:rPr>
  </w:style>
  <w:style w:type="character" w:customStyle="1" w:styleId="WW8Num26z1">
    <w:name w:val="WW8Num26z1"/>
    <w:rsid w:val="00E75A96"/>
    <w:rPr>
      <w:rFonts w:cs="Times New Roman"/>
    </w:rPr>
  </w:style>
  <w:style w:type="character" w:customStyle="1" w:styleId="WW8Num33z2">
    <w:name w:val="WW8Num33z2"/>
    <w:rsid w:val="00E75A96"/>
    <w:rPr>
      <w:rFonts w:ascii="Bookman Old Style" w:hAnsi="Bookman Old Style" w:cs="Bookman Old Style" w:hint="default"/>
      <w:sz w:val="18"/>
      <w:szCs w:val="18"/>
    </w:rPr>
  </w:style>
  <w:style w:type="character" w:customStyle="1" w:styleId="WW8Num33z3">
    <w:name w:val="WW8Num33z3"/>
    <w:rsid w:val="00E75A96"/>
    <w:rPr>
      <w:rFonts w:cs="Times New Roman"/>
      <w:b/>
      <w:bCs/>
    </w:rPr>
  </w:style>
  <w:style w:type="character" w:customStyle="1" w:styleId="WW8Num33z4">
    <w:name w:val="WW8Num33z4"/>
    <w:rsid w:val="00E75A96"/>
    <w:rPr>
      <w:rFonts w:cs="Times New Roman"/>
    </w:rPr>
  </w:style>
  <w:style w:type="character" w:customStyle="1" w:styleId="WW8Num35z1">
    <w:name w:val="WW8Num35z1"/>
    <w:rsid w:val="00E75A96"/>
    <w:rPr>
      <w:rFonts w:cs="Times New Roman"/>
    </w:rPr>
  </w:style>
  <w:style w:type="character" w:customStyle="1" w:styleId="WW8Num36z3">
    <w:name w:val="WW8Num36z3"/>
    <w:rsid w:val="00E75A96"/>
  </w:style>
  <w:style w:type="character" w:customStyle="1" w:styleId="WW8Num36z5">
    <w:name w:val="WW8Num36z5"/>
    <w:rsid w:val="00E75A96"/>
  </w:style>
  <w:style w:type="character" w:customStyle="1" w:styleId="WW8Num36z6">
    <w:name w:val="WW8Num36z6"/>
    <w:rsid w:val="00E75A96"/>
  </w:style>
  <w:style w:type="character" w:customStyle="1" w:styleId="WW8Num36z7">
    <w:name w:val="WW8Num36z7"/>
    <w:rsid w:val="00E75A96"/>
  </w:style>
  <w:style w:type="character" w:customStyle="1" w:styleId="WW8Num36z8">
    <w:name w:val="WW8Num36z8"/>
    <w:rsid w:val="00E75A96"/>
  </w:style>
  <w:style w:type="character" w:customStyle="1" w:styleId="WW8Num41z1">
    <w:name w:val="WW8Num41z1"/>
    <w:rsid w:val="00E75A96"/>
    <w:rPr>
      <w:rFonts w:cs="Times New Roman"/>
    </w:rPr>
  </w:style>
  <w:style w:type="character" w:customStyle="1" w:styleId="WW8Num43z1">
    <w:name w:val="WW8Num43z1"/>
    <w:rsid w:val="00E75A96"/>
    <w:rPr>
      <w:rFonts w:cs="Times New Roman"/>
    </w:rPr>
  </w:style>
  <w:style w:type="character" w:customStyle="1" w:styleId="WW8Num45z1">
    <w:name w:val="WW8Num45z1"/>
    <w:rsid w:val="00E75A96"/>
    <w:rPr>
      <w:rFonts w:cs="Times New Roman"/>
    </w:rPr>
  </w:style>
  <w:style w:type="character" w:customStyle="1" w:styleId="WW8Num47z2">
    <w:name w:val="WW8Num47z2"/>
    <w:rsid w:val="00E75A96"/>
  </w:style>
  <w:style w:type="character" w:customStyle="1" w:styleId="WW8Num47z3">
    <w:name w:val="WW8Num47z3"/>
    <w:rsid w:val="00E75A96"/>
  </w:style>
  <w:style w:type="character" w:customStyle="1" w:styleId="WW8Num47z4">
    <w:name w:val="WW8Num47z4"/>
    <w:rsid w:val="00E75A96"/>
  </w:style>
  <w:style w:type="character" w:customStyle="1" w:styleId="WW8Num47z5">
    <w:name w:val="WW8Num47z5"/>
    <w:rsid w:val="00E75A96"/>
  </w:style>
  <w:style w:type="character" w:customStyle="1" w:styleId="WW8Num47z6">
    <w:name w:val="WW8Num47z6"/>
    <w:rsid w:val="00E75A96"/>
  </w:style>
  <w:style w:type="character" w:customStyle="1" w:styleId="WW8Num47z7">
    <w:name w:val="WW8Num47z7"/>
    <w:rsid w:val="00E75A96"/>
  </w:style>
  <w:style w:type="character" w:customStyle="1" w:styleId="WW8Num47z8">
    <w:name w:val="WW8Num47z8"/>
    <w:rsid w:val="00E75A96"/>
  </w:style>
  <w:style w:type="character" w:customStyle="1" w:styleId="WW8Num48z1">
    <w:name w:val="WW8Num48z1"/>
    <w:rsid w:val="00E75A96"/>
  </w:style>
  <w:style w:type="character" w:customStyle="1" w:styleId="WW8Num48z2">
    <w:name w:val="WW8Num48z2"/>
    <w:rsid w:val="00E75A96"/>
  </w:style>
  <w:style w:type="character" w:customStyle="1" w:styleId="WW8Num48z3">
    <w:name w:val="WW8Num48z3"/>
    <w:rsid w:val="00E75A96"/>
  </w:style>
  <w:style w:type="character" w:customStyle="1" w:styleId="WW8Num48z4">
    <w:name w:val="WW8Num48z4"/>
    <w:rsid w:val="00E75A96"/>
  </w:style>
  <w:style w:type="character" w:customStyle="1" w:styleId="WW8Num48z5">
    <w:name w:val="WW8Num48z5"/>
    <w:rsid w:val="00E75A96"/>
  </w:style>
  <w:style w:type="character" w:customStyle="1" w:styleId="WW8Num48z6">
    <w:name w:val="WW8Num48z6"/>
    <w:rsid w:val="00E75A96"/>
  </w:style>
  <w:style w:type="character" w:customStyle="1" w:styleId="WW8Num48z7">
    <w:name w:val="WW8Num48z7"/>
    <w:rsid w:val="00E75A96"/>
  </w:style>
  <w:style w:type="character" w:customStyle="1" w:styleId="WW8Num48z8">
    <w:name w:val="WW8Num48z8"/>
    <w:rsid w:val="00E75A96"/>
  </w:style>
  <w:style w:type="character" w:customStyle="1" w:styleId="WW8Num49z1">
    <w:name w:val="WW8Num49z1"/>
    <w:rsid w:val="00E75A96"/>
    <w:rPr>
      <w:rFonts w:cs="Times New Roman"/>
    </w:rPr>
  </w:style>
  <w:style w:type="character" w:customStyle="1" w:styleId="WW8Num53z1">
    <w:name w:val="WW8Num53z1"/>
    <w:rsid w:val="00E75A96"/>
    <w:rPr>
      <w:rFonts w:ascii="Times New Roman" w:eastAsia="Times New Roman" w:hAnsi="Times New Roman" w:cs="Times New Roman"/>
    </w:rPr>
  </w:style>
  <w:style w:type="character" w:customStyle="1" w:styleId="WW8Num53z2">
    <w:name w:val="WW8Num53z2"/>
    <w:rsid w:val="00E75A96"/>
    <w:rPr>
      <w:rFonts w:cs="Times New Roman"/>
      <w:i/>
      <w:spacing w:val="2"/>
      <w:position w:val="0"/>
      <w:sz w:val="24"/>
      <w:shd w:val="clear" w:color="auto" w:fill="FFFF00"/>
      <w:vertAlign w:val="baseline"/>
    </w:rPr>
  </w:style>
  <w:style w:type="character" w:customStyle="1" w:styleId="WW8Num55z1">
    <w:name w:val="WW8Num55z1"/>
    <w:rsid w:val="00E75A96"/>
  </w:style>
  <w:style w:type="character" w:customStyle="1" w:styleId="WW8Num55z2">
    <w:name w:val="WW8Num55z2"/>
    <w:rsid w:val="00E75A96"/>
  </w:style>
  <w:style w:type="character" w:customStyle="1" w:styleId="WW8Num55z3">
    <w:name w:val="WW8Num55z3"/>
    <w:rsid w:val="00E75A96"/>
  </w:style>
  <w:style w:type="character" w:customStyle="1" w:styleId="WW8Num55z4">
    <w:name w:val="WW8Num55z4"/>
    <w:rsid w:val="00E75A96"/>
  </w:style>
  <w:style w:type="character" w:customStyle="1" w:styleId="WW8Num55z5">
    <w:name w:val="WW8Num55z5"/>
    <w:rsid w:val="00E75A96"/>
  </w:style>
  <w:style w:type="character" w:customStyle="1" w:styleId="WW8Num55z6">
    <w:name w:val="WW8Num55z6"/>
    <w:rsid w:val="00E75A96"/>
  </w:style>
  <w:style w:type="character" w:customStyle="1" w:styleId="WW8Num55z7">
    <w:name w:val="WW8Num55z7"/>
    <w:rsid w:val="00E75A96"/>
  </w:style>
  <w:style w:type="character" w:customStyle="1" w:styleId="WW8Num55z8">
    <w:name w:val="WW8Num55z8"/>
    <w:rsid w:val="00E75A96"/>
  </w:style>
  <w:style w:type="character" w:customStyle="1" w:styleId="WW8Num56z2">
    <w:name w:val="WW8Num56z2"/>
    <w:rsid w:val="00E75A96"/>
  </w:style>
  <w:style w:type="character" w:customStyle="1" w:styleId="WW8Num56z3">
    <w:name w:val="WW8Num56z3"/>
    <w:rsid w:val="00E75A96"/>
  </w:style>
  <w:style w:type="character" w:customStyle="1" w:styleId="WW8Num56z4">
    <w:name w:val="WW8Num56z4"/>
    <w:rsid w:val="00E75A96"/>
  </w:style>
  <w:style w:type="character" w:customStyle="1" w:styleId="WW8Num56z5">
    <w:name w:val="WW8Num56z5"/>
    <w:rsid w:val="00E75A96"/>
  </w:style>
  <w:style w:type="character" w:customStyle="1" w:styleId="WW8Num56z6">
    <w:name w:val="WW8Num56z6"/>
    <w:rsid w:val="00E75A96"/>
  </w:style>
  <w:style w:type="character" w:customStyle="1" w:styleId="WW8Num56z7">
    <w:name w:val="WW8Num56z7"/>
    <w:rsid w:val="00E75A96"/>
  </w:style>
  <w:style w:type="character" w:customStyle="1" w:styleId="WW8Num56z8">
    <w:name w:val="WW8Num56z8"/>
    <w:rsid w:val="00E75A96"/>
  </w:style>
  <w:style w:type="character" w:customStyle="1" w:styleId="WW8Num57z1">
    <w:name w:val="WW8Num57z1"/>
    <w:rsid w:val="00E75A96"/>
    <w:rPr>
      <w:rFonts w:cs="Times New Roman"/>
    </w:rPr>
  </w:style>
  <w:style w:type="character" w:customStyle="1" w:styleId="WW8Num59z2">
    <w:name w:val="WW8Num59z2"/>
    <w:rsid w:val="00E75A96"/>
  </w:style>
  <w:style w:type="character" w:customStyle="1" w:styleId="WW8Num59z3">
    <w:name w:val="WW8Num59z3"/>
    <w:rsid w:val="00E75A96"/>
  </w:style>
  <w:style w:type="character" w:customStyle="1" w:styleId="WW8Num59z4">
    <w:name w:val="WW8Num59z4"/>
    <w:rsid w:val="00E75A96"/>
  </w:style>
  <w:style w:type="character" w:customStyle="1" w:styleId="WW8Num59z5">
    <w:name w:val="WW8Num59z5"/>
    <w:rsid w:val="00E75A96"/>
  </w:style>
  <w:style w:type="character" w:customStyle="1" w:styleId="WW8Num59z6">
    <w:name w:val="WW8Num59z6"/>
    <w:rsid w:val="00E75A96"/>
  </w:style>
  <w:style w:type="character" w:customStyle="1" w:styleId="WW8Num59z7">
    <w:name w:val="WW8Num59z7"/>
    <w:rsid w:val="00E75A96"/>
  </w:style>
  <w:style w:type="character" w:customStyle="1" w:styleId="WW8Num59z8">
    <w:name w:val="WW8Num59z8"/>
    <w:rsid w:val="00E75A96"/>
  </w:style>
  <w:style w:type="character" w:customStyle="1" w:styleId="WW8Num60z1">
    <w:name w:val="WW8Num60z1"/>
    <w:rsid w:val="00E75A96"/>
    <w:rPr>
      <w:rFonts w:cs="Times New Roman"/>
      <w:bCs/>
      <w:color w:val="FF0000"/>
      <w:sz w:val="22"/>
      <w:szCs w:val="22"/>
    </w:rPr>
  </w:style>
  <w:style w:type="character" w:customStyle="1" w:styleId="WW8Num62z1">
    <w:name w:val="WW8Num62z1"/>
    <w:rsid w:val="00E75A96"/>
  </w:style>
  <w:style w:type="character" w:customStyle="1" w:styleId="WW8Num62z2">
    <w:name w:val="WW8Num62z2"/>
    <w:rsid w:val="00E75A96"/>
  </w:style>
  <w:style w:type="character" w:customStyle="1" w:styleId="WW8Num62z3">
    <w:name w:val="WW8Num62z3"/>
    <w:rsid w:val="00E75A96"/>
  </w:style>
  <w:style w:type="character" w:customStyle="1" w:styleId="WW8Num62z4">
    <w:name w:val="WW8Num62z4"/>
    <w:rsid w:val="00E75A96"/>
  </w:style>
  <w:style w:type="character" w:customStyle="1" w:styleId="WW8Num62z5">
    <w:name w:val="WW8Num62z5"/>
    <w:rsid w:val="00E75A96"/>
  </w:style>
  <w:style w:type="character" w:customStyle="1" w:styleId="WW8Num62z6">
    <w:name w:val="WW8Num62z6"/>
    <w:rsid w:val="00E75A96"/>
  </w:style>
  <w:style w:type="character" w:customStyle="1" w:styleId="WW8Num62z7">
    <w:name w:val="WW8Num62z7"/>
    <w:rsid w:val="00E75A96"/>
  </w:style>
  <w:style w:type="character" w:customStyle="1" w:styleId="WW8Num62z8">
    <w:name w:val="WW8Num62z8"/>
    <w:rsid w:val="00E75A96"/>
  </w:style>
  <w:style w:type="character" w:customStyle="1" w:styleId="WW8Num63z1">
    <w:name w:val="WW8Num63z1"/>
    <w:rsid w:val="00E75A96"/>
  </w:style>
  <w:style w:type="character" w:customStyle="1" w:styleId="WW8Num63z2">
    <w:name w:val="WW8Num63z2"/>
    <w:rsid w:val="00E75A96"/>
  </w:style>
  <w:style w:type="character" w:customStyle="1" w:styleId="WW8Num63z3">
    <w:name w:val="WW8Num63z3"/>
    <w:rsid w:val="00E75A96"/>
  </w:style>
  <w:style w:type="character" w:customStyle="1" w:styleId="WW8Num63z4">
    <w:name w:val="WW8Num63z4"/>
    <w:rsid w:val="00E75A96"/>
  </w:style>
  <w:style w:type="character" w:customStyle="1" w:styleId="WW8Num63z5">
    <w:name w:val="WW8Num63z5"/>
    <w:rsid w:val="00E75A96"/>
  </w:style>
  <w:style w:type="character" w:customStyle="1" w:styleId="WW8Num63z6">
    <w:name w:val="WW8Num63z6"/>
    <w:rsid w:val="00E75A96"/>
  </w:style>
  <w:style w:type="character" w:customStyle="1" w:styleId="WW8Num63z7">
    <w:name w:val="WW8Num63z7"/>
    <w:rsid w:val="00E75A96"/>
  </w:style>
  <w:style w:type="character" w:customStyle="1" w:styleId="WW8Num63z8">
    <w:name w:val="WW8Num63z8"/>
    <w:rsid w:val="00E75A96"/>
  </w:style>
  <w:style w:type="character" w:customStyle="1" w:styleId="WW8Num67z2">
    <w:name w:val="WW8Num67z2"/>
    <w:rsid w:val="00E75A96"/>
  </w:style>
  <w:style w:type="character" w:customStyle="1" w:styleId="WW8Num67z3">
    <w:name w:val="WW8Num67z3"/>
    <w:rsid w:val="00E75A96"/>
  </w:style>
  <w:style w:type="character" w:customStyle="1" w:styleId="WW8Num67z4">
    <w:name w:val="WW8Num67z4"/>
    <w:rsid w:val="00E75A96"/>
  </w:style>
  <w:style w:type="character" w:customStyle="1" w:styleId="WW8Num67z5">
    <w:name w:val="WW8Num67z5"/>
    <w:rsid w:val="00E75A96"/>
  </w:style>
  <w:style w:type="character" w:customStyle="1" w:styleId="WW8Num67z6">
    <w:name w:val="WW8Num67z6"/>
    <w:rsid w:val="00E75A96"/>
  </w:style>
  <w:style w:type="character" w:customStyle="1" w:styleId="WW8Num67z7">
    <w:name w:val="WW8Num67z7"/>
    <w:rsid w:val="00E75A96"/>
  </w:style>
  <w:style w:type="character" w:customStyle="1" w:styleId="WW8Num67z8">
    <w:name w:val="WW8Num67z8"/>
    <w:rsid w:val="00E75A96"/>
  </w:style>
  <w:style w:type="character" w:customStyle="1" w:styleId="WW8Num69z1">
    <w:name w:val="WW8Num69z1"/>
    <w:rsid w:val="00E75A96"/>
  </w:style>
  <w:style w:type="character" w:customStyle="1" w:styleId="WW8Num69z2">
    <w:name w:val="WW8Num69z2"/>
    <w:rsid w:val="00E75A96"/>
  </w:style>
  <w:style w:type="character" w:customStyle="1" w:styleId="WW8Num69z3">
    <w:name w:val="WW8Num69z3"/>
    <w:rsid w:val="00E75A96"/>
  </w:style>
  <w:style w:type="character" w:customStyle="1" w:styleId="WW8Num69z4">
    <w:name w:val="WW8Num69z4"/>
    <w:rsid w:val="00E75A96"/>
  </w:style>
  <w:style w:type="character" w:customStyle="1" w:styleId="WW8Num69z5">
    <w:name w:val="WW8Num69z5"/>
    <w:rsid w:val="00E75A96"/>
  </w:style>
  <w:style w:type="character" w:customStyle="1" w:styleId="WW8Num69z6">
    <w:name w:val="WW8Num69z6"/>
    <w:rsid w:val="00E75A96"/>
  </w:style>
  <w:style w:type="character" w:customStyle="1" w:styleId="WW8Num69z7">
    <w:name w:val="WW8Num69z7"/>
    <w:rsid w:val="00E75A96"/>
  </w:style>
  <w:style w:type="character" w:customStyle="1" w:styleId="WW8Num69z8">
    <w:name w:val="WW8Num69z8"/>
    <w:rsid w:val="00E75A96"/>
  </w:style>
  <w:style w:type="character" w:customStyle="1" w:styleId="WW8Num70z1">
    <w:name w:val="WW8Num70z1"/>
    <w:rsid w:val="00E75A96"/>
    <w:rPr>
      <w:rFonts w:ascii="Courier New" w:hAnsi="Courier New" w:cs="Courier New" w:hint="default"/>
    </w:rPr>
  </w:style>
  <w:style w:type="character" w:customStyle="1" w:styleId="WW8Num70z2">
    <w:name w:val="WW8Num70z2"/>
    <w:rsid w:val="00E75A96"/>
    <w:rPr>
      <w:rFonts w:ascii="Wingdings" w:hAnsi="Wingdings" w:cs="Wingdings" w:hint="default"/>
    </w:rPr>
  </w:style>
  <w:style w:type="character" w:customStyle="1" w:styleId="WW8Num73z2">
    <w:name w:val="WW8Num73z2"/>
    <w:rsid w:val="00E75A96"/>
  </w:style>
  <w:style w:type="character" w:customStyle="1" w:styleId="WW8Num73z3">
    <w:name w:val="WW8Num73z3"/>
    <w:rsid w:val="00E75A96"/>
  </w:style>
  <w:style w:type="character" w:customStyle="1" w:styleId="WW8Num73z4">
    <w:name w:val="WW8Num73z4"/>
    <w:rsid w:val="00E75A96"/>
  </w:style>
  <w:style w:type="character" w:customStyle="1" w:styleId="WW8Num73z5">
    <w:name w:val="WW8Num73z5"/>
    <w:rsid w:val="00E75A96"/>
  </w:style>
  <w:style w:type="character" w:customStyle="1" w:styleId="WW8Num73z6">
    <w:name w:val="WW8Num73z6"/>
    <w:rsid w:val="00E75A96"/>
  </w:style>
  <w:style w:type="character" w:customStyle="1" w:styleId="WW8Num73z7">
    <w:name w:val="WW8Num73z7"/>
    <w:rsid w:val="00E75A96"/>
  </w:style>
  <w:style w:type="character" w:customStyle="1" w:styleId="WW8Num73z8">
    <w:name w:val="WW8Num73z8"/>
    <w:rsid w:val="00E75A96"/>
  </w:style>
  <w:style w:type="character" w:customStyle="1" w:styleId="WW8Num74z1">
    <w:name w:val="WW8Num74z1"/>
    <w:rsid w:val="00E75A96"/>
  </w:style>
  <w:style w:type="character" w:customStyle="1" w:styleId="WW8Num74z2">
    <w:name w:val="WW8Num74z2"/>
    <w:rsid w:val="00E75A96"/>
  </w:style>
  <w:style w:type="character" w:customStyle="1" w:styleId="WW8Num74z3">
    <w:name w:val="WW8Num74z3"/>
    <w:rsid w:val="00E75A96"/>
  </w:style>
  <w:style w:type="character" w:customStyle="1" w:styleId="WW8Num74z4">
    <w:name w:val="WW8Num74z4"/>
    <w:rsid w:val="00E75A96"/>
  </w:style>
  <w:style w:type="character" w:customStyle="1" w:styleId="WW8Num74z5">
    <w:name w:val="WW8Num74z5"/>
    <w:rsid w:val="00E75A96"/>
  </w:style>
  <w:style w:type="character" w:customStyle="1" w:styleId="WW8Num74z6">
    <w:name w:val="WW8Num74z6"/>
    <w:rsid w:val="00E75A96"/>
  </w:style>
  <w:style w:type="character" w:customStyle="1" w:styleId="WW8Num74z7">
    <w:name w:val="WW8Num74z7"/>
    <w:rsid w:val="00E75A96"/>
  </w:style>
  <w:style w:type="character" w:customStyle="1" w:styleId="WW8Num74z8">
    <w:name w:val="WW8Num74z8"/>
    <w:rsid w:val="00E75A96"/>
  </w:style>
  <w:style w:type="character" w:customStyle="1" w:styleId="WW8Num75z1">
    <w:name w:val="WW8Num75z1"/>
    <w:rsid w:val="00E75A96"/>
    <w:rPr>
      <w:rFonts w:ascii="Courier New" w:hAnsi="Courier New" w:cs="Courier New" w:hint="default"/>
    </w:rPr>
  </w:style>
  <w:style w:type="character" w:customStyle="1" w:styleId="WW8Num75z2">
    <w:name w:val="WW8Num75z2"/>
    <w:rsid w:val="00E75A96"/>
    <w:rPr>
      <w:rFonts w:ascii="Wingdings" w:hAnsi="Wingdings" w:cs="Wingdings" w:hint="default"/>
    </w:rPr>
  </w:style>
  <w:style w:type="character" w:customStyle="1" w:styleId="WW8Num75z3">
    <w:name w:val="WW8Num75z3"/>
    <w:rsid w:val="00E75A96"/>
    <w:rPr>
      <w:rFonts w:ascii="Symbol" w:hAnsi="Symbol" w:cs="Symbol" w:hint="default"/>
    </w:rPr>
  </w:style>
  <w:style w:type="character" w:customStyle="1" w:styleId="WW8Num76z2">
    <w:name w:val="WW8Num76z2"/>
    <w:rsid w:val="00E75A96"/>
  </w:style>
  <w:style w:type="character" w:customStyle="1" w:styleId="WW8Num76z3">
    <w:name w:val="WW8Num76z3"/>
    <w:rsid w:val="00E75A96"/>
  </w:style>
  <w:style w:type="character" w:customStyle="1" w:styleId="WW8Num76z4">
    <w:name w:val="WW8Num76z4"/>
    <w:rsid w:val="00E75A96"/>
  </w:style>
  <w:style w:type="character" w:customStyle="1" w:styleId="WW8Num76z5">
    <w:name w:val="WW8Num76z5"/>
    <w:rsid w:val="00E75A96"/>
  </w:style>
  <w:style w:type="character" w:customStyle="1" w:styleId="WW8Num76z6">
    <w:name w:val="WW8Num76z6"/>
    <w:rsid w:val="00E75A96"/>
  </w:style>
  <w:style w:type="character" w:customStyle="1" w:styleId="WW8Num76z7">
    <w:name w:val="WW8Num76z7"/>
    <w:rsid w:val="00E75A96"/>
  </w:style>
  <w:style w:type="character" w:customStyle="1" w:styleId="WW8Num76z8">
    <w:name w:val="WW8Num76z8"/>
    <w:rsid w:val="00E75A96"/>
  </w:style>
  <w:style w:type="character" w:customStyle="1" w:styleId="WW8Num77z1">
    <w:name w:val="WW8Num77z1"/>
    <w:rsid w:val="00E75A96"/>
  </w:style>
  <w:style w:type="character" w:customStyle="1" w:styleId="WW8Num77z2">
    <w:name w:val="WW8Num77z2"/>
    <w:rsid w:val="00E75A96"/>
  </w:style>
  <w:style w:type="character" w:customStyle="1" w:styleId="WW8Num77z3">
    <w:name w:val="WW8Num77z3"/>
    <w:rsid w:val="00E75A96"/>
  </w:style>
  <w:style w:type="character" w:customStyle="1" w:styleId="WW8Num77z4">
    <w:name w:val="WW8Num77z4"/>
    <w:rsid w:val="00E75A96"/>
  </w:style>
  <w:style w:type="character" w:customStyle="1" w:styleId="WW8Num77z5">
    <w:name w:val="WW8Num77z5"/>
    <w:rsid w:val="00E75A96"/>
  </w:style>
  <w:style w:type="character" w:customStyle="1" w:styleId="WW8Num77z6">
    <w:name w:val="WW8Num77z6"/>
    <w:rsid w:val="00E75A96"/>
  </w:style>
  <w:style w:type="character" w:customStyle="1" w:styleId="WW8Num77z7">
    <w:name w:val="WW8Num77z7"/>
    <w:rsid w:val="00E75A96"/>
  </w:style>
  <w:style w:type="character" w:customStyle="1" w:styleId="WW8Num77z8">
    <w:name w:val="WW8Num77z8"/>
    <w:rsid w:val="00E75A96"/>
  </w:style>
  <w:style w:type="character" w:customStyle="1" w:styleId="WW8Num79z1">
    <w:name w:val="WW8Num79z1"/>
    <w:rsid w:val="00E75A96"/>
  </w:style>
  <w:style w:type="character" w:customStyle="1" w:styleId="WW8Num79z3">
    <w:name w:val="WW8Num79z3"/>
    <w:rsid w:val="00E75A96"/>
  </w:style>
  <w:style w:type="character" w:customStyle="1" w:styleId="WW8Num79z4">
    <w:name w:val="WW8Num79z4"/>
    <w:rsid w:val="00E75A96"/>
  </w:style>
  <w:style w:type="character" w:customStyle="1" w:styleId="WW8Num79z5">
    <w:name w:val="WW8Num79z5"/>
    <w:rsid w:val="00E75A96"/>
  </w:style>
  <w:style w:type="character" w:customStyle="1" w:styleId="WW8Num79z6">
    <w:name w:val="WW8Num79z6"/>
    <w:rsid w:val="00E75A96"/>
  </w:style>
  <w:style w:type="character" w:customStyle="1" w:styleId="WW8Num79z7">
    <w:name w:val="WW8Num79z7"/>
    <w:rsid w:val="00E75A96"/>
  </w:style>
  <w:style w:type="character" w:customStyle="1" w:styleId="WW8Num79z8">
    <w:name w:val="WW8Num79z8"/>
    <w:rsid w:val="00E75A96"/>
  </w:style>
  <w:style w:type="character" w:customStyle="1" w:styleId="WW8Num80z1">
    <w:name w:val="WW8Num80z1"/>
    <w:rsid w:val="00E75A96"/>
  </w:style>
  <w:style w:type="character" w:customStyle="1" w:styleId="WW8Num80z2">
    <w:name w:val="WW8Num80z2"/>
    <w:rsid w:val="00E75A96"/>
  </w:style>
  <w:style w:type="character" w:customStyle="1" w:styleId="WW8Num80z3">
    <w:name w:val="WW8Num80z3"/>
    <w:rsid w:val="00E75A96"/>
  </w:style>
  <w:style w:type="character" w:customStyle="1" w:styleId="WW8Num80z4">
    <w:name w:val="WW8Num80z4"/>
    <w:rsid w:val="00E75A96"/>
  </w:style>
  <w:style w:type="character" w:customStyle="1" w:styleId="WW8Num80z5">
    <w:name w:val="WW8Num80z5"/>
    <w:rsid w:val="00E75A96"/>
  </w:style>
  <w:style w:type="character" w:customStyle="1" w:styleId="WW8Num80z6">
    <w:name w:val="WW8Num80z6"/>
    <w:rsid w:val="00E75A96"/>
  </w:style>
  <w:style w:type="character" w:customStyle="1" w:styleId="WW8Num80z7">
    <w:name w:val="WW8Num80z7"/>
    <w:rsid w:val="00E75A96"/>
  </w:style>
  <w:style w:type="character" w:customStyle="1" w:styleId="WW8Num80z8">
    <w:name w:val="WW8Num80z8"/>
    <w:rsid w:val="00E75A96"/>
  </w:style>
  <w:style w:type="character" w:customStyle="1" w:styleId="WW8Num81z1">
    <w:name w:val="WW8Num81z1"/>
    <w:rsid w:val="00E75A96"/>
    <w:rPr>
      <w:b/>
    </w:rPr>
  </w:style>
  <w:style w:type="character" w:customStyle="1" w:styleId="WW8Num81z2">
    <w:name w:val="WW8Num81z2"/>
    <w:rsid w:val="00E75A96"/>
  </w:style>
  <w:style w:type="character" w:customStyle="1" w:styleId="WW8Num81z3">
    <w:name w:val="WW8Num81z3"/>
    <w:rsid w:val="00E75A96"/>
  </w:style>
  <w:style w:type="character" w:customStyle="1" w:styleId="WW8Num81z4">
    <w:name w:val="WW8Num81z4"/>
    <w:rsid w:val="00E75A96"/>
  </w:style>
  <w:style w:type="character" w:customStyle="1" w:styleId="WW8Num81z5">
    <w:name w:val="WW8Num81z5"/>
    <w:rsid w:val="00E75A96"/>
  </w:style>
  <w:style w:type="character" w:customStyle="1" w:styleId="WW8Num81z6">
    <w:name w:val="WW8Num81z6"/>
    <w:rsid w:val="00E75A96"/>
  </w:style>
  <w:style w:type="character" w:customStyle="1" w:styleId="WW8Num81z7">
    <w:name w:val="WW8Num81z7"/>
    <w:rsid w:val="00E75A96"/>
  </w:style>
  <w:style w:type="character" w:customStyle="1" w:styleId="WW8Num81z8">
    <w:name w:val="WW8Num81z8"/>
    <w:rsid w:val="00E75A96"/>
  </w:style>
  <w:style w:type="character" w:customStyle="1" w:styleId="WW8Num82z1">
    <w:name w:val="WW8Num82z1"/>
    <w:rsid w:val="00E75A96"/>
    <w:rPr>
      <w:rFonts w:ascii="Arial" w:hAnsi="Arial" w:cs="Arial" w:hint="default"/>
      <w:b/>
      <w:sz w:val="20"/>
    </w:rPr>
  </w:style>
  <w:style w:type="character" w:customStyle="1" w:styleId="WW8Num82z2">
    <w:name w:val="WW8Num82z2"/>
    <w:rsid w:val="00E75A96"/>
  </w:style>
  <w:style w:type="character" w:customStyle="1" w:styleId="WW8Num82z3">
    <w:name w:val="WW8Num82z3"/>
    <w:rsid w:val="00E75A96"/>
  </w:style>
  <w:style w:type="character" w:customStyle="1" w:styleId="WW8Num82z4">
    <w:name w:val="WW8Num82z4"/>
    <w:rsid w:val="00E75A96"/>
  </w:style>
  <w:style w:type="character" w:customStyle="1" w:styleId="WW8Num82z5">
    <w:name w:val="WW8Num82z5"/>
    <w:rsid w:val="00E75A96"/>
  </w:style>
  <w:style w:type="character" w:customStyle="1" w:styleId="WW8Num82z6">
    <w:name w:val="WW8Num82z6"/>
    <w:rsid w:val="00E75A96"/>
  </w:style>
  <w:style w:type="character" w:customStyle="1" w:styleId="WW8Num82z7">
    <w:name w:val="WW8Num82z7"/>
    <w:rsid w:val="00E75A96"/>
  </w:style>
  <w:style w:type="character" w:customStyle="1" w:styleId="WW8Num82z8">
    <w:name w:val="WW8Num82z8"/>
    <w:rsid w:val="00E75A96"/>
  </w:style>
  <w:style w:type="character" w:customStyle="1" w:styleId="WW8Num83z5">
    <w:name w:val="WW8Num83z5"/>
    <w:rsid w:val="00E75A96"/>
  </w:style>
  <w:style w:type="character" w:customStyle="1" w:styleId="WW8Num83z6">
    <w:name w:val="WW8Num83z6"/>
    <w:rsid w:val="00E75A96"/>
  </w:style>
  <w:style w:type="character" w:customStyle="1" w:styleId="WW8Num83z7">
    <w:name w:val="WW8Num83z7"/>
    <w:rsid w:val="00E75A96"/>
  </w:style>
  <w:style w:type="character" w:customStyle="1" w:styleId="WW8Num83z8">
    <w:name w:val="WW8Num83z8"/>
    <w:rsid w:val="00E75A96"/>
  </w:style>
  <w:style w:type="character" w:customStyle="1" w:styleId="WW8Num84z1">
    <w:name w:val="WW8Num84z1"/>
    <w:rsid w:val="00E75A96"/>
  </w:style>
  <w:style w:type="character" w:customStyle="1" w:styleId="WW8Num84z2">
    <w:name w:val="WW8Num84z2"/>
    <w:rsid w:val="00E75A96"/>
  </w:style>
  <w:style w:type="character" w:customStyle="1" w:styleId="WW8Num84z3">
    <w:name w:val="WW8Num84z3"/>
    <w:rsid w:val="00E75A96"/>
  </w:style>
  <w:style w:type="character" w:customStyle="1" w:styleId="WW8Num84z4">
    <w:name w:val="WW8Num84z4"/>
    <w:rsid w:val="00E75A96"/>
  </w:style>
  <w:style w:type="character" w:customStyle="1" w:styleId="WW8Num84z5">
    <w:name w:val="WW8Num84z5"/>
    <w:rsid w:val="00E75A96"/>
  </w:style>
  <w:style w:type="character" w:customStyle="1" w:styleId="WW8Num84z6">
    <w:name w:val="WW8Num84z6"/>
    <w:rsid w:val="00E75A96"/>
  </w:style>
  <w:style w:type="character" w:customStyle="1" w:styleId="WW8Num84z7">
    <w:name w:val="WW8Num84z7"/>
    <w:rsid w:val="00E75A96"/>
  </w:style>
  <w:style w:type="character" w:customStyle="1" w:styleId="WW8Num84z8">
    <w:name w:val="WW8Num84z8"/>
    <w:rsid w:val="00E75A96"/>
  </w:style>
  <w:style w:type="character" w:customStyle="1" w:styleId="WW8Num85z2">
    <w:name w:val="WW8Num85z2"/>
    <w:rsid w:val="00E75A96"/>
  </w:style>
  <w:style w:type="character" w:customStyle="1" w:styleId="WW8Num85z3">
    <w:name w:val="WW8Num85z3"/>
    <w:rsid w:val="00E75A96"/>
  </w:style>
  <w:style w:type="character" w:customStyle="1" w:styleId="WW8Num85z4">
    <w:name w:val="WW8Num85z4"/>
    <w:rsid w:val="00E75A96"/>
  </w:style>
  <w:style w:type="character" w:customStyle="1" w:styleId="WW8Num85z5">
    <w:name w:val="WW8Num85z5"/>
    <w:rsid w:val="00E75A96"/>
  </w:style>
  <w:style w:type="character" w:customStyle="1" w:styleId="WW8Num85z6">
    <w:name w:val="WW8Num85z6"/>
    <w:rsid w:val="00E75A96"/>
  </w:style>
  <w:style w:type="character" w:customStyle="1" w:styleId="WW8Num85z7">
    <w:name w:val="WW8Num85z7"/>
    <w:rsid w:val="00E75A96"/>
  </w:style>
  <w:style w:type="character" w:customStyle="1" w:styleId="WW8Num85z8">
    <w:name w:val="WW8Num85z8"/>
    <w:rsid w:val="00E75A96"/>
  </w:style>
  <w:style w:type="character" w:customStyle="1" w:styleId="WW8Num87z1">
    <w:name w:val="WW8Num87z1"/>
    <w:rsid w:val="00E75A96"/>
  </w:style>
  <w:style w:type="character" w:customStyle="1" w:styleId="WW8Num87z2">
    <w:name w:val="WW8Num87z2"/>
    <w:rsid w:val="00E75A96"/>
  </w:style>
  <w:style w:type="character" w:customStyle="1" w:styleId="WW8Num87z3">
    <w:name w:val="WW8Num87z3"/>
    <w:rsid w:val="00E75A96"/>
  </w:style>
  <w:style w:type="character" w:customStyle="1" w:styleId="WW8Num87z4">
    <w:name w:val="WW8Num87z4"/>
    <w:rsid w:val="00E75A96"/>
  </w:style>
  <w:style w:type="character" w:customStyle="1" w:styleId="WW8Num87z5">
    <w:name w:val="WW8Num87z5"/>
    <w:rsid w:val="00E75A96"/>
  </w:style>
  <w:style w:type="character" w:customStyle="1" w:styleId="WW8Num87z6">
    <w:name w:val="WW8Num87z6"/>
    <w:rsid w:val="00E75A96"/>
  </w:style>
  <w:style w:type="character" w:customStyle="1" w:styleId="WW8Num87z7">
    <w:name w:val="WW8Num87z7"/>
    <w:rsid w:val="00E75A96"/>
  </w:style>
  <w:style w:type="character" w:customStyle="1" w:styleId="WW8Num87z8">
    <w:name w:val="WW8Num87z8"/>
    <w:rsid w:val="00E75A96"/>
  </w:style>
  <w:style w:type="character" w:customStyle="1" w:styleId="WW8Num88z1">
    <w:name w:val="WW8Num88z1"/>
    <w:rsid w:val="00E75A96"/>
  </w:style>
  <w:style w:type="character" w:customStyle="1" w:styleId="WW8Num88z2">
    <w:name w:val="WW8Num88z2"/>
    <w:rsid w:val="00E75A96"/>
  </w:style>
  <w:style w:type="character" w:customStyle="1" w:styleId="WW8Num88z3">
    <w:name w:val="WW8Num88z3"/>
    <w:rsid w:val="00E75A96"/>
  </w:style>
  <w:style w:type="character" w:customStyle="1" w:styleId="WW8Num88z4">
    <w:name w:val="WW8Num88z4"/>
    <w:rsid w:val="00E75A96"/>
  </w:style>
  <w:style w:type="character" w:customStyle="1" w:styleId="WW8Num88z5">
    <w:name w:val="WW8Num88z5"/>
    <w:rsid w:val="00E75A96"/>
  </w:style>
  <w:style w:type="character" w:customStyle="1" w:styleId="WW8Num88z6">
    <w:name w:val="WW8Num88z6"/>
    <w:rsid w:val="00E75A96"/>
  </w:style>
  <w:style w:type="character" w:customStyle="1" w:styleId="WW8Num88z7">
    <w:name w:val="WW8Num88z7"/>
    <w:rsid w:val="00E75A96"/>
  </w:style>
  <w:style w:type="character" w:customStyle="1" w:styleId="WW8Num88z8">
    <w:name w:val="WW8Num88z8"/>
    <w:rsid w:val="00E75A96"/>
  </w:style>
  <w:style w:type="character" w:customStyle="1" w:styleId="WW8Num89z1">
    <w:name w:val="WW8Num89z1"/>
    <w:rsid w:val="00E75A96"/>
    <w:rPr>
      <w:rFonts w:ascii="Courier New" w:hAnsi="Courier New" w:cs="Courier New" w:hint="default"/>
    </w:rPr>
  </w:style>
  <w:style w:type="character" w:customStyle="1" w:styleId="WW8Num89z2">
    <w:name w:val="WW8Num89z2"/>
    <w:rsid w:val="00E75A96"/>
    <w:rPr>
      <w:rFonts w:ascii="Wingdings" w:hAnsi="Wingdings" w:cs="Wingdings" w:hint="default"/>
    </w:rPr>
  </w:style>
  <w:style w:type="character" w:customStyle="1" w:styleId="WW8Num89z3">
    <w:name w:val="WW8Num89z3"/>
    <w:rsid w:val="00E75A96"/>
    <w:rPr>
      <w:rFonts w:ascii="Symbol" w:hAnsi="Symbol" w:cs="Symbol" w:hint="default"/>
    </w:rPr>
  </w:style>
  <w:style w:type="character" w:customStyle="1" w:styleId="WW8Num90z1">
    <w:name w:val="WW8Num90z1"/>
    <w:rsid w:val="00E75A96"/>
  </w:style>
  <w:style w:type="character" w:customStyle="1" w:styleId="WW8Num90z2">
    <w:name w:val="WW8Num90z2"/>
    <w:rsid w:val="00E75A96"/>
  </w:style>
  <w:style w:type="character" w:customStyle="1" w:styleId="WW8Num90z3">
    <w:name w:val="WW8Num90z3"/>
    <w:rsid w:val="00E75A96"/>
  </w:style>
  <w:style w:type="character" w:customStyle="1" w:styleId="WW8Num90z4">
    <w:name w:val="WW8Num90z4"/>
    <w:rsid w:val="00E75A96"/>
  </w:style>
  <w:style w:type="character" w:customStyle="1" w:styleId="WW8Num90z5">
    <w:name w:val="WW8Num90z5"/>
    <w:rsid w:val="00E75A96"/>
  </w:style>
  <w:style w:type="character" w:customStyle="1" w:styleId="WW8Num90z6">
    <w:name w:val="WW8Num90z6"/>
    <w:rsid w:val="00E75A96"/>
  </w:style>
  <w:style w:type="character" w:customStyle="1" w:styleId="WW8Num90z7">
    <w:name w:val="WW8Num90z7"/>
    <w:rsid w:val="00E75A96"/>
  </w:style>
  <w:style w:type="character" w:customStyle="1" w:styleId="WW8Num90z8">
    <w:name w:val="WW8Num90z8"/>
    <w:rsid w:val="00E75A96"/>
  </w:style>
  <w:style w:type="character" w:customStyle="1" w:styleId="WW8Num91z1">
    <w:name w:val="WW8Num91z1"/>
    <w:rsid w:val="00E75A96"/>
    <w:rPr>
      <w:rFonts w:ascii="Arial" w:hAnsi="Arial" w:cs="Arial" w:hint="default"/>
      <w:b/>
      <w:sz w:val="20"/>
      <w:szCs w:val="18"/>
    </w:rPr>
  </w:style>
  <w:style w:type="character" w:customStyle="1" w:styleId="WW8Num91z2">
    <w:name w:val="WW8Num91z2"/>
    <w:rsid w:val="00E75A96"/>
    <w:rPr>
      <w:rFonts w:ascii="Arial" w:eastAsia="Times New Roman" w:hAnsi="Arial" w:cs="Arial" w:hint="default"/>
      <w:b/>
      <w:i w:val="0"/>
      <w:color w:val="00000A"/>
      <w:sz w:val="20"/>
      <w:szCs w:val="18"/>
    </w:rPr>
  </w:style>
  <w:style w:type="character" w:customStyle="1" w:styleId="WW8Num91z3">
    <w:name w:val="WW8Num91z3"/>
    <w:rsid w:val="00E75A96"/>
  </w:style>
  <w:style w:type="character" w:customStyle="1" w:styleId="WW8Num91z4">
    <w:name w:val="WW8Num91z4"/>
    <w:rsid w:val="00E75A96"/>
  </w:style>
  <w:style w:type="character" w:customStyle="1" w:styleId="WW8Num91z5">
    <w:name w:val="WW8Num91z5"/>
    <w:rsid w:val="00E75A96"/>
  </w:style>
  <w:style w:type="character" w:customStyle="1" w:styleId="WW8Num91z6">
    <w:name w:val="WW8Num91z6"/>
    <w:rsid w:val="00E75A96"/>
  </w:style>
  <w:style w:type="character" w:customStyle="1" w:styleId="WW8Num91z7">
    <w:name w:val="WW8Num91z7"/>
    <w:rsid w:val="00E75A96"/>
  </w:style>
  <w:style w:type="character" w:customStyle="1" w:styleId="WW8Num91z8">
    <w:name w:val="WW8Num91z8"/>
    <w:rsid w:val="00E75A96"/>
  </w:style>
  <w:style w:type="character" w:customStyle="1" w:styleId="WW8Num92z1">
    <w:name w:val="WW8Num92z1"/>
    <w:rsid w:val="00E75A96"/>
  </w:style>
  <w:style w:type="character" w:customStyle="1" w:styleId="WW8Num92z2">
    <w:name w:val="WW8Num92z2"/>
    <w:rsid w:val="00E75A96"/>
  </w:style>
  <w:style w:type="character" w:customStyle="1" w:styleId="WW8Num92z3">
    <w:name w:val="WW8Num92z3"/>
    <w:rsid w:val="00E75A96"/>
  </w:style>
  <w:style w:type="character" w:customStyle="1" w:styleId="WW8Num92z4">
    <w:name w:val="WW8Num92z4"/>
    <w:rsid w:val="00E75A96"/>
  </w:style>
  <w:style w:type="character" w:customStyle="1" w:styleId="WW8Num92z5">
    <w:name w:val="WW8Num92z5"/>
    <w:rsid w:val="00E75A96"/>
  </w:style>
  <w:style w:type="character" w:customStyle="1" w:styleId="WW8Num92z6">
    <w:name w:val="WW8Num92z6"/>
    <w:rsid w:val="00E75A96"/>
  </w:style>
  <w:style w:type="character" w:customStyle="1" w:styleId="WW8Num92z7">
    <w:name w:val="WW8Num92z7"/>
    <w:rsid w:val="00E75A96"/>
  </w:style>
  <w:style w:type="character" w:customStyle="1" w:styleId="WW8Num92z8">
    <w:name w:val="WW8Num92z8"/>
    <w:rsid w:val="00E75A96"/>
  </w:style>
  <w:style w:type="character" w:customStyle="1" w:styleId="WW8Num93z2">
    <w:name w:val="WW8Num93z2"/>
    <w:rsid w:val="00E75A96"/>
  </w:style>
  <w:style w:type="character" w:customStyle="1" w:styleId="WW8Num93z3">
    <w:name w:val="WW8Num93z3"/>
    <w:rsid w:val="00E75A96"/>
  </w:style>
  <w:style w:type="character" w:customStyle="1" w:styleId="WW8Num93z4">
    <w:name w:val="WW8Num93z4"/>
    <w:rsid w:val="00E75A96"/>
  </w:style>
  <w:style w:type="character" w:customStyle="1" w:styleId="WW8Num93z5">
    <w:name w:val="WW8Num93z5"/>
    <w:rsid w:val="00E75A96"/>
  </w:style>
  <w:style w:type="character" w:customStyle="1" w:styleId="WW8Num93z6">
    <w:name w:val="WW8Num93z6"/>
    <w:rsid w:val="00E75A96"/>
  </w:style>
  <w:style w:type="character" w:customStyle="1" w:styleId="WW8Num93z7">
    <w:name w:val="WW8Num93z7"/>
    <w:rsid w:val="00E75A96"/>
  </w:style>
  <w:style w:type="character" w:customStyle="1" w:styleId="WW8Num93z8">
    <w:name w:val="WW8Num93z8"/>
    <w:rsid w:val="00E75A96"/>
  </w:style>
  <w:style w:type="character" w:customStyle="1" w:styleId="WW8Num94z1">
    <w:name w:val="WW8Num94z1"/>
    <w:rsid w:val="00E75A96"/>
    <w:rPr>
      <w:rFonts w:ascii="Arial" w:eastAsia="Lucida Sans Unicode" w:hAnsi="Arial" w:cs="Arial" w:hint="default"/>
      <w:b/>
      <w:kern w:val="1"/>
      <w:sz w:val="20"/>
      <w:lang w:eastAsia="hi-IN" w:bidi="hi-IN"/>
    </w:rPr>
  </w:style>
  <w:style w:type="character" w:customStyle="1" w:styleId="WW8Num94z2">
    <w:name w:val="WW8Num94z2"/>
    <w:rsid w:val="00E75A96"/>
  </w:style>
  <w:style w:type="character" w:customStyle="1" w:styleId="WW8Num94z3">
    <w:name w:val="WW8Num94z3"/>
    <w:rsid w:val="00E75A96"/>
  </w:style>
  <w:style w:type="character" w:customStyle="1" w:styleId="WW8Num94z4">
    <w:name w:val="WW8Num94z4"/>
    <w:rsid w:val="00E75A96"/>
  </w:style>
  <w:style w:type="character" w:customStyle="1" w:styleId="WW8Num94z5">
    <w:name w:val="WW8Num94z5"/>
    <w:rsid w:val="00E75A96"/>
  </w:style>
  <w:style w:type="character" w:customStyle="1" w:styleId="WW8Num94z6">
    <w:name w:val="WW8Num94z6"/>
    <w:rsid w:val="00E75A96"/>
  </w:style>
  <w:style w:type="character" w:customStyle="1" w:styleId="WW8Num94z7">
    <w:name w:val="WW8Num94z7"/>
    <w:rsid w:val="00E75A96"/>
  </w:style>
  <w:style w:type="character" w:customStyle="1" w:styleId="WW8Num94z8">
    <w:name w:val="WW8Num94z8"/>
    <w:rsid w:val="00E75A96"/>
  </w:style>
  <w:style w:type="character" w:customStyle="1" w:styleId="WW8Num95z2">
    <w:name w:val="WW8Num95z2"/>
    <w:rsid w:val="00E75A96"/>
  </w:style>
  <w:style w:type="character" w:customStyle="1" w:styleId="WW8Num95z3">
    <w:name w:val="WW8Num95z3"/>
    <w:rsid w:val="00E75A96"/>
  </w:style>
  <w:style w:type="character" w:customStyle="1" w:styleId="WW8Num95z4">
    <w:name w:val="WW8Num95z4"/>
    <w:rsid w:val="00E75A96"/>
  </w:style>
  <w:style w:type="character" w:customStyle="1" w:styleId="WW8Num95z5">
    <w:name w:val="WW8Num95z5"/>
    <w:rsid w:val="00E75A96"/>
  </w:style>
  <w:style w:type="character" w:customStyle="1" w:styleId="WW8Num95z6">
    <w:name w:val="WW8Num95z6"/>
    <w:rsid w:val="00E75A96"/>
  </w:style>
  <w:style w:type="character" w:customStyle="1" w:styleId="WW8Num95z7">
    <w:name w:val="WW8Num95z7"/>
    <w:rsid w:val="00E75A96"/>
  </w:style>
  <w:style w:type="character" w:customStyle="1" w:styleId="WW8Num95z8">
    <w:name w:val="WW8Num95z8"/>
    <w:rsid w:val="00E75A96"/>
  </w:style>
  <w:style w:type="character" w:customStyle="1" w:styleId="WW8Num96z1">
    <w:name w:val="WW8Num96z1"/>
    <w:rsid w:val="00E75A96"/>
  </w:style>
  <w:style w:type="character" w:customStyle="1" w:styleId="WW8Num96z2">
    <w:name w:val="WW8Num96z2"/>
    <w:rsid w:val="00E75A96"/>
  </w:style>
  <w:style w:type="character" w:customStyle="1" w:styleId="WW8Num96z3">
    <w:name w:val="WW8Num96z3"/>
    <w:rsid w:val="00E75A96"/>
    <w:rPr>
      <w:rFonts w:hint="default"/>
    </w:rPr>
  </w:style>
  <w:style w:type="character" w:customStyle="1" w:styleId="WW8Num96z5">
    <w:name w:val="WW8Num96z5"/>
    <w:rsid w:val="00E75A96"/>
  </w:style>
  <w:style w:type="character" w:customStyle="1" w:styleId="WW8Num96z6">
    <w:name w:val="WW8Num96z6"/>
    <w:rsid w:val="00E75A96"/>
  </w:style>
  <w:style w:type="character" w:customStyle="1" w:styleId="WW8Num96z7">
    <w:name w:val="WW8Num96z7"/>
    <w:rsid w:val="00E75A96"/>
  </w:style>
  <w:style w:type="character" w:customStyle="1" w:styleId="WW8Num96z8">
    <w:name w:val="WW8Num96z8"/>
    <w:rsid w:val="00E75A96"/>
  </w:style>
  <w:style w:type="character" w:customStyle="1" w:styleId="WW8Num99z2">
    <w:name w:val="WW8Num99z2"/>
    <w:rsid w:val="00E75A96"/>
  </w:style>
  <w:style w:type="character" w:customStyle="1" w:styleId="WW8Num99z3">
    <w:name w:val="WW8Num99z3"/>
    <w:rsid w:val="00E75A96"/>
  </w:style>
  <w:style w:type="character" w:customStyle="1" w:styleId="WW8Num99z4">
    <w:name w:val="WW8Num99z4"/>
    <w:rsid w:val="00E75A96"/>
  </w:style>
  <w:style w:type="character" w:customStyle="1" w:styleId="WW8Num99z5">
    <w:name w:val="WW8Num99z5"/>
    <w:rsid w:val="00E75A96"/>
  </w:style>
  <w:style w:type="character" w:customStyle="1" w:styleId="WW8Num99z6">
    <w:name w:val="WW8Num99z6"/>
    <w:rsid w:val="00E75A96"/>
  </w:style>
  <w:style w:type="character" w:customStyle="1" w:styleId="WW8Num99z7">
    <w:name w:val="WW8Num99z7"/>
    <w:rsid w:val="00E75A96"/>
  </w:style>
  <w:style w:type="character" w:customStyle="1" w:styleId="WW8Num99z8">
    <w:name w:val="WW8Num99z8"/>
    <w:rsid w:val="00E75A96"/>
  </w:style>
  <w:style w:type="character" w:customStyle="1" w:styleId="WW8Num101z1">
    <w:name w:val="WW8Num101z1"/>
    <w:rsid w:val="00E75A96"/>
  </w:style>
  <w:style w:type="character" w:customStyle="1" w:styleId="WW8Num101z2">
    <w:name w:val="WW8Num101z2"/>
    <w:rsid w:val="00E75A96"/>
  </w:style>
  <w:style w:type="character" w:customStyle="1" w:styleId="WW8Num101z3">
    <w:name w:val="WW8Num101z3"/>
    <w:rsid w:val="00E75A96"/>
  </w:style>
  <w:style w:type="character" w:customStyle="1" w:styleId="WW8Num101z4">
    <w:name w:val="WW8Num101z4"/>
    <w:rsid w:val="00E75A96"/>
  </w:style>
  <w:style w:type="character" w:customStyle="1" w:styleId="WW8Num101z5">
    <w:name w:val="WW8Num101z5"/>
    <w:rsid w:val="00E75A96"/>
  </w:style>
  <w:style w:type="character" w:customStyle="1" w:styleId="WW8Num101z6">
    <w:name w:val="WW8Num101z6"/>
    <w:rsid w:val="00E75A96"/>
  </w:style>
  <w:style w:type="character" w:customStyle="1" w:styleId="WW8Num101z7">
    <w:name w:val="WW8Num101z7"/>
    <w:rsid w:val="00E75A96"/>
  </w:style>
  <w:style w:type="character" w:customStyle="1" w:styleId="WW8Num101z8">
    <w:name w:val="WW8Num101z8"/>
    <w:rsid w:val="00E75A96"/>
  </w:style>
  <w:style w:type="character" w:customStyle="1" w:styleId="WW8Num102z2">
    <w:name w:val="WW8Num102z2"/>
    <w:rsid w:val="00E75A96"/>
    <w:rPr>
      <w:rFonts w:ascii="Bookman Old Style" w:hAnsi="Bookman Old Style" w:cs="Bookman Old Style" w:hint="default"/>
      <w:sz w:val="18"/>
      <w:szCs w:val="18"/>
    </w:rPr>
  </w:style>
  <w:style w:type="character" w:customStyle="1" w:styleId="WW8Num102z3">
    <w:name w:val="WW8Num102z3"/>
    <w:rsid w:val="00E75A96"/>
    <w:rPr>
      <w:rFonts w:cs="Times New Roman"/>
      <w:b/>
      <w:bCs/>
    </w:rPr>
  </w:style>
  <w:style w:type="character" w:customStyle="1" w:styleId="WW8Num102z4">
    <w:name w:val="WW8Num102z4"/>
    <w:rsid w:val="00E75A96"/>
    <w:rPr>
      <w:rFonts w:cs="Times New Roman"/>
    </w:rPr>
  </w:style>
  <w:style w:type="character" w:customStyle="1" w:styleId="WW8Num103z2">
    <w:name w:val="WW8Num103z2"/>
    <w:rsid w:val="00E75A96"/>
  </w:style>
  <w:style w:type="character" w:customStyle="1" w:styleId="WW8Num103z3">
    <w:name w:val="WW8Num103z3"/>
    <w:rsid w:val="00E75A96"/>
  </w:style>
  <w:style w:type="character" w:customStyle="1" w:styleId="WW8Num103z4">
    <w:name w:val="WW8Num103z4"/>
    <w:rsid w:val="00E75A96"/>
  </w:style>
  <w:style w:type="character" w:customStyle="1" w:styleId="WW8Num103z5">
    <w:name w:val="WW8Num103z5"/>
    <w:rsid w:val="00E75A96"/>
  </w:style>
  <w:style w:type="character" w:customStyle="1" w:styleId="WW8Num103z6">
    <w:name w:val="WW8Num103z6"/>
    <w:rsid w:val="00E75A96"/>
  </w:style>
  <w:style w:type="character" w:customStyle="1" w:styleId="WW8Num103z7">
    <w:name w:val="WW8Num103z7"/>
    <w:rsid w:val="00E75A96"/>
  </w:style>
  <w:style w:type="character" w:customStyle="1" w:styleId="WW8Num103z8">
    <w:name w:val="WW8Num103z8"/>
    <w:rsid w:val="00E75A96"/>
  </w:style>
  <w:style w:type="character" w:customStyle="1" w:styleId="WW8Num104z2">
    <w:name w:val="WW8Num104z2"/>
    <w:rsid w:val="00E75A96"/>
  </w:style>
  <w:style w:type="character" w:customStyle="1" w:styleId="WW8Num104z3">
    <w:name w:val="WW8Num104z3"/>
    <w:rsid w:val="00E75A96"/>
  </w:style>
  <w:style w:type="character" w:customStyle="1" w:styleId="WW8Num104z4">
    <w:name w:val="WW8Num104z4"/>
    <w:rsid w:val="00E75A96"/>
  </w:style>
  <w:style w:type="character" w:customStyle="1" w:styleId="WW8Num104z5">
    <w:name w:val="WW8Num104z5"/>
    <w:rsid w:val="00E75A96"/>
  </w:style>
  <w:style w:type="character" w:customStyle="1" w:styleId="WW8Num104z6">
    <w:name w:val="WW8Num104z6"/>
    <w:rsid w:val="00E75A96"/>
  </w:style>
  <w:style w:type="character" w:customStyle="1" w:styleId="WW8Num104z7">
    <w:name w:val="WW8Num104z7"/>
    <w:rsid w:val="00E75A96"/>
  </w:style>
  <w:style w:type="character" w:customStyle="1" w:styleId="WW8Num104z8">
    <w:name w:val="WW8Num104z8"/>
    <w:rsid w:val="00E75A96"/>
  </w:style>
  <w:style w:type="character" w:customStyle="1" w:styleId="WW8Num105z1">
    <w:name w:val="WW8Num105z1"/>
    <w:rsid w:val="00E75A96"/>
  </w:style>
  <w:style w:type="character" w:customStyle="1" w:styleId="WW8Num105z2">
    <w:name w:val="WW8Num105z2"/>
    <w:rsid w:val="00E75A96"/>
  </w:style>
  <w:style w:type="character" w:customStyle="1" w:styleId="WW8Num105z3">
    <w:name w:val="WW8Num105z3"/>
    <w:rsid w:val="00E75A96"/>
  </w:style>
  <w:style w:type="character" w:customStyle="1" w:styleId="WW8Num105z4">
    <w:name w:val="WW8Num105z4"/>
    <w:rsid w:val="00E75A96"/>
  </w:style>
  <w:style w:type="character" w:customStyle="1" w:styleId="WW8Num105z5">
    <w:name w:val="WW8Num105z5"/>
    <w:rsid w:val="00E75A96"/>
  </w:style>
  <w:style w:type="character" w:customStyle="1" w:styleId="WW8Num105z6">
    <w:name w:val="WW8Num105z6"/>
    <w:rsid w:val="00E75A96"/>
  </w:style>
  <w:style w:type="character" w:customStyle="1" w:styleId="WW8Num105z7">
    <w:name w:val="WW8Num105z7"/>
    <w:rsid w:val="00E75A96"/>
  </w:style>
  <w:style w:type="character" w:customStyle="1" w:styleId="WW8Num105z8">
    <w:name w:val="WW8Num105z8"/>
    <w:rsid w:val="00E75A96"/>
  </w:style>
  <w:style w:type="character" w:customStyle="1" w:styleId="WW8Num108z2">
    <w:name w:val="WW8Num108z2"/>
    <w:rsid w:val="00E75A96"/>
  </w:style>
  <w:style w:type="character" w:customStyle="1" w:styleId="WW8Num108z3">
    <w:name w:val="WW8Num108z3"/>
    <w:rsid w:val="00E75A96"/>
  </w:style>
  <w:style w:type="character" w:customStyle="1" w:styleId="WW8Num108z4">
    <w:name w:val="WW8Num108z4"/>
    <w:rsid w:val="00E75A96"/>
  </w:style>
  <w:style w:type="character" w:customStyle="1" w:styleId="WW8Num108z5">
    <w:name w:val="WW8Num108z5"/>
    <w:rsid w:val="00E75A96"/>
  </w:style>
  <w:style w:type="character" w:customStyle="1" w:styleId="WW8Num108z6">
    <w:name w:val="WW8Num108z6"/>
    <w:rsid w:val="00E75A96"/>
  </w:style>
  <w:style w:type="character" w:customStyle="1" w:styleId="WW8Num108z7">
    <w:name w:val="WW8Num108z7"/>
    <w:rsid w:val="00E75A96"/>
  </w:style>
  <w:style w:type="character" w:customStyle="1" w:styleId="WW8Num108z8">
    <w:name w:val="WW8Num108z8"/>
    <w:rsid w:val="00E75A96"/>
  </w:style>
  <w:style w:type="character" w:customStyle="1" w:styleId="WW8Num109z1">
    <w:name w:val="WW8Num109z1"/>
    <w:rsid w:val="00E75A96"/>
    <w:rPr>
      <w:rFonts w:ascii="Courier New" w:hAnsi="Courier New" w:cs="Courier New" w:hint="default"/>
    </w:rPr>
  </w:style>
  <w:style w:type="character" w:customStyle="1" w:styleId="WW8Num109z2">
    <w:name w:val="WW8Num109z2"/>
    <w:rsid w:val="00E75A96"/>
    <w:rPr>
      <w:rFonts w:ascii="Wingdings" w:hAnsi="Wingdings" w:cs="Wingdings" w:hint="default"/>
    </w:rPr>
  </w:style>
  <w:style w:type="character" w:customStyle="1" w:styleId="WW8Num109z3">
    <w:name w:val="WW8Num109z3"/>
    <w:rsid w:val="00E75A96"/>
    <w:rPr>
      <w:rFonts w:ascii="Symbol" w:hAnsi="Symbol" w:cs="Symbol" w:hint="default"/>
    </w:rPr>
  </w:style>
  <w:style w:type="character" w:customStyle="1" w:styleId="WW8Num111z1">
    <w:name w:val="WW8Num111z1"/>
    <w:rsid w:val="00E75A96"/>
  </w:style>
  <w:style w:type="character" w:customStyle="1" w:styleId="WW8Num111z2">
    <w:name w:val="WW8Num111z2"/>
    <w:rsid w:val="00E75A96"/>
  </w:style>
  <w:style w:type="character" w:customStyle="1" w:styleId="WW8Num111z3">
    <w:name w:val="WW8Num111z3"/>
    <w:rsid w:val="00E75A96"/>
  </w:style>
  <w:style w:type="character" w:customStyle="1" w:styleId="WW8Num111z4">
    <w:name w:val="WW8Num111z4"/>
    <w:rsid w:val="00E75A96"/>
  </w:style>
  <w:style w:type="character" w:customStyle="1" w:styleId="WW8Num111z5">
    <w:name w:val="WW8Num111z5"/>
    <w:rsid w:val="00E75A96"/>
  </w:style>
  <w:style w:type="character" w:customStyle="1" w:styleId="WW8Num111z6">
    <w:name w:val="WW8Num111z6"/>
    <w:rsid w:val="00E75A96"/>
  </w:style>
  <w:style w:type="character" w:customStyle="1" w:styleId="WW8Num111z7">
    <w:name w:val="WW8Num111z7"/>
    <w:rsid w:val="00E75A96"/>
  </w:style>
  <w:style w:type="character" w:customStyle="1" w:styleId="WW8Num111z8">
    <w:name w:val="WW8Num111z8"/>
    <w:rsid w:val="00E75A96"/>
  </w:style>
  <w:style w:type="character" w:customStyle="1" w:styleId="WW8Num112z1">
    <w:name w:val="WW8Num112z1"/>
    <w:rsid w:val="00E75A96"/>
  </w:style>
  <w:style w:type="character" w:customStyle="1" w:styleId="WW8Num112z2">
    <w:name w:val="WW8Num112z2"/>
    <w:rsid w:val="00E75A96"/>
  </w:style>
  <w:style w:type="character" w:customStyle="1" w:styleId="WW8Num112z3">
    <w:name w:val="WW8Num112z3"/>
    <w:rsid w:val="00E75A96"/>
  </w:style>
  <w:style w:type="character" w:customStyle="1" w:styleId="WW8Num112z4">
    <w:name w:val="WW8Num112z4"/>
    <w:rsid w:val="00E75A96"/>
  </w:style>
  <w:style w:type="character" w:customStyle="1" w:styleId="WW8Num112z5">
    <w:name w:val="WW8Num112z5"/>
    <w:rsid w:val="00E75A96"/>
  </w:style>
  <w:style w:type="character" w:customStyle="1" w:styleId="WW8Num112z6">
    <w:name w:val="WW8Num112z6"/>
    <w:rsid w:val="00E75A96"/>
  </w:style>
  <w:style w:type="character" w:customStyle="1" w:styleId="WW8Num112z7">
    <w:name w:val="WW8Num112z7"/>
    <w:rsid w:val="00E75A96"/>
  </w:style>
  <w:style w:type="character" w:customStyle="1" w:styleId="WW8Num112z8">
    <w:name w:val="WW8Num112z8"/>
    <w:rsid w:val="00E75A96"/>
  </w:style>
  <w:style w:type="character" w:customStyle="1" w:styleId="WW8Num115z1">
    <w:name w:val="WW8Num115z1"/>
    <w:rsid w:val="00E75A96"/>
    <w:rPr>
      <w:rFonts w:ascii="Arial" w:hAnsi="Arial" w:cs="Arial" w:hint="default"/>
      <w:b/>
      <w:i w:val="0"/>
      <w:sz w:val="20"/>
    </w:rPr>
  </w:style>
  <w:style w:type="character" w:customStyle="1" w:styleId="WW8Num115z2">
    <w:name w:val="WW8Num115z2"/>
    <w:rsid w:val="00E75A96"/>
  </w:style>
  <w:style w:type="character" w:customStyle="1" w:styleId="WW8Num115z3">
    <w:name w:val="WW8Num115z3"/>
    <w:rsid w:val="00E75A96"/>
  </w:style>
  <w:style w:type="character" w:customStyle="1" w:styleId="WW8Num115z4">
    <w:name w:val="WW8Num115z4"/>
    <w:rsid w:val="00E75A96"/>
  </w:style>
  <w:style w:type="character" w:customStyle="1" w:styleId="WW8Num115z5">
    <w:name w:val="WW8Num115z5"/>
    <w:rsid w:val="00E75A96"/>
  </w:style>
  <w:style w:type="character" w:customStyle="1" w:styleId="WW8Num115z6">
    <w:name w:val="WW8Num115z6"/>
    <w:rsid w:val="00E75A96"/>
  </w:style>
  <w:style w:type="character" w:customStyle="1" w:styleId="WW8Num115z7">
    <w:name w:val="WW8Num115z7"/>
    <w:rsid w:val="00E75A96"/>
  </w:style>
  <w:style w:type="character" w:customStyle="1" w:styleId="WW8Num115z8">
    <w:name w:val="WW8Num115z8"/>
    <w:rsid w:val="00E75A96"/>
  </w:style>
  <w:style w:type="character" w:customStyle="1" w:styleId="WW8NumSt59z1">
    <w:name w:val="WW8NumSt59z1"/>
    <w:rsid w:val="00E75A96"/>
  </w:style>
  <w:style w:type="character" w:customStyle="1" w:styleId="WW8NumSt59z2">
    <w:name w:val="WW8NumSt59z2"/>
    <w:rsid w:val="00E75A96"/>
  </w:style>
  <w:style w:type="character" w:customStyle="1" w:styleId="WW8NumSt59z3">
    <w:name w:val="WW8NumSt59z3"/>
    <w:rsid w:val="00E75A96"/>
  </w:style>
  <w:style w:type="character" w:customStyle="1" w:styleId="WW8NumSt59z4">
    <w:name w:val="WW8NumSt59z4"/>
    <w:rsid w:val="00E75A96"/>
  </w:style>
  <w:style w:type="character" w:customStyle="1" w:styleId="WW8NumSt59z5">
    <w:name w:val="WW8NumSt59z5"/>
    <w:rsid w:val="00E75A96"/>
  </w:style>
  <w:style w:type="character" w:customStyle="1" w:styleId="WW8NumSt59z6">
    <w:name w:val="WW8NumSt59z6"/>
    <w:rsid w:val="00E75A96"/>
  </w:style>
  <w:style w:type="character" w:customStyle="1" w:styleId="WW8NumSt59z7">
    <w:name w:val="WW8NumSt59z7"/>
    <w:rsid w:val="00E75A96"/>
  </w:style>
  <w:style w:type="character" w:customStyle="1" w:styleId="WW8NumSt59z8">
    <w:name w:val="WW8NumSt59z8"/>
    <w:rsid w:val="00E75A96"/>
  </w:style>
  <w:style w:type="character" w:customStyle="1" w:styleId="Domylnaczcionkaakapitu2">
    <w:name w:val="Domyślna czcionka akapitu2"/>
    <w:rsid w:val="00E75A96"/>
  </w:style>
  <w:style w:type="character" w:customStyle="1" w:styleId="Odwoanieprzypisudolnego1">
    <w:name w:val="Odwołanie przypisu dolnego1"/>
    <w:rsid w:val="00E75A96"/>
    <w:rPr>
      <w:vertAlign w:val="superscript"/>
    </w:rPr>
  </w:style>
  <w:style w:type="character" w:customStyle="1" w:styleId="Odwoanieprzypisukocowego1">
    <w:name w:val="Odwołanie przypisu końcowego1"/>
    <w:rsid w:val="00E75A96"/>
    <w:rPr>
      <w:vertAlign w:val="superscript"/>
    </w:rPr>
  </w:style>
  <w:style w:type="character" w:customStyle="1" w:styleId="Tekstpodstawowy3Znak">
    <w:name w:val="Tekst podstawowy 3 Znak"/>
    <w:rsid w:val="00E75A96"/>
    <w:rPr>
      <w:rFonts w:eastAsia="Calibri"/>
      <w:sz w:val="16"/>
      <w:szCs w:val="16"/>
    </w:rPr>
  </w:style>
  <w:style w:type="character" w:styleId="Odwoanieprzypisudolnego">
    <w:name w:val="footnote reference"/>
    <w:rsid w:val="00E75A96"/>
    <w:rPr>
      <w:vertAlign w:val="superscript"/>
    </w:rPr>
  </w:style>
  <w:style w:type="character" w:styleId="Odwoanieprzypisukocowego">
    <w:name w:val="endnote reference"/>
    <w:rsid w:val="00E75A96"/>
    <w:rPr>
      <w:vertAlign w:val="superscript"/>
    </w:rPr>
  </w:style>
  <w:style w:type="paragraph" w:customStyle="1" w:styleId="Nagwek20">
    <w:name w:val="Nagłówek2"/>
    <w:basedOn w:val="Normalny"/>
    <w:next w:val="Tekstpodstawowy"/>
    <w:rsid w:val="00E75A96"/>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rsid w:val="00E75A96"/>
    <w:rPr>
      <w:rFonts w:cs="Mangal"/>
    </w:rPr>
  </w:style>
  <w:style w:type="paragraph" w:customStyle="1" w:styleId="Podpis2">
    <w:name w:val="Podpis2"/>
    <w:basedOn w:val="Normalny"/>
    <w:rsid w:val="00E75A96"/>
    <w:pPr>
      <w:suppressLineNumbers/>
      <w:suppressAutoHyphens/>
      <w:spacing w:before="120" w:after="120" w:line="240" w:lineRule="auto"/>
    </w:pPr>
    <w:rPr>
      <w:rFonts w:ascii="Times New Roman" w:eastAsia="Calibri" w:hAnsi="Times New Roman" w:cs="Mangal"/>
      <w:i/>
      <w:iCs/>
      <w:sz w:val="24"/>
      <w:szCs w:val="24"/>
      <w:lang w:eastAsia="ar-SA"/>
    </w:rPr>
  </w:style>
  <w:style w:type="paragraph" w:styleId="NormalnyWeb">
    <w:name w:val="Normal (Web)"/>
    <w:basedOn w:val="Normalny"/>
    <w:rsid w:val="00E75A96"/>
    <w:pPr>
      <w:suppressAutoHyphens/>
      <w:spacing w:before="280" w:after="119" w:line="240" w:lineRule="auto"/>
    </w:pPr>
    <w:rPr>
      <w:rFonts w:ascii="Times New Roman" w:eastAsia="Calibri" w:hAnsi="Times New Roman" w:cs="Times New Roman"/>
      <w:sz w:val="24"/>
      <w:szCs w:val="24"/>
      <w:lang w:eastAsia="ar-SA"/>
    </w:rPr>
  </w:style>
  <w:style w:type="character" w:customStyle="1" w:styleId="TekstkomentarzaZnak1">
    <w:name w:val="Tekst komentarza Znak1"/>
    <w:basedOn w:val="Domylnaczcionkaakapitu"/>
    <w:rsid w:val="00E75A96"/>
    <w:rPr>
      <w:rFonts w:ascii="Calibri" w:eastAsia="Calibri" w:hAnsi="Calibri" w:cs="Times New Roman"/>
      <w:sz w:val="20"/>
      <w:szCs w:val="20"/>
    </w:rPr>
  </w:style>
  <w:style w:type="paragraph" w:customStyle="1" w:styleId="Tekstkomentarza3">
    <w:name w:val="Tekst komentarza3"/>
    <w:basedOn w:val="Normalny"/>
    <w:rsid w:val="00E75A96"/>
    <w:pPr>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75A96"/>
    <w:pPr>
      <w:suppressAutoHyphens/>
      <w:spacing w:after="120" w:line="240" w:lineRule="auto"/>
    </w:pPr>
    <w:rPr>
      <w:rFonts w:ascii="Times New Roman" w:eastAsia="Calibri" w:hAnsi="Times New Roman" w:cs="Times New Roman"/>
      <w:sz w:val="16"/>
      <w:szCs w:val="16"/>
      <w:lang w:eastAsia="ar-SA"/>
    </w:rPr>
  </w:style>
  <w:style w:type="paragraph" w:customStyle="1" w:styleId="BezformatowaniaA">
    <w:name w:val="Bez formatowania A"/>
    <w:rsid w:val="00E75A96"/>
    <w:pPr>
      <w:suppressAutoHyphens/>
      <w:spacing w:after="0" w:line="240" w:lineRule="auto"/>
    </w:pPr>
    <w:rPr>
      <w:rFonts w:ascii="Helvetica" w:eastAsia="Arial Unicode MS" w:hAnsi="Helvetica" w:cs="Arial Unicode MS"/>
      <w:color w:val="000000"/>
      <w:sz w:val="24"/>
      <w:szCs w:val="24"/>
      <w:lang w:eastAsia="ar-SA"/>
    </w:rPr>
  </w:style>
  <w:style w:type="paragraph" w:customStyle="1" w:styleId="Domyblny">
    <w:name w:val="Domy・blny"/>
    <w:rsid w:val="00E75A96"/>
    <w:pPr>
      <w:widowControl w:val="0"/>
      <w:suppressAutoHyphens/>
      <w:spacing w:after="0" w:line="240" w:lineRule="auto"/>
    </w:pPr>
    <w:rPr>
      <w:rFonts w:ascii="Calibri" w:eastAsia="Times New Roman" w:hAnsi="Calibri" w:cs="Calibri"/>
      <w:color w:val="00000A"/>
      <w:sz w:val="24"/>
      <w:szCs w:val="24"/>
      <w:lang w:eastAsia="hi-IN" w:bidi="hi-IN"/>
    </w:rPr>
  </w:style>
  <w:style w:type="paragraph" w:customStyle="1" w:styleId="Tretekstu">
    <w:name w:val="Tre懈 tekstu"/>
    <w:basedOn w:val="Normalny"/>
    <w:rsid w:val="00E75A96"/>
    <w:pPr>
      <w:widowControl w:val="0"/>
      <w:spacing w:after="120" w:line="252" w:lineRule="auto"/>
    </w:pPr>
    <w:rPr>
      <w:rFonts w:ascii="Calibri" w:eastAsia="Times New Roman" w:hAnsi="Calibri" w:cs="Calibri"/>
      <w:color w:val="00000A"/>
      <w:lang w:eastAsia="ar-SA"/>
    </w:rPr>
  </w:style>
  <w:style w:type="paragraph" w:customStyle="1" w:styleId="Standard">
    <w:name w:val="Standard"/>
    <w:rsid w:val="00E75A96"/>
    <w:pPr>
      <w:widowControl w:val="0"/>
      <w:suppressAutoHyphens/>
      <w:spacing w:after="0" w:line="240" w:lineRule="auto"/>
    </w:pPr>
    <w:rPr>
      <w:rFonts w:ascii="Times New Roman" w:eastAsia="Andale Sans UI" w:hAnsi="Times New Roman" w:cs="Tahoma"/>
      <w:kern w:val="1"/>
      <w:sz w:val="24"/>
      <w:szCs w:val="24"/>
      <w:lang w:val="en-US" w:bidi="en-US"/>
    </w:rPr>
  </w:style>
  <w:style w:type="character" w:styleId="Pogrubienie">
    <w:name w:val="Strong"/>
    <w:uiPriority w:val="22"/>
    <w:qFormat/>
    <w:rsid w:val="00E75A96"/>
    <w:rPr>
      <w:b/>
      <w:bCs/>
    </w:rPr>
  </w:style>
  <w:style w:type="character" w:styleId="Uwydatnienie">
    <w:name w:val="Emphasis"/>
    <w:uiPriority w:val="20"/>
    <w:qFormat/>
    <w:rsid w:val="00E75A96"/>
    <w:rPr>
      <w:i/>
      <w:iCs/>
    </w:rPr>
  </w:style>
  <w:style w:type="paragraph" w:styleId="Tekstpodstawowywcity2">
    <w:name w:val="Body Text Indent 2"/>
    <w:basedOn w:val="Normalny"/>
    <w:link w:val="Tekstpodstawowywcity2Znak"/>
    <w:uiPriority w:val="99"/>
    <w:semiHidden/>
    <w:unhideWhenUsed/>
    <w:rsid w:val="00E75A96"/>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E75A96"/>
    <w:rPr>
      <w:rFonts w:ascii="Times New Roman" w:eastAsia="Calibri" w:hAnsi="Times New Roman" w:cs="Times New Roman"/>
      <w:sz w:val="20"/>
      <w:szCs w:val="20"/>
      <w:lang w:eastAsia="ar-SA"/>
    </w:rPr>
  </w:style>
  <w:style w:type="paragraph" w:customStyle="1" w:styleId="bodytext1">
    <w:name w:val="bodytext1"/>
    <w:basedOn w:val="Normalny"/>
    <w:rsid w:val="00E75A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
    <w:name w:val="body1"/>
    <w:basedOn w:val="Normalny"/>
    <w:rsid w:val="00E75A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0">
    <w:name w:val="Body 1"/>
    <w:rsid w:val="00E75A96"/>
    <w:pPr>
      <w:spacing w:after="0" w:line="240" w:lineRule="auto"/>
    </w:pPr>
    <w:rPr>
      <w:rFonts w:ascii="Helvetica" w:eastAsia="ヒラギノ角ゴ Pro W3" w:hAnsi="Helvetica" w:cs="Times New Roman"/>
      <w:color w:val="000000"/>
      <w:sz w:val="24"/>
      <w:szCs w:val="20"/>
      <w:lang w:val="en-US" w:eastAsia="pl-PL"/>
    </w:rPr>
  </w:style>
  <w:style w:type="paragraph" w:styleId="Tekstpodstawowywcity3">
    <w:name w:val="Body Text Indent 3"/>
    <w:basedOn w:val="Normalny"/>
    <w:link w:val="Tekstpodstawowywcity3Znak"/>
    <w:uiPriority w:val="99"/>
    <w:semiHidden/>
    <w:unhideWhenUsed/>
    <w:rsid w:val="00E75A96"/>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E75A96"/>
    <w:rPr>
      <w:rFonts w:ascii="Times New Roman" w:eastAsia="Calibri" w:hAnsi="Times New Roman" w:cs="Times New Roman"/>
      <w:sz w:val="16"/>
      <w:szCs w:val="16"/>
      <w:lang w:eastAsia="ar-SA"/>
    </w:rPr>
  </w:style>
  <w:style w:type="paragraph" w:customStyle="1" w:styleId="gwp40e2ac8bmsonormal">
    <w:name w:val="gwp40e2ac8b_msonormal"/>
    <w:basedOn w:val="Normalny"/>
    <w:rsid w:val="00E75A9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741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a.harackiewicz@uskwb.pl" TargetMode="External"/><Relationship Id="rId3" Type="http://schemas.openxmlformats.org/officeDocument/2006/relationships/styles" Target="styles.xml"/><Relationship Id="rId7" Type="http://schemas.openxmlformats.org/officeDocument/2006/relationships/hyperlink" Target="mailto:zamowienia@uskwb.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wb.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do@poczta-us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0D0D-8834-4507-A3D8-56186D13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41</Pages>
  <Words>15650</Words>
  <Characters>93902</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Emila</cp:lastModifiedBy>
  <cp:revision>111</cp:revision>
  <cp:lastPrinted>2020-02-10T10:13:00Z</cp:lastPrinted>
  <dcterms:created xsi:type="dcterms:W3CDTF">2019-09-02T09:21:00Z</dcterms:created>
  <dcterms:modified xsi:type="dcterms:W3CDTF">2020-03-05T16:48:00Z</dcterms:modified>
</cp:coreProperties>
</file>