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1D" w:rsidRDefault="00CF7D1D" w:rsidP="00CF7D1D">
      <w:pPr>
        <w:pStyle w:val="Tekstpodstawowywcity"/>
        <w:rPr>
          <w:b/>
          <w:spacing w:val="2"/>
        </w:rPr>
      </w:pPr>
      <w:r>
        <w:rPr>
          <w:b/>
          <w:spacing w:val="2"/>
          <w:sz w:val="24"/>
          <w:szCs w:val="24"/>
        </w:rPr>
        <w:t>Nr sprawy: 104/2019</w:t>
      </w:r>
    </w:p>
    <w:p w:rsidR="00CF7D1D" w:rsidRDefault="00CF7D1D" w:rsidP="00CF7D1D">
      <w:pPr>
        <w:pStyle w:val="Tekstpodstawowywcity"/>
        <w:rPr>
          <w:b/>
          <w:spacing w:val="2"/>
        </w:rPr>
      </w:pPr>
    </w:p>
    <w:p w:rsidR="00CF7D1D" w:rsidRDefault="00CF7D1D" w:rsidP="00CF7D1D">
      <w:pPr>
        <w:pStyle w:val="Tekstpodstawowywcity"/>
        <w:rPr>
          <w:b/>
          <w:spacing w:val="2"/>
        </w:rPr>
      </w:pPr>
    </w:p>
    <w:p w:rsidR="00CF7D1D" w:rsidRDefault="00CF7D1D" w:rsidP="00CF7D1D">
      <w:pPr>
        <w:spacing w:line="264" w:lineRule="auto"/>
        <w:jc w:val="center"/>
        <w:rPr>
          <w:b/>
          <w:spacing w:val="2"/>
          <w:sz w:val="24"/>
          <w:szCs w:val="24"/>
        </w:rPr>
      </w:pPr>
      <w:r>
        <w:rPr>
          <w:b/>
          <w:spacing w:val="2"/>
          <w:sz w:val="24"/>
          <w:szCs w:val="24"/>
        </w:rPr>
        <w:t>Uniwersytecki Szpital Kliniczny w Białymstoku</w:t>
      </w:r>
    </w:p>
    <w:p w:rsidR="00CF7D1D" w:rsidRDefault="00CF7D1D" w:rsidP="00CF7D1D">
      <w:pPr>
        <w:spacing w:line="264" w:lineRule="auto"/>
        <w:jc w:val="center"/>
        <w:rPr>
          <w:b/>
          <w:spacing w:val="2"/>
          <w:sz w:val="24"/>
          <w:szCs w:val="24"/>
        </w:rPr>
      </w:pPr>
      <w:r>
        <w:rPr>
          <w:b/>
          <w:spacing w:val="2"/>
          <w:sz w:val="24"/>
          <w:szCs w:val="24"/>
        </w:rPr>
        <w:t>ul. M. Skłodowskiej-Curie 24 A</w:t>
      </w:r>
    </w:p>
    <w:p w:rsidR="00CF7D1D" w:rsidRDefault="00CF7D1D" w:rsidP="00CF7D1D">
      <w:pPr>
        <w:spacing w:line="264" w:lineRule="auto"/>
        <w:jc w:val="center"/>
        <w:rPr>
          <w:b/>
          <w:spacing w:val="2"/>
          <w:sz w:val="24"/>
          <w:szCs w:val="24"/>
        </w:rPr>
      </w:pPr>
      <w:r>
        <w:rPr>
          <w:b/>
          <w:spacing w:val="2"/>
          <w:sz w:val="24"/>
          <w:szCs w:val="24"/>
        </w:rPr>
        <w:t>15-276 Białystok</w:t>
      </w:r>
    </w:p>
    <w:p w:rsidR="00CF7D1D" w:rsidRDefault="00CF7D1D" w:rsidP="00CF7D1D">
      <w:pPr>
        <w:spacing w:line="264" w:lineRule="auto"/>
        <w:jc w:val="center"/>
        <w:rPr>
          <w:b/>
          <w:spacing w:val="2"/>
          <w:sz w:val="24"/>
          <w:szCs w:val="24"/>
        </w:rPr>
      </w:pPr>
      <w:r>
        <w:rPr>
          <w:b/>
          <w:spacing w:val="2"/>
          <w:sz w:val="24"/>
          <w:szCs w:val="24"/>
        </w:rPr>
        <w:t>tel. centr. 85-831-80-00, fax 85-831-88-80</w:t>
      </w:r>
    </w:p>
    <w:p w:rsidR="00CF7D1D" w:rsidRDefault="00CF7D1D" w:rsidP="00CF7D1D">
      <w:pPr>
        <w:spacing w:line="264" w:lineRule="auto"/>
        <w:jc w:val="center"/>
        <w:rPr>
          <w:b/>
          <w:spacing w:val="2"/>
          <w:sz w:val="24"/>
          <w:szCs w:val="24"/>
        </w:rPr>
      </w:pPr>
      <w:r>
        <w:rPr>
          <w:b/>
          <w:spacing w:val="2"/>
          <w:sz w:val="24"/>
          <w:szCs w:val="24"/>
        </w:rPr>
        <w:t>tel. działu zam. pub. 85-831-83-88, fax 85-831-86-91</w:t>
      </w:r>
    </w:p>
    <w:p w:rsidR="00CF7D1D" w:rsidRDefault="00CF7D1D" w:rsidP="00CF7D1D">
      <w:pPr>
        <w:spacing w:line="264" w:lineRule="auto"/>
        <w:jc w:val="center"/>
        <w:rPr>
          <w:b/>
          <w:spacing w:val="2"/>
          <w:sz w:val="24"/>
          <w:szCs w:val="24"/>
        </w:rPr>
      </w:pPr>
      <w:r>
        <w:rPr>
          <w:b/>
          <w:spacing w:val="2"/>
          <w:sz w:val="24"/>
          <w:szCs w:val="24"/>
        </w:rPr>
        <w:t>www.usk.bialystok.pl</w:t>
      </w:r>
    </w:p>
    <w:p w:rsidR="00CF7D1D" w:rsidRDefault="00CF7D1D" w:rsidP="00CF7D1D">
      <w:pPr>
        <w:spacing w:line="264" w:lineRule="auto"/>
        <w:jc w:val="center"/>
        <w:rPr>
          <w:b/>
          <w:sz w:val="48"/>
        </w:rPr>
      </w:pPr>
      <w:r>
        <w:rPr>
          <w:b/>
          <w:spacing w:val="2"/>
          <w:sz w:val="24"/>
          <w:szCs w:val="24"/>
        </w:rPr>
        <w:t>zamowienia@poczta-usk.pl</w:t>
      </w:r>
    </w:p>
    <w:p w:rsidR="00CF7D1D" w:rsidRDefault="00CF7D1D" w:rsidP="00CF7D1D">
      <w:pPr>
        <w:jc w:val="center"/>
        <w:rPr>
          <w:b/>
          <w:sz w:val="48"/>
        </w:rPr>
      </w:pPr>
    </w:p>
    <w:p w:rsidR="00CF7D1D" w:rsidRDefault="00CF7D1D" w:rsidP="00CF7D1D">
      <w:pPr>
        <w:pStyle w:val="Tytu"/>
        <w:rPr>
          <w:b w:val="0"/>
          <w:sz w:val="48"/>
        </w:rPr>
      </w:pPr>
    </w:p>
    <w:p w:rsidR="00CF7D1D" w:rsidRPr="007B48EB" w:rsidRDefault="00CF7D1D" w:rsidP="00CF7D1D">
      <w:pPr>
        <w:pStyle w:val="Tytu"/>
        <w:rPr>
          <w:b w:val="0"/>
          <w:sz w:val="32"/>
          <w:szCs w:val="32"/>
        </w:rPr>
      </w:pPr>
      <w:r w:rsidRPr="007B48EB">
        <w:rPr>
          <w:b w:val="0"/>
          <w:sz w:val="32"/>
          <w:szCs w:val="32"/>
        </w:rPr>
        <w:t>Specyfikacja</w:t>
      </w:r>
    </w:p>
    <w:p w:rsidR="00CF7D1D" w:rsidRPr="007B48EB" w:rsidRDefault="00CF7D1D" w:rsidP="00CF7D1D">
      <w:pPr>
        <w:pStyle w:val="Podtytu"/>
        <w:spacing w:line="240" w:lineRule="auto"/>
        <w:rPr>
          <w:sz w:val="32"/>
          <w:szCs w:val="32"/>
          <w:lang w:val="pl-PL"/>
        </w:rPr>
      </w:pPr>
      <w:r w:rsidRPr="007B48EB">
        <w:rPr>
          <w:b w:val="0"/>
          <w:color w:val="auto"/>
          <w:sz w:val="32"/>
          <w:szCs w:val="32"/>
          <w:lang w:val="pl-PL"/>
        </w:rPr>
        <w:t xml:space="preserve">Istotnych Warunków Zamówienia </w:t>
      </w:r>
    </w:p>
    <w:p w:rsidR="00CF7D1D" w:rsidRPr="007B48EB" w:rsidRDefault="00CF7D1D" w:rsidP="00CF7D1D">
      <w:pPr>
        <w:pStyle w:val="Tekstpodstawowy21"/>
        <w:jc w:val="center"/>
        <w:rPr>
          <w:sz w:val="32"/>
          <w:szCs w:val="32"/>
        </w:rPr>
      </w:pPr>
      <w:r w:rsidRPr="007B48EB">
        <w:rPr>
          <w:sz w:val="32"/>
          <w:szCs w:val="32"/>
        </w:rPr>
        <w:t xml:space="preserve">w postępowaniu o udzielenie zamówienia publicznego prowadzonym zgodnie z art. 39 ustawy z dnia 29 stycznia 2004r. Prawo zamówień publicznych  (Dz. U. 2015 r., poz. 2164 ze zm.) w trybie </w:t>
      </w:r>
    </w:p>
    <w:p w:rsidR="00CF7D1D" w:rsidRPr="007B48EB" w:rsidRDefault="00CF7D1D" w:rsidP="00CF7D1D">
      <w:pPr>
        <w:pStyle w:val="Tekstpodstawowy21"/>
        <w:jc w:val="center"/>
        <w:rPr>
          <w:sz w:val="32"/>
          <w:szCs w:val="32"/>
        </w:rPr>
      </w:pPr>
      <w:r w:rsidRPr="007B48EB">
        <w:rPr>
          <w:sz w:val="32"/>
          <w:szCs w:val="32"/>
        </w:rPr>
        <w:t>przetargu nieograniczonego na:</w:t>
      </w:r>
    </w:p>
    <w:p w:rsidR="00CF7D1D" w:rsidRDefault="00CF7D1D" w:rsidP="00CF7D1D">
      <w:pPr>
        <w:pStyle w:val="Tekstpodstawowy21"/>
        <w:spacing w:line="360" w:lineRule="auto"/>
        <w:rPr>
          <w:sz w:val="32"/>
          <w:szCs w:val="32"/>
        </w:rPr>
      </w:pPr>
    </w:p>
    <w:p w:rsidR="00CF7D1D" w:rsidRDefault="00CF7D1D" w:rsidP="00CF7D1D">
      <w:pPr>
        <w:pStyle w:val="Tekstpodstawowy21"/>
        <w:spacing w:line="360" w:lineRule="auto"/>
        <w:rPr>
          <w:sz w:val="32"/>
          <w:szCs w:val="32"/>
        </w:rPr>
      </w:pPr>
    </w:p>
    <w:p w:rsidR="00CF7D1D" w:rsidRPr="00097A69" w:rsidRDefault="00CF7D1D" w:rsidP="00CF7D1D">
      <w:pPr>
        <w:spacing w:line="360" w:lineRule="auto"/>
        <w:jc w:val="both"/>
        <w:rPr>
          <w:sz w:val="32"/>
          <w:szCs w:val="32"/>
        </w:rPr>
      </w:pPr>
    </w:p>
    <w:p w:rsidR="00CF7D1D" w:rsidRPr="00097A69" w:rsidRDefault="00CF7D1D" w:rsidP="00CF7D1D">
      <w:pPr>
        <w:keepNext/>
        <w:tabs>
          <w:tab w:val="left" w:pos="708"/>
        </w:tabs>
        <w:spacing w:line="360" w:lineRule="auto"/>
        <w:ind w:left="288"/>
        <w:jc w:val="center"/>
        <w:outlineLvl w:val="2"/>
        <w:rPr>
          <w:b/>
          <w:sz w:val="32"/>
          <w:szCs w:val="32"/>
        </w:rPr>
      </w:pPr>
      <w:r w:rsidRPr="00097A69">
        <w:rPr>
          <w:b/>
          <w:sz w:val="32"/>
          <w:szCs w:val="32"/>
        </w:rPr>
        <w:t xml:space="preserve">dostawę </w:t>
      </w:r>
    </w:p>
    <w:p w:rsidR="00CF7D1D" w:rsidRDefault="00CF7D1D" w:rsidP="00CF7D1D">
      <w:pPr>
        <w:spacing w:line="360" w:lineRule="auto"/>
        <w:jc w:val="center"/>
        <w:rPr>
          <w:b/>
          <w:sz w:val="32"/>
          <w:szCs w:val="32"/>
        </w:rPr>
      </w:pPr>
      <w:r>
        <w:rPr>
          <w:b/>
          <w:sz w:val="32"/>
          <w:szCs w:val="32"/>
        </w:rPr>
        <w:t xml:space="preserve">protez </w:t>
      </w:r>
      <w:proofErr w:type="spellStart"/>
      <w:r>
        <w:rPr>
          <w:b/>
          <w:sz w:val="32"/>
          <w:szCs w:val="32"/>
        </w:rPr>
        <w:t>przynasadowych</w:t>
      </w:r>
      <w:proofErr w:type="spellEnd"/>
      <w:r>
        <w:rPr>
          <w:b/>
          <w:sz w:val="32"/>
          <w:szCs w:val="32"/>
        </w:rPr>
        <w:t xml:space="preserve"> stawu biodrowego</w:t>
      </w:r>
    </w:p>
    <w:p w:rsidR="00CF7D1D" w:rsidRPr="00097A69" w:rsidRDefault="00CF7D1D" w:rsidP="00CF7D1D">
      <w:pPr>
        <w:spacing w:line="360" w:lineRule="auto"/>
        <w:jc w:val="center"/>
        <w:rPr>
          <w:b/>
          <w:sz w:val="32"/>
          <w:szCs w:val="32"/>
        </w:rPr>
      </w:pPr>
      <w:r>
        <w:rPr>
          <w:b/>
          <w:sz w:val="32"/>
          <w:szCs w:val="32"/>
        </w:rPr>
        <w:t xml:space="preserve"> na okres 3 miesięcy</w:t>
      </w:r>
    </w:p>
    <w:p w:rsidR="00CF7D1D" w:rsidRPr="00FC077C" w:rsidRDefault="00CF7D1D" w:rsidP="00CF7D1D">
      <w:pPr>
        <w:jc w:val="center"/>
        <w:rPr>
          <w:b/>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sz w:val="32"/>
        </w:rPr>
      </w:pPr>
    </w:p>
    <w:p w:rsidR="00CF7D1D" w:rsidRDefault="00CF7D1D" w:rsidP="00CF7D1D">
      <w:pPr>
        <w:rPr>
          <w:b/>
          <w:sz w:val="32"/>
        </w:rPr>
      </w:pPr>
    </w:p>
    <w:p w:rsidR="00CF7D1D" w:rsidRDefault="00CF7D1D" w:rsidP="00CF7D1D">
      <w:pPr>
        <w:tabs>
          <w:tab w:val="left" w:pos="4962"/>
        </w:tabs>
        <w:spacing w:line="360" w:lineRule="auto"/>
        <w:jc w:val="both"/>
        <w:rPr>
          <w:b/>
        </w:rPr>
      </w:pPr>
      <w:r>
        <w:rPr>
          <w:b/>
          <w:sz w:val="32"/>
          <w:szCs w:val="32"/>
        </w:rPr>
        <w:t>Białystok, listopad 2019 r</w:t>
      </w:r>
    </w:p>
    <w:p w:rsidR="00CF7D1D" w:rsidRDefault="00CF7D1D" w:rsidP="00CF7D1D">
      <w:pPr>
        <w:pageBreakBefore/>
        <w:tabs>
          <w:tab w:val="left" w:pos="4962"/>
        </w:tabs>
        <w:jc w:val="center"/>
        <w:rPr>
          <w:b/>
        </w:rPr>
      </w:pPr>
      <w:r>
        <w:rPr>
          <w:b/>
        </w:rPr>
        <w:lastRenderedPageBreak/>
        <w:t>ROZDZIAŁ I</w:t>
      </w:r>
    </w:p>
    <w:p w:rsidR="00CF7D1D" w:rsidRDefault="00CF7D1D" w:rsidP="00CF7D1D">
      <w:pPr>
        <w:tabs>
          <w:tab w:val="left" w:pos="4962"/>
        </w:tabs>
        <w:spacing w:after="120"/>
        <w:jc w:val="center"/>
        <w:rPr>
          <w:b/>
          <w:i/>
          <w:u w:val="single"/>
        </w:rPr>
      </w:pPr>
      <w:r>
        <w:rPr>
          <w:b/>
        </w:rPr>
        <w:t>INFORMACJE PODSTAWOWE</w:t>
      </w:r>
    </w:p>
    <w:p w:rsidR="00CF7D1D" w:rsidRPr="00600E51" w:rsidRDefault="00CF7D1D" w:rsidP="0057782D">
      <w:pPr>
        <w:numPr>
          <w:ilvl w:val="0"/>
          <w:numId w:val="22"/>
        </w:numPr>
        <w:ind w:left="284" w:hanging="284"/>
        <w:rPr>
          <w:b/>
        </w:rPr>
      </w:pPr>
      <w:r w:rsidRPr="00600E51">
        <w:rPr>
          <w:b/>
        </w:rPr>
        <w:t>Nazwa oraz adres Zamawiającego:</w:t>
      </w:r>
    </w:p>
    <w:p w:rsidR="00CF7D1D" w:rsidRDefault="00CF7D1D" w:rsidP="00CF7D1D">
      <w:pPr>
        <w:ind w:left="284" w:hanging="284"/>
        <w:jc w:val="both"/>
        <w:rPr>
          <w:spacing w:val="2"/>
        </w:rPr>
      </w:pPr>
      <w:r>
        <w:t xml:space="preserve">Uniwersytecki Szpital Kliniczny w Białymstoku, ul. M. Skłodowskiej-Curie 24A, 15-276 Białystok, </w:t>
      </w:r>
    </w:p>
    <w:p w:rsidR="00CF7D1D" w:rsidRDefault="00CF7D1D" w:rsidP="00CF7D1D">
      <w:pPr>
        <w:ind w:left="284" w:hanging="284"/>
      </w:pPr>
      <w:r>
        <w:rPr>
          <w:spacing w:val="2"/>
        </w:rPr>
        <w:t>REGON: 000288610 NIP: 542-25-34-985</w:t>
      </w:r>
    </w:p>
    <w:p w:rsidR="00CF7D1D" w:rsidRDefault="00CF7D1D" w:rsidP="00CF7D1D">
      <w:pPr>
        <w:jc w:val="both"/>
      </w:pPr>
      <w:r>
        <w:t xml:space="preserve">Adres strony internetowej, na której dostępna jest specyfikacja istotnych warunków zamówienia (SIWZ) oraz inne dokumenty dotyczące postępowania: </w:t>
      </w:r>
      <w:hyperlink r:id="rId5" w:history="1">
        <w:r>
          <w:rPr>
            <w:rStyle w:val="Hipercze"/>
          </w:rPr>
          <w:t>www.usk.bialystok.pl</w:t>
        </w:r>
      </w:hyperlink>
    </w:p>
    <w:p w:rsidR="00CF7D1D" w:rsidRDefault="00CF7D1D" w:rsidP="00CF7D1D">
      <w:pPr>
        <w:ind w:left="284" w:hanging="284"/>
        <w:jc w:val="both"/>
        <w:rPr>
          <w:i/>
          <w:color w:val="0000FF"/>
        </w:rPr>
      </w:pPr>
      <w:r>
        <w:t>Adres poczty elektronicznej służącej do kontaktów w sprawie niniejszego postępowania:</w:t>
      </w:r>
    </w:p>
    <w:p w:rsidR="00CF7D1D" w:rsidRDefault="00CF7D1D" w:rsidP="00CF7D1D">
      <w:pPr>
        <w:spacing w:after="144"/>
        <w:ind w:left="284" w:hanging="284"/>
        <w:jc w:val="both"/>
        <w:rPr>
          <w:b/>
        </w:rPr>
      </w:pPr>
      <w:r>
        <w:rPr>
          <w:i/>
          <w:color w:val="0000FF"/>
        </w:rPr>
        <w:t>zamowienia@poczta-usk.pl</w:t>
      </w:r>
    </w:p>
    <w:p w:rsidR="00CF7D1D" w:rsidRPr="00600E51" w:rsidRDefault="00CF7D1D" w:rsidP="0057782D">
      <w:pPr>
        <w:numPr>
          <w:ilvl w:val="0"/>
          <w:numId w:val="22"/>
        </w:numPr>
        <w:ind w:left="284" w:hanging="284"/>
        <w:rPr>
          <w:b/>
        </w:rPr>
      </w:pPr>
      <w:r w:rsidRPr="00600E51">
        <w:rPr>
          <w:b/>
        </w:rPr>
        <w:t>Tryb udzielenia zamówienia:</w:t>
      </w:r>
    </w:p>
    <w:p w:rsidR="00CF7D1D" w:rsidRPr="000F480E" w:rsidRDefault="00CF7D1D" w:rsidP="00CF7D1D">
      <w:pPr>
        <w:spacing w:after="144"/>
        <w:ind w:left="284"/>
        <w:jc w:val="both"/>
        <w:rPr>
          <w:b/>
        </w:rPr>
      </w:pPr>
      <w:r>
        <w:t xml:space="preserve">Postępowanie o udzielenie zamówienia publicznego jest prowadzone na zasadach określonych w ustawie Prawo zamówień </w:t>
      </w:r>
      <w:r w:rsidRPr="000F480E">
        <w:t>publicznych z dnia 29.01.2004 r., tekst jednolity opubl</w:t>
      </w:r>
      <w:r>
        <w:t>ikowany w Dzienniku Ustaw z 2018</w:t>
      </w:r>
      <w:r w:rsidRPr="000F480E">
        <w:t>r. poz.</w:t>
      </w:r>
      <w:r w:rsidRPr="00A36E77">
        <w:t xml:space="preserve"> 1986 z </w:t>
      </w:r>
      <w:proofErr w:type="spellStart"/>
      <w:r w:rsidRPr="00A36E77">
        <w:t>późn</w:t>
      </w:r>
      <w:proofErr w:type="spellEnd"/>
      <w:r w:rsidRPr="00A36E77">
        <w:t>. zm.</w:t>
      </w:r>
      <w:r w:rsidRPr="000F480E">
        <w:t>, zwanej dalej „</w:t>
      </w:r>
      <w:proofErr w:type="spellStart"/>
      <w:r w:rsidRPr="000F480E">
        <w:t>Pzp</w:t>
      </w:r>
      <w:proofErr w:type="spellEnd"/>
      <w:r w:rsidRPr="000F480E">
        <w:t>”.</w:t>
      </w:r>
      <w:r w:rsidRPr="00A36E77">
        <w:t xml:space="preserve"> </w:t>
      </w:r>
    </w:p>
    <w:p w:rsidR="00CF7D1D" w:rsidRDefault="00CF7D1D" w:rsidP="0057782D">
      <w:pPr>
        <w:numPr>
          <w:ilvl w:val="0"/>
          <w:numId w:val="22"/>
        </w:numPr>
        <w:ind w:left="284" w:hanging="284"/>
      </w:pPr>
      <w:r w:rsidRPr="000F480E">
        <w:t xml:space="preserve">Opis przedmiotu zamówienia: </w:t>
      </w:r>
    </w:p>
    <w:p w:rsidR="00CF7D1D" w:rsidRPr="00600E51" w:rsidRDefault="00CF7D1D" w:rsidP="0057782D">
      <w:pPr>
        <w:numPr>
          <w:ilvl w:val="0"/>
          <w:numId w:val="31"/>
        </w:numPr>
        <w:spacing w:before="120" w:after="120"/>
        <w:ind w:left="709"/>
        <w:jc w:val="both"/>
        <w:rPr>
          <w:color w:val="000000"/>
        </w:rPr>
      </w:pPr>
      <w:r w:rsidRPr="00600E51">
        <w:t>Przedmiotem zamówienia jest do</w:t>
      </w:r>
      <w:r>
        <w:t>stawa materiałów ortopedycznych: zestawy do płukania pulsacyjnego oraz zestawy do próżniowego mieszania i podawania cementu kostnego</w:t>
      </w:r>
    </w:p>
    <w:p w:rsidR="00CF7D1D" w:rsidRPr="00A36E77" w:rsidRDefault="00CF7D1D" w:rsidP="00CF7D1D">
      <w:pPr>
        <w:spacing w:before="120" w:after="120"/>
        <w:ind w:left="709"/>
        <w:jc w:val="both"/>
      </w:pPr>
      <w:r w:rsidRPr="002C2D2D">
        <w:t>CPV:</w:t>
      </w:r>
      <w:r>
        <w:tab/>
      </w:r>
      <w:bookmarkStart w:id="0" w:name="_GoBack"/>
      <w:r>
        <w:t xml:space="preserve">33141700-7 </w:t>
      </w:r>
      <w:bookmarkEnd w:id="0"/>
      <w:r w:rsidRPr="00A36E77">
        <w:t>–</w:t>
      </w:r>
      <w:r>
        <w:t xml:space="preserve"> Wyroby ortopedyczne</w:t>
      </w:r>
    </w:p>
    <w:p w:rsidR="00CF7D1D" w:rsidRDefault="00CF7D1D" w:rsidP="0057782D">
      <w:pPr>
        <w:numPr>
          <w:ilvl w:val="0"/>
          <w:numId w:val="29"/>
        </w:numPr>
        <w:suppressAutoHyphens w:val="0"/>
        <w:spacing w:before="20" w:after="20"/>
        <w:jc w:val="both"/>
        <w:rPr>
          <w:color w:val="000000"/>
        </w:rPr>
      </w:pPr>
      <w:r w:rsidRPr="00C478D3">
        <w:rPr>
          <w:color w:val="000000"/>
        </w:rPr>
        <w:t>Przedmiot zamówienia jest wyszczególniony w Załączniku nr 1 (</w:t>
      </w:r>
      <w:r>
        <w:rPr>
          <w:color w:val="000000"/>
        </w:rPr>
        <w:t>formularz cenowy</w:t>
      </w:r>
      <w:r w:rsidRPr="00C478D3">
        <w:rPr>
          <w:color w:val="000000"/>
        </w:rPr>
        <w:t>) do niniejszej specyfikacji.</w:t>
      </w:r>
    </w:p>
    <w:p w:rsidR="00CF7D1D" w:rsidRPr="00C478D3" w:rsidRDefault="00CF7D1D" w:rsidP="0057782D">
      <w:pPr>
        <w:numPr>
          <w:ilvl w:val="0"/>
          <w:numId w:val="29"/>
        </w:numPr>
        <w:suppressAutoHyphens w:val="0"/>
        <w:spacing w:before="20" w:after="20"/>
        <w:jc w:val="both"/>
        <w:rPr>
          <w:color w:val="000000"/>
        </w:rPr>
      </w:pPr>
      <w:r w:rsidRPr="00C53AA5">
        <w:t>Wykonawca powinien przedłożyć ofertę zgodnie z formu</w:t>
      </w:r>
      <w:r>
        <w:t>larzem cenowym (Załącznik nr 1)</w:t>
      </w:r>
    </w:p>
    <w:p w:rsidR="00CF7D1D" w:rsidRPr="000F480E" w:rsidRDefault="00CF7D1D" w:rsidP="0057782D">
      <w:pPr>
        <w:numPr>
          <w:ilvl w:val="0"/>
          <w:numId w:val="30"/>
        </w:numPr>
        <w:jc w:val="both"/>
      </w:pPr>
      <w:r w:rsidRPr="000F480E">
        <w:t>W przypadku zaprzestania stosowania niektórych pozycji zamówienia lub ich ilości w jednostkach organizacyjnych Szpitala Zamawiający zastrzega sobie możliwość odstąpienia od realizacji wycofanych produktów objętych umową.</w:t>
      </w:r>
    </w:p>
    <w:p w:rsidR="00CF7D1D" w:rsidRPr="00600E51" w:rsidRDefault="00CF7D1D" w:rsidP="0057782D">
      <w:pPr>
        <w:numPr>
          <w:ilvl w:val="0"/>
          <w:numId w:val="30"/>
        </w:numPr>
        <w:jc w:val="both"/>
      </w:pPr>
      <w:r>
        <w:t>Termin ważności oferowanego asortymentu minimum 12 m-</w:t>
      </w:r>
      <w:proofErr w:type="spellStart"/>
      <w:r>
        <w:t>cy</w:t>
      </w:r>
      <w:proofErr w:type="spellEnd"/>
      <w:r w:rsidRPr="00E10CED">
        <w:rPr>
          <w:color w:val="FF0000"/>
        </w:rPr>
        <w:t>.</w:t>
      </w:r>
    </w:p>
    <w:p w:rsidR="00CF7D1D" w:rsidRPr="000F480E" w:rsidRDefault="00CF7D1D" w:rsidP="0057782D">
      <w:pPr>
        <w:numPr>
          <w:ilvl w:val="0"/>
          <w:numId w:val="30"/>
        </w:numPr>
        <w:jc w:val="both"/>
      </w:pPr>
      <w:r w:rsidRPr="000F480E">
        <w:t xml:space="preserve">Asortyment objęty jest umową depozytu. </w:t>
      </w:r>
    </w:p>
    <w:p w:rsidR="00CF7D1D" w:rsidRDefault="00CF7D1D" w:rsidP="00CF7D1D"/>
    <w:p w:rsidR="00CF7D1D" w:rsidRDefault="00CF7D1D" w:rsidP="0057782D">
      <w:pPr>
        <w:numPr>
          <w:ilvl w:val="0"/>
          <w:numId w:val="22"/>
        </w:numPr>
        <w:tabs>
          <w:tab w:val="left" w:pos="284"/>
        </w:tabs>
        <w:spacing w:after="144"/>
        <w:ind w:hanging="720"/>
        <w:jc w:val="both"/>
      </w:pPr>
      <w:r>
        <w:rPr>
          <w:b/>
          <w:bCs/>
        </w:rPr>
        <w:t xml:space="preserve"> Termin wykonania zamówienia:</w:t>
      </w:r>
    </w:p>
    <w:p w:rsidR="00CF7D1D" w:rsidRDefault="00CF7D1D" w:rsidP="00CF7D1D">
      <w:pPr>
        <w:pStyle w:val="NormalnyWeb"/>
        <w:spacing w:before="0" w:after="144"/>
        <w:ind w:left="397"/>
        <w:jc w:val="both"/>
        <w:rPr>
          <w:b/>
          <w:bCs/>
          <w:iCs/>
          <w:sz w:val="20"/>
          <w:szCs w:val="20"/>
        </w:rPr>
      </w:pPr>
      <w:r>
        <w:rPr>
          <w:sz w:val="20"/>
          <w:szCs w:val="20"/>
        </w:rPr>
        <w:t xml:space="preserve">Zamówienie będzie realizowane </w:t>
      </w:r>
      <w:r w:rsidRPr="00A36E77">
        <w:rPr>
          <w:sz w:val="20"/>
          <w:szCs w:val="20"/>
        </w:rPr>
        <w:t xml:space="preserve">sukcesywnie w terminie </w:t>
      </w:r>
      <w:r>
        <w:rPr>
          <w:sz w:val="20"/>
          <w:szCs w:val="20"/>
        </w:rPr>
        <w:t>3</w:t>
      </w:r>
      <w:r w:rsidRPr="00A36E77">
        <w:rPr>
          <w:sz w:val="20"/>
          <w:szCs w:val="20"/>
        </w:rPr>
        <w:t xml:space="preserve"> miesięcy</w:t>
      </w:r>
      <w:r>
        <w:rPr>
          <w:sz w:val="20"/>
          <w:szCs w:val="20"/>
        </w:rPr>
        <w:t xml:space="preserve"> od dnia zawarcia umowy.</w:t>
      </w:r>
    </w:p>
    <w:p w:rsidR="00CF7D1D" w:rsidRDefault="00CF7D1D" w:rsidP="0057782D">
      <w:pPr>
        <w:pStyle w:val="NormalnyWeb"/>
        <w:numPr>
          <w:ilvl w:val="0"/>
          <w:numId w:val="22"/>
        </w:numPr>
        <w:spacing w:before="120" w:after="144"/>
        <w:ind w:left="357" w:hanging="357"/>
        <w:jc w:val="both"/>
        <w:rPr>
          <w:b/>
          <w:sz w:val="20"/>
          <w:szCs w:val="20"/>
        </w:rPr>
      </w:pPr>
      <w:r w:rsidRPr="002F3773">
        <w:rPr>
          <w:b/>
          <w:sz w:val="20"/>
          <w:szCs w:val="20"/>
        </w:rPr>
        <w:t>Opis części zamówienia</w:t>
      </w:r>
    </w:p>
    <w:p w:rsidR="00CF7D1D" w:rsidRDefault="00CF7D1D" w:rsidP="0057782D">
      <w:pPr>
        <w:pStyle w:val="Akapitzlist"/>
        <w:numPr>
          <w:ilvl w:val="0"/>
          <w:numId w:val="65"/>
        </w:numPr>
        <w:suppressAutoHyphens w:val="0"/>
        <w:jc w:val="both"/>
      </w:pPr>
      <w:r w:rsidRPr="00E32143">
        <w:t xml:space="preserve">Dopuszcza się składanie ofert częściowych. </w:t>
      </w:r>
    </w:p>
    <w:p w:rsidR="00CF7D1D" w:rsidRDefault="00CF7D1D" w:rsidP="0057782D">
      <w:pPr>
        <w:pStyle w:val="Akapitzlist"/>
        <w:numPr>
          <w:ilvl w:val="0"/>
          <w:numId w:val="65"/>
        </w:numPr>
        <w:suppressAutoHyphens w:val="0"/>
        <w:jc w:val="both"/>
      </w:pPr>
      <w:r w:rsidRPr="00E32143">
        <w:t>Pod pojęciem oferty częściowej należy rozumieć ofertę obej</w:t>
      </w:r>
      <w:r>
        <w:t xml:space="preserve">mującą jeden lub kilka pakietów </w:t>
      </w:r>
      <w:r w:rsidRPr="00E32143">
        <w:t>wyszczególnionych w Załączniku nr 1 do SIWZ w ilości i asortymencie określonym przez Zamawiającego.</w:t>
      </w:r>
    </w:p>
    <w:p w:rsidR="00CF7D1D" w:rsidRDefault="00CF7D1D" w:rsidP="0057782D">
      <w:pPr>
        <w:pStyle w:val="Akapitzlist"/>
        <w:numPr>
          <w:ilvl w:val="0"/>
          <w:numId w:val="65"/>
        </w:numPr>
        <w:suppressAutoHyphens w:val="0"/>
        <w:jc w:val="both"/>
      </w:pPr>
      <w:r w:rsidRPr="00E32143">
        <w:t>Pakiety wskazane w Załączniku nr 1 do SIWZ nie podlegają podziałowi. Odrębnej części zamówienia nie stanowi pozycja wyodrębniona w pakiecie. Oferty na niepełne pakiety zostaną odrzucone jako niekompletne.</w:t>
      </w:r>
    </w:p>
    <w:p w:rsidR="00CF7D1D" w:rsidRDefault="00CF7D1D" w:rsidP="0057782D">
      <w:pPr>
        <w:pStyle w:val="Akapitzlist"/>
        <w:numPr>
          <w:ilvl w:val="0"/>
          <w:numId w:val="65"/>
        </w:numPr>
        <w:suppressAutoHyphens w:val="0"/>
        <w:jc w:val="both"/>
      </w:pPr>
      <w:r w:rsidRPr="00E32143">
        <w:t>Zamawiający będzie rozpatrywał każdą ofertę częściowo oddzielnie. Każdy pakiet wskazany w Załączniku nr 1 do SIWZ stanowi odrębne postępowanie o udzielenie zamówi</w:t>
      </w:r>
      <w:r>
        <w:t xml:space="preserve">enia i będzie podlegał odrębnej </w:t>
      </w:r>
      <w:r w:rsidRPr="00E32143">
        <w:t>procedurze przetargowej związanej z wyborem oferty najkorzystniejszej.</w:t>
      </w:r>
    </w:p>
    <w:p w:rsidR="00CF7D1D" w:rsidRPr="002F3773" w:rsidRDefault="00CF7D1D" w:rsidP="0057782D">
      <w:pPr>
        <w:pStyle w:val="Akapitzlist"/>
        <w:numPr>
          <w:ilvl w:val="0"/>
          <w:numId w:val="65"/>
        </w:numPr>
        <w:suppressAutoHyphens w:val="0"/>
        <w:jc w:val="both"/>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CF7D1D" w:rsidRDefault="00CF7D1D" w:rsidP="0057782D">
      <w:pPr>
        <w:numPr>
          <w:ilvl w:val="0"/>
          <w:numId w:val="22"/>
        </w:numPr>
        <w:spacing w:before="120" w:after="144"/>
        <w:ind w:left="357" w:hanging="357"/>
        <w:jc w:val="both"/>
        <w:rPr>
          <w:b/>
          <w:bCs/>
          <w:iCs/>
        </w:rPr>
      </w:pPr>
      <w:r>
        <w:rPr>
          <w:b/>
        </w:rPr>
        <w:t>Nie dopuszcza się</w:t>
      </w:r>
      <w:r>
        <w:rPr>
          <w:b/>
          <w:i/>
        </w:rPr>
        <w:t xml:space="preserve"> </w:t>
      </w:r>
      <w:r>
        <w:rPr>
          <w:b/>
        </w:rPr>
        <w:t>składania ofert wariantowych</w:t>
      </w:r>
      <w:r>
        <w:t>.</w:t>
      </w:r>
    </w:p>
    <w:p w:rsidR="00CF7D1D" w:rsidRDefault="00CF7D1D" w:rsidP="0057782D">
      <w:pPr>
        <w:numPr>
          <w:ilvl w:val="0"/>
          <w:numId w:val="22"/>
        </w:numPr>
        <w:spacing w:before="120" w:after="144"/>
        <w:ind w:left="357" w:hanging="357"/>
        <w:jc w:val="both"/>
        <w:rPr>
          <w:b/>
          <w:bCs/>
          <w:iCs/>
        </w:rPr>
      </w:pPr>
      <w:r>
        <w:rPr>
          <w:b/>
          <w:bCs/>
          <w:iCs/>
        </w:rPr>
        <w:t>Nie przewiduje się</w:t>
      </w:r>
      <w:r>
        <w:rPr>
          <w:b/>
        </w:rPr>
        <w:t xml:space="preserve"> zamówień uzupełniających.</w:t>
      </w:r>
    </w:p>
    <w:p w:rsidR="00CF7D1D" w:rsidRDefault="00CF7D1D" w:rsidP="0057782D">
      <w:pPr>
        <w:numPr>
          <w:ilvl w:val="0"/>
          <w:numId w:val="22"/>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CF7D1D" w:rsidRPr="00600E51" w:rsidRDefault="00CF7D1D" w:rsidP="0057782D">
      <w:pPr>
        <w:numPr>
          <w:ilvl w:val="0"/>
          <w:numId w:val="22"/>
        </w:numPr>
        <w:spacing w:before="120" w:after="144"/>
        <w:ind w:left="357" w:hanging="357"/>
        <w:jc w:val="both"/>
      </w:pPr>
      <w:r w:rsidRPr="00801C54">
        <w:rPr>
          <w:b/>
        </w:rPr>
        <w:t>Oferty równoważne:</w:t>
      </w:r>
    </w:p>
    <w:p w:rsidR="00CF7D1D" w:rsidRDefault="00CF7D1D" w:rsidP="0057782D">
      <w:pPr>
        <w:numPr>
          <w:ilvl w:val="0"/>
          <w:numId w:val="32"/>
        </w:numPr>
        <w:jc w:val="both"/>
      </w:pPr>
      <w:r>
        <w:t>Zamawiający dopuszcza rozwiązania równoważne opisywanym w specyfikacji istotnych warunków zamówienia.</w:t>
      </w:r>
    </w:p>
    <w:p w:rsidR="00CF7D1D" w:rsidRDefault="00CF7D1D" w:rsidP="0057782D">
      <w:pPr>
        <w:numPr>
          <w:ilvl w:val="0"/>
          <w:numId w:val="32"/>
        </w:numPr>
        <w:jc w:val="both"/>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CF7D1D" w:rsidRDefault="00CF7D1D" w:rsidP="0057782D">
      <w:pPr>
        <w:numPr>
          <w:ilvl w:val="0"/>
          <w:numId w:val="32"/>
        </w:numPr>
        <w:jc w:val="both"/>
      </w:pPr>
      <w: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CF7D1D" w:rsidRPr="00600E51" w:rsidRDefault="00CF7D1D" w:rsidP="0057782D">
      <w:pPr>
        <w:numPr>
          <w:ilvl w:val="0"/>
          <w:numId w:val="32"/>
        </w:numPr>
        <w:jc w:val="both"/>
      </w:pPr>
      <w:r>
        <w:lastRenderedPageBreak/>
        <w:t xml:space="preserve">Przez słowo równoważny Zamawiający rozumie produkt o parametrach nie gorszych od opisanych </w:t>
      </w:r>
      <w:r>
        <w:br/>
        <w:t>w przedmiotowej SIWZ, tj. o parametrach takich samych lub lepszych w stosunku do podanych w opisie przedmiotu zamówienia (OPZ), a do oceny ich równoważności będzie brał pod uwagę wyłącznie te parametry, które podane są w OPZ.</w:t>
      </w:r>
    </w:p>
    <w:p w:rsidR="00CF7D1D" w:rsidRDefault="00CF7D1D" w:rsidP="0057782D">
      <w:pPr>
        <w:numPr>
          <w:ilvl w:val="0"/>
          <w:numId w:val="22"/>
        </w:numPr>
        <w:spacing w:before="120" w:after="144"/>
        <w:ind w:left="357" w:hanging="357"/>
        <w:jc w:val="both"/>
      </w:pPr>
      <w:r w:rsidRPr="00CB5400">
        <w:t>Wykonawca wskaże w formularzu ofertowym, którą część zamówienia powierzy do wykonania Podwykonawcy. Wykonawca odpowiada za czynności podwykonawców w zakre</w:t>
      </w:r>
      <w:r>
        <w:t xml:space="preserve">sie wykonywania zamówienia. </w:t>
      </w:r>
      <w:r w:rsidRPr="00CB5400">
        <w:t>Jeżeli Podwykonawca nie zostanie wskazany w ofercie – przyjmuje się , że  całe zamówienie zrealizuje Wykonawca.</w:t>
      </w:r>
    </w:p>
    <w:p w:rsidR="00CF7D1D" w:rsidRDefault="00CF7D1D" w:rsidP="0057782D">
      <w:pPr>
        <w:numPr>
          <w:ilvl w:val="0"/>
          <w:numId w:val="22"/>
        </w:numPr>
        <w:spacing w:before="120" w:after="144"/>
        <w:ind w:left="357" w:hanging="357"/>
        <w:jc w:val="both"/>
      </w:pPr>
      <w:r w:rsidRPr="00CB5400">
        <w:t xml:space="preserve">Zmiany postanowień umowy zawartej w wyniku niniejszego postępowania będą </w:t>
      </w:r>
      <w:r w:rsidRPr="007B48EB">
        <w:t>mogły być wprowadzone wyłącznie w okolicznościach oraz w sposó</w:t>
      </w:r>
      <w:r>
        <w:t xml:space="preserve">b wskazany w Załączniku nr 5a, </w:t>
      </w:r>
      <w:r w:rsidRPr="007B48EB">
        <w:t>5b</w:t>
      </w:r>
      <w:r>
        <w:t xml:space="preserve"> i 5c</w:t>
      </w:r>
      <w:r w:rsidRPr="007B48EB">
        <w:t xml:space="preserve"> do SIWZ</w:t>
      </w:r>
      <w:r w:rsidRPr="00CB5400">
        <w:t xml:space="preserve"> - Wzór umowy.</w:t>
      </w:r>
    </w:p>
    <w:p w:rsidR="00CF7D1D" w:rsidRPr="00B51275" w:rsidRDefault="00CF7D1D" w:rsidP="00CF7D1D">
      <w:pPr>
        <w:spacing w:before="120" w:after="144"/>
        <w:ind w:left="357"/>
        <w:jc w:val="center"/>
      </w:pPr>
      <w:r w:rsidRPr="00B51275">
        <w:rPr>
          <w:b/>
        </w:rPr>
        <w:t>ROZDZIAŁ II</w:t>
      </w:r>
    </w:p>
    <w:p w:rsidR="00CF7D1D" w:rsidRDefault="00CF7D1D" w:rsidP="00CF7D1D">
      <w:pPr>
        <w:pStyle w:val="Nagwek3"/>
        <w:tabs>
          <w:tab w:val="left" w:pos="708"/>
        </w:tabs>
        <w:spacing w:after="144"/>
        <w:ind w:left="0" w:firstLine="0"/>
        <w:jc w:val="center"/>
        <w:rPr>
          <w:bCs/>
          <w:sz w:val="20"/>
        </w:rPr>
      </w:pPr>
      <w:r>
        <w:rPr>
          <w:b/>
          <w:sz w:val="20"/>
        </w:rPr>
        <w:t>OPIS WARUNKÓW UDZIAŁU W POSTĘPOWANIU ORAZ SPOSOBU OCENY ICH SPEŁNIENIA</w:t>
      </w:r>
    </w:p>
    <w:p w:rsidR="00CF7D1D" w:rsidRDefault="00CF7D1D" w:rsidP="00CF7D1D">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12)-23) oraz ust. 5) pkt. 1) ustawy Prawo zamówień publicznych </w:t>
      </w:r>
      <w:r>
        <w:rPr>
          <w:sz w:val="20"/>
          <w:szCs w:val="20"/>
        </w:rPr>
        <w:t>oraz spełniają warunki udziału w postępowaniu, o ile zostały one określone przez Zamawiającego.</w:t>
      </w:r>
    </w:p>
    <w:p w:rsidR="00CF7D1D" w:rsidRDefault="00CF7D1D" w:rsidP="0057782D">
      <w:pPr>
        <w:pStyle w:val="NormalnyWeb"/>
        <w:numPr>
          <w:ilvl w:val="0"/>
          <w:numId w:val="3"/>
        </w:numPr>
        <w:tabs>
          <w:tab w:val="left" w:pos="2880"/>
        </w:tabs>
        <w:spacing w:before="0" w:after="144"/>
        <w:jc w:val="both"/>
        <w:rPr>
          <w:bCs/>
          <w:color w:val="FF0000"/>
          <w:sz w:val="20"/>
          <w:szCs w:val="20"/>
        </w:rPr>
      </w:pPr>
      <w:r>
        <w:rPr>
          <w:b/>
          <w:bCs/>
          <w:sz w:val="20"/>
          <w:szCs w:val="20"/>
        </w:rPr>
        <w:t>O udzielenie zamówienia mogą ubiegać się Wykonawcy:</w:t>
      </w:r>
    </w:p>
    <w:p w:rsidR="00CF7D1D" w:rsidRPr="00E33541" w:rsidRDefault="00CF7D1D" w:rsidP="00CF7D1D">
      <w:pPr>
        <w:pStyle w:val="NormalnyWeb"/>
        <w:tabs>
          <w:tab w:val="left" w:pos="2880"/>
        </w:tabs>
        <w:spacing w:before="0" w:after="144"/>
        <w:ind w:left="360"/>
        <w:jc w:val="both"/>
        <w:rPr>
          <w:bCs/>
          <w:sz w:val="20"/>
          <w:szCs w:val="20"/>
          <w:shd w:val="clear" w:color="auto" w:fill="FFFF00"/>
        </w:rPr>
      </w:pPr>
      <w:r w:rsidRPr="00801C54">
        <w:rPr>
          <w:bCs/>
          <w:sz w:val="20"/>
          <w:szCs w:val="20"/>
        </w:rPr>
        <w:t xml:space="preserve">a) </w:t>
      </w:r>
      <w:r w:rsidRPr="00E33541">
        <w:rPr>
          <w:bCs/>
          <w:sz w:val="20"/>
          <w:szCs w:val="20"/>
        </w:rPr>
        <w:t xml:space="preserve">którzy spełniają warunki dotyczące: </w:t>
      </w:r>
    </w:p>
    <w:p w:rsidR="00CF7D1D" w:rsidRPr="00E33541" w:rsidRDefault="00CF7D1D" w:rsidP="0057782D">
      <w:pPr>
        <w:numPr>
          <w:ilvl w:val="0"/>
          <w:numId w:val="4"/>
        </w:numPr>
      </w:pPr>
      <w:r w:rsidRPr="00E33541">
        <w:rPr>
          <w:bCs/>
        </w:rPr>
        <w:t>kompetencji lub uprawnień do prowadzenia określonej działalności zawodowej, o ile wynika to z odrębnych przepisów</w:t>
      </w:r>
    </w:p>
    <w:p w:rsidR="00CF7D1D" w:rsidRDefault="00CF7D1D" w:rsidP="00CF7D1D">
      <w:pPr>
        <w:ind w:left="360" w:firstLine="348"/>
        <w:rPr>
          <w:u w:val="single"/>
        </w:rPr>
      </w:pPr>
      <w:r w:rsidRPr="00E33541">
        <w:rPr>
          <w:u w:val="single"/>
        </w:rPr>
        <w:t>Zamawiający nie stawia wymagań w tym zakresie.</w:t>
      </w:r>
    </w:p>
    <w:p w:rsidR="00CF7D1D" w:rsidRPr="00E33541" w:rsidRDefault="00CF7D1D" w:rsidP="00CF7D1D">
      <w:pPr>
        <w:ind w:left="284"/>
        <w:rPr>
          <w:bCs/>
          <w:u w:val="single"/>
        </w:rPr>
      </w:pPr>
    </w:p>
    <w:p w:rsidR="00CF7D1D" w:rsidRPr="00E33541" w:rsidRDefault="00CF7D1D" w:rsidP="0057782D">
      <w:pPr>
        <w:numPr>
          <w:ilvl w:val="0"/>
          <w:numId w:val="4"/>
        </w:numPr>
      </w:pPr>
      <w:r w:rsidRPr="00E33541">
        <w:rPr>
          <w:bCs/>
        </w:rPr>
        <w:t>sytuacji ekonomicznej lub finansowej</w:t>
      </w:r>
    </w:p>
    <w:p w:rsidR="00CF7D1D" w:rsidRDefault="00CF7D1D" w:rsidP="00CF7D1D">
      <w:pPr>
        <w:ind w:left="360" w:firstLine="348"/>
        <w:rPr>
          <w:u w:val="single"/>
        </w:rPr>
      </w:pPr>
      <w:r w:rsidRPr="00E33541">
        <w:rPr>
          <w:u w:val="single"/>
        </w:rPr>
        <w:t>Zamawiający nie stawia wymagań w tym zakresie.</w:t>
      </w:r>
    </w:p>
    <w:p w:rsidR="00CF7D1D" w:rsidRPr="00E33541" w:rsidRDefault="00CF7D1D" w:rsidP="00CF7D1D">
      <w:pPr>
        <w:ind w:left="284"/>
        <w:rPr>
          <w:u w:val="single"/>
        </w:rPr>
      </w:pPr>
    </w:p>
    <w:p w:rsidR="00CF7D1D" w:rsidRPr="00E33541" w:rsidRDefault="00CF7D1D" w:rsidP="0057782D">
      <w:pPr>
        <w:numPr>
          <w:ilvl w:val="0"/>
          <w:numId w:val="4"/>
        </w:numPr>
      </w:pPr>
      <w:r w:rsidRPr="00E33541">
        <w:rPr>
          <w:bCs/>
        </w:rPr>
        <w:t>zdolność technicznej lub zawodowej</w:t>
      </w:r>
      <w:r>
        <w:rPr>
          <w:bCs/>
        </w:rPr>
        <w:tab/>
      </w:r>
      <w:r>
        <w:rPr>
          <w:bCs/>
        </w:rPr>
        <w:tab/>
      </w:r>
    </w:p>
    <w:p w:rsidR="00CF7D1D" w:rsidRPr="00E33541" w:rsidRDefault="00CF7D1D" w:rsidP="00CF7D1D">
      <w:pPr>
        <w:ind w:left="360" w:firstLine="348"/>
        <w:rPr>
          <w:u w:val="single"/>
        </w:rPr>
      </w:pPr>
      <w:r w:rsidRPr="00E33541">
        <w:rPr>
          <w:u w:val="single"/>
        </w:rPr>
        <w:t>Zamawiający nie stawia wymagań w tym zakresie.</w:t>
      </w:r>
    </w:p>
    <w:p w:rsidR="00CF7D1D" w:rsidRPr="00E33541" w:rsidRDefault="00CF7D1D" w:rsidP="00CF7D1D">
      <w:pPr>
        <w:ind w:left="284"/>
        <w:rPr>
          <w:u w:val="single"/>
        </w:rPr>
      </w:pPr>
    </w:p>
    <w:p w:rsidR="00CF7D1D" w:rsidRPr="002F3773" w:rsidRDefault="00CF7D1D" w:rsidP="00CF7D1D">
      <w:pPr>
        <w:ind w:left="284"/>
        <w:rPr>
          <w:bCs/>
        </w:rPr>
      </w:pPr>
      <w:r>
        <w:rPr>
          <w:bCs/>
        </w:rPr>
        <w:t xml:space="preserve">  </w:t>
      </w:r>
      <w:r w:rsidRPr="00E33541">
        <w:rPr>
          <w:bCs/>
        </w:rPr>
        <w:t xml:space="preserve">b) </w:t>
      </w:r>
      <w:r>
        <w:rPr>
          <w:bCs/>
        </w:rPr>
        <w:t xml:space="preserve">   </w:t>
      </w:r>
      <w:r w:rsidRPr="00E33541">
        <w:rPr>
          <w:bCs/>
        </w:rPr>
        <w:t>oraz nie podle</w:t>
      </w:r>
      <w:r>
        <w:rPr>
          <w:bCs/>
        </w:rPr>
        <w:t>gają wykluczeniu z postępowania</w:t>
      </w:r>
    </w:p>
    <w:p w:rsidR="00CF7D1D" w:rsidRDefault="00CF7D1D" w:rsidP="00CF7D1D">
      <w:pPr>
        <w:ind w:left="708"/>
        <w:rPr>
          <w:u w:val="single"/>
        </w:rPr>
      </w:pPr>
      <w:r w:rsidRPr="007B48EB">
        <w:rPr>
          <w:u w:val="single"/>
        </w:rPr>
        <w:t>Zamawiający uzna ten warunek za spełniony, jeśli Wykonawca wykaże, że nie podlega wykluczeniu na podstawie art. 24 ust.1 pkt 12)-23) oraz ust. 5 pkt. 1) ustawy Prawo zamówień publicznych.</w:t>
      </w:r>
    </w:p>
    <w:p w:rsidR="00CF7D1D" w:rsidRPr="007B48EB" w:rsidRDefault="00CF7D1D" w:rsidP="00CF7D1D">
      <w:pPr>
        <w:ind w:left="284"/>
        <w:rPr>
          <w:u w:val="single"/>
        </w:rPr>
      </w:pPr>
    </w:p>
    <w:p w:rsidR="00CF7D1D" w:rsidRPr="00CB5400" w:rsidRDefault="00CF7D1D" w:rsidP="0057782D">
      <w:pPr>
        <w:pStyle w:val="NormalnyWeb"/>
        <w:numPr>
          <w:ilvl w:val="0"/>
          <w:numId w:val="3"/>
        </w:numPr>
        <w:spacing w:before="0" w:after="144"/>
        <w:jc w:val="both"/>
        <w:rPr>
          <w:sz w:val="20"/>
          <w:szCs w:val="20"/>
        </w:rPr>
      </w:pPr>
      <w:r>
        <w:rPr>
          <w:b/>
          <w:bCs/>
          <w:sz w:val="20"/>
          <w:szCs w:val="20"/>
        </w:rPr>
        <w:t>Opis sposobu dokonywania oceny spełniania warunków udziału w postępowaniu oraz braku podstaw do wykluczenia:</w:t>
      </w:r>
    </w:p>
    <w:p w:rsidR="00CF7D1D" w:rsidRPr="005612A2" w:rsidRDefault="00CF7D1D" w:rsidP="0057782D">
      <w:pPr>
        <w:pStyle w:val="Akapitzlist1"/>
        <w:numPr>
          <w:ilvl w:val="4"/>
          <w:numId w:val="15"/>
        </w:numPr>
        <w:tabs>
          <w:tab w:val="left" w:pos="600"/>
        </w:tabs>
        <w:suppressAutoHyphens w:val="0"/>
        <w:autoSpaceDE w:val="0"/>
        <w:autoSpaceDN w:val="0"/>
        <w:adjustRightInd w:val="0"/>
        <w:spacing w:afterLines="60" w:after="144"/>
        <w:rPr>
          <w:sz w:val="20"/>
        </w:rPr>
      </w:pPr>
      <w:r w:rsidRPr="005612A2">
        <w:rPr>
          <w:sz w:val="20"/>
        </w:rPr>
        <w:t>Ocena spełniania warunków udziału w postępowaniu odbywa się dwuetapowo:</w:t>
      </w:r>
    </w:p>
    <w:p w:rsidR="00CF7D1D" w:rsidRDefault="00CF7D1D" w:rsidP="0057782D">
      <w:pPr>
        <w:pStyle w:val="Akapitzlist1"/>
        <w:numPr>
          <w:ilvl w:val="0"/>
          <w:numId w:val="14"/>
        </w:numPr>
        <w:tabs>
          <w:tab w:val="num" w:pos="300"/>
          <w:tab w:val="left" w:pos="600"/>
        </w:tabs>
        <w:suppressAutoHyphens w:val="0"/>
        <w:autoSpaceDE w:val="0"/>
        <w:autoSpaceDN w:val="0"/>
        <w:adjustRightInd w:val="0"/>
        <w:spacing w:afterLines="60" w:after="144"/>
        <w:ind w:hanging="220"/>
        <w:jc w:val="both"/>
        <w:rPr>
          <w:sz w:val="20"/>
        </w:rPr>
      </w:pPr>
      <w:r w:rsidRPr="005612A2">
        <w:rPr>
          <w:b/>
          <w:bCs/>
          <w:sz w:val="20"/>
          <w:u w:val="single"/>
        </w:rPr>
        <w:t>Etap I</w:t>
      </w:r>
      <w:r w:rsidRPr="005612A2">
        <w:rPr>
          <w:sz w:val="20"/>
        </w:rPr>
        <w:t xml:space="preserve"> - Ocena wstępna, której poddawani są wszyscy Wykonawcy odbędzie się na podstawie informacji zawartych w </w:t>
      </w:r>
      <w:r w:rsidRPr="00C82ED2">
        <w:rPr>
          <w:sz w:val="20"/>
        </w:rPr>
        <w:t xml:space="preserve">Oświadczeniu, w zakresie wskazanym przez Zamawiającego, stanowiącym wstępne potwierdzenie, że Wykonawca o nie podlega wykluczeniu oraz spełnia </w:t>
      </w:r>
      <w:r>
        <w:rPr>
          <w:sz w:val="20"/>
        </w:rPr>
        <w:t xml:space="preserve">warunki udziału w postępowaniu – </w:t>
      </w:r>
      <w:r w:rsidRPr="00C82ED2">
        <w:rPr>
          <w:sz w:val="20"/>
          <w:u w:val="single"/>
        </w:rPr>
        <w:t>Załącznik nr 3 do SIWZ.</w:t>
      </w:r>
      <w:r w:rsidRPr="00C82ED2">
        <w:rPr>
          <w:sz w:val="20"/>
        </w:rPr>
        <w:t xml:space="preserve"> </w:t>
      </w:r>
    </w:p>
    <w:p w:rsidR="00CF7D1D" w:rsidRPr="00BC6B31" w:rsidRDefault="00CF7D1D" w:rsidP="0057782D">
      <w:pPr>
        <w:pStyle w:val="Akapitzlist1"/>
        <w:numPr>
          <w:ilvl w:val="0"/>
          <w:numId w:val="14"/>
        </w:numPr>
        <w:tabs>
          <w:tab w:val="num" w:pos="360"/>
          <w:tab w:val="left" w:pos="700"/>
        </w:tabs>
        <w:suppressAutoHyphens w:val="0"/>
        <w:autoSpaceDE w:val="0"/>
        <w:autoSpaceDN w:val="0"/>
        <w:adjustRightInd w:val="0"/>
        <w:spacing w:afterLines="60" w:after="144"/>
        <w:ind w:hanging="220"/>
        <w:jc w:val="both"/>
        <w:rPr>
          <w:sz w:val="20"/>
        </w:rPr>
      </w:pPr>
      <w:r w:rsidRPr="005612A2">
        <w:rPr>
          <w:b/>
          <w:bCs/>
          <w:sz w:val="20"/>
          <w:u w:val="single"/>
        </w:rPr>
        <w:t>Etap II</w:t>
      </w:r>
      <w:r w:rsidRPr="005612A2">
        <w:rPr>
          <w:sz w:val="20"/>
        </w:rPr>
        <w:t xml:space="preserve"> - Ostateczne potwierdzenie spełniania warunków udziału w postępowaniu zostanie dokonane na podstawie dokumentów określonych </w:t>
      </w:r>
      <w:r w:rsidRPr="00BC6B31">
        <w:rPr>
          <w:sz w:val="20"/>
        </w:rPr>
        <w:t xml:space="preserve">w Rozdziale IX. Ocenie na tym etapie podlegać będzie wyłącznie Wykonawca, którego oferta zostanie najwyżej oceniona, spośród tych, które nie zostaną odrzucone po analizie Oświadczenia, wymienionego w Etapie I. </w:t>
      </w:r>
    </w:p>
    <w:p w:rsidR="00CF7D1D" w:rsidRPr="00BC6B31" w:rsidRDefault="00CF7D1D" w:rsidP="0057782D">
      <w:pPr>
        <w:pStyle w:val="Akapitzlist1"/>
        <w:numPr>
          <w:ilvl w:val="0"/>
          <w:numId w:val="16"/>
        </w:numPr>
        <w:suppressAutoHyphens w:val="0"/>
        <w:autoSpaceDE w:val="0"/>
        <w:autoSpaceDN w:val="0"/>
        <w:adjustRightInd w:val="0"/>
        <w:spacing w:afterLines="60" w:after="144"/>
        <w:jc w:val="both"/>
        <w:rPr>
          <w:sz w:val="20"/>
        </w:rPr>
      </w:pPr>
      <w:r w:rsidRPr="00BC6B31">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CF7D1D" w:rsidRPr="00BC6B31" w:rsidRDefault="00CF7D1D" w:rsidP="0057782D">
      <w:pPr>
        <w:pStyle w:val="Akapitzlist1"/>
        <w:numPr>
          <w:ilvl w:val="0"/>
          <w:numId w:val="16"/>
        </w:numPr>
        <w:suppressAutoHyphens w:val="0"/>
        <w:autoSpaceDE w:val="0"/>
        <w:autoSpaceDN w:val="0"/>
        <w:adjustRightInd w:val="0"/>
        <w:spacing w:afterLines="60" w:after="144"/>
        <w:jc w:val="both"/>
        <w:rPr>
          <w:sz w:val="20"/>
        </w:rPr>
      </w:pPr>
      <w:r w:rsidRPr="00BC6B31">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C6B31">
        <w:rPr>
          <w:b/>
          <w:sz w:val="20"/>
        </w:rPr>
        <w:t xml:space="preserve"> W takiej sytuacji Wykonawca zobowiązany jest do wskazania Zamawiającemu sygnatury postępowania, w którym wymagane dokumenty lub oświadczenia się znajdują. </w:t>
      </w:r>
    </w:p>
    <w:p w:rsidR="00CF7D1D" w:rsidRDefault="00CF7D1D" w:rsidP="0057782D">
      <w:pPr>
        <w:pStyle w:val="Akapitzlist1"/>
        <w:numPr>
          <w:ilvl w:val="0"/>
          <w:numId w:val="16"/>
        </w:numPr>
        <w:suppressAutoHyphens w:val="0"/>
        <w:autoSpaceDE w:val="0"/>
        <w:autoSpaceDN w:val="0"/>
        <w:adjustRightInd w:val="0"/>
        <w:spacing w:afterLines="60" w:after="144"/>
        <w:jc w:val="both"/>
        <w:rPr>
          <w:sz w:val="20"/>
        </w:rPr>
      </w:pPr>
      <w:r w:rsidRPr="00D868A8">
        <w:rPr>
          <w:sz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868A8">
        <w:rPr>
          <w:sz w:val="20"/>
        </w:rPr>
        <w:t>Pzp</w:t>
      </w:r>
      <w:proofErr w:type="spellEnd"/>
      <w:r w:rsidRPr="00D868A8">
        <w:rPr>
          <w:sz w:val="20"/>
        </w:rPr>
        <w:t xml:space="preserve"> wezwie kolejnego Wykonawcę, który złożył ofertę najwyżej ocenioną spośród pozostałych ofert, do przedłożenia stosownych dokumentów.</w:t>
      </w:r>
    </w:p>
    <w:p w:rsidR="00CF7D1D" w:rsidRPr="0068344A" w:rsidRDefault="00CF7D1D" w:rsidP="0057782D">
      <w:pPr>
        <w:pStyle w:val="Akapitzlist1"/>
        <w:numPr>
          <w:ilvl w:val="0"/>
          <w:numId w:val="16"/>
        </w:numPr>
        <w:suppressAutoHyphens w:val="0"/>
        <w:autoSpaceDE w:val="0"/>
        <w:autoSpaceDN w:val="0"/>
        <w:adjustRightInd w:val="0"/>
        <w:spacing w:afterLines="60" w:after="144"/>
        <w:jc w:val="both"/>
        <w:rPr>
          <w:sz w:val="20"/>
        </w:rPr>
      </w:pPr>
      <w:r w:rsidRPr="0068344A">
        <w:rPr>
          <w:sz w:val="20"/>
        </w:rPr>
        <w:t>Zamawiający, wezwie w wyznaczonym przez siebie terminie, do złożenia wyjaśnień dotyczących oświadczeń lub dokumentów, o których mowa w art. 25 ust. 1 ustawy Prawo zamówień publicznych.</w:t>
      </w:r>
    </w:p>
    <w:p w:rsidR="00CF7D1D" w:rsidRPr="004D1BB4" w:rsidRDefault="00CF7D1D" w:rsidP="0057782D">
      <w:pPr>
        <w:pStyle w:val="NormalnyWeb"/>
        <w:numPr>
          <w:ilvl w:val="0"/>
          <w:numId w:val="15"/>
        </w:numPr>
        <w:spacing w:before="0" w:after="144"/>
        <w:jc w:val="both"/>
        <w:rPr>
          <w:b/>
          <w:sz w:val="20"/>
          <w:szCs w:val="20"/>
        </w:rPr>
      </w:pPr>
      <w:r w:rsidRPr="004D1BB4">
        <w:rPr>
          <w:b/>
          <w:sz w:val="20"/>
          <w:szCs w:val="20"/>
        </w:rPr>
        <w:t>Zasoby innego podmiotu:</w:t>
      </w:r>
    </w:p>
    <w:p w:rsidR="00CF7D1D" w:rsidRPr="0068344A" w:rsidRDefault="00CF7D1D" w:rsidP="0057782D">
      <w:pPr>
        <w:pStyle w:val="NormalnyWeb"/>
        <w:numPr>
          <w:ilvl w:val="0"/>
          <w:numId w:val="17"/>
        </w:numPr>
        <w:suppressAutoHyphens w:val="0"/>
        <w:spacing w:before="0" w:afterLines="60" w:after="144"/>
        <w:jc w:val="both"/>
        <w:rPr>
          <w:sz w:val="20"/>
          <w:szCs w:val="20"/>
        </w:rPr>
      </w:pPr>
      <w:r w:rsidRPr="0068344A">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F7D1D" w:rsidRPr="0068344A" w:rsidRDefault="00CF7D1D" w:rsidP="0057782D">
      <w:pPr>
        <w:pStyle w:val="NormalnyWeb"/>
        <w:numPr>
          <w:ilvl w:val="0"/>
          <w:numId w:val="17"/>
        </w:numPr>
        <w:suppressAutoHyphens w:val="0"/>
        <w:spacing w:before="0" w:after="0"/>
        <w:jc w:val="both"/>
        <w:rPr>
          <w:sz w:val="20"/>
          <w:szCs w:val="20"/>
        </w:rPr>
      </w:pPr>
      <w:r w:rsidRPr="0068344A">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CF7D1D" w:rsidRPr="0068344A" w:rsidRDefault="00CF7D1D" w:rsidP="0057782D">
      <w:pPr>
        <w:pStyle w:val="Akapitzlist1"/>
        <w:numPr>
          <w:ilvl w:val="0"/>
          <w:numId w:val="18"/>
        </w:numPr>
        <w:suppressAutoHyphens w:val="0"/>
        <w:jc w:val="both"/>
        <w:rPr>
          <w:sz w:val="20"/>
        </w:rPr>
      </w:pPr>
      <w:r w:rsidRPr="0068344A">
        <w:rPr>
          <w:sz w:val="20"/>
        </w:rPr>
        <w:t xml:space="preserve">zakresu dostępnych wykonawcy zasobów innego podmiotu, </w:t>
      </w:r>
    </w:p>
    <w:p w:rsidR="00CF7D1D" w:rsidRPr="0068344A" w:rsidRDefault="00CF7D1D" w:rsidP="0057782D">
      <w:pPr>
        <w:pStyle w:val="Akapitzlist1"/>
        <w:numPr>
          <w:ilvl w:val="0"/>
          <w:numId w:val="18"/>
        </w:numPr>
        <w:suppressAutoHyphens w:val="0"/>
        <w:jc w:val="both"/>
        <w:rPr>
          <w:sz w:val="20"/>
        </w:rPr>
      </w:pPr>
      <w:r w:rsidRPr="0068344A">
        <w:rPr>
          <w:sz w:val="20"/>
        </w:rPr>
        <w:t xml:space="preserve">sposobu wykorzystania zasobów innego podmiotu, przez wykonawcę, przy wykonywaniu zamówienia, </w:t>
      </w:r>
    </w:p>
    <w:p w:rsidR="00CF7D1D" w:rsidRPr="0068344A" w:rsidRDefault="00CF7D1D" w:rsidP="0057782D">
      <w:pPr>
        <w:pStyle w:val="Akapitzlist1"/>
        <w:numPr>
          <w:ilvl w:val="0"/>
          <w:numId w:val="18"/>
        </w:numPr>
        <w:suppressAutoHyphens w:val="0"/>
        <w:jc w:val="both"/>
        <w:rPr>
          <w:sz w:val="20"/>
        </w:rPr>
      </w:pPr>
      <w:r w:rsidRPr="0068344A">
        <w:rPr>
          <w:sz w:val="20"/>
        </w:rPr>
        <w:t>zakresu i okresu udziału innego podmiotu przy wykonywaniu zamówienia.</w:t>
      </w:r>
    </w:p>
    <w:p w:rsidR="00CF7D1D" w:rsidRPr="0068344A" w:rsidRDefault="00CF7D1D" w:rsidP="00CF7D1D">
      <w:pPr>
        <w:pStyle w:val="Akapitzlist1"/>
        <w:ind w:left="426"/>
        <w:jc w:val="both"/>
        <w:rPr>
          <w:sz w:val="20"/>
        </w:rPr>
      </w:pPr>
    </w:p>
    <w:p w:rsidR="00CF7D1D" w:rsidRPr="0068344A" w:rsidRDefault="00CF7D1D" w:rsidP="0057782D">
      <w:pPr>
        <w:pStyle w:val="Akapitzlist1"/>
        <w:numPr>
          <w:ilvl w:val="0"/>
          <w:numId w:val="17"/>
        </w:numPr>
        <w:suppressAutoHyphens w:val="0"/>
        <w:autoSpaceDE w:val="0"/>
        <w:autoSpaceDN w:val="0"/>
        <w:adjustRightInd w:val="0"/>
        <w:spacing w:afterLines="60" w:after="144"/>
        <w:jc w:val="both"/>
        <w:rPr>
          <w:sz w:val="20"/>
        </w:rPr>
      </w:pPr>
      <w:r w:rsidRPr="0068344A">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8344A">
        <w:rPr>
          <w:sz w:val="20"/>
        </w:rPr>
        <w:t>p.z.p</w:t>
      </w:r>
      <w:proofErr w:type="spellEnd"/>
      <w:r w:rsidRPr="0068344A">
        <w:rPr>
          <w:sz w:val="20"/>
        </w:rPr>
        <w:t>.</w:t>
      </w:r>
    </w:p>
    <w:p w:rsidR="00CF7D1D" w:rsidRPr="0068344A" w:rsidRDefault="00CF7D1D" w:rsidP="0057782D">
      <w:pPr>
        <w:pStyle w:val="Akapitzlist1"/>
        <w:numPr>
          <w:ilvl w:val="0"/>
          <w:numId w:val="17"/>
        </w:numPr>
        <w:suppressAutoHyphens w:val="0"/>
        <w:autoSpaceDE w:val="0"/>
        <w:autoSpaceDN w:val="0"/>
        <w:adjustRightInd w:val="0"/>
        <w:spacing w:afterLines="60" w:after="144"/>
        <w:jc w:val="both"/>
        <w:rPr>
          <w:sz w:val="20"/>
        </w:rPr>
      </w:pPr>
      <w:r w:rsidRPr="0068344A">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CF7D1D" w:rsidRPr="0068344A" w:rsidRDefault="00CF7D1D" w:rsidP="0057782D">
      <w:pPr>
        <w:pStyle w:val="Akapitzlist1"/>
        <w:numPr>
          <w:ilvl w:val="0"/>
          <w:numId w:val="17"/>
        </w:numPr>
        <w:suppressAutoHyphens w:val="0"/>
        <w:autoSpaceDE w:val="0"/>
        <w:autoSpaceDN w:val="0"/>
        <w:adjustRightInd w:val="0"/>
        <w:jc w:val="both"/>
        <w:rPr>
          <w:sz w:val="20"/>
        </w:rPr>
      </w:pPr>
      <w:r w:rsidRPr="0068344A">
        <w:rPr>
          <w:sz w:val="20"/>
        </w:rPr>
        <w:t>Jeżeli zdolności techniczne lub zawodowe lub sytuacja ekonomiczna lub finansowa</w:t>
      </w:r>
      <w:r>
        <w:rPr>
          <w:sz w:val="20"/>
        </w:rPr>
        <w:t>, podmiotu, o którym mowa ust. 1</w:t>
      </w:r>
      <w:r w:rsidRPr="0068344A">
        <w:rPr>
          <w:sz w:val="20"/>
        </w:rPr>
        <w:t>), nie potwierdzą spełnienia przez Wykonawcę warunków udziału w postępowaniu lub zachodzą wobec tych podmiotów podstawy wykluczenia, Zamawiający wymaga, aby Wykonawca w terminie określonym przez Zamawiającego:</w:t>
      </w:r>
    </w:p>
    <w:p w:rsidR="00CF7D1D" w:rsidRPr="0068344A" w:rsidRDefault="00CF7D1D" w:rsidP="0057782D">
      <w:pPr>
        <w:pStyle w:val="Akapitzlist1"/>
        <w:numPr>
          <w:ilvl w:val="0"/>
          <w:numId w:val="19"/>
        </w:numPr>
        <w:suppressAutoHyphens w:val="0"/>
        <w:autoSpaceDE w:val="0"/>
        <w:autoSpaceDN w:val="0"/>
        <w:adjustRightInd w:val="0"/>
        <w:jc w:val="both"/>
        <w:rPr>
          <w:sz w:val="20"/>
        </w:rPr>
      </w:pPr>
      <w:r w:rsidRPr="0068344A">
        <w:rPr>
          <w:sz w:val="20"/>
        </w:rPr>
        <w:t>zastąpił ten podmiot innym podmiotem lub podmiotami,</w:t>
      </w:r>
    </w:p>
    <w:p w:rsidR="00CF7D1D" w:rsidRPr="0068344A" w:rsidRDefault="00CF7D1D" w:rsidP="00CF7D1D">
      <w:pPr>
        <w:pStyle w:val="Akapitzlist1"/>
        <w:autoSpaceDE w:val="0"/>
        <w:autoSpaceDN w:val="0"/>
        <w:adjustRightInd w:val="0"/>
        <w:ind w:left="360"/>
        <w:jc w:val="both"/>
        <w:rPr>
          <w:sz w:val="20"/>
        </w:rPr>
      </w:pPr>
      <w:r w:rsidRPr="0068344A">
        <w:rPr>
          <w:sz w:val="20"/>
        </w:rPr>
        <w:t xml:space="preserve">       lub</w:t>
      </w:r>
    </w:p>
    <w:p w:rsidR="00CF7D1D" w:rsidRDefault="00CF7D1D" w:rsidP="0057782D">
      <w:pPr>
        <w:pStyle w:val="Akapitzlist1"/>
        <w:numPr>
          <w:ilvl w:val="0"/>
          <w:numId w:val="19"/>
        </w:numPr>
        <w:suppressAutoHyphens w:val="0"/>
        <w:autoSpaceDE w:val="0"/>
        <w:autoSpaceDN w:val="0"/>
        <w:adjustRightInd w:val="0"/>
        <w:jc w:val="both"/>
        <w:rPr>
          <w:sz w:val="20"/>
        </w:rPr>
      </w:pPr>
      <w:r w:rsidRPr="0068344A">
        <w:rPr>
          <w:sz w:val="20"/>
        </w:rPr>
        <w:t>zobowiązał się do osobistego wykonania odpowiedniej części zamówienia, jeżeli wykaże zdolności techniczne lub zawodowe lub sytuację finansową lub e</w:t>
      </w:r>
      <w:r>
        <w:rPr>
          <w:sz w:val="20"/>
        </w:rPr>
        <w:t>konomiczną, o której mowa w ust</w:t>
      </w:r>
      <w:r w:rsidRPr="0068344A">
        <w:rPr>
          <w:sz w:val="20"/>
        </w:rPr>
        <w:t>.</w:t>
      </w:r>
      <w:r>
        <w:rPr>
          <w:sz w:val="20"/>
        </w:rPr>
        <w:t xml:space="preserve"> 1 pkt</w:t>
      </w:r>
      <w:r w:rsidRPr="0068344A">
        <w:rPr>
          <w:sz w:val="20"/>
        </w:rPr>
        <w:t xml:space="preserve"> a) </w:t>
      </w:r>
      <w:r>
        <w:rPr>
          <w:sz w:val="20"/>
        </w:rPr>
        <w:t>.</w:t>
      </w:r>
    </w:p>
    <w:p w:rsidR="00CF7D1D" w:rsidRPr="0068344A" w:rsidRDefault="00CF7D1D" w:rsidP="00CF7D1D">
      <w:pPr>
        <w:pStyle w:val="Akapitzlist1"/>
        <w:suppressAutoHyphens w:val="0"/>
        <w:autoSpaceDE w:val="0"/>
        <w:autoSpaceDN w:val="0"/>
        <w:adjustRightInd w:val="0"/>
        <w:ind w:left="712"/>
        <w:jc w:val="both"/>
        <w:rPr>
          <w:sz w:val="20"/>
        </w:rPr>
      </w:pPr>
    </w:p>
    <w:p w:rsidR="00CF7D1D" w:rsidRPr="005958EE" w:rsidRDefault="00CF7D1D" w:rsidP="0057782D">
      <w:pPr>
        <w:pStyle w:val="NormalnyWeb"/>
        <w:numPr>
          <w:ilvl w:val="0"/>
          <w:numId w:val="15"/>
        </w:numPr>
        <w:spacing w:before="0" w:after="144"/>
        <w:jc w:val="both"/>
        <w:rPr>
          <w:sz w:val="20"/>
          <w:szCs w:val="20"/>
        </w:rPr>
      </w:pPr>
      <w:r w:rsidRPr="0068344A">
        <w:rPr>
          <w:b/>
          <w:bCs/>
          <w:sz w:val="20"/>
          <w:szCs w:val="20"/>
        </w:rPr>
        <w:t>Procedura odwrócona dla prowadzonego postępowania:</w:t>
      </w:r>
    </w:p>
    <w:p w:rsidR="00CF7D1D" w:rsidRPr="0068344A" w:rsidRDefault="00CF7D1D" w:rsidP="00CF7D1D">
      <w:pPr>
        <w:pStyle w:val="NormalnyWeb"/>
        <w:spacing w:before="0" w:afterLines="60" w:after="144"/>
        <w:jc w:val="both"/>
        <w:rPr>
          <w:bCs/>
          <w:sz w:val="20"/>
          <w:szCs w:val="20"/>
        </w:rPr>
      </w:pPr>
      <w:r w:rsidRPr="0068344A">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CF7D1D" w:rsidRPr="000E3698" w:rsidRDefault="00CF7D1D" w:rsidP="00CF7D1D">
      <w:pPr>
        <w:jc w:val="center"/>
        <w:rPr>
          <w:b/>
        </w:rPr>
      </w:pPr>
      <w:r w:rsidRPr="000E3698">
        <w:rPr>
          <w:b/>
        </w:rPr>
        <w:t>ROZDZIAŁ III</w:t>
      </w:r>
    </w:p>
    <w:p w:rsidR="00CF7D1D" w:rsidRDefault="00CF7D1D" w:rsidP="00CF7D1D">
      <w:pPr>
        <w:pStyle w:val="Nagwek3"/>
        <w:tabs>
          <w:tab w:val="left" w:pos="708"/>
        </w:tabs>
        <w:spacing w:after="144"/>
        <w:ind w:left="0" w:firstLine="0"/>
        <w:jc w:val="center"/>
      </w:pPr>
      <w:r>
        <w:rPr>
          <w:b/>
          <w:sz w:val="20"/>
        </w:rPr>
        <w:t>WYMAGANE WARUNKI</w:t>
      </w:r>
      <w:r>
        <w:rPr>
          <w:b/>
          <w:strike/>
          <w:sz w:val="20"/>
        </w:rPr>
        <w:t xml:space="preserve"> </w:t>
      </w:r>
      <w:r>
        <w:rPr>
          <w:b/>
          <w:sz w:val="20"/>
        </w:rPr>
        <w:t>WYKONANIA ZAMÓWIENIA</w:t>
      </w:r>
    </w:p>
    <w:p w:rsidR="00CF7D1D" w:rsidRPr="007B6F6A" w:rsidRDefault="00CF7D1D" w:rsidP="0057782D">
      <w:pPr>
        <w:numPr>
          <w:ilvl w:val="0"/>
          <w:numId w:val="20"/>
        </w:numPr>
        <w:jc w:val="both"/>
      </w:pPr>
      <w:r w:rsidRPr="007B6F6A">
        <w:rPr>
          <w:spacing w:val="2"/>
          <w:position w:val="-2"/>
        </w:rPr>
        <w:t>Dostawy będą re</w:t>
      </w:r>
      <w:r>
        <w:rPr>
          <w:spacing w:val="2"/>
          <w:position w:val="-2"/>
        </w:rPr>
        <w:t xml:space="preserve">alizowane sukcesywnie </w:t>
      </w:r>
      <w:r w:rsidRPr="002F3773">
        <w:rPr>
          <w:spacing w:val="2"/>
          <w:position w:val="-2"/>
        </w:rPr>
        <w:t xml:space="preserve">w ciągu </w:t>
      </w:r>
      <w:r w:rsidR="00203B2A">
        <w:rPr>
          <w:spacing w:val="2"/>
          <w:position w:val="-2"/>
        </w:rPr>
        <w:t>3</w:t>
      </w:r>
      <w:r w:rsidRPr="002F3773">
        <w:rPr>
          <w:spacing w:val="2"/>
          <w:position w:val="-2"/>
        </w:rPr>
        <w:t xml:space="preserve"> miesięcy od daty zawarcia umowy, w terminie maksymalnie </w:t>
      </w:r>
      <w:r w:rsidRPr="002F3773">
        <w:t>6 dni</w:t>
      </w:r>
      <w:r w:rsidRPr="007B6F6A">
        <w:t xml:space="preserve"> od daty złożenia zamówienia faksem lub listownie.</w:t>
      </w:r>
    </w:p>
    <w:p w:rsidR="00CF7D1D" w:rsidRPr="007B6F6A" w:rsidRDefault="00CF7D1D" w:rsidP="0057782D">
      <w:pPr>
        <w:pStyle w:val="Tekstpodstawowywcity"/>
        <w:numPr>
          <w:ilvl w:val="0"/>
          <w:numId w:val="20"/>
        </w:numPr>
        <w:suppressAutoHyphens w:val="0"/>
        <w:spacing w:after="0"/>
        <w:jc w:val="both"/>
        <w:rPr>
          <w:spacing w:val="2"/>
          <w:position w:val="-2"/>
        </w:rPr>
      </w:pPr>
      <w:r w:rsidRPr="007B6F6A">
        <w:t xml:space="preserve">Dostawa do siedziby Zamawiającego i wyładunek do Magazynu Szpitala z docelowym przeznaczeniem </w:t>
      </w:r>
      <w:r w:rsidRPr="007B6F6A">
        <w:br/>
        <w:t>do Kliniki Ortopedii i Traumatologii będą realizowane na koszt i ryzyko Wykonawcy, z zastrzeżeniem zapisów ujętych we wzorze umowy depozytu.</w:t>
      </w:r>
    </w:p>
    <w:p w:rsidR="00CF7D1D" w:rsidRPr="00CF7D1D" w:rsidRDefault="00CF7D1D" w:rsidP="0057782D">
      <w:pPr>
        <w:numPr>
          <w:ilvl w:val="0"/>
          <w:numId w:val="20"/>
        </w:numPr>
        <w:spacing w:after="144"/>
        <w:jc w:val="both"/>
        <w:rPr>
          <w:b/>
          <w:caps/>
          <w:shd w:val="clear" w:color="auto" w:fill="FFFF00"/>
        </w:rPr>
      </w:pPr>
      <w: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CF7D1D" w:rsidRDefault="00CF7D1D" w:rsidP="00CF7D1D">
      <w:pPr>
        <w:spacing w:after="144"/>
        <w:jc w:val="both"/>
      </w:pPr>
    </w:p>
    <w:p w:rsidR="00CF7D1D" w:rsidRPr="004F0B1C" w:rsidRDefault="00CF7D1D" w:rsidP="00CF7D1D">
      <w:pPr>
        <w:spacing w:after="144"/>
        <w:jc w:val="both"/>
        <w:rPr>
          <w:b/>
          <w:caps/>
          <w:shd w:val="clear" w:color="auto" w:fill="FFFF00"/>
        </w:rPr>
      </w:pPr>
    </w:p>
    <w:p w:rsidR="00CF7D1D" w:rsidRPr="000E3698" w:rsidRDefault="00CF7D1D" w:rsidP="00CF7D1D">
      <w:pPr>
        <w:jc w:val="center"/>
        <w:rPr>
          <w:b/>
        </w:rPr>
      </w:pPr>
      <w:r w:rsidRPr="000E3698">
        <w:rPr>
          <w:b/>
        </w:rPr>
        <w:lastRenderedPageBreak/>
        <w:t>ROZDZIAŁ IV</w:t>
      </w:r>
    </w:p>
    <w:p w:rsidR="00CF7D1D" w:rsidRDefault="00CF7D1D" w:rsidP="00CF7D1D">
      <w:pPr>
        <w:pStyle w:val="Tekstpodstawowy31"/>
        <w:spacing w:after="60" w:line="276" w:lineRule="auto"/>
        <w:jc w:val="center"/>
      </w:pPr>
      <w:r>
        <w:rPr>
          <w:rFonts w:ascii="Times New Roman" w:hAnsi="Times New Roman" w:cs="Times New Roman"/>
          <w:b/>
          <w:sz w:val="20"/>
        </w:rPr>
        <w:t>OPIS SPOSOBU OBLICZENIA CENY OFERTY</w:t>
      </w:r>
    </w:p>
    <w:p w:rsidR="00CF7D1D" w:rsidRDefault="00CF7D1D" w:rsidP="0057782D">
      <w:pPr>
        <w:numPr>
          <w:ilvl w:val="0"/>
          <w:numId w:val="5"/>
        </w:numPr>
        <w:spacing w:after="144"/>
        <w:jc w:val="both"/>
      </w:pPr>
      <w:r>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CF7D1D" w:rsidRDefault="00CF7D1D" w:rsidP="0057782D">
      <w:pPr>
        <w:numPr>
          <w:ilvl w:val="0"/>
          <w:numId w:val="5"/>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CF7D1D" w:rsidRDefault="00CF7D1D" w:rsidP="0057782D">
      <w:pPr>
        <w:numPr>
          <w:ilvl w:val="0"/>
          <w:numId w:val="5"/>
        </w:numPr>
        <w:spacing w:after="144"/>
        <w:jc w:val="both"/>
        <w:rPr>
          <w:b/>
        </w:rPr>
      </w:pPr>
      <w:r>
        <w:t>Wartość brutto dla każdej pozycji pakietu powinna być wyliczona zgodnie ze wzorem:</w:t>
      </w:r>
    </w:p>
    <w:p w:rsidR="00CF7D1D" w:rsidRDefault="00CF7D1D" w:rsidP="00CF7D1D">
      <w:pPr>
        <w:spacing w:after="144"/>
        <w:ind w:left="360"/>
        <w:jc w:val="both"/>
      </w:pPr>
      <w:r>
        <w:rPr>
          <w:b/>
        </w:rPr>
        <w:t>Jedna jedn. netto  x  ilość  =  wartość netto  +  podatek VAT  = wartość brutto</w:t>
      </w:r>
    </w:p>
    <w:p w:rsidR="00CF7D1D" w:rsidRDefault="00CF7D1D" w:rsidP="0057782D">
      <w:pPr>
        <w:numPr>
          <w:ilvl w:val="0"/>
          <w:numId w:val="5"/>
        </w:numPr>
        <w:spacing w:after="144"/>
        <w:jc w:val="both"/>
      </w:pPr>
      <w:r>
        <w:t xml:space="preserve">Ceny jednostkowe, wartości netto i brutto muszą być podane w zaokrągleniu do jednego grosza (do drugiego miejsca po przecinku). </w:t>
      </w:r>
    </w:p>
    <w:p w:rsidR="00CF7D1D" w:rsidRDefault="00CF7D1D" w:rsidP="0057782D">
      <w:pPr>
        <w:numPr>
          <w:ilvl w:val="0"/>
          <w:numId w:val="5"/>
        </w:numPr>
        <w:spacing w:after="144"/>
        <w:jc w:val="both"/>
        <w:rPr>
          <w:b/>
        </w:rPr>
      </w:pPr>
      <w:r>
        <w:t>Dla porównania ofert Zamawiający przyjmuje cenę ofertową tj. podaną łączną wartość brutto danego Pakietu       uwzględniającą cło, rabaty, koszty dostawy i wyładunku do Zamawiającego.</w:t>
      </w:r>
    </w:p>
    <w:p w:rsidR="00CF7D1D" w:rsidRDefault="00CF7D1D" w:rsidP="00CF7D1D">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CF7D1D" w:rsidRDefault="00CF7D1D" w:rsidP="0057782D">
      <w:pPr>
        <w:numPr>
          <w:ilvl w:val="0"/>
          <w:numId w:val="5"/>
        </w:numPr>
        <w:spacing w:after="144"/>
        <w:jc w:val="both"/>
        <w:rPr>
          <w:b/>
        </w:rPr>
      </w:pPr>
      <w:r>
        <w:t xml:space="preserve">Należność za przedmiot umowy zostanie uregulowana przez Zamawiającego w ciągu </w:t>
      </w:r>
      <w:r w:rsidRPr="002F3773">
        <w:t>minimum 60 dni</w:t>
      </w:r>
      <w:r>
        <w:t xml:space="preserve"> od daty otrzymania faktury po zrealizowaniu zamówienia / i zużyciu przez Zamawiającego przedmiotu umowy - dotyczy asortymentu objętego umową depozytu,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CF7D1D" w:rsidRDefault="00CF7D1D" w:rsidP="00CF7D1D">
      <w:pPr>
        <w:pStyle w:val="Nagwek3"/>
        <w:tabs>
          <w:tab w:val="left" w:pos="708"/>
        </w:tabs>
        <w:ind w:left="2761" w:firstLine="0"/>
        <w:rPr>
          <w:b/>
          <w:sz w:val="20"/>
        </w:rPr>
      </w:pPr>
      <w:r>
        <w:rPr>
          <w:b/>
          <w:sz w:val="20"/>
        </w:rPr>
        <w:tab/>
      </w:r>
      <w:r>
        <w:rPr>
          <w:b/>
          <w:sz w:val="20"/>
        </w:rPr>
        <w:tab/>
      </w:r>
      <w:r>
        <w:rPr>
          <w:b/>
          <w:sz w:val="20"/>
        </w:rPr>
        <w:tab/>
        <w:t>ROZDZIAŁ V</w:t>
      </w:r>
    </w:p>
    <w:p w:rsidR="00CF7D1D" w:rsidRDefault="00CF7D1D" w:rsidP="00CF7D1D">
      <w:pPr>
        <w:pStyle w:val="Nagwek3"/>
        <w:tabs>
          <w:tab w:val="left" w:pos="708"/>
        </w:tabs>
        <w:spacing w:after="144"/>
        <w:ind w:left="0" w:firstLine="0"/>
        <w:jc w:val="center"/>
      </w:pPr>
      <w:r>
        <w:rPr>
          <w:b/>
          <w:sz w:val="20"/>
        </w:rPr>
        <w:t>OPIS SPOSOBU PRZYGOTOWANIA OFERTY</w:t>
      </w:r>
    </w:p>
    <w:p w:rsidR="00CF7D1D" w:rsidRDefault="00CF7D1D" w:rsidP="0057782D">
      <w:pPr>
        <w:numPr>
          <w:ilvl w:val="0"/>
          <w:numId w:val="6"/>
        </w:numPr>
        <w:tabs>
          <w:tab w:val="left" w:pos="284"/>
        </w:tabs>
        <w:spacing w:after="144"/>
        <w:ind w:left="284" w:hanging="284"/>
        <w:jc w:val="both"/>
      </w:pPr>
      <w:r>
        <w:t>Oferta musi być sporządzona według załączonego wzoru formularza ofertowego (Załącznik nr 2).</w:t>
      </w:r>
    </w:p>
    <w:p w:rsidR="00CF7D1D" w:rsidRDefault="00CF7D1D" w:rsidP="0057782D">
      <w:pPr>
        <w:numPr>
          <w:ilvl w:val="0"/>
          <w:numId w:val="6"/>
        </w:numPr>
        <w:tabs>
          <w:tab w:val="left" w:pos="284"/>
        </w:tabs>
        <w:spacing w:after="144"/>
        <w:ind w:left="284" w:hanging="284"/>
        <w:jc w:val="both"/>
      </w:pPr>
      <w:r>
        <w:t>Treść oferty musi odpowiadać treści specyfikacji istotnych warunków zamówienia.</w:t>
      </w:r>
    </w:p>
    <w:p w:rsidR="00CF7D1D" w:rsidRDefault="00CF7D1D" w:rsidP="0057782D">
      <w:pPr>
        <w:numPr>
          <w:ilvl w:val="0"/>
          <w:numId w:val="6"/>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CF7D1D" w:rsidRDefault="00CF7D1D" w:rsidP="0057782D">
      <w:pPr>
        <w:numPr>
          <w:ilvl w:val="0"/>
          <w:numId w:val="6"/>
        </w:numPr>
        <w:tabs>
          <w:tab w:val="left" w:pos="284"/>
        </w:tabs>
        <w:spacing w:after="144"/>
        <w:ind w:left="284" w:hanging="284"/>
        <w:jc w:val="both"/>
      </w:pPr>
      <w:r>
        <w:t>Upoważnienie do podpisania oferty powinno być dołączone do oferty, o ile upoważnienie nie wynika z innych dokumentów dołączonych do oferty.</w:t>
      </w:r>
    </w:p>
    <w:p w:rsidR="00CF7D1D" w:rsidRDefault="00CF7D1D" w:rsidP="0057782D">
      <w:pPr>
        <w:numPr>
          <w:ilvl w:val="0"/>
          <w:numId w:val="6"/>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CF7D1D" w:rsidRDefault="00CF7D1D" w:rsidP="0057782D">
      <w:pPr>
        <w:numPr>
          <w:ilvl w:val="0"/>
          <w:numId w:val="6"/>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CF7D1D" w:rsidRDefault="00CF7D1D" w:rsidP="0057782D">
      <w:pPr>
        <w:numPr>
          <w:ilvl w:val="0"/>
          <w:numId w:val="6"/>
        </w:numPr>
        <w:tabs>
          <w:tab w:val="left" w:pos="284"/>
        </w:tabs>
        <w:spacing w:after="144"/>
        <w:ind w:left="284" w:hanging="284"/>
        <w:jc w:val="both"/>
      </w:pPr>
      <w:r>
        <w:t>Wszelkie poprawki lub zmiany w tekście oferty muszą być parafowane własnoręcznie przez osobę podpisującą ofertę.</w:t>
      </w:r>
    </w:p>
    <w:p w:rsidR="00CF7D1D" w:rsidRDefault="00CF7D1D" w:rsidP="0057782D">
      <w:pPr>
        <w:numPr>
          <w:ilvl w:val="0"/>
          <w:numId w:val="6"/>
        </w:numPr>
        <w:tabs>
          <w:tab w:val="left" w:pos="284"/>
        </w:tabs>
        <w:spacing w:after="144"/>
        <w:ind w:left="284" w:hanging="284"/>
        <w:jc w:val="both"/>
      </w:pPr>
      <w:r>
        <w:t>Wykonawca ma prawo złożyć tylko jedną ofertę.</w:t>
      </w:r>
    </w:p>
    <w:p w:rsidR="00CF7D1D" w:rsidRPr="002F3773" w:rsidRDefault="00CF7D1D" w:rsidP="0057782D">
      <w:pPr>
        <w:numPr>
          <w:ilvl w:val="0"/>
          <w:numId w:val="6"/>
        </w:numPr>
        <w:tabs>
          <w:tab w:val="left" w:pos="284"/>
        </w:tabs>
        <w:spacing w:after="144"/>
        <w:ind w:left="284" w:hanging="284"/>
        <w:jc w:val="both"/>
        <w:rPr>
          <w:b/>
        </w:rPr>
      </w:pPr>
      <w:r w:rsidRPr="002F3773">
        <w:t>Ofertę należy złożyć w siedzibie zamawiającego, w pokoju Zamówień Publicznych (pok. nr 44)</w:t>
      </w:r>
      <w:r w:rsidRPr="002F3773">
        <w:rPr>
          <w:b/>
        </w:rPr>
        <w:t xml:space="preserve"> </w:t>
      </w:r>
      <w:r w:rsidRPr="002F3773">
        <w:rPr>
          <w:spacing w:val="2"/>
        </w:rPr>
        <w:t xml:space="preserve">budynek główny, </w:t>
      </w:r>
      <w:proofErr w:type="spellStart"/>
      <w:r w:rsidRPr="002F3773">
        <w:rPr>
          <w:spacing w:val="2"/>
        </w:rPr>
        <w:t>Vp</w:t>
      </w:r>
      <w:proofErr w:type="spellEnd"/>
      <w:r w:rsidRPr="002F3773">
        <w:rPr>
          <w:spacing w:val="2"/>
        </w:rPr>
        <w:t>, Administracja, ul. Marii Curie – Skłodowskiej 24A,</w:t>
      </w:r>
      <w:r w:rsidRPr="002F3773">
        <w:rPr>
          <w:b/>
          <w:spacing w:val="2"/>
        </w:rPr>
        <w:t xml:space="preserve"> w terminie do </w:t>
      </w:r>
      <w:r w:rsidR="00203B2A">
        <w:rPr>
          <w:b/>
          <w:spacing w:val="2"/>
        </w:rPr>
        <w:t>18</w:t>
      </w:r>
      <w:r>
        <w:rPr>
          <w:b/>
          <w:spacing w:val="2"/>
        </w:rPr>
        <w:t>.1</w:t>
      </w:r>
      <w:r w:rsidRPr="002F3773">
        <w:rPr>
          <w:b/>
          <w:spacing w:val="2"/>
        </w:rPr>
        <w:t>1.2019r. do godz. 10.00.</w:t>
      </w:r>
    </w:p>
    <w:p w:rsidR="00CF7D1D" w:rsidRDefault="00CF7D1D" w:rsidP="00CF7D1D">
      <w:pPr>
        <w:pStyle w:val="Tekstpodstawowy31"/>
        <w:spacing w:line="240" w:lineRule="auto"/>
        <w:ind w:firstLine="284"/>
        <w:rPr>
          <w:b/>
        </w:rPr>
      </w:pPr>
      <w:r w:rsidRPr="00B67B40">
        <w:rPr>
          <w:rFonts w:ascii="Times New Roman" w:hAnsi="Times New Roman" w:cs="Times New Roman"/>
          <w:b/>
          <w:sz w:val="20"/>
        </w:rPr>
        <w:t>-</w:t>
      </w:r>
      <w:r w:rsidRPr="00B67B40">
        <w:rPr>
          <w:rFonts w:ascii="Times New Roman" w:hAnsi="Times New Roman" w:cs="Times New Roman"/>
          <w:sz w:val="20"/>
        </w:rPr>
        <w:t>Kopertę</w:t>
      </w:r>
      <w:r w:rsidRPr="00B67B40">
        <w:rPr>
          <w:rFonts w:ascii="Times New Roman" w:hAnsi="Times New Roman" w:cs="Times New Roman"/>
          <w:b/>
          <w:sz w:val="20"/>
        </w:rPr>
        <w:t xml:space="preserve"> </w:t>
      </w:r>
      <w:r w:rsidRPr="00B67B40">
        <w:rPr>
          <w:rFonts w:ascii="Times New Roman" w:hAnsi="Times New Roman" w:cs="Times New Roman"/>
          <w:sz w:val="20"/>
        </w:rPr>
        <w:t xml:space="preserve">należy zaadresować: </w:t>
      </w:r>
    </w:p>
    <w:p w:rsidR="00CF7D1D" w:rsidRPr="00B67B40" w:rsidRDefault="00CF7D1D" w:rsidP="00CF7D1D">
      <w:pPr>
        <w:pStyle w:val="Tekstpodstawowy"/>
        <w:spacing w:after="0"/>
        <w:jc w:val="center"/>
        <w:rPr>
          <w:b/>
        </w:rPr>
      </w:pPr>
      <w:r w:rsidRPr="005110D1">
        <w:rPr>
          <w:b/>
        </w:rPr>
        <w:t xml:space="preserve">Oferta: </w:t>
      </w:r>
      <w:r w:rsidRPr="00853339">
        <w:rPr>
          <w:b/>
          <w:highlight w:val="yellow"/>
        </w:rPr>
        <w:t>„</w:t>
      </w:r>
      <w:r w:rsidRPr="00853339">
        <w:rPr>
          <w:b/>
          <w:bCs/>
          <w:highlight w:val="yellow"/>
        </w:rPr>
        <w:t>Dostawa materiałów ortopedycznych</w:t>
      </w:r>
      <w:r w:rsidRPr="00853339">
        <w:rPr>
          <w:b/>
          <w:highlight w:val="yellow"/>
        </w:rPr>
        <w:t>”</w:t>
      </w:r>
      <w:r w:rsidRPr="00B67B40">
        <w:rPr>
          <w:b/>
        </w:rPr>
        <w:t xml:space="preserve"> </w:t>
      </w:r>
    </w:p>
    <w:p w:rsidR="00CF7D1D" w:rsidRPr="00B67B40" w:rsidRDefault="00CF7D1D" w:rsidP="00CF7D1D">
      <w:pPr>
        <w:pStyle w:val="Tekstpodstawowywcity"/>
        <w:spacing w:after="0"/>
        <w:jc w:val="center"/>
        <w:rPr>
          <w:b/>
          <w:spacing w:val="2"/>
        </w:rPr>
      </w:pPr>
      <w:r w:rsidRPr="00B67B40">
        <w:rPr>
          <w:b/>
          <w:spacing w:val="2"/>
        </w:rPr>
        <w:t>Uniwersytecki Szpital Kliniczny w Białymstoku</w:t>
      </w:r>
    </w:p>
    <w:p w:rsidR="00CF7D1D" w:rsidRPr="00B67B40" w:rsidRDefault="00CF7D1D" w:rsidP="00CF7D1D">
      <w:pPr>
        <w:pStyle w:val="Tekstpodstawowywcity"/>
        <w:spacing w:after="0"/>
        <w:jc w:val="center"/>
        <w:rPr>
          <w:b/>
          <w:spacing w:val="2"/>
        </w:rPr>
      </w:pPr>
      <w:r w:rsidRPr="00B67B40">
        <w:rPr>
          <w:b/>
          <w:spacing w:val="2"/>
        </w:rPr>
        <w:t>ul. M. Skłodowskiej-Curie 24 A</w:t>
      </w:r>
    </w:p>
    <w:p w:rsidR="00CF7D1D" w:rsidRPr="00B67B40" w:rsidRDefault="00CF7D1D" w:rsidP="00CF7D1D">
      <w:pPr>
        <w:pStyle w:val="Tekstpodstawowywcity"/>
        <w:spacing w:after="0"/>
        <w:jc w:val="center"/>
        <w:rPr>
          <w:b/>
        </w:rPr>
      </w:pPr>
      <w:r w:rsidRPr="00B67B40">
        <w:rPr>
          <w:b/>
          <w:spacing w:val="2"/>
        </w:rPr>
        <w:lastRenderedPageBreak/>
        <w:t>15-276 Białystok</w:t>
      </w:r>
    </w:p>
    <w:p w:rsidR="00CF7D1D" w:rsidRPr="004F0B1C" w:rsidRDefault="00CF7D1D" w:rsidP="00CF7D1D">
      <w:pPr>
        <w:jc w:val="center"/>
        <w:rPr>
          <w:b/>
        </w:rPr>
      </w:pPr>
      <w:r w:rsidRPr="00B67B40">
        <w:rPr>
          <w:b/>
        </w:rPr>
        <w:t xml:space="preserve">Nie otwierać przed dniem </w:t>
      </w:r>
      <w:r w:rsidR="00203B2A">
        <w:rPr>
          <w:b/>
        </w:rPr>
        <w:t>18</w:t>
      </w:r>
      <w:r>
        <w:rPr>
          <w:b/>
        </w:rPr>
        <w:t>.1</w:t>
      </w:r>
      <w:r w:rsidRPr="002F3773">
        <w:rPr>
          <w:b/>
        </w:rPr>
        <w:t>1.2019r</w:t>
      </w:r>
      <w:r w:rsidRPr="00B67B40">
        <w:rPr>
          <w:b/>
        </w:rPr>
        <w:t>. do godz. 11</w:t>
      </w:r>
      <w:r w:rsidRPr="00B67B40">
        <w:rPr>
          <w:b/>
          <w:vertAlign w:val="superscript"/>
        </w:rPr>
        <w:t>00</w:t>
      </w:r>
      <w:r w:rsidRPr="00B67B40">
        <w:rPr>
          <w:b/>
        </w:rPr>
        <w:t>.</w:t>
      </w:r>
    </w:p>
    <w:p w:rsidR="00CF7D1D" w:rsidRPr="00BB6E25" w:rsidRDefault="00CF7D1D" w:rsidP="00CF7D1D">
      <w:pPr>
        <w:autoSpaceDE w:val="0"/>
        <w:jc w:val="both"/>
        <w:rPr>
          <w:i/>
        </w:rPr>
      </w:pPr>
      <w:r w:rsidRPr="00BB6E25">
        <w:rPr>
          <w:b/>
          <w:bCs/>
        </w:rPr>
        <w:t xml:space="preserve">      </w:t>
      </w:r>
      <w:r w:rsidRPr="00BB6E25">
        <w:rPr>
          <w:b/>
          <w:bCs/>
          <w:i/>
        </w:rPr>
        <w:t>Uwaga !</w:t>
      </w:r>
    </w:p>
    <w:p w:rsidR="00CF7D1D" w:rsidRPr="00BB6E25" w:rsidRDefault="00CF7D1D" w:rsidP="00CF7D1D">
      <w:pPr>
        <w:ind w:left="300"/>
        <w:jc w:val="both"/>
        <w:rPr>
          <w:i/>
        </w:rPr>
      </w:pPr>
      <w:r w:rsidRPr="00BB6E25">
        <w:rPr>
          <w:i/>
        </w:rPr>
        <w:t>Koperta powinna być zamknięta w taki sposób, aby nie było możliwe otwarcie jej bez uszkodzenia przed terminem otwarcia ofert.</w:t>
      </w:r>
    </w:p>
    <w:p w:rsidR="00CF7D1D" w:rsidRPr="00BB6E25" w:rsidRDefault="00CF7D1D" w:rsidP="00CF7D1D">
      <w:pPr>
        <w:ind w:left="300"/>
        <w:jc w:val="both"/>
        <w:rPr>
          <w:i/>
        </w:rPr>
      </w:pPr>
      <w:r w:rsidRPr="00BB6E25">
        <w:rPr>
          <w:i/>
        </w:rPr>
        <w:t>Zamawiający nie ponosi odpowiedzialności za zdarzenia wynikające z nieprawidłowego oznakowania opakowania lub braku którejkolwiek z informacji podanych w niniejszym punkcie.</w:t>
      </w:r>
    </w:p>
    <w:p w:rsidR="00CF7D1D" w:rsidRDefault="00CF7D1D" w:rsidP="00CF7D1D">
      <w:pPr>
        <w:ind w:left="300"/>
        <w:jc w:val="both"/>
        <w:rPr>
          <w:i/>
          <w:color w:val="FF0000"/>
        </w:rPr>
      </w:pPr>
    </w:p>
    <w:p w:rsidR="00CF7D1D" w:rsidRDefault="00CF7D1D" w:rsidP="0057782D">
      <w:pPr>
        <w:numPr>
          <w:ilvl w:val="0"/>
          <w:numId w:val="6"/>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CF7D1D" w:rsidRDefault="00CF7D1D" w:rsidP="0057782D">
      <w:pPr>
        <w:numPr>
          <w:ilvl w:val="0"/>
          <w:numId w:val="6"/>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CF7D1D" w:rsidRDefault="00CF7D1D" w:rsidP="0057782D">
      <w:pPr>
        <w:numPr>
          <w:ilvl w:val="0"/>
          <w:numId w:val="6"/>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CF7D1D" w:rsidRDefault="00CF7D1D" w:rsidP="0057782D">
      <w:pPr>
        <w:numPr>
          <w:ilvl w:val="0"/>
          <w:numId w:val="6"/>
        </w:numPr>
        <w:tabs>
          <w:tab w:val="left" w:pos="426"/>
        </w:tabs>
        <w:spacing w:after="144"/>
        <w:jc w:val="both"/>
      </w:pPr>
      <w:r>
        <w:t>Wykonawcy ubiegający się wspólnie o udzielenie zamówienia muszą spełniać następujące wymagania:</w:t>
      </w:r>
    </w:p>
    <w:p w:rsidR="00CF7D1D" w:rsidRDefault="00CF7D1D" w:rsidP="0057782D">
      <w:pPr>
        <w:numPr>
          <w:ilvl w:val="0"/>
          <w:numId w:val="7"/>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CF7D1D" w:rsidRDefault="00CF7D1D" w:rsidP="0057782D">
      <w:pPr>
        <w:numPr>
          <w:ilvl w:val="0"/>
          <w:numId w:val="7"/>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CF7D1D" w:rsidRDefault="00CF7D1D" w:rsidP="00CF7D1D">
      <w:pPr>
        <w:pStyle w:val="tytu0"/>
        <w:tabs>
          <w:tab w:val="num" w:pos="357"/>
        </w:tabs>
        <w:spacing w:after="144"/>
        <w:rPr>
          <w:b w:val="0"/>
        </w:rPr>
      </w:pPr>
      <w:r>
        <w:rPr>
          <w:b w:val="0"/>
        </w:rPr>
        <w:t>Tajemnica przedsiębiorstwa:</w:t>
      </w:r>
    </w:p>
    <w:p w:rsidR="00CF7D1D" w:rsidRDefault="00CF7D1D" w:rsidP="0057782D">
      <w:pPr>
        <w:pStyle w:val="tytu0"/>
        <w:numPr>
          <w:ilvl w:val="1"/>
          <w:numId w:val="1"/>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CF7D1D" w:rsidRDefault="00CF7D1D" w:rsidP="0057782D">
      <w:pPr>
        <w:numPr>
          <w:ilvl w:val="1"/>
          <w:numId w:val="1"/>
        </w:numPr>
        <w:spacing w:after="144"/>
        <w:jc w:val="both"/>
      </w:pPr>
      <w: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CF7D1D" w:rsidRDefault="00CF7D1D" w:rsidP="0057782D">
      <w:pPr>
        <w:pStyle w:val="Tekstpodstawowywcity"/>
        <w:numPr>
          <w:ilvl w:val="1"/>
          <w:numId w:val="1"/>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F7D1D" w:rsidRDefault="00CF7D1D" w:rsidP="0057782D">
      <w:pPr>
        <w:pStyle w:val="Tekstpodstawowywcity"/>
        <w:numPr>
          <w:ilvl w:val="1"/>
          <w:numId w:val="1"/>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CF7D1D" w:rsidRPr="004F0B1C" w:rsidRDefault="00CF7D1D" w:rsidP="0057782D">
      <w:pPr>
        <w:pStyle w:val="Tekstpodstawowywcity"/>
        <w:numPr>
          <w:ilvl w:val="1"/>
          <w:numId w:val="1"/>
        </w:numPr>
        <w:spacing w:after="144"/>
        <w:ind w:left="720"/>
        <w:jc w:val="both"/>
        <w:rPr>
          <w:b/>
        </w:rPr>
      </w:pPr>
      <w:r>
        <w:t>Wykonawca m.in. nie może zastrzec informacji dotyczących ceny, terminu wykonania zamówienia, okresu gwarancji i warunków płatności zawartych w ofercie.</w:t>
      </w:r>
    </w:p>
    <w:p w:rsidR="00CF7D1D" w:rsidRDefault="00CF7D1D" w:rsidP="00CF7D1D">
      <w:pPr>
        <w:pStyle w:val="Tekstpodstawowywcity"/>
        <w:spacing w:after="60"/>
        <w:ind w:left="284"/>
        <w:jc w:val="center"/>
        <w:rPr>
          <w:b/>
        </w:rPr>
      </w:pPr>
      <w:r>
        <w:rPr>
          <w:b/>
        </w:rPr>
        <w:t>ROZDZIAŁ VI</w:t>
      </w:r>
    </w:p>
    <w:p w:rsidR="00CF7D1D" w:rsidRDefault="00CF7D1D" w:rsidP="00CF7D1D">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CF7D1D" w:rsidRDefault="00CF7D1D" w:rsidP="00CF7D1D">
      <w:pPr>
        <w:pStyle w:val="Akapitzlist1"/>
        <w:spacing w:after="144"/>
        <w:ind w:left="0"/>
        <w:jc w:val="both"/>
        <w:rPr>
          <w:i/>
        </w:rPr>
      </w:pPr>
      <w:r w:rsidRPr="00586E9F">
        <w:rPr>
          <w:b/>
          <w:sz w:val="20"/>
        </w:rPr>
        <w:t>Oświadczenie o braku podstaw wykluczenia oraz spełnianiu warunków udziału w postępowaniu</w:t>
      </w:r>
      <w:r w:rsidRPr="00003FC9">
        <w:rPr>
          <w:sz w:val="20"/>
        </w:rPr>
        <w:t xml:space="preserve"> –</w:t>
      </w:r>
      <w:r>
        <w:rPr>
          <w:sz w:val="20"/>
        </w:rPr>
        <w:t xml:space="preserve"> stanowiące wstępne potwierdzenie, że Wykonawca spełnia warunki udziału według wzoru stanowiącego </w:t>
      </w:r>
      <w:r>
        <w:rPr>
          <w:b/>
          <w:sz w:val="20"/>
        </w:rPr>
        <w:t>Załącznik nr 3 do SIWZ.</w:t>
      </w:r>
    </w:p>
    <w:p w:rsidR="00CF7D1D" w:rsidRDefault="00CF7D1D" w:rsidP="00CF7D1D">
      <w:pPr>
        <w:ind w:left="63" w:firstLine="400"/>
        <w:jc w:val="both"/>
        <w:rPr>
          <w:i/>
        </w:rPr>
      </w:pPr>
      <w:r>
        <w:rPr>
          <w:i/>
        </w:rPr>
        <w:t>UWAGA:</w:t>
      </w:r>
    </w:p>
    <w:p w:rsidR="00CF7D1D" w:rsidRPr="00DC32B0" w:rsidRDefault="00CF7D1D" w:rsidP="0057782D">
      <w:pPr>
        <w:pStyle w:val="Akapitzlist1"/>
        <w:numPr>
          <w:ilvl w:val="0"/>
          <w:numId w:val="23"/>
        </w:numPr>
        <w:autoSpaceDE w:val="0"/>
        <w:jc w:val="both"/>
        <w:rPr>
          <w:i/>
          <w:sz w:val="20"/>
        </w:rPr>
      </w:pPr>
      <w:r w:rsidRPr="00DC32B0">
        <w:rPr>
          <w:i/>
          <w:sz w:val="20"/>
        </w:rPr>
        <w:lastRenderedPageBreak/>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i/>
          <w:sz w:val="20"/>
        </w:rPr>
        <w:t>składa także oświadczenia</w:t>
      </w:r>
      <w:r w:rsidRPr="00DC32B0">
        <w:rPr>
          <w:i/>
          <w:sz w:val="20"/>
        </w:rPr>
        <w:t xml:space="preserve"> dotyczące tych podmiotów,</w:t>
      </w:r>
    </w:p>
    <w:p w:rsidR="00CF7D1D" w:rsidRDefault="00CF7D1D" w:rsidP="0057782D">
      <w:pPr>
        <w:pStyle w:val="Akapitzlist1"/>
        <w:numPr>
          <w:ilvl w:val="0"/>
          <w:numId w:val="23"/>
        </w:numPr>
        <w:autoSpaceDE w:val="0"/>
        <w:jc w:val="both"/>
        <w:rPr>
          <w:i/>
          <w:sz w:val="20"/>
        </w:rPr>
      </w:pPr>
      <w:r w:rsidRPr="00DC32B0">
        <w:rPr>
          <w:i/>
          <w:sz w:val="20"/>
        </w:rPr>
        <w:t>w przypadku wspólnego ubiegania się o zamówienie prze</w:t>
      </w:r>
      <w:r>
        <w:rPr>
          <w:i/>
          <w:sz w:val="20"/>
        </w:rPr>
        <w:t>z Wykonawców, oświadczenia</w:t>
      </w:r>
      <w:r w:rsidRPr="00DC32B0">
        <w:rPr>
          <w:i/>
          <w:sz w:val="20"/>
        </w:rPr>
        <w:t xml:space="preserve"> składa każdy z Wykonawców wspólnie ubiegających się o zamówienie,</w:t>
      </w:r>
    </w:p>
    <w:p w:rsidR="00CF7D1D" w:rsidRPr="007B6F6A" w:rsidRDefault="00CF7D1D" w:rsidP="0057782D">
      <w:pPr>
        <w:pStyle w:val="Akapitzlist1"/>
        <w:numPr>
          <w:ilvl w:val="0"/>
          <w:numId w:val="23"/>
        </w:numPr>
        <w:autoSpaceDE w:val="0"/>
        <w:jc w:val="both"/>
        <w:rPr>
          <w:i/>
          <w:sz w:val="20"/>
        </w:rPr>
      </w:pPr>
      <w:r w:rsidRPr="007B6F6A">
        <w:rPr>
          <w:i/>
          <w:sz w:val="20"/>
        </w:rPr>
        <w:t>dokumenty wskazane w pkt a, b muszę potwierdzać spełnienie warunków udziału w postępowaniu, brak podstaw wykluczenia lub kryteria selekcji w zakresie, w którym każdy z Wykonawców wykazuje spełnienie warunków udziału w postępowaniu,</w:t>
      </w:r>
    </w:p>
    <w:p w:rsidR="00CF7D1D" w:rsidRPr="00DC32B0" w:rsidRDefault="00CF7D1D" w:rsidP="0057782D">
      <w:pPr>
        <w:pStyle w:val="Akapitzlist1"/>
        <w:numPr>
          <w:ilvl w:val="0"/>
          <w:numId w:val="23"/>
        </w:numPr>
        <w:autoSpaceDE w:val="0"/>
        <w:jc w:val="both"/>
        <w:rPr>
          <w:b/>
          <w:sz w:val="20"/>
        </w:rPr>
      </w:pPr>
      <w:r w:rsidRPr="00DC32B0">
        <w:rPr>
          <w:i/>
          <w:sz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CF7D1D" w:rsidRPr="00BB6E25" w:rsidRDefault="00CF7D1D" w:rsidP="00CF7D1D">
      <w:pPr>
        <w:pStyle w:val="Akapitzlist1"/>
        <w:ind w:left="0"/>
        <w:jc w:val="both"/>
        <w:rPr>
          <w:b/>
          <w:sz w:val="20"/>
        </w:rPr>
      </w:pPr>
    </w:p>
    <w:p w:rsidR="00CF7D1D" w:rsidRPr="00801C54" w:rsidRDefault="00CF7D1D" w:rsidP="00CF7D1D">
      <w:pPr>
        <w:jc w:val="center"/>
        <w:rPr>
          <w:b/>
        </w:rPr>
      </w:pPr>
      <w:r w:rsidRPr="00801C54">
        <w:rPr>
          <w:b/>
        </w:rPr>
        <w:t>ROZDZIAŁ VII</w:t>
      </w:r>
    </w:p>
    <w:p w:rsidR="00CF7D1D" w:rsidRPr="00BB6E25" w:rsidRDefault="00CF7D1D" w:rsidP="00CF7D1D">
      <w:pPr>
        <w:spacing w:after="120"/>
        <w:jc w:val="center"/>
        <w:rPr>
          <w:b/>
        </w:rPr>
      </w:pPr>
      <w:r w:rsidRPr="00801C54">
        <w:rPr>
          <w:b/>
        </w:rPr>
        <w:t>POZOSTAŁE DOKUMENTY, KTÓRE WYKONAWCA MUSI ZAŁĄCZYĆ WRAZ Z O</w:t>
      </w:r>
      <w:r>
        <w:rPr>
          <w:b/>
        </w:rPr>
        <w:t>FERTĄ</w:t>
      </w:r>
    </w:p>
    <w:p w:rsidR="00CF7D1D" w:rsidRPr="00BA7A01" w:rsidRDefault="00CF7D1D" w:rsidP="0057782D">
      <w:pPr>
        <w:pStyle w:val="Akapitzlist1"/>
        <w:numPr>
          <w:ilvl w:val="0"/>
          <w:numId w:val="24"/>
        </w:numPr>
        <w:jc w:val="both"/>
        <w:rPr>
          <w:sz w:val="20"/>
        </w:rPr>
      </w:pPr>
      <w:r w:rsidRPr="00BA7A01">
        <w:rPr>
          <w:sz w:val="20"/>
        </w:rPr>
        <w:t xml:space="preserve">Wypełniony i podpisany przez Wykonawcę </w:t>
      </w:r>
      <w:r w:rsidRPr="00BA7A01">
        <w:rPr>
          <w:sz w:val="20"/>
          <w:u w:val="single"/>
        </w:rPr>
        <w:t>Załącznik nr 1</w:t>
      </w:r>
      <w:r w:rsidRPr="00BA7A01">
        <w:rPr>
          <w:sz w:val="20"/>
        </w:rPr>
        <w:t xml:space="preserve"> do SIWZ - </w:t>
      </w:r>
      <w:r w:rsidRPr="00BA7A01">
        <w:rPr>
          <w:b/>
          <w:sz w:val="20"/>
        </w:rPr>
        <w:t xml:space="preserve">Formularz Cenowy </w:t>
      </w:r>
    </w:p>
    <w:p w:rsidR="00CF7D1D" w:rsidRPr="00BA7A01" w:rsidRDefault="00CF7D1D" w:rsidP="0057782D">
      <w:pPr>
        <w:pStyle w:val="Akapitzlist1"/>
        <w:numPr>
          <w:ilvl w:val="0"/>
          <w:numId w:val="24"/>
        </w:numPr>
        <w:jc w:val="both"/>
        <w:rPr>
          <w:b/>
          <w:sz w:val="20"/>
        </w:rPr>
      </w:pPr>
      <w:r w:rsidRPr="00BA7A01">
        <w:rPr>
          <w:sz w:val="20"/>
        </w:rPr>
        <w:t xml:space="preserve">Wypełniony i podpisany przez Wykonawcę </w:t>
      </w:r>
      <w:r w:rsidRPr="00BA7A01">
        <w:rPr>
          <w:sz w:val="20"/>
          <w:u w:val="single"/>
        </w:rPr>
        <w:t>Załącznik nr 2</w:t>
      </w:r>
      <w:r w:rsidRPr="00BA7A01">
        <w:rPr>
          <w:sz w:val="20"/>
        </w:rPr>
        <w:t xml:space="preserve"> do SIWZ - </w:t>
      </w:r>
      <w:r w:rsidRPr="00BA7A01">
        <w:rPr>
          <w:b/>
          <w:sz w:val="20"/>
        </w:rPr>
        <w:t xml:space="preserve">Formularz Ofertowy </w:t>
      </w:r>
    </w:p>
    <w:p w:rsidR="00CF7D1D" w:rsidRPr="00BA7A01" w:rsidRDefault="00CF7D1D" w:rsidP="0057782D">
      <w:pPr>
        <w:pStyle w:val="Akapitzlist1"/>
        <w:numPr>
          <w:ilvl w:val="0"/>
          <w:numId w:val="24"/>
        </w:numPr>
        <w:jc w:val="both"/>
        <w:rPr>
          <w:b/>
          <w:sz w:val="20"/>
        </w:rPr>
      </w:pPr>
      <w:r w:rsidRPr="00BA7A01">
        <w:rPr>
          <w:b/>
          <w:sz w:val="20"/>
        </w:rPr>
        <w:t>Oryginał lub poświadczona notarialnie kopia pełnomocnictwa</w:t>
      </w:r>
      <w:r w:rsidRPr="00BA7A01">
        <w:rPr>
          <w:sz w:val="20"/>
        </w:rPr>
        <w:t xml:space="preserve"> do podpisywania oferty i składania ewentualnych wyjaśnień, jeżeli osobą podpisującą nie jest osoba wskazana w dokumencie wymienionym w Rozdz. IX ust. 1 SIWZ. </w:t>
      </w:r>
    </w:p>
    <w:p w:rsidR="00CF7D1D" w:rsidRPr="00E83737" w:rsidRDefault="00CF7D1D" w:rsidP="0057782D">
      <w:pPr>
        <w:numPr>
          <w:ilvl w:val="0"/>
          <w:numId w:val="24"/>
        </w:numPr>
      </w:pPr>
      <w:r w:rsidRPr="00BA7A01">
        <w:t xml:space="preserve">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w:t>
      </w:r>
      <w:r w:rsidRPr="00E83737">
        <w:t>przedmiotowego zamówienia publicznego, w myśl art. 23 ustawy Prawo zamówień publicznych.</w:t>
      </w:r>
    </w:p>
    <w:p w:rsidR="00CF7D1D" w:rsidRDefault="00CF7D1D" w:rsidP="00CF7D1D">
      <w:pPr>
        <w:pStyle w:val="Akapitzlist1"/>
        <w:spacing w:after="144"/>
        <w:ind w:left="1117"/>
        <w:jc w:val="both"/>
        <w:rPr>
          <w:color w:val="FF0000"/>
          <w:sz w:val="20"/>
        </w:rPr>
      </w:pPr>
    </w:p>
    <w:p w:rsidR="00CF7D1D" w:rsidRDefault="00CF7D1D" w:rsidP="00CF7D1D">
      <w:pPr>
        <w:jc w:val="center"/>
        <w:rPr>
          <w:b/>
        </w:rPr>
      </w:pPr>
      <w:r>
        <w:rPr>
          <w:b/>
        </w:rPr>
        <w:t>ROZDZIAŁ VIII</w:t>
      </w:r>
    </w:p>
    <w:p w:rsidR="00CF7D1D" w:rsidRDefault="00CF7D1D" w:rsidP="00CF7D1D">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w:t>
      </w:r>
      <w:r w:rsidRPr="00697A9B">
        <w:rPr>
          <w:b/>
        </w:rPr>
        <w:t>86 UST. 5</w:t>
      </w:r>
      <w:r>
        <w:rPr>
          <w:b/>
        </w:rPr>
        <w:t xml:space="preserve"> USTAWY PZP</w:t>
      </w:r>
    </w:p>
    <w:p w:rsidR="00CF7D1D" w:rsidRDefault="00CF7D1D" w:rsidP="00CF7D1D">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sidRPr="00801C54">
        <w:rPr>
          <w:b/>
        </w:rPr>
        <w:t>wzoru</w:t>
      </w:r>
      <w:r>
        <w:t xml:space="preserve"> stanowiącego </w:t>
      </w:r>
      <w:r>
        <w:rPr>
          <w:b/>
        </w:rPr>
        <w:t xml:space="preserve">Załącznik </w:t>
      </w:r>
      <w:r w:rsidRPr="00697A9B">
        <w:rPr>
          <w:b/>
        </w:rPr>
        <w:t>nr 4</w:t>
      </w:r>
      <w:r>
        <w:rPr>
          <w:b/>
        </w:rPr>
        <w:t xml:space="preserve"> do SIWZ.</w:t>
      </w:r>
    </w:p>
    <w:p w:rsidR="00CF7D1D" w:rsidRDefault="00CF7D1D" w:rsidP="00CF7D1D">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CF7D1D" w:rsidRDefault="00CF7D1D" w:rsidP="00CF7D1D">
      <w:pPr>
        <w:rPr>
          <w:b/>
        </w:rPr>
      </w:pPr>
    </w:p>
    <w:p w:rsidR="00CF7D1D" w:rsidRPr="00801C54" w:rsidRDefault="00CF7D1D" w:rsidP="00CF7D1D">
      <w:pPr>
        <w:jc w:val="center"/>
        <w:rPr>
          <w:b/>
        </w:rPr>
      </w:pPr>
      <w:r w:rsidRPr="00801C54">
        <w:rPr>
          <w:b/>
        </w:rPr>
        <w:t>ROZDZIAŁ IX</w:t>
      </w:r>
    </w:p>
    <w:p w:rsidR="00CF7D1D" w:rsidRDefault="00CF7D1D" w:rsidP="00CF7D1D">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CF7D1D" w:rsidRDefault="00CF7D1D" w:rsidP="00CF7D1D">
      <w:pPr>
        <w:pStyle w:val="Akapitzlist1"/>
        <w:tabs>
          <w:tab w:val="left" w:pos="700"/>
        </w:tabs>
        <w:autoSpaceDE w:val="0"/>
        <w:spacing w:after="144"/>
        <w:ind w:left="0"/>
        <w:jc w:val="both"/>
        <w:rPr>
          <w:sz w:val="20"/>
        </w:rPr>
      </w:pPr>
      <w:r>
        <w:rPr>
          <w:sz w:val="20"/>
        </w:rPr>
        <w:t xml:space="preserve">Do uzupełnienia dokumentów zostaną wezwani wyłącznie Wykonawcy, których oferta zostanie najwyżej oceniona, spośród tych, które nie zostaną odrzucone po analizie Oświadczenia, wymienionego w </w:t>
      </w:r>
      <w:r w:rsidRPr="00697A9B">
        <w:rPr>
          <w:sz w:val="20"/>
        </w:rPr>
        <w:t>Rozdziale VI</w:t>
      </w:r>
      <w:r>
        <w:rPr>
          <w:sz w:val="20"/>
        </w:rPr>
        <w:t xml:space="preserve"> </w:t>
      </w:r>
      <w:r>
        <w:rPr>
          <w:sz w:val="20"/>
          <w:u w:val="single"/>
        </w:rPr>
        <w:t>w zakresie danego Pakietu</w:t>
      </w:r>
      <w:r>
        <w:rPr>
          <w:sz w:val="20"/>
        </w:rPr>
        <w:t xml:space="preserve">. </w:t>
      </w:r>
    </w:p>
    <w:p w:rsidR="00CF7D1D" w:rsidRDefault="00CF7D1D" w:rsidP="00CF7D1D">
      <w:pPr>
        <w:pStyle w:val="Akapitzlist1"/>
        <w:tabs>
          <w:tab w:val="left" w:pos="700"/>
        </w:tabs>
        <w:autoSpaceDE w:val="0"/>
        <w:spacing w:after="144"/>
        <w:ind w:left="0"/>
        <w:jc w:val="both"/>
        <w:rPr>
          <w:b/>
          <w:bCs/>
        </w:rPr>
      </w:pPr>
      <w:r>
        <w:rPr>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CF7D1D" w:rsidRDefault="00CF7D1D" w:rsidP="00CF7D1D">
      <w:pPr>
        <w:spacing w:after="144"/>
        <w:ind w:left="403" w:hanging="403"/>
        <w:jc w:val="both"/>
        <w:rPr>
          <w:u w:val="single"/>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CF7D1D" w:rsidRDefault="00CF7D1D" w:rsidP="00CF7D1D">
      <w:pPr>
        <w:pStyle w:val="NormalnyWeb"/>
        <w:spacing w:before="0" w:after="144"/>
        <w:ind w:left="397"/>
        <w:jc w:val="both"/>
        <w:rPr>
          <w:b/>
          <w:bCs/>
        </w:rPr>
      </w:pPr>
      <w:r>
        <w:rPr>
          <w:sz w:val="20"/>
          <w:szCs w:val="20"/>
          <w:u w:val="single"/>
        </w:rPr>
        <w:t>Zamawiający nie wymaga przedstawienia oświadczeń, ani dokumentów w tym zakresie.</w:t>
      </w:r>
    </w:p>
    <w:p w:rsidR="00CF7D1D" w:rsidRDefault="00CF7D1D" w:rsidP="00CF7D1D">
      <w:pPr>
        <w:spacing w:after="144"/>
        <w:ind w:left="403" w:hanging="403"/>
        <w:jc w:val="both"/>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CF7D1D" w:rsidRDefault="00CF7D1D" w:rsidP="00CF7D1D">
      <w:pPr>
        <w:spacing w:after="144"/>
        <w:ind w:left="357"/>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CF7D1D" w:rsidRPr="006119D9" w:rsidRDefault="00CF7D1D" w:rsidP="00CF7D1D">
      <w:pPr>
        <w:spacing w:after="144"/>
        <w:ind w:left="403" w:hanging="403"/>
        <w:jc w:val="both"/>
        <w:rPr>
          <w:u w:val="single"/>
        </w:rPr>
      </w:pPr>
      <w:r w:rsidRPr="006119D9">
        <w:rPr>
          <w:b/>
          <w:bCs/>
        </w:rPr>
        <w:t xml:space="preserve">III. </w:t>
      </w:r>
      <w:r w:rsidRPr="006119D9">
        <w:rPr>
          <w:b/>
          <w:bCs/>
        </w:rPr>
        <w:tab/>
        <w:t xml:space="preserve">Dokumenty na potwierdzenie okoliczności, o których mowa w </w:t>
      </w:r>
      <w:r w:rsidRPr="006119D9">
        <w:rPr>
          <w:b/>
          <w:bCs/>
          <w:u w:val="single"/>
        </w:rPr>
        <w:t>art. 25 ust. 1 pkt 2)</w:t>
      </w:r>
      <w:r w:rsidRPr="006119D9">
        <w:rPr>
          <w:b/>
          <w:bCs/>
        </w:rPr>
        <w:t xml:space="preserve"> ustawy </w:t>
      </w:r>
      <w:proofErr w:type="spellStart"/>
      <w:r w:rsidRPr="006119D9">
        <w:rPr>
          <w:b/>
          <w:bCs/>
        </w:rPr>
        <w:t>Pzp</w:t>
      </w:r>
      <w:proofErr w:type="spellEnd"/>
      <w:r w:rsidRPr="006119D9">
        <w:rPr>
          <w:b/>
          <w:bCs/>
        </w:rPr>
        <w:t>, tj. spełnienia przez oferowane dostawy, usługi lub roboty budowlane wymagań określonych przez Zamawiającego:</w:t>
      </w:r>
    </w:p>
    <w:p w:rsidR="00CF7D1D" w:rsidRPr="00450F77" w:rsidRDefault="00CF7D1D" w:rsidP="00CF7D1D">
      <w:pPr>
        <w:ind w:left="357"/>
        <w:jc w:val="both"/>
      </w:pPr>
      <w:r>
        <w:lastRenderedPageBreak/>
        <w:t>O</w:t>
      </w:r>
      <w:r w:rsidRPr="002E05B5">
        <w:t>pisy techniczne, katalogi</w:t>
      </w:r>
      <w:r>
        <w:t>, instrukcje użytkowania, itp.</w:t>
      </w:r>
      <w:r w:rsidRPr="002E05B5">
        <w:t xml:space="preserve"> oferowan</w:t>
      </w:r>
      <w:r>
        <w:t>ego przedmiotu zamówienia potwierdzające spełnianie warunków/parametrów granicznych określonych w Załączniku nr 1.</w:t>
      </w:r>
    </w:p>
    <w:p w:rsidR="00CF7D1D" w:rsidRPr="005A3D08" w:rsidRDefault="00CF7D1D" w:rsidP="00CF7D1D">
      <w:pPr>
        <w:spacing w:before="120" w:afterLines="60" w:after="144"/>
        <w:rPr>
          <w:b/>
        </w:rPr>
      </w:pPr>
      <w:r w:rsidRPr="005A3D08">
        <w:rPr>
          <w:b/>
        </w:rPr>
        <w:t xml:space="preserve">IV. Podmioty zagraniczne: </w:t>
      </w:r>
    </w:p>
    <w:p w:rsidR="00CF7D1D" w:rsidRPr="00A71D83" w:rsidRDefault="00CF7D1D" w:rsidP="0057782D">
      <w:pPr>
        <w:numPr>
          <w:ilvl w:val="0"/>
          <w:numId w:val="28"/>
        </w:numPr>
        <w:suppressAutoHyphens w:val="0"/>
        <w:spacing w:afterLines="60" w:after="144"/>
        <w:jc w:val="both"/>
      </w:pPr>
      <w:r w:rsidRPr="00A71D83">
        <w:t>Jeżeli Wykonawca ma siedzibę lub miejsce zamieszkania poza terytorium Rz</w:t>
      </w:r>
      <w:r>
        <w:t xml:space="preserve">eczpospolitej Polskiej, zamiast </w:t>
      </w:r>
      <w:r w:rsidRPr="00A71D83">
        <w:t>dokumentu, o których mowa</w:t>
      </w:r>
      <w:r>
        <w:t xml:space="preserve"> </w:t>
      </w:r>
      <w:r w:rsidRPr="00707A7B">
        <w:t>w pkt. II.1, składa dokument wystawiony w kraju,</w:t>
      </w:r>
      <w:r>
        <w:t xml:space="preserve"> w którym Wykonawca ma siedzibę </w:t>
      </w:r>
      <w:r w:rsidRPr="00707A7B">
        <w:t>lub miejsce zamieszkania, potwierdzające, że nie otwarto jego likwidacji ani nie ogłoszono upadłości.</w:t>
      </w:r>
    </w:p>
    <w:p w:rsidR="00CF7D1D" w:rsidRPr="00A71D83" w:rsidRDefault="00CF7D1D" w:rsidP="0057782D">
      <w:pPr>
        <w:numPr>
          <w:ilvl w:val="0"/>
          <w:numId w:val="28"/>
        </w:numPr>
        <w:suppressAutoHyphens w:val="0"/>
        <w:spacing w:afterLines="60" w:after="144"/>
        <w:jc w:val="both"/>
      </w:pPr>
      <w:r w:rsidRPr="00A71D83">
        <w:t>Dokument,</w:t>
      </w:r>
      <w:r>
        <w:t xml:space="preserve"> o którym mowa w ust.1</w:t>
      </w:r>
      <w:r w:rsidRPr="00A71D83">
        <w:t xml:space="preserve"> powinny być wystawione nie wcześniej niż 6 miesięcy przed terminem upływu składania ofert. </w:t>
      </w:r>
    </w:p>
    <w:p w:rsidR="00CF7D1D" w:rsidRPr="00A71D83" w:rsidRDefault="00CF7D1D" w:rsidP="0057782D">
      <w:pPr>
        <w:numPr>
          <w:ilvl w:val="0"/>
          <w:numId w:val="28"/>
        </w:numPr>
        <w:suppressAutoHyphens w:val="0"/>
        <w:spacing w:afterLines="60" w:after="144"/>
        <w:jc w:val="both"/>
      </w:pPr>
      <w:r w:rsidRPr="00A71D83">
        <w:t xml:space="preserve">Jeżeli w kraju, w którym Wykonawca ma siedzibę lub miejsce zamieszkania lub miejsce zamieszkania ma osoba, której dokument dotyczy, nie wydaje się dokumentów, o których mowa w </w:t>
      </w:r>
      <w:r>
        <w:t>pkt II</w:t>
      </w:r>
      <w:r w:rsidRPr="00A71D83">
        <w: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CF7D1D" w:rsidRPr="00AD24AC" w:rsidRDefault="00CF7D1D" w:rsidP="00CF7D1D">
      <w:pPr>
        <w:spacing w:afterLines="60" w:after="144"/>
        <w:rPr>
          <w:b/>
        </w:rPr>
      </w:pPr>
      <w:r w:rsidRPr="00AD24AC">
        <w:rPr>
          <w:b/>
        </w:rPr>
        <w:t>V. Oferta wspólna</w:t>
      </w:r>
    </w:p>
    <w:p w:rsidR="00CF7D1D" w:rsidRPr="00AD24AC" w:rsidRDefault="00CF7D1D" w:rsidP="0057782D">
      <w:pPr>
        <w:numPr>
          <w:ilvl w:val="0"/>
          <w:numId w:val="21"/>
        </w:numPr>
        <w:suppressAutoHyphens w:val="0"/>
        <w:spacing w:afterLines="60" w:after="144"/>
        <w:jc w:val="both"/>
      </w:pPr>
      <w:r w:rsidRPr="00AD24AC">
        <w:t xml:space="preserve">W przypadku Wykonawców wspólnie ubiegających się o zamówienie publiczne, </w:t>
      </w:r>
      <w:r w:rsidRPr="00AD24AC">
        <w:rPr>
          <w:u w:val="single"/>
        </w:rPr>
        <w:t>do oferty należy dołączyć dokument</w:t>
      </w:r>
      <w:r w:rsidRPr="00AD24AC">
        <w:t xml:space="preserve"> stwierdzający ustanowienie przez Wykonawców wspólnie ubiegających się o zamówienie </w:t>
      </w:r>
      <w:r w:rsidRPr="00AD24AC">
        <w:rPr>
          <w:u w:val="single"/>
        </w:rPr>
        <w:t>pełnomocnika (lidera)</w:t>
      </w:r>
      <w:r w:rsidRPr="00AD24AC">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CF7D1D" w:rsidRPr="00AD24AC" w:rsidRDefault="00CF7D1D" w:rsidP="0057782D">
      <w:pPr>
        <w:numPr>
          <w:ilvl w:val="0"/>
          <w:numId w:val="21"/>
        </w:numPr>
        <w:suppressAutoHyphens w:val="0"/>
        <w:spacing w:afterLines="60" w:after="144"/>
        <w:jc w:val="both"/>
      </w:pPr>
      <w:r w:rsidRPr="00AD24AC">
        <w:t xml:space="preserve">Wszelka korespondencja oraz rozliczenia dokonywane będą wyłącznie </w:t>
      </w:r>
      <w:r>
        <w:t xml:space="preserve">z podmiotem występującym </w:t>
      </w:r>
      <w:r w:rsidRPr="00AD24AC">
        <w:t>jako pełnomocnik (lider).</w:t>
      </w:r>
    </w:p>
    <w:p w:rsidR="00CF7D1D" w:rsidRPr="00AD24AC" w:rsidRDefault="00CF7D1D" w:rsidP="0057782D">
      <w:pPr>
        <w:pStyle w:val="NormalnyWeb"/>
        <w:numPr>
          <w:ilvl w:val="0"/>
          <w:numId w:val="21"/>
        </w:numPr>
        <w:suppressAutoHyphens w:val="0"/>
        <w:spacing w:before="0" w:afterLines="60" w:after="144"/>
        <w:jc w:val="both"/>
        <w:rPr>
          <w:sz w:val="20"/>
          <w:szCs w:val="20"/>
        </w:rPr>
      </w:pPr>
      <w:r w:rsidRPr="00AD24AC">
        <w:rPr>
          <w:sz w:val="20"/>
          <w:szCs w:val="20"/>
        </w:rPr>
        <w:t>W przypadku Wykonawców wspólnie ubiegających się o udzielenie zamówienia oraz w przypadku innych podmiotów, na zasobach których Wykonawca polega na zasadach okre</w:t>
      </w:r>
      <w:r>
        <w:rPr>
          <w:sz w:val="20"/>
          <w:szCs w:val="20"/>
        </w:rPr>
        <w:t xml:space="preserve">ślonych w art. 22 a) ustawy </w:t>
      </w:r>
      <w:proofErr w:type="spellStart"/>
      <w:r>
        <w:rPr>
          <w:sz w:val="20"/>
          <w:szCs w:val="20"/>
        </w:rPr>
        <w:t>Pzp</w:t>
      </w:r>
      <w:proofErr w:type="spellEnd"/>
      <w:r w:rsidRPr="00AD24AC">
        <w:rPr>
          <w:sz w:val="20"/>
          <w:szCs w:val="20"/>
        </w:rPr>
        <w:t>, kopie dokumentów dotyczących odpowiednio Wykonawcy lub tych podmiotó</w:t>
      </w:r>
      <w:r>
        <w:rPr>
          <w:sz w:val="20"/>
          <w:szCs w:val="20"/>
        </w:rPr>
        <w:t xml:space="preserve">w są poświadczone za zgodność </w:t>
      </w:r>
      <w:r>
        <w:rPr>
          <w:sz w:val="20"/>
          <w:szCs w:val="20"/>
        </w:rPr>
        <w:br/>
        <w:t xml:space="preserve">z </w:t>
      </w:r>
      <w:r w:rsidRPr="00AD24AC">
        <w:rPr>
          <w:sz w:val="20"/>
          <w:szCs w:val="20"/>
        </w:rPr>
        <w:t>oryginałem odpowiednio przez Wykonawcę lub te podmioty.</w:t>
      </w:r>
    </w:p>
    <w:p w:rsidR="00CF7D1D" w:rsidRPr="00AD24AC" w:rsidRDefault="00CF7D1D" w:rsidP="0057782D">
      <w:pPr>
        <w:pStyle w:val="NormalnyWeb"/>
        <w:numPr>
          <w:ilvl w:val="0"/>
          <w:numId w:val="21"/>
        </w:numPr>
        <w:suppressAutoHyphens w:val="0"/>
        <w:spacing w:before="0" w:afterLines="60" w:after="144"/>
        <w:jc w:val="both"/>
        <w:rPr>
          <w:sz w:val="20"/>
          <w:szCs w:val="20"/>
        </w:rPr>
      </w:pPr>
      <w:r w:rsidRPr="00AD24AC">
        <w:rPr>
          <w:sz w:val="20"/>
          <w:szCs w:val="20"/>
        </w:rPr>
        <w:t>Wykonawcy wspólnie ubiegający się o udzielenie zamówienia solidarnie odpowiadają za realizacje zamówienia.</w:t>
      </w:r>
    </w:p>
    <w:p w:rsidR="00CF7D1D" w:rsidRPr="00AD24AC" w:rsidRDefault="00CF7D1D" w:rsidP="0057782D">
      <w:pPr>
        <w:pStyle w:val="NormalnyWeb"/>
        <w:numPr>
          <w:ilvl w:val="0"/>
          <w:numId w:val="21"/>
        </w:numPr>
        <w:suppressAutoHyphens w:val="0"/>
        <w:spacing w:before="0" w:afterLines="60" w:after="144"/>
        <w:jc w:val="both"/>
        <w:rPr>
          <w:sz w:val="20"/>
          <w:szCs w:val="20"/>
        </w:rPr>
      </w:pPr>
      <w:r w:rsidRPr="00AD24AC">
        <w:rPr>
          <w:sz w:val="20"/>
          <w:szCs w:val="20"/>
        </w:rPr>
        <w:t>W przypadku Wykonawców wspólnie ubiegających się o zamówienie, któr</w:t>
      </w:r>
      <w:r>
        <w:rPr>
          <w:sz w:val="20"/>
          <w:szCs w:val="20"/>
        </w:rPr>
        <w:t xml:space="preserve">ych oferta została wybrana jako </w:t>
      </w:r>
      <w:r w:rsidRPr="00AD24AC">
        <w:rPr>
          <w:sz w:val="20"/>
          <w:szCs w:val="20"/>
        </w:rPr>
        <w:t xml:space="preserve">najkorzystniejsza, Zamawiający przed zawarciem umowy w sprawie zamówienia publicznego wymaga przedłożenia zawartej umowy konsorcjum. </w:t>
      </w:r>
    </w:p>
    <w:p w:rsidR="00CF7D1D" w:rsidRPr="00801C54" w:rsidRDefault="00CF7D1D" w:rsidP="00CF7D1D">
      <w:pPr>
        <w:jc w:val="center"/>
        <w:rPr>
          <w:b/>
        </w:rPr>
      </w:pPr>
      <w:r>
        <w:rPr>
          <w:b/>
        </w:rPr>
        <w:t>ROZDZIAŁ X</w:t>
      </w:r>
    </w:p>
    <w:p w:rsidR="00CF7D1D" w:rsidRPr="0051354C" w:rsidRDefault="00CF7D1D" w:rsidP="00CF7D1D">
      <w:pPr>
        <w:jc w:val="center"/>
        <w:rPr>
          <w:b/>
          <w:color w:val="FF0000"/>
        </w:rPr>
      </w:pPr>
      <w:r w:rsidRPr="0051354C">
        <w:rPr>
          <w:b/>
        </w:rPr>
        <w:t>WADIUM</w:t>
      </w:r>
    </w:p>
    <w:p w:rsidR="00CF7D1D" w:rsidRPr="00707A7B" w:rsidRDefault="00CF7D1D" w:rsidP="00CF7D1D">
      <w:pPr>
        <w:suppressAutoHyphens w:val="0"/>
        <w:ind w:left="284"/>
        <w:jc w:val="both"/>
      </w:pPr>
      <w:r w:rsidRPr="00707A7B">
        <w:t>W niniejszym postępowaniu Zamawiający nie wymaga wniesienia wadium.</w:t>
      </w:r>
    </w:p>
    <w:p w:rsidR="00CF7D1D" w:rsidRPr="001D0392" w:rsidRDefault="00CF7D1D" w:rsidP="00CF7D1D">
      <w:pPr>
        <w:ind w:left="360"/>
        <w:jc w:val="both"/>
        <w:rPr>
          <w:color w:val="FF0000"/>
        </w:rPr>
      </w:pPr>
    </w:p>
    <w:p w:rsidR="00CF7D1D" w:rsidRPr="00801C54" w:rsidRDefault="00CF7D1D" w:rsidP="00CF7D1D">
      <w:pPr>
        <w:jc w:val="center"/>
        <w:rPr>
          <w:b/>
        </w:rPr>
      </w:pPr>
      <w:r w:rsidRPr="00801C54">
        <w:rPr>
          <w:b/>
        </w:rPr>
        <w:t>ROZDZIAŁ XI</w:t>
      </w:r>
    </w:p>
    <w:p w:rsidR="00CF7D1D" w:rsidRPr="00D448A9" w:rsidRDefault="00CF7D1D" w:rsidP="00CF7D1D">
      <w:pPr>
        <w:pStyle w:val="Tekstpodstawowywcity21"/>
        <w:spacing w:after="144"/>
        <w:ind w:firstLine="0"/>
        <w:jc w:val="center"/>
      </w:pPr>
      <w:r w:rsidRPr="00D448A9">
        <w:rPr>
          <w:i w:val="0"/>
          <w:sz w:val="20"/>
        </w:rPr>
        <w:t>INFORMACJA O SPOSOBIE POROZUMIEWANIA SIĘ ZAMAWIAJĄCEGO Z WYKONAWCAMI</w:t>
      </w:r>
    </w:p>
    <w:p w:rsidR="00CF7D1D" w:rsidRPr="00D448A9" w:rsidRDefault="00CF7D1D" w:rsidP="0057782D">
      <w:pPr>
        <w:numPr>
          <w:ilvl w:val="0"/>
          <w:numId w:val="8"/>
        </w:numPr>
        <w:spacing w:after="144"/>
        <w:jc w:val="both"/>
      </w:pPr>
      <w:r w:rsidRPr="00D448A9">
        <w:t>Wszelkie oświadczenia, wnioski, zapytania, zawiadomien</w:t>
      </w:r>
      <w:r>
        <w:t xml:space="preserve">ia oraz informacje Zamawiający </w:t>
      </w:r>
      <w:r w:rsidRPr="00D448A9">
        <w:t>i Wykonawcy przekazują za pomocą poczty elektronicznej (</w:t>
      </w:r>
      <w:hyperlink r:id="rId6" w:history="1">
        <w:r w:rsidRPr="00D448A9">
          <w:rPr>
            <w:rStyle w:val="Hipercze"/>
            <w:color w:val="auto"/>
          </w:rPr>
          <w:t>zamowienia@poczta-usk.pl)</w:t>
        </w:r>
      </w:hyperlink>
      <w:r w:rsidRPr="00D448A9">
        <w:t>.</w:t>
      </w:r>
    </w:p>
    <w:p w:rsidR="00CF7D1D" w:rsidRPr="00D448A9" w:rsidRDefault="00CF7D1D" w:rsidP="0057782D">
      <w:pPr>
        <w:numPr>
          <w:ilvl w:val="0"/>
          <w:numId w:val="8"/>
        </w:numPr>
        <w:spacing w:after="144"/>
        <w:jc w:val="both"/>
      </w:pPr>
      <w:r w:rsidRPr="00D448A9">
        <w:t>Każda ze stron, na żądanie drugiej strony potwierdza w dowolny sposób mailem, fakt otrzymania oświadczeń, wniosków, zawiadomień oraz innych informacji.</w:t>
      </w:r>
    </w:p>
    <w:p w:rsidR="00CF7D1D" w:rsidRPr="00D448A9" w:rsidRDefault="00CF7D1D" w:rsidP="0057782D">
      <w:pPr>
        <w:numPr>
          <w:ilvl w:val="0"/>
          <w:numId w:val="8"/>
        </w:numPr>
        <w:spacing w:after="144"/>
        <w:jc w:val="both"/>
      </w:pPr>
      <w:r w:rsidRPr="00D448A9">
        <w:t>W przypadku problemów z nadaniem poprzez pocztę elektroniczna oświadczeń, wniosków, zapytań, zawiadomień oraz informacji (np. awarie itp.) dopuszcz</w:t>
      </w:r>
      <w:r>
        <w:t>a się formę: faks (85 831 86 91</w:t>
      </w:r>
      <w:r w:rsidRPr="00D448A9">
        <w:t>), poczta, osobiście.</w:t>
      </w:r>
    </w:p>
    <w:p w:rsidR="00CF7D1D" w:rsidRPr="00D448A9" w:rsidRDefault="00CF7D1D" w:rsidP="0057782D">
      <w:pPr>
        <w:pStyle w:val="NormalnyWeb"/>
        <w:numPr>
          <w:ilvl w:val="0"/>
          <w:numId w:val="8"/>
        </w:numPr>
        <w:spacing w:before="0" w:after="144"/>
        <w:jc w:val="both"/>
      </w:pPr>
      <w:r w:rsidRPr="00D448A9">
        <w:rPr>
          <w:sz w:val="20"/>
          <w:szCs w:val="20"/>
        </w:rPr>
        <w:t>W przypadku braku potwierdzenia przez Wykonawcę otrzymania ośw</w:t>
      </w:r>
      <w:r>
        <w:rPr>
          <w:sz w:val="20"/>
          <w:szCs w:val="20"/>
        </w:rPr>
        <w:t xml:space="preserve">iadczeń, wniosków, zawiadomień </w:t>
      </w:r>
      <w:r w:rsidRPr="00D448A9">
        <w:rPr>
          <w:sz w:val="20"/>
          <w:szCs w:val="20"/>
        </w:rPr>
        <w:t xml:space="preserve">oraz informacji (dokumentów), o których mowa w pkt 1, Zamawiający </w:t>
      </w:r>
      <w:r>
        <w:rPr>
          <w:sz w:val="20"/>
          <w:szCs w:val="20"/>
        </w:rPr>
        <w:t xml:space="preserve">uzna, iż zostały one doręczone </w:t>
      </w:r>
      <w:r w:rsidRPr="00D448A9">
        <w:rPr>
          <w:sz w:val="20"/>
          <w:szCs w:val="20"/>
        </w:rPr>
        <w:t>w sposób umożliwiający zapoznanie się Wykonawcy z treścią pisma</w:t>
      </w:r>
      <w:r>
        <w:rPr>
          <w:sz w:val="20"/>
          <w:szCs w:val="20"/>
        </w:rPr>
        <w:t xml:space="preserve"> w dniu i godzinie ich nadania </w:t>
      </w:r>
      <w:r w:rsidRPr="00D448A9">
        <w:rPr>
          <w:sz w:val="20"/>
          <w:szCs w:val="20"/>
        </w:rPr>
        <w:t>i były czytelne.</w:t>
      </w:r>
    </w:p>
    <w:p w:rsidR="00CF7D1D" w:rsidRPr="00D448A9" w:rsidRDefault="00CF7D1D" w:rsidP="0057782D">
      <w:pPr>
        <w:numPr>
          <w:ilvl w:val="0"/>
          <w:numId w:val="9"/>
        </w:numPr>
        <w:jc w:val="both"/>
        <w:rPr>
          <w:spacing w:val="2"/>
        </w:rPr>
      </w:pPr>
      <w:r w:rsidRPr="00D448A9">
        <w:lastRenderedPageBreak/>
        <w:t>Osobą uprawnioną przez Zamawiającego do porozumiewania się z wykonawcami w sprawach proceduralnych jest:</w:t>
      </w:r>
    </w:p>
    <w:p w:rsidR="00CF7D1D" w:rsidRPr="00D448A9" w:rsidRDefault="00CF7D1D" w:rsidP="00CF7D1D">
      <w:pPr>
        <w:tabs>
          <w:tab w:val="left" w:pos="360"/>
        </w:tabs>
        <w:ind w:left="400"/>
        <w:jc w:val="both"/>
        <w:rPr>
          <w:spacing w:val="2"/>
        </w:rPr>
      </w:pPr>
      <w:r>
        <w:rPr>
          <w:spacing w:val="2"/>
        </w:rPr>
        <w:t>Martyna Maciejewska – Zamówienia Publiczne</w:t>
      </w:r>
      <w:r w:rsidRPr="00D448A9">
        <w:rPr>
          <w:spacing w:val="2"/>
        </w:rPr>
        <w:t>, tel.</w:t>
      </w:r>
      <w:r>
        <w:rPr>
          <w:spacing w:val="2"/>
        </w:rPr>
        <w:t>85 831 88 10</w:t>
      </w:r>
      <w:r w:rsidRPr="00D448A9">
        <w:rPr>
          <w:spacing w:val="2"/>
        </w:rPr>
        <w:t xml:space="preserve">, </w:t>
      </w:r>
      <w:hyperlink r:id="rId7" w:history="1">
        <w:r w:rsidR="0057782D" w:rsidRPr="00765080">
          <w:rPr>
            <w:rStyle w:val="Hipercze"/>
            <w:spacing w:val="2"/>
          </w:rPr>
          <w:t>martyna.maciejewska@uskwb.pl</w:t>
        </w:r>
      </w:hyperlink>
    </w:p>
    <w:p w:rsidR="00CF7D1D" w:rsidRPr="00D448A9" w:rsidRDefault="00CF7D1D" w:rsidP="00CF7D1D">
      <w:pPr>
        <w:tabs>
          <w:tab w:val="left" w:pos="360"/>
        </w:tabs>
        <w:ind w:left="400"/>
        <w:jc w:val="both"/>
        <w:rPr>
          <w:spacing w:val="2"/>
        </w:rPr>
      </w:pPr>
    </w:p>
    <w:p w:rsidR="00CF7D1D" w:rsidRPr="00801C54" w:rsidRDefault="00CF7D1D" w:rsidP="00CF7D1D">
      <w:pPr>
        <w:jc w:val="center"/>
        <w:rPr>
          <w:b/>
        </w:rPr>
      </w:pPr>
      <w:r w:rsidRPr="00801C54">
        <w:rPr>
          <w:b/>
        </w:rPr>
        <w:t>ROZDZIAŁ XII</w:t>
      </w:r>
    </w:p>
    <w:p w:rsidR="00CF7D1D" w:rsidRPr="00D448A9" w:rsidRDefault="00CF7D1D" w:rsidP="00CF7D1D">
      <w:pPr>
        <w:pStyle w:val="Nagwek8"/>
        <w:spacing w:after="144" w:line="240" w:lineRule="auto"/>
      </w:pPr>
      <w:r w:rsidRPr="00D448A9">
        <w:rPr>
          <w:rFonts w:ascii="Times New Roman" w:hAnsi="Times New Roman" w:cs="Times New Roman"/>
          <w:i w:val="0"/>
        </w:rPr>
        <w:t>UDZIELANIE WYJAŚNIEŃ ORAZ DOKONYWANIE MODYFIKACJI DOTYCZĄCYCH</w:t>
      </w:r>
      <w:r w:rsidRPr="00D448A9">
        <w:rPr>
          <w:rFonts w:ascii="Times New Roman" w:hAnsi="Times New Roman" w:cs="Times New Roman"/>
          <w:i w:val="0"/>
        </w:rPr>
        <w:br/>
        <w:t xml:space="preserve"> SPECYFIKACJI ISTOTNYCH WARUNKÓW ZAMÓWIENIA</w:t>
      </w:r>
    </w:p>
    <w:p w:rsidR="00CF7D1D" w:rsidRPr="00D448A9" w:rsidRDefault="00CF7D1D" w:rsidP="0057782D">
      <w:pPr>
        <w:pStyle w:val="NormalnyWeb"/>
        <w:numPr>
          <w:ilvl w:val="0"/>
          <w:numId w:val="10"/>
        </w:numPr>
        <w:spacing w:before="0" w:after="144"/>
        <w:jc w:val="both"/>
        <w:rPr>
          <w:sz w:val="20"/>
          <w:szCs w:val="20"/>
        </w:rPr>
      </w:pPr>
      <w:r>
        <w:rPr>
          <w:sz w:val="20"/>
          <w:szCs w:val="20"/>
        </w:rPr>
        <w:t xml:space="preserve">Wykonawca może zwrócić się do Zamawiającego o wyjaśnienie treści </w:t>
      </w:r>
      <w:r w:rsidRPr="00D448A9">
        <w:rPr>
          <w:sz w:val="20"/>
          <w:szCs w:val="20"/>
        </w:rPr>
        <w:t>SIWZ, w sposób określony w Rozdziale XI.</w:t>
      </w:r>
    </w:p>
    <w:p w:rsidR="00CF7D1D" w:rsidRPr="004B5D1A" w:rsidRDefault="00CF7D1D" w:rsidP="0057782D">
      <w:pPr>
        <w:pStyle w:val="NormalnyWeb"/>
        <w:numPr>
          <w:ilvl w:val="0"/>
          <w:numId w:val="10"/>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w:t>
      </w:r>
      <w:r w:rsidR="00203B2A">
        <w:rPr>
          <w:sz w:val="20"/>
          <w:szCs w:val="20"/>
        </w:rPr>
        <w:t>składanie ofert</w:t>
      </w:r>
      <w:r w:rsidRPr="002F3773">
        <w:rPr>
          <w:b/>
          <w:sz w:val="20"/>
          <w:szCs w:val="20"/>
        </w:rPr>
        <w:t>.</w:t>
      </w:r>
      <w:r w:rsidRPr="00B67B40">
        <w:rPr>
          <w:sz w:val="20"/>
          <w:szCs w:val="20"/>
        </w:rPr>
        <w:t xml:space="preserve"> Termin</w:t>
      </w:r>
      <w:r w:rsidRPr="004B5D1A">
        <w:rPr>
          <w:sz w:val="20"/>
          <w:szCs w:val="20"/>
        </w:rPr>
        <w:t xml:space="preserve"> udzielenia wyjaśnień: niezwłocznie, nie później niż na </w:t>
      </w:r>
      <w:r w:rsidRPr="004B5D1A">
        <w:rPr>
          <w:b/>
          <w:sz w:val="20"/>
          <w:szCs w:val="20"/>
        </w:rPr>
        <w:t>2 dni</w:t>
      </w:r>
      <w:r w:rsidRPr="004B5D1A">
        <w:rPr>
          <w:sz w:val="20"/>
          <w:szCs w:val="20"/>
        </w:rPr>
        <w:t xml:space="preserve"> przed terminem składania ofert.</w:t>
      </w:r>
    </w:p>
    <w:p w:rsidR="00CF7D1D" w:rsidRDefault="00CF7D1D" w:rsidP="0057782D">
      <w:pPr>
        <w:pStyle w:val="NormalnyWeb"/>
        <w:numPr>
          <w:ilvl w:val="0"/>
          <w:numId w:val="10"/>
        </w:numPr>
        <w:spacing w:before="0" w:after="144"/>
        <w:jc w:val="both"/>
        <w:rPr>
          <w:sz w:val="20"/>
          <w:szCs w:val="20"/>
        </w:rPr>
      </w:pPr>
      <w:r w:rsidRPr="004B5D1A">
        <w:rPr>
          <w:sz w:val="20"/>
          <w:szCs w:val="20"/>
        </w:rPr>
        <w:t>Zamawiający prześle treść wyjaśnień wszystkim Wykonawcom, którym w formie</w:t>
      </w:r>
      <w:r>
        <w:rPr>
          <w:sz w:val="20"/>
          <w:szCs w:val="20"/>
        </w:rPr>
        <w:t xml:space="preserve"> pisemnej przekazano SIWZ oraz umieści je na stronie internetowej: </w:t>
      </w:r>
      <w:hyperlink r:id="rId8" w:history="1">
        <w:r>
          <w:rPr>
            <w:rStyle w:val="Hipercze"/>
            <w:sz w:val="20"/>
            <w:szCs w:val="20"/>
          </w:rPr>
          <w:t>www.usk.bialystok.pl</w:t>
        </w:r>
      </w:hyperlink>
      <w:r>
        <w:rPr>
          <w:sz w:val="20"/>
          <w:szCs w:val="20"/>
        </w:rPr>
        <w:t xml:space="preserve"> </w:t>
      </w:r>
    </w:p>
    <w:p w:rsidR="00CF7D1D" w:rsidRDefault="00CF7D1D" w:rsidP="0057782D">
      <w:pPr>
        <w:pStyle w:val="NormalnyWeb"/>
        <w:numPr>
          <w:ilvl w:val="0"/>
          <w:numId w:val="10"/>
        </w:numPr>
        <w:spacing w:before="0" w:after="144"/>
        <w:jc w:val="both"/>
        <w:rPr>
          <w:sz w:val="20"/>
          <w:szCs w:val="20"/>
        </w:rPr>
      </w:pPr>
      <w:r>
        <w:rPr>
          <w:sz w:val="20"/>
          <w:szCs w:val="20"/>
        </w:rPr>
        <w:t>Zamawiający nie organizuje spotkania z Wykonawcami w celu udzielania odpowiedzi na ewentualne pytania.</w:t>
      </w:r>
    </w:p>
    <w:p w:rsidR="00CF7D1D" w:rsidRDefault="00CF7D1D" w:rsidP="0057782D">
      <w:pPr>
        <w:pStyle w:val="NormalnyWeb"/>
        <w:numPr>
          <w:ilvl w:val="0"/>
          <w:numId w:val="10"/>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CF7D1D" w:rsidRPr="00D448A9" w:rsidRDefault="00CF7D1D" w:rsidP="0057782D">
      <w:pPr>
        <w:pStyle w:val="NormalnyWeb"/>
        <w:numPr>
          <w:ilvl w:val="0"/>
          <w:numId w:val="10"/>
        </w:numPr>
        <w:spacing w:before="0" w:after="144"/>
        <w:jc w:val="both"/>
        <w:rPr>
          <w:sz w:val="20"/>
          <w:szCs w:val="20"/>
        </w:rPr>
      </w:pPr>
      <w:r>
        <w:rPr>
          <w:sz w:val="20"/>
          <w:szCs w:val="20"/>
        </w:rPr>
        <w:t xml:space="preserve">O każdej zmianie </w:t>
      </w:r>
      <w:r w:rsidRPr="00D448A9">
        <w:rPr>
          <w:sz w:val="20"/>
          <w:szCs w:val="20"/>
        </w:rPr>
        <w:t>Zamawiający zawiadomi wszystkich Wykonawców, którym w formie pisemnej przekazano SIWZ oraz umieści treść zmiany na stronie int</w:t>
      </w:r>
      <w:r>
        <w:rPr>
          <w:sz w:val="20"/>
          <w:szCs w:val="20"/>
        </w:rPr>
        <w:t>ernetowej: www.usk.bialystok.pl</w:t>
      </w:r>
      <w:r w:rsidRPr="00D448A9">
        <w:rPr>
          <w:sz w:val="20"/>
          <w:szCs w:val="20"/>
        </w:rPr>
        <w:t>, a także wykona czynności</w:t>
      </w:r>
      <w:r>
        <w:rPr>
          <w:sz w:val="20"/>
          <w:szCs w:val="20"/>
        </w:rPr>
        <w:t>,</w:t>
      </w:r>
      <w:r w:rsidRPr="00D448A9">
        <w:rPr>
          <w:sz w:val="20"/>
          <w:szCs w:val="20"/>
        </w:rPr>
        <w:t xml:space="preserve"> o których mowa w art. 38 ust. 4a pkt 1 ustawy </w:t>
      </w:r>
      <w:proofErr w:type="spellStart"/>
      <w:r w:rsidRPr="00D448A9">
        <w:rPr>
          <w:sz w:val="20"/>
          <w:szCs w:val="20"/>
        </w:rPr>
        <w:t>Pzp</w:t>
      </w:r>
      <w:proofErr w:type="spellEnd"/>
      <w:r w:rsidRPr="00D448A9">
        <w:rPr>
          <w:sz w:val="20"/>
          <w:szCs w:val="20"/>
        </w:rPr>
        <w:t>.</w:t>
      </w:r>
    </w:p>
    <w:p w:rsidR="00CF7D1D" w:rsidRDefault="00CF7D1D" w:rsidP="0057782D">
      <w:pPr>
        <w:pStyle w:val="NormalnyWeb"/>
        <w:numPr>
          <w:ilvl w:val="0"/>
          <w:numId w:val="10"/>
        </w:numPr>
        <w:spacing w:before="0" w:after="144"/>
        <w:jc w:val="both"/>
        <w:rPr>
          <w:b/>
        </w:rPr>
      </w:pPr>
      <w:r w:rsidRPr="00D448A9">
        <w:rPr>
          <w:sz w:val="20"/>
          <w:szCs w:val="20"/>
        </w:rPr>
        <w:t>Zamawiający przedłuży określony w Rozdział XIV ust. 1 termin składania ofert, jeżeli w wyniku zmiany treści SIWZ niezbędny jest dodatkowy czas na wprowadzenie zmian</w:t>
      </w:r>
      <w:r>
        <w:rPr>
          <w:sz w:val="20"/>
          <w:szCs w:val="20"/>
        </w:rPr>
        <w:t xml:space="preserve"> w ofertach. </w:t>
      </w:r>
    </w:p>
    <w:p w:rsidR="00CF7D1D" w:rsidRDefault="00CF7D1D" w:rsidP="00CF7D1D">
      <w:pPr>
        <w:jc w:val="center"/>
        <w:rPr>
          <w:b/>
        </w:rPr>
      </w:pPr>
    </w:p>
    <w:p w:rsidR="00CF7D1D" w:rsidRPr="00801C54" w:rsidRDefault="00CF7D1D" w:rsidP="00CF7D1D">
      <w:pPr>
        <w:jc w:val="center"/>
        <w:rPr>
          <w:b/>
        </w:rPr>
      </w:pPr>
      <w:r w:rsidRPr="00801C54">
        <w:rPr>
          <w:b/>
        </w:rPr>
        <w:t>ROZDZIAŁ XIII</w:t>
      </w:r>
    </w:p>
    <w:p w:rsidR="00CF7D1D" w:rsidRDefault="00CF7D1D" w:rsidP="00CF7D1D">
      <w:pPr>
        <w:spacing w:after="120"/>
        <w:jc w:val="center"/>
      </w:pPr>
      <w:r>
        <w:rPr>
          <w:b/>
        </w:rPr>
        <w:t>TERMIN ZWIĄZANIA OFERTĄ</w:t>
      </w:r>
    </w:p>
    <w:p w:rsidR="00CF7D1D" w:rsidRPr="004F41D3" w:rsidRDefault="00CF7D1D" w:rsidP="0057782D">
      <w:pPr>
        <w:pStyle w:val="Tekstpodstawowywcity31"/>
        <w:numPr>
          <w:ilvl w:val="0"/>
          <w:numId w:val="11"/>
        </w:numPr>
        <w:spacing w:line="276" w:lineRule="auto"/>
        <w:jc w:val="both"/>
        <w:rPr>
          <w:sz w:val="20"/>
          <w:szCs w:val="20"/>
        </w:rPr>
      </w:pPr>
      <w:r w:rsidRPr="004F41D3">
        <w:rPr>
          <w:sz w:val="20"/>
          <w:szCs w:val="20"/>
        </w:rPr>
        <w:t>Termin związania ofertą wynosi 30 dni. Bieg terminu związania ofertą rozpoczyna się wraz z upływem terminu składania ofert.</w:t>
      </w:r>
    </w:p>
    <w:p w:rsidR="00CF7D1D" w:rsidRPr="004F0B1C" w:rsidRDefault="00CF7D1D" w:rsidP="0057782D">
      <w:pPr>
        <w:pStyle w:val="Tekstpodstawowywcity31"/>
        <w:numPr>
          <w:ilvl w:val="0"/>
          <w:numId w:val="11"/>
        </w:numPr>
        <w:spacing w:line="276" w:lineRule="auto"/>
        <w:jc w:val="both"/>
        <w:rPr>
          <w:sz w:val="20"/>
          <w:szCs w:val="20"/>
        </w:rPr>
      </w:pPr>
      <w:r w:rsidRPr="004F41D3">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CF7D1D" w:rsidRPr="00801C54" w:rsidRDefault="00CF7D1D" w:rsidP="00CF7D1D">
      <w:pPr>
        <w:spacing w:line="276" w:lineRule="auto"/>
        <w:jc w:val="center"/>
        <w:rPr>
          <w:b/>
        </w:rPr>
      </w:pPr>
      <w:r w:rsidRPr="00801C54">
        <w:rPr>
          <w:b/>
        </w:rPr>
        <w:t>ROZDZIAŁ XIV</w:t>
      </w:r>
    </w:p>
    <w:p w:rsidR="00CF7D1D" w:rsidRDefault="00CF7D1D" w:rsidP="00CF7D1D">
      <w:pPr>
        <w:spacing w:after="60" w:line="276" w:lineRule="auto"/>
        <w:jc w:val="center"/>
        <w:rPr>
          <w:b/>
        </w:rPr>
      </w:pPr>
      <w:r>
        <w:rPr>
          <w:b/>
        </w:rPr>
        <w:t>MIEJSCE I TERMIN SKŁADANIA I OTWARCIA OFERT.</w:t>
      </w:r>
    </w:p>
    <w:p w:rsidR="00CF7D1D" w:rsidRPr="00B74E85" w:rsidRDefault="00CF7D1D" w:rsidP="0057782D">
      <w:pPr>
        <w:numPr>
          <w:ilvl w:val="0"/>
          <w:numId w:val="33"/>
        </w:numPr>
        <w:spacing w:after="60" w:line="276" w:lineRule="auto"/>
        <w:ind w:left="357" w:hanging="357"/>
        <w:rPr>
          <w:b/>
        </w:rPr>
      </w:pPr>
      <w:r w:rsidRPr="00B74E85">
        <w:rPr>
          <w:b/>
        </w:rPr>
        <w:t xml:space="preserve">Ofertę należy złożyć w siedzibie Zamawiającego w Pokoju Zamówień Publicznych, pok. 44 (Administracja, V piętro, budynek główny Szpitala) do dnia </w:t>
      </w:r>
      <w:r w:rsidR="00203B2A">
        <w:rPr>
          <w:b/>
          <w:spacing w:val="2"/>
        </w:rPr>
        <w:t>18.1</w:t>
      </w:r>
      <w:r w:rsidRPr="00B74E85">
        <w:rPr>
          <w:b/>
          <w:spacing w:val="2"/>
        </w:rPr>
        <w:t>1.2019r.</w:t>
      </w:r>
      <w:r w:rsidRPr="00B74E85">
        <w:rPr>
          <w:b/>
        </w:rPr>
        <w:t>, do godz. 10:00.</w:t>
      </w:r>
    </w:p>
    <w:p w:rsidR="00CF7D1D" w:rsidRPr="00B74E85" w:rsidRDefault="00CF7D1D" w:rsidP="0057782D">
      <w:pPr>
        <w:pStyle w:val="Tekstpodstawowywcity31"/>
        <w:numPr>
          <w:ilvl w:val="0"/>
          <w:numId w:val="12"/>
        </w:numPr>
        <w:tabs>
          <w:tab w:val="left" w:pos="426"/>
        </w:tabs>
        <w:spacing w:after="0" w:line="276" w:lineRule="auto"/>
        <w:ind w:left="426" w:hanging="426"/>
        <w:jc w:val="both"/>
      </w:pPr>
      <w:r w:rsidRPr="00B74E85">
        <w:rPr>
          <w:sz w:val="20"/>
        </w:rPr>
        <w:t>doręczenie oferty do innego miejsca niż wskazane w ust. 1 nie jest równoznaczne ze złożeniem oferty w sposób skuteczny.</w:t>
      </w:r>
    </w:p>
    <w:p w:rsidR="00CF7D1D" w:rsidRPr="004C0961" w:rsidRDefault="00CF7D1D" w:rsidP="0057782D">
      <w:pPr>
        <w:numPr>
          <w:ilvl w:val="0"/>
          <w:numId w:val="12"/>
        </w:numPr>
        <w:spacing w:line="276" w:lineRule="auto"/>
        <w:jc w:val="both"/>
        <w:rPr>
          <w:b/>
        </w:rPr>
      </w:pPr>
      <w:r w:rsidRPr="004C0961">
        <w:t xml:space="preserve">oferta złożona po terminie zostanie zwrócona przez Zamawiającego zgodnie z art. 84 ust. 2 </w:t>
      </w:r>
      <w:proofErr w:type="spellStart"/>
      <w:r w:rsidRPr="004C0961">
        <w:t>Pzp</w:t>
      </w:r>
      <w:proofErr w:type="spellEnd"/>
      <w:r w:rsidRPr="004C0961">
        <w:t>.</w:t>
      </w:r>
    </w:p>
    <w:p w:rsidR="00CF7D1D" w:rsidRPr="00801C54" w:rsidRDefault="00CF7D1D" w:rsidP="00CF7D1D">
      <w:pPr>
        <w:tabs>
          <w:tab w:val="left" w:pos="426"/>
        </w:tabs>
        <w:spacing w:line="276" w:lineRule="auto"/>
        <w:ind w:left="426" w:hanging="426"/>
        <w:jc w:val="both"/>
      </w:pPr>
      <w:r w:rsidRPr="004C0961">
        <w:rPr>
          <w:b/>
        </w:rPr>
        <w:t xml:space="preserve">2. </w:t>
      </w:r>
      <w:r w:rsidRPr="004C0961">
        <w:rPr>
          <w:b/>
        </w:rPr>
        <w:tab/>
        <w:t xml:space="preserve">Otwarcie ofert nastąpi dnia </w:t>
      </w:r>
      <w:r w:rsidR="00203B2A">
        <w:rPr>
          <w:b/>
          <w:spacing w:val="2"/>
        </w:rPr>
        <w:t>18.1</w:t>
      </w:r>
      <w:r>
        <w:rPr>
          <w:b/>
          <w:spacing w:val="2"/>
        </w:rPr>
        <w:t>1.2019</w:t>
      </w:r>
      <w:r w:rsidRPr="004C0961">
        <w:rPr>
          <w:b/>
          <w:spacing w:val="2"/>
        </w:rPr>
        <w:t>r.</w:t>
      </w:r>
      <w:r w:rsidRPr="004C0961">
        <w:rPr>
          <w:b/>
        </w:rPr>
        <w:t>, o godz. 11:00, w siedzibie</w:t>
      </w:r>
      <w:r w:rsidRPr="001550AB">
        <w:rPr>
          <w:b/>
        </w:rPr>
        <w:t xml:space="preserve"> Zamawiającego budynek główny Szpitala przy ul. M. Skłodowskiej – Curie 24a, administracja (</w:t>
      </w:r>
      <w:r w:rsidRPr="00707A7B">
        <w:rPr>
          <w:b/>
        </w:rPr>
        <w:t xml:space="preserve">V piętro, pok. nr </w:t>
      </w:r>
      <w:r>
        <w:rPr>
          <w:b/>
        </w:rPr>
        <w:t>44</w:t>
      </w:r>
      <w:r w:rsidRPr="00707A7B">
        <w:rPr>
          <w:b/>
        </w:rPr>
        <w:t>, Zamówienia Publiczne).</w:t>
      </w:r>
    </w:p>
    <w:p w:rsidR="00CF7D1D" w:rsidRDefault="00CF7D1D" w:rsidP="00CF7D1D">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CF7D1D" w:rsidRDefault="00CF7D1D" w:rsidP="00CF7D1D">
      <w:pPr>
        <w:pStyle w:val="Tekstpodstawowy21"/>
        <w:tabs>
          <w:tab w:val="left" w:pos="426"/>
        </w:tabs>
        <w:spacing w:line="276" w:lineRule="auto"/>
        <w:ind w:left="426" w:hanging="426"/>
      </w:pPr>
      <w:r>
        <w:rPr>
          <w:sz w:val="20"/>
        </w:rPr>
        <w:t xml:space="preserve">b) </w:t>
      </w:r>
      <w:r>
        <w:rPr>
          <w:sz w:val="20"/>
        </w:rPr>
        <w:tab/>
        <w:t>otwarcie ofert jest jawne;</w:t>
      </w:r>
    </w:p>
    <w:p w:rsidR="00CF7D1D" w:rsidRDefault="00CF7D1D" w:rsidP="00CF7D1D">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CF7D1D" w:rsidRDefault="00CF7D1D" w:rsidP="00CF7D1D">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CF7D1D" w:rsidRDefault="00CF7D1D" w:rsidP="00CF7D1D">
      <w:pPr>
        <w:jc w:val="center"/>
        <w:rPr>
          <w:b/>
        </w:rPr>
      </w:pPr>
    </w:p>
    <w:p w:rsidR="00203B2A" w:rsidRDefault="00203B2A" w:rsidP="00CF7D1D">
      <w:pPr>
        <w:jc w:val="center"/>
        <w:rPr>
          <w:b/>
        </w:rPr>
      </w:pPr>
    </w:p>
    <w:p w:rsidR="00203B2A" w:rsidRDefault="00203B2A" w:rsidP="00CF7D1D">
      <w:pPr>
        <w:jc w:val="center"/>
        <w:rPr>
          <w:b/>
        </w:rPr>
      </w:pPr>
    </w:p>
    <w:p w:rsidR="00CF7D1D" w:rsidRPr="00697A9B" w:rsidRDefault="00CF7D1D" w:rsidP="00CF7D1D">
      <w:pPr>
        <w:jc w:val="center"/>
        <w:rPr>
          <w:b/>
        </w:rPr>
      </w:pPr>
      <w:r w:rsidRPr="00697A9B">
        <w:rPr>
          <w:b/>
        </w:rPr>
        <w:t>ROZDZIAŁ XV</w:t>
      </w:r>
    </w:p>
    <w:p w:rsidR="00CF7D1D" w:rsidRPr="00172988" w:rsidRDefault="00CF7D1D" w:rsidP="00CF7D1D">
      <w:pPr>
        <w:pStyle w:val="Nagwek5"/>
        <w:spacing w:before="0" w:after="120"/>
        <w:jc w:val="center"/>
        <w:rPr>
          <w:i w:val="0"/>
          <w:sz w:val="20"/>
          <w:szCs w:val="20"/>
        </w:rPr>
      </w:pPr>
      <w:r w:rsidRPr="007746FA">
        <w:rPr>
          <w:i w:val="0"/>
          <w:sz w:val="20"/>
          <w:szCs w:val="20"/>
        </w:rPr>
        <w:lastRenderedPageBreak/>
        <w:t>OPIS KRYTERIÓW OCENY OFERT, ICH ZNACZENIE ORAZ SPOSÓB OCENY OFERT</w:t>
      </w:r>
    </w:p>
    <w:p w:rsidR="00CF7D1D" w:rsidRDefault="00CF7D1D" w:rsidP="0057782D">
      <w:pPr>
        <w:pStyle w:val="Tekstpodstawowywcity"/>
        <w:numPr>
          <w:ilvl w:val="0"/>
          <w:numId w:val="34"/>
        </w:numPr>
        <w:suppressAutoHyphens w:val="0"/>
        <w:spacing w:after="0"/>
        <w:jc w:val="both"/>
        <w:rPr>
          <w:spacing w:val="2"/>
          <w:position w:val="-2"/>
        </w:rPr>
      </w:pPr>
      <w:r w:rsidRPr="00044B1C">
        <w:rPr>
          <w:spacing w:val="2"/>
          <w:position w:val="-2"/>
        </w:rPr>
        <w:t xml:space="preserve">Przy wyborze najkorzystniejszej oferty, w zakresie każdej z części zamówienia, </w:t>
      </w:r>
      <w:r>
        <w:rPr>
          <w:spacing w:val="2"/>
          <w:position w:val="-2"/>
        </w:rPr>
        <w:t xml:space="preserve">Zamawiający kierować się będzie </w:t>
      </w:r>
      <w:r w:rsidRPr="00044B1C">
        <w:rPr>
          <w:spacing w:val="2"/>
          <w:position w:val="-2"/>
        </w:rPr>
        <w:t>kryterium:</w:t>
      </w:r>
    </w:p>
    <w:p w:rsidR="00CF7D1D" w:rsidRPr="00B74E85" w:rsidRDefault="00CF7D1D" w:rsidP="0057782D">
      <w:pPr>
        <w:numPr>
          <w:ilvl w:val="0"/>
          <w:numId w:val="36"/>
        </w:numPr>
        <w:tabs>
          <w:tab w:val="num" w:pos="644"/>
          <w:tab w:val="left" w:pos="2552"/>
        </w:tabs>
        <w:suppressAutoHyphens w:val="0"/>
        <w:jc w:val="both"/>
        <w:rPr>
          <w:spacing w:val="2"/>
          <w:position w:val="-2"/>
        </w:rPr>
      </w:pPr>
      <w:r w:rsidRPr="00B74E85">
        <w:rPr>
          <w:spacing w:val="2"/>
          <w:position w:val="-2"/>
        </w:rPr>
        <w:t>Cena – 60 %</w:t>
      </w:r>
    </w:p>
    <w:p w:rsidR="00CF7D1D" w:rsidRPr="00B74E85" w:rsidRDefault="00CF7D1D" w:rsidP="0057782D">
      <w:pPr>
        <w:numPr>
          <w:ilvl w:val="0"/>
          <w:numId w:val="36"/>
        </w:numPr>
        <w:tabs>
          <w:tab w:val="num" w:pos="644"/>
        </w:tabs>
        <w:suppressAutoHyphens w:val="0"/>
        <w:jc w:val="both"/>
        <w:rPr>
          <w:color w:val="FF0000"/>
          <w:spacing w:val="2"/>
          <w:position w:val="-2"/>
        </w:rPr>
      </w:pPr>
      <w:r w:rsidRPr="00B74E85">
        <w:rPr>
          <w:spacing w:val="2"/>
          <w:position w:val="-2"/>
        </w:rPr>
        <w:t>Termin dostawy  – 20 %</w:t>
      </w:r>
    </w:p>
    <w:p w:rsidR="00CF7D1D" w:rsidRPr="00B74E85" w:rsidRDefault="00CF7D1D" w:rsidP="0057782D">
      <w:pPr>
        <w:numPr>
          <w:ilvl w:val="0"/>
          <w:numId w:val="36"/>
        </w:numPr>
        <w:tabs>
          <w:tab w:val="num" w:pos="644"/>
        </w:tabs>
        <w:suppressAutoHyphens w:val="0"/>
        <w:jc w:val="both"/>
        <w:rPr>
          <w:color w:val="FF0000"/>
          <w:spacing w:val="2"/>
          <w:position w:val="-2"/>
        </w:rPr>
      </w:pPr>
      <w:r w:rsidRPr="00B74E85">
        <w:rPr>
          <w:spacing w:val="2"/>
          <w:position w:val="-2"/>
        </w:rPr>
        <w:t>Termin ważności – 20%</w:t>
      </w:r>
    </w:p>
    <w:p w:rsidR="00CF7D1D" w:rsidRDefault="00CF7D1D" w:rsidP="00CF7D1D">
      <w:pPr>
        <w:jc w:val="both"/>
      </w:pPr>
    </w:p>
    <w:p w:rsidR="00CF7D1D" w:rsidRPr="00EA5CCD" w:rsidRDefault="00CF7D1D" w:rsidP="00CF7D1D">
      <w:pPr>
        <w:jc w:val="both"/>
        <w:rPr>
          <w:color w:val="FF0000"/>
          <w:spacing w:val="2"/>
          <w:position w:val="-2"/>
        </w:rPr>
      </w:pPr>
      <w:r w:rsidRPr="001352FE">
        <w:t>Oferty będą oceniane w odniesieniu do najkorzystniejszych warunków przedstawionych przez oferentów w zakresie każdego ww. kryterium.</w:t>
      </w:r>
    </w:p>
    <w:p w:rsidR="00CF7D1D" w:rsidRPr="001352FE" w:rsidRDefault="00CF7D1D" w:rsidP="00CF7D1D">
      <w:pPr>
        <w:jc w:val="both"/>
      </w:pPr>
      <w:r w:rsidRPr="001352FE">
        <w:t>Oferta wypełniająca w najwyższym stopniu wymagania określonego kryterium, otrzyma maksymalną ilość punktów.</w:t>
      </w:r>
    </w:p>
    <w:p w:rsidR="00CF7D1D" w:rsidRPr="001352FE" w:rsidRDefault="00CF7D1D" w:rsidP="00CF7D1D">
      <w:pPr>
        <w:spacing w:after="120"/>
        <w:jc w:val="both"/>
      </w:pPr>
      <w:r w:rsidRPr="001352FE">
        <w:t>Pozostałym oferentom, spełniającym wymagania kryterialne przypisana zostanie odpowiednio mniejsza liczba punktów.</w:t>
      </w:r>
    </w:p>
    <w:p w:rsidR="00CF7D1D" w:rsidRPr="001352FE" w:rsidRDefault="00CF7D1D" w:rsidP="00CF7D1D">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CF7D1D" w:rsidRPr="001352FE" w:rsidRDefault="00CF7D1D" w:rsidP="00CF7D1D">
      <w:pPr>
        <w:keepNext/>
        <w:ind w:left="357"/>
        <w:outlineLvl w:val="4"/>
      </w:pPr>
      <w:r>
        <w:rPr>
          <w:b/>
        </w:rPr>
        <w:t xml:space="preserve">                     </w:t>
      </w:r>
      <w:r w:rsidRPr="001352FE">
        <w:t>Cena minimalna</w:t>
      </w:r>
    </w:p>
    <w:p w:rsidR="00CF7D1D" w:rsidRPr="001352FE" w:rsidRDefault="00CF7D1D" w:rsidP="00CF7D1D">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pkt</w:t>
      </w:r>
      <w:r w:rsidRPr="001352FE">
        <w:t>, gdzie:</w:t>
      </w:r>
    </w:p>
    <w:p w:rsidR="00CF7D1D" w:rsidRPr="001352FE" w:rsidRDefault="00CF7D1D" w:rsidP="00CF7D1D">
      <w:pPr>
        <w:jc w:val="both"/>
      </w:pPr>
      <w:r w:rsidRPr="001352FE">
        <w:t xml:space="preserve">                         Cena oferty badanej</w:t>
      </w:r>
    </w:p>
    <w:p w:rsidR="00CF7D1D" w:rsidRPr="001352FE" w:rsidRDefault="00CF7D1D" w:rsidP="00CF7D1D">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CF7D1D" w:rsidRDefault="00CF7D1D" w:rsidP="00CF7D1D">
      <w:pPr>
        <w:jc w:val="both"/>
        <w:rPr>
          <w:spacing w:val="2"/>
          <w:position w:val="-2"/>
        </w:rPr>
      </w:pPr>
    </w:p>
    <w:p w:rsidR="00CF7D1D" w:rsidRPr="001352FE" w:rsidRDefault="00CF7D1D" w:rsidP="00CF7D1D">
      <w:pPr>
        <w:jc w:val="both"/>
        <w:rPr>
          <w:spacing w:val="2"/>
          <w:position w:val="-2"/>
        </w:rPr>
      </w:pPr>
    </w:p>
    <w:p w:rsidR="00CF7D1D" w:rsidRPr="002D007A" w:rsidRDefault="00CF7D1D" w:rsidP="00CF7D1D">
      <w:pPr>
        <w:jc w:val="both"/>
        <w:rPr>
          <w:spacing w:val="2"/>
          <w:position w:val="-2"/>
        </w:rPr>
      </w:pPr>
      <w:r w:rsidRPr="001352FE">
        <w:rPr>
          <w:b/>
          <w:spacing w:val="2"/>
          <w:position w:val="-2"/>
        </w:rPr>
        <w:t>Ad. b)</w:t>
      </w:r>
      <w:r w:rsidRPr="001352FE">
        <w:rPr>
          <w:spacing w:val="2"/>
          <w:position w:val="-2"/>
        </w:rPr>
        <w:t xml:space="preserve"> </w:t>
      </w:r>
      <w:r w:rsidRPr="002D007A">
        <w:t xml:space="preserve">opis sposobu punktacji kryterium </w:t>
      </w:r>
      <w:r w:rsidRPr="002D007A">
        <w:rPr>
          <w:b/>
        </w:rPr>
        <w:t xml:space="preserve">„termin </w:t>
      </w:r>
      <w:r>
        <w:rPr>
          <w:b/>
        </w:rPr>
        <w:t>dostawy</w:t>
      </w:r>
      <w:r w:rsidRPr="002D007A">
        <w:rPr>
          <w:b/>
        </w:rPr>
        <w:t>”</w:t>
      </w:r>
    </w:p>
    <w:p w:rsidR="00CF7D1D" w:rsidRPr="002D6526" w:rsidRDefault="00CF7D1D" w:rsidP="00CF7D1D">
      <w:pPr>
        <w:spacing w:before="120"/>
        <w:rPr>
          <w:color w:val="FF0000"/>
        </w:rPr>
      </w:pPr>
      <w:r w:rsidRPr="00E00179">
        <w:t xml:space="preserve">Zgodnie z warunkami </w:t>
      </w:r>
      <w:r>
        <w:t>SIWZ najdłuższy możliwy termin dostawy wynosi 6 dni roboczych (termin graniczny)</w:t>
      </w:r>
    </w:p>
    <w:p w:rsidR="00CF7D1D" w:rsidRDefault="00CF7D1D" w:rsidP="0057782D">
      <w:pPr>
        <w:numPr>
          <w:ilvl w:val="0"/>
          <w:numId w:val="35"/>
        </w:numPr>
        <w:suppressAutoHyphens w:val="0"/>
        <w:ind w:left="284" w:hanging="284"/>
        <w:jc w:val="both"/>
      </w:pPr>
      <w:r>
        <w:t>termin dostawy 1 dzień roboczy  - 10 pkt</w:t>
      </w:r>
    </w:p>
    <w:p w:rsidR="00CF7D1D" w:rsidRDefault="00CF7D1D" w:rsidP="0057782D">
      <w:pPr>
        <w:numPr>
          <w:ilvl w:val="0"/>
          <w:numId w:val="35"/>
        </w:numPr>
        <w:suppressAutoHyphens w:val="0"/>
        <w:ind w:left="284" w:hanging="284"/>
        <w:jc w:val="both"/>
      </w:pPr>
      <w:r>
        <w:t>termin dostawy 2 dni robocze      - 8 pkt</w:t>
      </w:r>
    </w:p>
    <w:p w:rsidR="00CF7D1D" w:rsidRDefault="00CF7D1D" w:rsidP="0057782D">
      <w:pPr>
        <w:numPr>
          <w:ilvl w:val="0"/>
          <w:numId w:val="35"/>
        </w:numPr>
        <w:suppressAutoHyphens w:val="0"/>
        <w:ind w:left="284" w:hanging="284"/>
        <w:jc w:val="both"/>
      </w:pPr>
      <w:r>
        <w:t>termin dostawy 3 dni robocze      - 6pkt</w:t>
      </w:r>
    </w:p>
    <w:p w:rsidR="00CF7D1D" w:rsidRDefault="00CF7D1D" w:rsidP="0057782D">
      <w:pPr>
        <w:numPr>
          <w:ilvl w:val="0"/>
          <w:numId w:val="35"/>
        </w:numPr>
        <w:suppressAutoHyphens w:val="0"/>
        <w:ind w:left="284" w:hanging="284"/>
        <w:jc w:val="both"/>
      </w:pPr>
      <w:r>
        <w:t>termin dostawy 4 dni robocze      - 4 pkt</w:t>
      </w:r>
    </w:p>
    <w:p w:rsidR="00CF7D1D" w:rsidRDefault="00CF7D1D" w:rsidP="0057782D">
      <w:pPr>
        <w:numPr>
          <w:ilvl w:val="0"/>
          <w:numId w:val="35"/>
        </w:numPr>
        <w:suppressAutoHyphens w:val="0"/>
        <w:ind w:left="284" w:hanging="284"/>
        <w:jc w:val="both"/>
      </w:pPr>
      <w:r>
        <w:t>termin dostawy 5 dni robocze      - 2 pkt</w:t>
      </w:r>
    </w:p>
    <w:p w:rsidR="00CF7D1D" w:rsidRDefault="00CF7D1D" w:rsidP="0057782D">
      <w:pPr>
        <w:numPr>
          <w:ilvl w:val="0"/>
          <w:numId w:val="35"/>
        </w:numPr>
        <w:suppressAutoHyphens w:val="0"/>
        <w:ind w:left="284" w:hanging="284"/>
        <w:jc w:val="both"/>
      </w:pPr>
      <w:r>
        <w:t>termin dostawy 6 dni roboczych  - 1pkt</w:t>
      </w:r>
    </w:p>
    <w:p w:rsidR="00CF7D1D" w:rsidRPr="002D007A" w:rsidRDefault="00CF7D1D" w:rsidP="00CF7D1D">
      <w:pPr>
        <w:ind w:left="720"/>
        <w:jc w:val="both"/>
      </w:pPr>
    </w:p>
    <w:p w:rsidR="00CF7D1D" w:rsidRPr="002D007A" w:rsidRDefault="00CF7D1D" w:rsidP="00CF7D1D">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CF7D1D" w:rsidRPr="002D007A" w:rsidRDefault="00CF7D1D" w:rsidP="00CF7D1D">
      <w:pPr>
        <w:outlineLvl w:val="4"/>
        <w:rPr>
          <w:bCs/>
          <w:iCs/>
        </w:rPr>
      </w:pPr>
      <w:r w:rsidRPr="002D007A">
        <w:rPr>
          <w:bCs/>
          <w:i/>
          <w:iCs/>
        </w:rPr>
        <w:t xml:space="preserve">                     </w:t>
      </w:r>
      <w:r>
        <w:rPr>
          <w:bCs/>
          <w:i/>
          <w:iCs/>
        </w:rPr>
        <w:t xml:space="preserve">   </w:t>
      </w:r>
      <w:r w:rsidRPr="002D007A">
        <w:rPr>
          <w:bCs/>
          <w:iCs/>
        </w:rPr>
        <w:t>ilość punktów oferty badanej</w:t>
      </w:r>
    </w:p>
    <w:p w:rsidR="00CF7D1D" w:rsidRPr="002D007A" w:rsidRDefault="00CF7D1D" w:rsidP="00CF7D1D">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 x 100 pkt., gdzie:</w:t>
      </w:r>
    </w:p>
    <w:p w:rsidR="00CF7D1D" w:rsidRPr="002D007A" w:rsidRDefault="00CF7D1D" w:rsidP="00CF7D1D">
      <w:pPr>
        <w:jc w:val="both"/>
      </w:pPr>
      <w:r w:rsidRPr="002D007A">
        <w:t xml:space="preserve">                      </w:t>
      </w:r>
      <w:r>
        <w:t xml:space="preserve">  </w:t>
      </w:r>
      <w:r w:rsidRPr="002D007A">
        <w:rPr>
          <w:b/>
          <w:i/>
        </w:rPr>
        <w:t xml:space="preserve"> </w:t>
      </w:r>
      <w:r w:rsidRPr="002D007A">
        <w:t>ilość  punktów maksymalna</w:t>
      </w:r>
    </w:p>
    <w:p w:rsidR="00CF7D1D" w:rsidRDefault="00CF7D1D" w:rsidP="00CF7D1D">
      <w:pPr>
        <w:spacing w:after="120"/>
        <w:jc w:val="both"/>
      </w:pPr>
    </w:p>
    <w:p w:rsidR="00CF7D1D" w:rsidRPr="002D007A" w:rsidRDefault="00CF7D1D" w:rsidP="00CF7D1D">
      <w:pPr>
        <w:spacing w:after="120"/>
        <w:jc w:val="both"/>
      </w:pPr>
      <w:r w:rsidRPr="002D007A">
        <w:t xml:space="preserve">ilość punktów maksymalna – </w:t>
      </w:r>
      <w:r>
        <w:t>10 pkt.</w:t>
      </w:r>
    </w:p>
    <w:p w:rsidR="00CF7D1D" w:rsidRDefault="00CF7D1D" w:rsidP="00CF7D1D">
      <w:r>
        <w:t xml:space="preserve">Ocena wg kryterium „termin dostawy” </w:t>
      </w:r>
      <w:r w:rsidRPr="001352FE">
        <w:t xml:space="preserve">dokonana zostanie w oparciu o </w:t>
      </w:r>
      <w:r>
        <w:t xml:space="preserve">informację zawartą w formularzu ofertowym. </w:t>
      </w:r>
    </w:p>
    <w:p w:rsidR="00CF7D1D" w:rsidRDefault="00CF7D1D" w:rsidP="00CF7D1D">
      <w:pPr>
        <w:jc w:val="both"/>
      </w:pPr>
    </w:p>
    <w:p w:rsidR="00CF7D1D" w:rsidRPr="002D007A" w:rsidRDefault="00CF7D1D" w:rsidP="00CF7D1D">
      <w:pPr>
        <w:jc w:val="both"/>
        <w:rPr>
          <w:spacing w:val="2"/>
          <w:position w:val="-2"/>
        </w:rPr>
      </w:pPr>
      <w:r w:rsidRPr="001352FE">
        <w:rPr>
          <w:b/>
          <w:spacing w:val="2"/>
          <w:position w:val="-2"/>
        </w:rPr>
        <w:t xml:space="preserve">Ad. </w:t>
      </w:r>
      <w:r>
        <w:rPr>
          <w:b/>
          <w:spacing w:val="2"/>
          <w:position w:val="-2"/>
        </w:rPr>
        <w:t>c</w:t>
      </w:r>
      <w:r w:rsidRPr="001352FE">
        <w:rPr>
          <w:b/>
          <w:spacing w:val="2"/>
          <w:position w:val="-2"/>
        </w:rPr>
        <w:t>)</w:t>
      </w:r>
      <w:r w:rsidRPr="001352FE">
        <w:rPr>
          <w:spacing w:val="2"/>
          <w:position w:val="-2"/>
        </w:rPr>
        <w:t xml:space="preserve"> </w:t>
      </w:r>
      <w:r w:rsidRPr="002D007A">
        <w:t xml:space="preserve">opis sposobu punktacji kryterium </w:t>
      </w:r>
      <w:r w:rsidRPr="002D007A">
        <w:rPr>
          <w:b/>
        </w:rPr>
        <w:t xml:space="preserve">„termin </w:t>
      </w:r>
      <w:r>
        <w:rPr>
          <w:b/>
        </w:rPr>
        <w:t>ważności</w:t>
      </w:r>
      <w:r w:rsidRPr="002D007A">
        <w:rPr>
          <w:b/>
        </w:rPr>
        <w:t>”</w:t>
      </w:r>
    </w:p>
    <w:p w:rsidR="00CF7D1D" w:rsidRPr="002D6526" w:rsidRDefault="00CF7D1D" w:rsidP="00CF7D1D">
      <w:pPr>
        <w:spacing w:before="120"/>
        <w:rPr>
          <w:color w:val="FF0000"/>
        </w:rPr>
      </w:pPr>
      <w:r w:rsidRPr="00E00179">
        <w:t xml:space="preserve">Zgodnie z warunkami </w:t>
      </w:r>
      <w:r>
        <w:t>SIWZ najkrótszy  możliwy termin ważności wynosi 12 m-</w:t>
      </w:r>
      <w:proofErr w:type="spellStart"/>
      <w:r>
        <w:t>cy</w:t>
      </w:r>
      <w:proofErr w:type="spellEnd"/>
      <w:r>
        <w:t xml:space="preserve"> (termin graniczny)</w:t>
      </w:r>
    </w:p>
    <w:p w:rsidR="00CF7D1D" w:rsidRDefault="00CF7D1D" w:rsidP="0057782D">
      <w:pPr>
        <w:numPr>
          <w:ilvl w:val="0"/>
          <w:numId w:val="35"/>
        </w:numPr>
        <w:suppressAutoHyphens w:val="0"/>
        <w:ind w:left="284" w:hanging="284"/>
        <w:jc w:val="both"/>
      </w:pPr>
      <w:r>
        <w:t>termin ważności 36 m-</w:t>
      </w:r>
      <w:proofErr w:type="spellStart"/>
      <w:r>
        <w:t>cy</w:t>
      </w:r>
      <w:proofErr w:type="spellEnd"/>
      <w:r>
        <w:t xml:space="preserve"> i więcej -  10 pkt</w:t>
      </w:r>
    </w:p>
    <w:p w:rsidR="00CF7D1D" w:rsidRDefault="00CF7D1D" w:rsidP="0057782D">
      <w:pPr>
        <w:numPr>
          <w:ilvl w:val="0"/>
          <w:numId w:val="35"/>
        </w:numPr>
        <w:suppressAutoHyphens w:val="0"/>
        <w:ind w:left="284" w:hanging="284"/>
        <w:jc w:val="both"/>
      </w:pPr>
      <w:r>
        <w:t>termin ważności 31 – 35 m-</w:t>
      </w:r>
      <w:proofErr w:type="spellStart"/>
      <w:r>
        <w:t>cy</w:t>
      </w:r>
      <w:proofErr w:type="spellEnd"/>
      <w:r>
        <w:t xml:space="preserve">       -  8 pkt</w:t>
      </w:r>
    </w:p>
    <w:p w:rsidR="00CF7D1D" w:rsidRDefault="00CF7D1D" w:rsidP="0057782D">
      <w:pPr>
        <w:numPr>
          <w:ilvl w:val="0"/>
          <w:numId w:val="35"/>
        </w:numPr>
        <w:suppressAutoHyphens w:val="0"/>
        <w:ind w:left="284" w:hanging="284"/>
        <w:jc w:val="both"/>
      </w:pPr>
      <w:r>
        <w:t>termin ważności 25- 30 m-</w:t>
      </w:r>
      <w:proofErr w:type="spellStart"/>
      <w:r>
        <w:t>cy</w:t>
      </w:r>
      <w:proofErr w:type="spellEnd"/>
      <w:r>
        <w:t xml:space="preserve">         -  6pkt</w:t>
      </w:r>
    </w:p>
    <w:p w:rsidR="00CF7D1D" w:rsidRDefault="00CF7D1D" w:rsidP="0057782D">
      <w:pPr>
        <w:numPr>
          <w:ilvl w:val="0"/>
          <w:numId w:val="35"/>
        </w:numPr>
        <w:suppressAutoHyphens w:val="0"/>
        <w:ind w:left="284" w:hanging="284"/>
        <w:jc w:val="both"/>
      </w:pPr>
      <w:r>
        <w:t>termin ważności 19 – 24 m-ce       -  4 pkt</w:t>
      </w:r>
    </w:p>
    <w:p w:rsidR="00CF7D1D" w:rsidRDefault="00CF7D1D" w:rsidP="0057782D">
      <w:pPr>
        <w:numPr>
          <w:ilvl w:val="0"/>
          <w:numId w:val="35"/>
        </w:numPr>
        <w:suppressAutoHyphens w:val="0"/>
        <w:ind w:left="284" w:hanging="284"/>
        <w:jc w:val="both"/>
      </w:pPr>
      <w:r>
        <w:t>termin ważności 13 – 18 m-</w:t>
      </w:r>
      <w:proofErr w:type="spellStart"/>
      <w:r>
        <w:t>cy</w:t>
      </w:r>
      <w:proofErr w:type="spellEnd"/>
      <w:r>
        <w:t xml:space="preserve">       -  2 pkt</w:t>
      </w:r>
    </w:p>
    <w:p w:rsidR="00CF7D1D" w:rsidRDefault="00CF7D1D" w:rsidP="0057782D">
      <w:pPr>
        <w:numPr>
          <w:ilvl w:val="0"/>
          <w:numId w:val="35"/>
        </w:numPr>
        <w:suppressAutoHyphens w:val="0"/>
        <w:ind w:left="284" w:hanging="284"/>
        <w:jc w:val="both"/>
      </w:pPr>
      <w:r>
        <w:t>termin ważności 12 m-</w:t>
      </w:r>
      <w:proofErr w:type="spellStart"/>
      <w:r>
        <w:t>cy</w:t>
      </w:r>
      <w:proofErr w:type="spellEnd"/>
      <w:r>
        <w:t xml:space="preserve">               -  1pkt</w:t>
      </w:r>
    </w:p>
    <w:p w:rsidR="00CF7D1D" w:rsidRPr="002D007A" w:rsidRDefault="00CF7D1D" w:rsidP="00CF7D1D">
      <w:pPr>
        <w:jc w:val="both"/>
      </w:pPr>
    </w:p>
    <w:p w:rsidR="00CF7D1D" w:rsidRPr="002D007A" w:rsidRDefault="00CF7D1D" w:rsidP="00CF7D1D">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ważności</w:t>
      </w:r>
      <w:r w:rsidRPr="002D007A">
        <w:rPr>
          <w:b/>
          <w:spacing w:val="2"/>
          <w:position w:val="-2"/>
        </w:rPr>
        <w:t>”</w:t>
      </w:r>
      <w:r w:rsidRPr="002D007A">
        <w:rPr>
          <w:spacing w:val="2"/>
          <w:position w:val="-2"/>
        </w:rPr>
        <w:t>:</w:t>
      </w:r>
    </w:p>
    <w:p w:rsidR="00CF7D1D" w:rsidRPr="002D007A" w:rsidRDefault="00CF7D1D" w:rsidP="00CF7D1D">
      <w:pPr>
        <w:outlineLvl w:val="4"/>
        <w:rPr>
          <w:bCs/>
          <w:iCs/>
        </w:rPr>
      </w:pPr>
      <w:r w:rsidRPr="002D007A">
        <w:rPr>
          <w:bCs/>
          <w:i/>
          <w:iCs/>
        </w:rPr>
        <w:t xml:space="preserve">                     </w:t>
      </w:r>
      <w:r>
        <w:rPr>
          <w:bCs/>
          <w:i/>
          <w:iCs/>
        </w:rPr>
        <w:t xml:space="preserve">   </w:t>
      </w:r>
      <w:r w:rsidRPr="002D007A">
        <w:rPr>
          <w:bCs/>
          <w:iCs/>
        </w:rPr>
        <w:t>ilość punktów oferty badanej</w:t>
      </w:r>
    </w:p>
    <w:p w:rsidR="00CF7D1D" w:rsidRPr="002D007A" w:rsidRDefault="00CF7D1D" w:rsidP="00CF7D1D">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T</w:t>
      </w:r>
      <w:r w:rsidRPr="002D007A">
        <w:rPr>
          <w:b/>
          <w:spacing w:val="2"/>
          <w:position w:val="-2"/>
        </w:rPr>
        <w:t>)</w:t>
      </w:r>
      <w:r w:rsidRPr="002D007A">
        <w:rPr>
          <w:spacing w:val="2"/>
          <w:position w:val="-2"/>
        </w:rPr>
        <w:t xml:space="preserve">  =</w:t>
      </w:r>
      <w:r w:rsidRPr="002D007A">
        <w:t xml:space="preserve"> ------------------------------------------- x 100 pkt., gdzie:</w:t>
      </w:r>
    </w:p>
    <w:p w:rsidR="00CF7D1D" w:rsidRPr="002D007A" w:rsidRDefault="00CF7D1D" w:rsidP="00CF7D1D">
      <w:pPr>
        <w:jc w:val="both"/>
      </w:pPr>
      <w:r w:rsidRPr="002D007A">
        <w:t xml:space="preserve">                      </w:t>
      </w:r>
      <w:r>
        <w:t xml:space="preserve">  </w:t>
      </w:r>
      <w:r w:rsidRPr="002D007A">
        <w:rPr>
          <w:b/>
          <w:i/>
        </w:rPr>
        <w:t xml:space="preserve"> </w:t>
      </w:r>
      <w:r w:rsidRPr="002D007A">
        <w:t>ilość  punktów maksymalna</w:t>
      </w:r>
    </w:p>
    <w:p w:rsidR="00CF7D1D" w:rsidRDefault="00CF7D1D" w:rsidP="00CF7D1D">
      <w:pPr>
        <w:spacing w:after="120"/>
        <w:jc w:val="both"/>
      </w:pPr>
    </w:p>
    <w:p w:rsidR="00CF7D1D" w:rsidRPr="002D007A" w:rsidRDefault="00CF7D1D" w:rsidP="00CF7D1D">
      <w:pPr>
        <w:spacing w:after="120"/>
        <w:jc w:val="both"/>
      </w:pPr>
      <w:r w:rsidRPr="002D007A">
        <w:t xml:space="preserve">ilość punktów maksymalna – </w:t>
      </w:r>
      <w:r>
        <w:t>10 pkt.</w:t>
      </w:r>
    </w:p>
    <w:p w:rsidR="00CF7D1D" w:rsidRDefault="00CF7D1D" w:rsidP="00CF7D1D">
      <w:r>
        <w:t xml:space="preserve">Ocena wg kryterium „termin ważności” </w:t>
      </w:r>
      <w:r w:rsidRPr="001352FE">
        <w:t xml:space="preserve">dokonana zostanie w oparciu o </w:t>
      </w:r>
      <w:r>
        <w:t xml:space="preserve">informację zawartą w formularzu ofertowym. </w:t>
      </w:r>
    </w:p>
    <w:p w:rsidR="00CF7D1D" w:rsidRDefault="00CF7D1D" w:rsidP="00CF7D1D">
      <w:pPr>
        <w:jc w:val="both"/>
      </w:pPr>
    </w:p>
    <w:p w:rsidR="00CF7D1D" w:rsidRPr="001352FE" w:rsidRDefault="00CF7D1D" w:rsidP="00CF7D1D">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CF7D1D" w:rsidRPr="001352FE" w:rsidRDefault="00CF7D1D" w:rsidP="00CF7D1D">
      <w:pPr>
        <w:jc w:val="both"/>
        <w:rPr>
          <w:spacing w:val="2"/>
          <w:position w:val="-2"/>
        </w:rPr>
      </w:pPr>
    </w:p>
    <w:p w:rsidR="00CF7D1D" w:rsidRPr="001352FE" w:rsidRDefault="00CF7D1D" w:rsidP="00CF7D1D">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0,20 + </w:t>
      </w:r>
      <w:proofErr w:type="spellStart"/>
      <w:r>
        <w:rPr>
          <w:b/>
          <w:spacing w:val="2"/>
          <w:position w:val="-2"/>
        </w:rPr>
        <w:t>Wp</w:t>
      </w:r>
      <w:proofErr w:type="spellEnd"/>
      <w:r>
        <w:rPr>
          <w:b/>
          <w:spacing w:val="2"/>
          <w:position w:val="-2"/>
        </w:rPr>
        <w:t xml:space="preserve"> (T) x 0,20</w:t>
      </w:r>
    </w:p>
    <w:p w:rsidR="00CF7D1D" w:rsidRDefault="00CF7D1D" w:rsidP="00CF7D1D"/>
    <w:p w:rsidR="00CF7D1D" w:rsidRDefault="00CF7D1D" w:rsidP="0057782D">
      <w:pPr>
        <w:pStyle w:val="Tekstpodstawowywcity"/>
        <w:numPr>
          <w:ilvl w:val="0"/>
          <w:numId w:val="34"/>
        </w:numPr>
        <w:suppressAutoHyphens w:val="0"/>
        <w:spacing w:after="0"/>
        <w:jc w:val="both"/>
        <w:rPr>
          <w:spacing w:val="2"/>
          <w:position w:val="-2"/>
        </w:rPr>
      </w:pPr>
      <w:r w:rsidRPr="00044B1C">
        <w:rPr>
          <w:spacing w:val="2"/>
          <w:position w:val="-2"/>
        </w:rPr>
        <w:t>Oferta, która uzyska największą ilość punktów zostanie wybrana jako najkorzystniejsza.</w:t>
      </w:r>
    </w:p>
    <w:p w:rsidR="00CF7D1D" w:rsidRPr="00BB2BAC" w:rsidRDefault="00CF7D1D" w:rsidP="0057782D">
      <w:pPr>
        <w:pStyle w:val="Tekstpodstawowywcity"/>
        <w:numPr>
          <w:ilvl w:val="0"/>
          <w:numId w:val="34"/>
        </w:numPr>
        <w:suppressAutoHyphens w:val="0"/>
        <w:spacing w:after="0"/>
        <w:jc w:val="both"/>
        <w:rPr>
          <w:spacing w:val="2"/>
          <w:position w:val="-2"/>
        </w:rPr>
      </w:pPr>
      <w:r w:rsidRPr="00BB2BAC">
        <w:t xml:space="preserve">Zamawiający w treści oferty poprawi oczywiste omyłki pisarskie oraz oczywiste omyłki rachunkowe, </w:t>
      </w:r>
      <w:r>
        <w:br/>
      </w:r>
      <w:r w:rsidRPr="00BB2BAC">
        <w:t>z uwzględnieniem konsekwencji rachunkowych dokonanych poprawek.</w:t>
      </w:r>
    </w:p>
    <w:p w:rsidR="00CF7D1D" w:rsidRPr="00B4070A" w:rsidRDefault="00CF7D1D" w:rsidP="0057782D">
      <w:pPr>
        <w:numPr>
          <w:ilvl w:val="0"/>
          <w:numId w:val="34"/>
        </w:numPr>
        <w:suppressAutoHyphens w:val="0"/>
        <w:jc w:val="both"/>
        <w:rPr>
          <w:b/>
          <w:i/>
        </w:rPr>
      </w:pPr>
      <w:r w:rsidRPr="00B4070A">
        <w:rPr>
          <w:b/>
          <w:i/>
        </w:rPr>
        <w:t xml:space="preserve">W przypadku omyłek rachunkowych tj. wadliwego wyniku działania arytmetycznego oczywistym dla Zamawiającego będzie, iż cena jednostkowa </w:t>
      </w:r>
      <w:r>
        <w:rPr>
          <w:b/>
          <w:i/>
        </w:rPr>
        <w:t>brutto</w:t>
      </w:r>
      <w:r w:rsidRPr="00B4070A">
        <w:rPr>
          <w:b/>
          <w:i/>
        </w:rPr>
        <w:t xml:space="preserve"> została podana prawidłowo.</w:t>
      </w:r>
    </w:p>
    <w:p w:rsidR="00CF7D1D" w:rsidRPr="007112E8" w:rsidRDefault="00CF7D1D" w:rsidP="0057782D">
      <w:pPr>
        <w:numPr>
          <w:ilvl w:val="0"/>
          <w:numId w:val="34"/>
        </w:numPr>
        <w:suppressAutoHyphens w:val="0"/>
        <w:jc w:val="both"/>
      </w:pPr>
      <w:r w:rsidRPr="007112E8">
        <w:t>Zamawiający poprawi również inne omyłki polegające na niezgod</w:t>
      </w:r>
      <w:r>
        <w:t>ności oferty z przedmiotową SIWZ</w:t>
      </w:r>
      <w:r w:rsidRPr="007112E8">
        <w:t>, nie</w:t>
      </w:r>
      <w:r>
        <w:t xml:space="preserve"> </w:t>
      </w:r>
      <w:r w:rsidRPr="007112E8">
        <w:t xml:space="preserve">powodujące istotnych zmian w treści oferty.  </w:t>
      </w:r>
    </w:p>
    <w:p w:rsidR="00CF7D1D" w:rsidRPr="007112E8" w:rsidRDefault="00CF7D1D" w:rsidP="0057782D">
      <w:pPr>
        <w:numPr>
          <w:ilvl w:val="0"/>
          <w:numId w:val="34"/>
        </w:numPr>
        <w:suppressAutoHyphens w:val="0"/>
        <w:jc w:val="both"/>
      </w:pPr>
      <w:r w:rsidRPr="007112E8">
        <w:t>O poprawionych omyłkach Zamawiający powiadomi niezwłocznie wykonawcę, którego oferta została poprawiona.</w:t>
      </w:r>
    </w:p>
    <w:p w:rsidR="00CF7D1D" w:rsidRPr="00697A9B" w:rsidRDefault="00CF7D1D" w:rsidP="00CF7D1D">
      <w:pPr>
        <w:jc w:val="center"/>
        <w:rPr>
          <w:b/>
        </w:rPr>
      </w:pPr>
      <w:r w:rsidRPr="00697A9B">
        <w:rPr>
          <w:b/>
        </w:rPr>
        <w:t>ROZDZIAŁ XVI</w:t>
      </w:r>
    </w:p>
    <w:p w:rsidR="00CF7D1D" w:rsidRDefault="00CF7D1D" w:rsidP="00CF7D1D">
      <w:pPr>
        <w:spacing w:after="120"/>
        <w:jc w:val="center"/>
      </w:pPr>
      <w:r w:rsidRPr="00697A9B">
        <w:rPr>
          <w:b/>
        </w:rPr>
        <w:t>INFORMACJA O FORMALNOŚCIACH, JAKIE POWINNY</w:t>
      </w:r>
      <w:r>
        <w:rPr>
          <w:b/>
        </w:rPr>
        <w:t xml:space="preserve"> ZOSTAĆ DOPEŁNIONE </w:t>
      </w:r>
      <w:r>
        <w:rPr>
          <w:b/>
        </w:rPr>
        <w:br/>
        <w:t>PO WYBORZE OFERTY</w:t>
      </w:r>
    </w:p>
    <w:p w:rsidR="00CF7D1D" w:rsidRDefault="00CF7D1D" w:rsidP="0057782D">
      <w:pPr>
        <w:numPr>
          <w:ilvl w:val="0"/>
          <w:numId w:val="13"/>
        </w:numPr>
        <w:spacing w:after="144"/>
        <w:jc w:val="both"/>
      </w:pPr>
      <w:r>
        <w:t xml:space="preserve">O wyniku postępowania Zamawiający powiadomi Wykonawcę wykonując czynności, o których mowa w art. 92 ust. 1 i 2 </w:t>
      </w:r>
      <w:proofErr w:type="spellStart"/>
      <w:r>
        <w:t>p.z.p</w:t>
      </w:r>
      <w:proofErr w:type="spellEnd"/>
      <w:r>
        <w:t xml:space="preserve">. </w:t>
      </w:r>
    </w:p>
    <w:p w:rsidR="00CF7D1D" w:rsidRPr="004F0B1C" w:rsidRDefault="00CF7D1D" w:rsidP="0057782D">
      <w:pPr>
        <w:numPr>
          <w:ilvl w:val="0"/>
          <w:numId w:val="13"/>
        </w:numPr>
        <w:spacing w:after="144"/>
        <w:jc w:val="both"/>
      </w:pPr>
      <w:r>
        <w:t>Umowa z Wykonawcą, którego oferta zostanie wybrana jako najkorzystniejsza, zostanie zawarta w terminie nie krótszym, niż 5 dni od dnia przekazania zawiadomienia o wyborze oferty, z zastrzeżeniem art. 94 ust. 2 ustawy Prawo zamówień publicznych.</w:t>
      </w:r>
    </w:p>
    <w:p w:rsidR="00CF7D1D" w:rsidRPr="00801C54" w:rsidRDefault="00CF7D1D" w:rsidP="00CF7D1D">
      <w:pPr>
        <w:jc w:val="center"/>
        <w:rPr>
          <w:b/>
        </w:rPr>
      </w:pPr>
      <w:r w:rsidRPr="00801C54">
        <w:rPr>
          <w:b/>
        </w:rPr>
        <w:t>ROZDZIAŁ XVII</w:t>
      </w:r>
    </w:p>
    <w:p w:rsidR="00CF7D1D" w:rsidRDefault="00CF7D1D" w:rsidP="00CF7D1D">
      <w:pPr>
        <w:spacing w:after="120"/>
        <w:jc w:val="center"/>
      </w:pPr>
      <w:r>
        <w:rPr>
          <w:b/>
        </w:rPr>
        <w:t>WYMAGANIA DOTYCZĄCE ZABEZPIECZENIA NALEŻYTEGO WYKONANIA UMOWY</w:t>
      </w:r>
    </w:p>
    <w:p w:rsidR="00CF7D1D" w:rsidRDefault="00CF7D1D" w:rsidP="00CF7D1D">
      <w:pPr>
        <w:spacing w:after="144"/>
        <w:jc w:val="both"/>
      </w:pPr>
      <w:r>
        <w:t>Zamawiający nie wymaga wniesienia zabezpieczenia należytego wykonania umowy.</w:t>
      </w:r>
    </w:p>
    <w:p w:rsidR="00CF7D1D" w:rsidRPr="00697A9B" w:rsidRDefault="00CF7D1D" w:rsidP="00CF7D1D">
      <w:pPr>
        <w:jc w:val="center"/>
        <w:rPr>
          <w:b/>
        </w:rPr>
      </w:pPr>
      <w:r w:rsidRPr="00697A9B">
        <w:rPr>
          <w:b/>
        </w:rPr>
        <w:t>ROZDZIAŁ XVIII</w:t>
      </w:r>
    </w:p>
    <w:p w:rsidR="00CF7D1D" w:rsidRDefault="00CF7D1D" w:rsidP="00CF7D1D">
      <w:pPr>
        <w:spacing w:after="144"/>
        <w:jc w:val="center"/>
      </w:pPr>
      <w:r>
        <w:rPr>
          <w:b/>
        </w:rPr>
        <w:t>ŚRODKI OCHRONY PRAWNEJ</w:t>
      </w:r>
    </w:p>
    <w:p w:rsidR="00CF7D1D" w:rsidRDefault="00CF7D1D" w:rsidP="00CF7D1D">
      <w:pPr>
        <w:spacing w:after="144"/>
        <w:jc w:val="both"/>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rsidR="00CF7D1D" w:rsidRDefault="00CF7D1D" w:rsidP="00CF7D1D">
      <w:pPr>
        <w:pStyle w:val="ust"/>
        <w:spacing w:before="120" w:line="276" w:lineRule="auto"/>
        <w:ind w:left="284"/>
        <w:jc w:val="center"/>
        <w:rPr>
          <w:sz w:val="20"/>
        </w:rPr>
      </w:pPr>
      <w:r>
        <w:rPr>
          <w:b/>
          <w:sz w:val="20"/>
        </w:rPr>
        <w:t>ROZDZIAŁ XIX.</w:t>
      </w:r>
    </w:p>
    <w:p w:rsidR="00CF7D1D" w:rsidRDefault="00CF7D1D" w:rsidP="00CF7D1D">
      <w:pPr>
        <w:pStyle w:val="ust"/>
        <w:spacing w:before="0" w:after="0" w:line="276" w:lineRule="auto"/>
        <w:ind w:left="0" w:firstLine="0"/>
        <w:rPr>
          <w:b/>
          <w:sz w:val="20"/>
        </w:rPr>
      </w:pPr>
      <w:r>
        <w:rPr>
          <w:sz w:val="20"/>
        </w:rPr>
        <w:t>Zamawiający nie przewiduje rozliczeń z wykonawcą w walutach obcych.</w:t>
      </w:r>
    </w:p>
    <w:p w:rsidR="00CF7D1D" w:rsidRDefault="00CF7D1D" w:rsidP="00CF7D1D">
      <w:pPr>
        <w:pStyle w:val="ust"/>
        <w:spacing w:before="0" w:after="0" w:line="276" w:lineRule="auto"/>
        <w:ind w:left="0" w:firstLine="0"/>
        <w:rPr>
          <w:b/>
          <w:sz w:val="20"/>
        </w:rPr>
      </w:pPr>
    </w:p>
    <w:p w:rsidR="00CF7D1D" w:rsidRPr="00697A9B" w:rsidRDefault="00CF7D1D" w:rsidP="00CF7D1D">
      <w:pPr>
        <w:jc w:val="center"/>
        <w:rPr>
          <w:b/>
        </w:rPr>
      </w:pPr>
      <w:r w:rsidRPr="00697A9B">
        <w:rPr>
          <w:b/>
        </w:rPr>
        <w:t>ROZDZIAŁ XX</w:t>
      </w:r>
    </w:p>
    <w:p w:rsidR="00CF7D1D" w:rsidRDefault="00CF7D1D" w:rsidP="00CF7D1D">
      <w:pPr>
        <w:spacing w:after="60" w:line="276" w:lineRule="auto"/>
        <w:jc w:val="center"/>
      </w:pPr>
      <w:r>
        <w:rPr>
          <w:b/>
        </w:rPr>
        <w:t xml:space="preserve">Wzór umowy </w:t>
      </w:r>
    </w:p>
    <w:p w:rsidR="00CF7D1D" w:rsidRPr="00FC2B67" w:rsidRDefault="00CF7D1D" w:rsidP="0057782D">
      <w:pPr>
        <w:numPr>
          <w:ilvl w:val="0"/>
          <w:numId w:val="25"/>
        </w:numPr>
        <w:jc w:val="both"/>
      </w:pPr>
      <w:r w:rsidRPr="00FC2B67">
        <w:t xml:space="preserve">Wykonawca, który przedstawił najkorzystniejszą </w:t>
      </w:r>
      <w:r w:rsidRPr="00485D5E">
        <w:t xml:space="preserve">ofertę, będzie zobowiązany do podpisania umowy zgodnie </w:t>
      </w:r>
      <w:r w:rsidRPr="00485D5E">
        <w:br/>
        <w:t>z załączonym</w:t>
      </w:r>
      <w:r>
        <w:t xml:space="preserve"> wzorem umowy (</w:t>
      </w:r>
      <w:r w:rsidRPr="00D448FF">
        <w:t>Załącznik nr 5a, 5b)</w:t>
      </w:r>
      <w:r>
        <w:t>.</w:t>
      </w:r>
    </w:p>
    <w:p w:rsidR="00CF7D1D" w:rsidRPr="00FC2B67" w:rsidRDefault="00CF7D1D" w:rsidP="0057782D">
      <w:pPr>
        <w:numPr>
          <w:ilvl w:val="0"/>
          <w:numId w:val="25"/>
        </w:numPr>
        <w:spacing w:line="276" w:lineRule="auto"/>
        <w:jc w:val="both"/>
        <w:rPr>
          <w:b/>
        </w:rPr>
      </w:pPr>
      <w:r w:rsidRPr="00FC2B67">
        <w:t>Złożenie oferty jest równoznaczne z pełną akceptacją umowy przez wykonawcę.</w:t>
      </w:r>
    </w:p>
    <w:p w:rsidR="00CF7D1D" w:rsidRDefault="00CF7D1D" w:rsidP="00CF7D1D">
      <w:pPr>
        <w:jc w:val="center"/>
        <w:rPr>
          <w:b/>
        </w:rPr>
      </w:pPr>
    </w:p>
    <w:p w:rsidR="00CF7D1D" w:rsidRDefault="00CF7D1D" w:rsidP="00CF7D1D">
      <w:pPr>
        <w:jc w:val="center"/>
        <w:rPr>
          <w:b/>
        </w:rPr>
      </w:pPr>
      <w:r w:rsidRPr="00697A9B">
        <w:rPr>
          <w:b/>
        </w:rPr>
        <w:t>ROZDZIAŁ XXI</w:t>
      </w:r>
    </w:p>
    <w:p w:rsidR="00CF7D1D" w:rsidRDefault="00CF7D1D" w:rsidP="00CF7D1D">
      <w:pPr>
        <w:spacing w:after="120"/>
        <w:jc w:val="center"/>
        <w:rPr>
          <w:b/>
        </w:rPr>
      </w:pPr>
      <w:r>
        <w:rPr>
          <w:b/>
        </w:rPr>
        <w:t>KLAUZULA INFORMACYJNA Z ART. 13 RODO DO ZASTOSOWANIA PRZEZ ZAMAWIAJĄCYCH W CELU ZWIĄZANYM Z POSTĘPOWANIEM O UDZIELENIE ZAMÓWIENIA PUBLICZNEGO</w:t>
      </w:r>
    </w:p>
    <w:p w:rsidR="00CF7D1D" w:rsidRDefault="00CF7D1D" w:rsidP="00CF7D1D">
      <w:pPr>
        <w:spacing w:after="150"/>
        <w:jc w:val="both"/>
        <w:rPr>
          <w:rFonts w:eastAsia="Times New Roman"/>
          <w:lang w:eastAsia="pl-PL"/>
        </w:rPr>
      </w:pPr>
      <w:r>
        <w:rPr>
          <w:rFonts w:eastAsia="Times New Roman"/>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lang w:eastAsia="pl-PL"/>
        </w:rPr>
        <w:t xml:space="preserve">dalej „RODO”, informuję, że: </w:t>
      </w:r>
    </w:p>
    <w:p w:rsidR="00CF7D1D" w:rsidRDefault="00CF7D1D" w:rsidP="0057782D">
      <w:pPr>
        <w:numPr>
          <w:ilvl w:val="0"/>
          <w:numId w:val="66"/>
        </w:numPr>
        <w:spacing w:after="150"/>
        <w:contextualSpacing/>
        <w:jc w:val="both"/>
        <w:rPr>
          <w:rFonts w:eastAsia="Times New Roman"/>
          <w:i/>
          <w:lang w:eastAsia="pl-PL"/>
        </w:rPr>
      </w:pPr>
      <w:r>
        <w:rPr>
          <w:rFonts w:eastAsia="Times New Roman"/>
          <w:lang w:eastAsia="pl-PL"/>
        </w:rPr>
        <w:t>administratorem Pani/Pana danych osobowych jest Uniwersytecki Szpital Kliniczny w Białymstoku</w:t>
      </w:r>
      <w:r>
        <w:rPr>
          <w:i/>
        </w:rPr>
        <w:t>;</w:t>
      </w:r>
    </w:p>
    <w:p w:rsidR="00CF7D1D" w:rsidRDefault="00CF7D1D" w:rsidP="0057782D">
      <w:pPr>
        <w:numPr>
          <w:ilvl w:val="0"/>
          <w:numId w:val="66"/>
        </w:numPr>
        <w:spacing w:after="150"/>
        <w:contextualSpacing/>
        <w:jc w:val="both"/>
        <w:rPr>
          <w:rFonts w:eastAsia="Times New Roman"/>
          <w:color w:val="00B0F0"/>
          <w:lang w:eastAsia="pl-PL"/>
        </w:rPr>
      </w:pPr>
      <w:r>
        <w:rPr>
          <w:rFonts w:eastAsia="Times New Roman"/>
          <w:lang w:eastAsia="pl-PL"/>
        </w:rPr>
        <w:t xml:space="preserve">inspektor ochrony danych osobowych w Uniwersyteckim Szpitalu Klinicznym w Białymstoku jest dostępny pod adresem e-mail: </w:t>
      </w:r>
      <w:hyperlink r:id="rId9" w:history="1">
        <w:r>
          <w:rPr>
            <w:rStyle w:val="Hipercze"/>
            <w:rFonts w:eastAsia="Times New Roman"/>
            <w:lang w:eastAsia="pl-PL"/>
          </w:rPr>
          <w:t>ido@poczta-usk.pl</w:t>
        </w:r>
      </w:hyperlink>
      <w:r>
        <w:rPr>
          <w:rFonts w:eastAsia="Times New Roman"/>
          <w:lang w:eastAsia="pl-PL"/>
        </w:rPr>
        <w:t xml:space="preserve"> ;</w:t>
      </w:r>
    </w:p>
    <w:p w:rsidR="00CF7D1D" w:rsidRDefault="00CF7D1D" w:rsidP="0057782D">
      <w:pPr>
        <w:numPr>
          <w:ilvl w:val="0"/>
          <w:numId w:val="66"/>
        </w:numPr>
        <w:spacing w:after="150"/>
        <w:contextualSpacing/>
        <w:jc w:val="both"/>
        <w:rPr>
          <w:rFonts w:eastAsia="Times New Roman"/>
          <w:color w:val="00B0F0"/>
          <w:lang w:eastAsia="pl-PL"/>
        </w:rPr>
      </w:pPr>
      <w:r>
        <w:rPr>
          <w:rFonts w:eastAsia="Times New Roman"/>
          <w:lang w:eastAsia="pl-PL"/>
        </w:rPr>
        <w:t>Pani/Pana dane osobowe przetwarzane będą na podstawie art. 6 ust. 1 lit. c</w:t>
      </w:r>
      <w:r>
        <w:rPr>
          <w:rFonts w:eastAsia="Times New Roman"/>
          <w:i/>
          <w:lang w:eastAsia="pl-PL"/>
        </w:rPr>
        <w:t xml:space="preserve"> </w:t>
      </w:r>
      <w:r>
        <w:rPr>
          <w:rFonts w:eastAsia="Times New Roman"/>
          <w:lang w:eastAsia="pl-PL"/>
        </w:rPr>
        <w:t xml:space="preserve">RODO w celu </w:t>
      </w:r>
      <w:r>
        <w:t>związanym z postępowaniem o udzielenie zamówienia publicznego nr 77/2018</w:t>
      </w:r>
      <w:r>
        <w:rPr>
          <w:i/>
        </w:rPr>
        <w:t xml:space="preserve"> </w:t>
      </w:r>
      <w:r>
        <w:t>prowadzonym w trybie przetargu nieograniczonego;</w:t>
      </w:r>
    </w:p>
    <w:p w:rsidR="00CF7D1D" w:rsidRDefault="00CF7D1D" w:rsidP="0057782D">
      <w:pPr>
        <w:numPr>
          <w:ilvl w:val="0"/>
          <w:numId w:val="66"/>
        </w:numPr>
        <w:spacing w:after="150"/>
        <w:contextualSpacing/>
        <w:jc w:val="both"/>
        <w:rPr>
          <w:rFonts w:eastAsia="Times New Roman"/>
          <w:color w:val="00B0F0"/>
          <w:lang w:eastAsia="pl-PL"/>
        </w:rPr>
      </w:pPr>
      <w:r>
        <w:rPr>
          <w:rFonts w:eastAsia="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lang w:eastAsia="pl-PL"/>
        </w:rPr>
        <w:t>Pzp</w:t>
      </w:r>
      <w:proofErr w:type="spellEnd"/>
      <w:r>
        <w:rPr>
          <w:rFonts w:eastAsia="Times New Roman"/>
          <w:lang w:eastAsia="pl-PL"/>
        </w:rPr>
        <w:t xml:space="preserve">”;  </w:t>
      </w:r>
    </w:p>
    <w:p w:rsidR="00CF7D1D" w:rsidRDefault="00CF7D1D" w:rsidP="0057782D">
      <w:pPr>
        <w:numPr>
          <w:ilvl w:val="0"/>
          <w:numId w:val="66"/>
        </w:numPr>
        <w:spacing w:after="150"/>
        <w:contextualSpacing/>
        <w:jc w:val="both"/>
        <w:rPr>
          <w:rFonts w:eastAsia="Times New Roman"/>
          <w:color w:val="00B0F0"/>
          <w:lang w:eastAsia="pl-PL"/>
        </w:rPr>
      </w:pPr>
      <w:r>
        <w:rPr>
          <w:rFonts w:eastAsia="Times New Roman"/>
          <w:lang w:eastAsia="pl-PL"/>
        </w:rPr>
        <w:t xml:space="preserve">Pani/Pana dane osobowe będą przechowywane, zgodnie z art. 97 ust. 1 ustawy </w:t>
      </w:r>
      <w:proofErr w:type="spellStart"/>
      <w:r>
        <w:rPr>
          <w:rFonts w:eastAsia="Times New Roman"/>
          <w:lang w:eastAsia="pl-PL"/>
        </w:rPr>
        <w:t>Pzp</w:t>
      </w:r>
      <w:proofErr w:type="spellEnd"/>
      <w:r>
        <w:rPr>
          <w:rFonts w:eastAsia="Times New Roman"/>
          <w:lang w:eastAsia="pl-PL"/>
        </w:rPr>
        <w:t>, przez okres 4 lat od dnia zakończenia postępowania o udzielenie zamówienia, a jeżeli czas trwania umowy przekracza 4 lata, okres przechowywania obejmuje cały czas trwania umowy;</w:t>
      </w:r>
    </w:p>
    <w:p w:rsidR="00CF7D1D" w:rsidRDefault="00CF7D1D" w:rsidP="0057782D">
      <w:pPr>
        <w:numPr>
          <w:ilvl w:val="0"/>
          <w:numId w:val="66"/>
        </w:numPr>
        <w:spacing w:after="150"/>
        <w:contextualSpacing/>
        <w:jc w:val="both"/>
        <w:rPr>
          <w:rFonts w:eastAsia="Times New Roman"/>
          <w:b/>
          <w:i/>
          <w:lang w:eastAsia="pl-PL"/>
        </w:rPr>
      </w:pPr>
      <w:r>
        <w:rPr>
          <w:rFonts w:eastAsia="Times New Roman"/>
          <w:lang w:eastAsia="pl-PL"/>
        </w:rPr>
        <w:t xml:space="preserve">obowiązek podania przez Panią/Pana danych osobowych bezpośrednio Pani/Pana dotyczących jest wymogiem ustawowym określonym w przepisach ustawy </w:t>
      </w:r>
      <w:proofErr w:type="spellStart"/>
      <w:r>
        <w:rPr>
          <w:rFonts w:eastAsia="Times New Roman"/>
          <w:lang w:eastAsia="pl-PL"/>
        </w:rPr>
        <w:t>Pzp</w:t>
      </w:r>
      <w:proofErr w:type="spellEnd"/>
      <w:r>
        <w:rPr>
          <w:rFonts w:eastAsia="Times New Roman"/>
          <w:lang w:eastAsia="pl-PL"/>
        </w:rPr>
        <w:t xml:space="preserve">, związanym z udziałem w postępowaniu o udzielenie zamówienia publicznego; konsekwencje niepodania określonych danych wynikają z ustawy </w:t>
      </w:r>
      <w:proofErr w:type="spellStart"/>
      <w:r>
        <w:rPr>
          <w:rFonts w:eastAsia="Times New Roman"/>
          <w:lang w:eastAsia="pl-PL"/>
        </w:rPr>
        <w:t>Pzp</w:t>
      </w:r>
      <w:proofErr w:type="spellEnd"/>
      <w:r>
        <w:rPr>
          <w:rFonts w:eastAsia="Times New Roman"/>
          <w:lang w:eastAsia="pl-PL"/>
        </w:rPr>
        <w:t xml:space="preserve">;  </w:t>
      </w:r>
    </w:p>
    <w:p w:rsidR="00CF7D1D" w:rsidRDefault="00CF7D1D" w:rsidP="0057782D">
      <w:pPr>
        <w:numPr>
          <w:ilvl w:val="0"/>
          <w:numId w:val="66"/>
        </w:numPr>
        <w:spacing w:after="150"/>
        <w:contextualSpacing/>
        <w:jc w:val="both"/>
      </w:pPr>
      <w:r>
        <w:rPr>
          <w:rFonts w:eastAsia="Times New Roman"/>
          <w:lang w:eastAsia="pl-PL"/>
        </w:rPr>
        <w:t>w odniesieniu do Pani/Pana danych osobowych decyzje nie będą podejmowane w sposób zautomatyzowany, stosowanie do art. 22 RODO;</w:t>
      </w:r>
    </w:p>
    <w:p w:rsidR="00CF7D1D" w:rsidRDefault="00CF7D1D" w:rsidP="0057782D">
      <w:pPr>
        <w:numPr>
          <w:ilvl w:val="0"/>
          <w:numId w:val="66"/>
        </w:numPr>
        <w:spacing w:after="150"/>
        <w:contextualSpacing/>
        <w:jc w:val="both"/>
        <w:rPr>
          <w:rFonts w:eastAsia="Times New Roman"/>
          <w:color w:val="00B0F0"/>
          <w:lang w:eastAsia="pl-PL"/>
        </w:rPr>
      </w:pPr>
      <w:r>
        <w:rPr>
          <w:rFonts w:eastAsia="Times New Roman"/>
          <w:lang w:eastAsia="pl-PL"/>
        </w:rPr>
        <w:t>posiada Pani/Pan:</w:t>
      </w:r>
    </w:p>
    <w:p w:rsidR="00CF7D1D" w:rsidRDefault="00CF7D1D" w:rsidP="0057782D">
      <w:pPr>
        <w:numPr>
          <w:ilvl w:val="0"/>
          <w:numId w:val="67"/>
        </w:numPr>
        <w:spacing w:after="150"/>
        <w:ind w:left="709" w:hanging="283"/>
        <w:contextualSpacing/>
        <w:jc w:val="both"/>
        <w:rPr>
          <w:rFonts w:eastAsia="Times New Roman"/>
          <w:color w:val="00B0F0"/>
          <w:lang w:eastAsia="pl-PL"/>
        </w:rPr>
      </w:pPr>
      <w:r>
        <w:rPr>
          <w:rFonts w:eastAsia="Times New Roman"/>
          <w:lang w:eastAsia="pl-PL"/>
        </w:rPr>
        <w:t>na podstawie art. 15 RODO prawo dostępu do danych osobowych Pani/Pana dotyczących;</w:t>
      </w:r>
    </w:p>
    <w:p w:rsidR="00CF7D1D" w:rsidRDefault="00CF7D1D" w:rsidP="0057782D">
      <w:pPr>
        <w:numPr>
          <w:ilvl w:val="0"/>
          <w:numId w:val="67"/>
        </w:numPr>
        <w:spacing w:after="150"/>
        <w:ind w:left="709" w:hanging="283"/>
        <w:contextualSpacing/>
        <w:jc w:val="both"/>
        <w:rPr>
          <w:rFonts w:eastAsia="Times New Roman"/>
          <w:lang w:eastAsia="pl-PL"/>
        </w:rPr>
      </w:pPr>
      <w:r>
        <w:rPr>
          <w:rFonts w:eastAsia="Times New Roman"/>
          <w:lang w:eastAsia="pl-PL"/>
        </w:rPr>
        <w:t xml:space="preserve">na podstawie art. 16 RODO prawo do sprostowania Pani/Pana danych osobowych </w:t>
      </w:r>
      <w:r>
        <w:rPr>
          <w:rFonts w:eastAsia="Times New Roman"/>
          <w:b/>
          <w:vertAlign w:val="superscript"/>
          <w:lang w:eastAsia="pl-PL"/>
        </w:rPr>
        <w:t>**</w:t>
      </w:r>
      <w:r>
        <w:rPr>
          <w:rFonts w:eastAsia="Times New Roman"/>
          <w:lang w:eastAsia="pl-PL"/>
        </w:rPr>
        <w:t>;</w:t>
      </w:r>
    </w:p>
    <w:p w:rsidR="00CF7D1D" w:rsidRDefault="00CF7D1D" w:rsidP="0057782D">
      <w:pPr>
        <w:numPr>
          <w:ilvl w:val="0"/>
          <w:numId w:val="67"/>
        </w:numPr>
        <w:spacing w:after="150"/>
        <w:ind w:left="709" w:hanging="283"/>
        <w:contextualSpacing/>
        <w:jc w:val="both"/>
        <w:rPr>
          <w:rFonts w:eastAsia="Times New Roman"/>
          <w:lang w:eastAsia="pl-PL"/>
        </w:rPr>
      </w:pPr>
      <w:r>
        <w:rPr>
          <w:rFonts w:eastAsia="Times New Roman"/>
          <w:lang w:eastAsia="pl-PL"/>
        </w:rPr>
        <w:t xml:space="preserve">na podstawie art. 18 RODO prawo żądania od administratora ograniczenia przetwarzania danych osobowych z zastrzeżeniem przypadków, o których mowa w art. 18 ust. 2 RODO ***;  </w:t>
      </w:r>
    </w:p>
    <w:p w:rsidR="00CF7D1D" w:rsidRDefault="00CF7D1D" w:rsidP="0057782D">
      <w:pPr>
        <w:numPr>
          <w:ilvl w:val="0"/>
          <w:numId w:val="67"/>
        </w:numPr>
        <w:spacing w:after="150"/>
        <w:ind w:left="709" w:hanging="283"/>
        <w:contextualSpacing/>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rsidR="00CF7D1D" w:rsidRDefault="00CF7D1D" w:rsidP="0057782D">
      <w:pPr>
        <w:numPr>
          <w:ilvl w:val="0"/>
          <w:numId w:val="66"/>
        </w:numPr>
        <w:spacing w:after="150"/>
        <w:contextualSpacing/>
        <w:jc w:val="both"/>
        <w:rPr>
          <w:rFonts w:eastAsia="Times New Roman"/>
          <w:i/>
          <w:color w:val="00B0F0"/>
          <w:lang w:eastAsia="pl-PL"/>
        </w:rPr>
      </w:pPr>
      <w:r>
        <w:rPr>
          <w:rFonts w:eastAsia="Times New Roman"/>
          <w:lang w:eastAsia="pl-PL"/>
        </w:rPr>
        <w:t>nie przysługuje Pani/Panu:</w:t>
      </w:r>
    </w:p>
    <w:p w:rsidR="00CF7D1D" w:rsidRDefault="00CF7D1D" w:rsidP="0057782D">
      <w:pPr>
        <w:numPr>
          <w:ilvl w:val="0"/>
          <w:numId w:val="68"/>
        </w:numPr>
        <w:spacing w:after="150"/>
        <w:ind w:left="709" w:hanging="283"/>
        <w:contextualSpacing/>
        <w:jc w:val="both"/>
        <w:rPr>
          <w:rFonts w:eastAsia="Times New Roman"/>
          <w:i/>
          <w:color w:val="00B0F0"/>
          <w:lang w:eastAsia="pl-PL"/>
        </w:rPr>
      </w:pPr>
      <w:r>
        <w:rPr>
          <w:rFonts w:eastAsia="Times New Roman"/>
          <w:lang w:eastAsia="pl-PL"/>
        </w:rPr>
        <w:t>w związku z art. 17 ust. 3 lit. b, d lub e RODO prawo do usunięcia danych osobowych;</w:t>
      </w:r>
    </w:p>
    <w:p w:rsidR="00CF7D1D" w:rsidRDefault="00CF7D1D" w:rsidP="0057782D">
      <w:pPr>
        <w:numPr>
          <w:ilvl w:val="0"/>
          <w:numId w:val="68"/>
        </w:numPr>
        <w:spacing w:after="150"/>
        <w:ind w:left="709" w:hanging="283"/>
        <w:contextualSpacing/>
        <w:jc w:val="both"/>
        <w:rPr>
          <w:rFonts w:eastAsia="Times New Roman"/>
          <w:b/>
          <w:i/>
          <w:lang w:eastAsia="pl-PL"/>
        </w:rPr>
      </w:pPr>
      <w:r>
        <w:rPr>
          <w:rFonts w:eastAsia="Times New Roman"/>
          <w:lang w:eastAsia="pl-PL"/>
        </w:rPr>
        <w:t>prawo do przenoszenia danych osobowych, o którym mowa w art. 20 RODO;</w:t>
      </w:r>
    </w:p>
    <w:p w:rsidR="00CF7D1D" w:rsidRDefault="00CF7D1D" w:rsidP="0057782D">
      <w:pPr>
        <w:numPr>
          <w:ilvl w:val="0"/>
          <w:numId w:val="68"/>
        </w:numPr>
        <w:spacing w:after="150"/>
        <w:ind w:left="709" w:hanging="283"/>
        <w:contextualSpacing/>
        <w:jc w:val="both"/>
        <w:rPr>
          <w:rFonts w:eastAsia="Times New Roman"/>
          <w:b/>
          <w:i/>
          <w:lang w:eastAsia="pl-PL"/>
        </w:rPr>
      </w:pPr>
      <w:r>
        <w:rPr>
          <w:rFonts w:eastAsia="Times New Roman"/>
          <w:b/>
          <w:lang w:eastAsia="pl-PL"/>
        </w:rPr>
        <w:t>na podstawie art. 21 RODO prawo sprzeciwu, wobec przetwarzania danych osobowych, gdyż podstawą prawną przetwarzania Pani/Pana danych osobowych jest art. 6 ust. 1 lit. c RODO</w:t>
      </w:r>
      <w:r>
        <w:rPr>
          <w:rFonts w:eastAsia="Times New Roman"/>
          <w:lang w:eastAsia="pl-PL"/>
        </w:rPr>
        <w:t>.</w:t>
      </w:r>
      <w:r>
        <w:rPr>
          <w:rFonts w:eastAsia="Times New Roman"/>
          <w:b/>
          <w:lang w:eastAsia="pl-PL"/>
        </w:rPr>
        <w:t xml:space="preserve"> </w:t>
      </w:r>
    </w:p>
    <w:p w:rsidR="00CF7D1D" w:rsidRDefault="00CF7D1D" w:rsidP="00CF7D1D">
      <w:pPr>
        <w:spacing w:after="150"/>
        <w:ind w:left="709"/>
        <w:contextualSpacing/>
        <w:jc w:val="both"/>
        <w:rPr>
          <w:rFonts w:eastAsia="Times New Roman"/>
          <w:b/>
          <w:i/>
          <w:lang w:eastAsia="pl-PL"/>
        </w:rPr>
      </w:pPr>
    </w:p>
    <w:p w:rsidR="00CF7D1D" w:rsidRDefault="00CF7D1D" w:rsidP="00CF7D1D">
      <w:pPr>
        <w:spacing w:before="120" w:after="150"/>
        <w:jc w:val="both"/>
        <w:rPr>
          <w:rFonts w:eastAsia="Times New Roman"/>
          <w:i/>
          <w:lang w:eastAsia="pl-PL"/>
        </w:rPr>
      </w:pPr>
      <w:r>
        <w:rPr>
          <w:b/>
          <w:i/>
          <w:vertAlign w:val="superscript"/>
        </w:rPr>
        <w:t>*</w:t>
      </w:r>
      <w:r>
        <w:rPr>
          <w:b/>
          <w:i/>
        </w:rPr>
        <w:t xml:space="preserve"> Wyjaśnienie:</w:t>
      </w:r>
      <w:r>
        <w:rPr>
          <w:i/>
        </w:rPr>
        <w:t xml:space="preserve"> informacja w tym zakresie jest wymagana, jeżeli w odniesieniu do danego administratora lub podmiotu przetwarzającego </w:t>
      </w:r>
      <w:r>
        <w:rPr>
          <w:rFonts w:eastAsia="Times New Roman"/>
          <w:i/>
          <w:lang w:eastAsia="pl-PL"/>
        </w:rPr>
        <w:t>istnieje obowiązek wyznaczenia inspektora ochrony danych osobowych.</w:t>
      </w:r>
    </w:p>
    <w:p w:rsidR="00CF7D1D" w:rsidRDefault="00CF7D1D" w:rsidP="00CF7D1D">
      <w:pPr>
        <w:jc w:val="both"/>
        <w:rPr>
          <w:i/>
        </w:rPr>
      </w:pPr>
      <w:r>
        <w:rPr>
          <w:b/>
          <w:i/>
          <w:vertAlign w:val="superscript"/>
        </w:rPr>
        <w:t xml:space="preserve">** </w:t>
      </w:r>
      <w:r>
        <w:rPr>
          <w:b/>
          <w:i/>
        </w:rPr>
        <w:t>Wyjaśnienie:</w:t>
      </w:r>
      <w:r>
        <w:rPr>
          <w:i/>
        </w:rPr>
        <w:t xml:space="preserve"> </w:t>
      </w:r>
      <w:r>
        <w:rPr>
          <w:rFonts w:eastAsia="Times New Roman"/>
          <w:i/>
          <w:lang w:eastAsia="pl-PL"/>
        </w:rPr>
        <w:t xml:space="preserve">skorzystanie z prawa do sprostowania nie może skutkować zmianą </w:t>
      </w:r>
      <w:r>
        <w:rPr>
          <w:i/>
        </w:rPr>
        <w:t>wyniku postępowania</w:t>
      </w:r>
      <w:r>
        <w:rPr>
          <w:i/>
        </w:rPr>
        <w:br/>
        <w:t xml:space="preserve">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rsidR="00CF7D1D" w:rsidRDefault="00CF7D1D" w:rsidP="00CF7D1D">
      <w:pPr>
        <w:jc w:val="both"/>
        <w:rPr>
          <w:rFonts w:eastAsia="Times New Roman"/>
          <w:i/>
          <w:lang w:eastAsia="pl-PL"/>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F7D1D" w:rsidRDefault="00CF7D1D" w:rsidP="00CF7D1D">
      <w:pPr>
        <w:rPr>
          <w:b/>
        </w:rPr>
      </w:pPr>
    </w:p>
    <w:p w:rsidR="00CF7D1D" w:rsidRPr="00697A9B" w:rsidRDefault="00CF7D1D" w:rsidP="00CF7D1D">
      <w:pPr>
        <w:jc w:val="center"/>
        <w:rPr>
          <w:b/>
        </w:rPr>
      </w:pPr>
      <w:r>
        <w:rPr>
          <w:b/>
        </w:rPr>
        <w:t xml:space="preserve"> ROZDZIAŁ XXII</w:t>
      </w:r>
    </w:p>
    <w:p w:rsidR="00CF7D1D" w:rsidRPr="00172988" w:rsidRDefault="00CF7D1D" w:rsidP="00CF7D1D">
      <w:pPr>
        <w:jc w:val="both"/>
      </w:pPr>
      <w:r w:rsidRPr="00172988">
        <w:t xml:space="preserve">W sprawach nieuregulowanych w Specyfikacji Istotnych Warunków Zamówienia zastosowanie mają przepisy ustawy z dnia 29 stycznia 2004 r. Prawo zamówień publicznych (Dz. U. 2015 r., poz. 2164 </w:t>
      </w:r>
      <w:r>
        <w:t xml:space="preserve">ze zm.).) oraz przepisy Kodeksu </w:t>
      </w:r>
      <w:r w:rsidRPr="00172988">
        <w:t>Cywilnego (Dz. U. z 1964 r., nr 16, poz. 93 ze zm.).</w:t>
      </w:r>
    </w:p>
    <w:p w:rsidR="00CF7D1D" w:rsidRDefault="00CF7D1D" w:rsidP="00CF7D1D">
      <w:pPr>
        <w:spacing w:after="144"/>
        <w:jc w:val="both"/>
        <w:rPr>
          <w:u w:val="single"/>
        </w:rPr>
      </w:pPr>
    </w:p>
    <w:p w:rsidR="00CF7D1D" w:rsidRDefault="00CF7D1D" w:rsidP="00CF7D1D">
      <w:pPr>
        <w:jc w:val="both"/>
      </w:pPr>
      <w:r>
        <w:rPr>
          <w:u w:val="single"/>
        </w:rPr>
        <w:t xml:space="preserve">Wykaz załączników do </w:t>
      </w:r>
      <w:proofErr w:type="spellStart"/>
      <w:r>
        <w:rPr>
          <w:u w:val="single"/>
        </w:rPr>
        <w:t>siwz</w:t>
      </w:r>
      <w:proofErr w:type="spellEnd"/>
      <w:r>
        <w:rPr>
          <w:u w:val="single"/>
        </w:rPr>
        <w:t>:</w:t>
      </w:r>
    </w:p>
    <w:p w:rsidR="00CF7D1D" w:rsidRPr="001557DA" w:rsidRDefault="00CF7D1D" w:rsidP="00CF7D1D">
      <w:pPr>
        <w:jc w:val="both"/>
      </w:pPr>
      <w:r w:rsidRPr="001557DA">
        <w:t>Załącznik nr 1 - Formularz Cenowy</w:t>
      </w:r>
    </w:p>
    <w:p w:rsidR="00CF7D1D" w:rsidRPr="001557DA" w:rsidRDefault="00CF7D1D" w:rsidP="00CF7D1D">
      <w:pPr>
        <w:jc w:val="both"/>
      </w:pPr>
      <w:r w:rsidRPr="001557DA">
        <w:t>Załącznik nr 2 - Formularz Ofertowy</w:t>
      </w:r>
    </w:p>
    <w:p w:rsidR="00CF7D1D" w:rsidRPr="001557DA" w:rsidRDefault="00CF7D1D" w:rsidP="00CF7D1D">
      <w:pPr>
        <w:jc w:val="both"/>
      </w:pPr>
      <w:r w:rsidRPr="001557DA">
        <w:t xml:space="preserve">Załącznik nr 3 - </w:t>
      </w:r>
      <w:r>
        <w:t>Oświadczenie</w:t>
      </w:r>
    </w:p>
    <w:p w:rsidR="00CF7D1D" w:rsidRPr="001557DA" w:rsidRDefault="00CF7D1D" w:rsidP="00CF7D1D">
      <w:pPr>
        <w:jc w:val="both"/>
      </w:pPr>
      <w:r w:rsidRPr="001557DA">
        <w:t>Załącznik nr 4 - Oświadczenie o przynależności lub braku przynależności do grupy kapitałowej</w:t>
      </w:r>
    </w:p>
    <w:p w:rsidR="00CF7D1D" w:rsidRPr="00F80BCE" w:rsidRDefault="00CF7D1D" w:rsidP="00CF7D1D">
      <w:pPr>
        <w:jc w:val="both"/>
      </w:pPr>
      <w:r>
        <w:t xml:space="preserve">Załącznik nr 5a, </w:t>
      </w:r>
      <w:r w:rsidRPr="001557DA">
        <w:t>5b</w:t>
      </w:r>
      <w:r w:rsidRPr="00F80BCE">
        <w:t xml:space="preserve"> - Wzór umowy</w:t>
      </w:r>
    </w:p>
    <w:p w:rsidR="00CF7D1D" w:rsidRDefault="00CF7D1D" w:rsidP="00CF7D1D">
      <w:pPr>
        <w:rPr>
          <w:b/>
        </w:rPr>
      </w:pPr>
      <w:r w:rsidRPr="00F80BCE">
        <w:rPr>
          <w:b/>
        </w:rPr>
        <w:t xml:space="preserve">Uwaga: Wszystkie </w:t>
      </w:r>
      <w:r>
        <w:rPr>
          <w:b/>
        </w:rPr>
        <w:t>załączniki stanowią integralna część SIWZ.</w:t>
      </w:r>
    </w:p>
    <w:p w:rsidR="00CF7D1D" w:rsidRDefault="00CF7D1D" w:rsidP="00CF7D1D">
      <w:pPr>
        <w:sectPr w:rsidR="00CF7D1D" w:rsidSect="00CF7D1D">
          <w:pgSz w:w="11906" w:h="16838"/>
          <w:pgMar w:top="1134" w:right="1605" w:bottom="1134" w:left="1134" w:header="709" w:footer="709" w:gutter="0"/>
          <w:cols w:space="708"/>
          <w:docGrid w:linePitch="600" w:charSpace="40960"/>
        </w:sectPr>
      </w:pPr>
    </w:p>
    <w:p w:rsidR="00CF7D1D" w:rsidRDefault="00CF7D1D" w:rsidP="00CF7D1D"/>
    <w:p w:rsidR="00CF7D1D" w:rsidRPr="00C8338D" w:rsidRDefault="00CF7D1D" w:rsidP="00CF7D1D">
      <w:pPr>
        <w:widowControl w:val="0"/>
        <w:spacing w:after="120"/>
        <w:jc w:val="right"/>
        <w:rPr>
          <w:rFonts w:eastAsia="Andale Sans UI"/>
          <w:b/>
          <w:kern w:val="1"/>
        </w:rPr>
      </w:pPr>
      <w:r w:rsidRPr="00C8338D">
        <w:rPr>
          <w:rFonts w:eastAsia="Andale Sans UI"/>
          <w:b/>
          <w:kern w:val="1"/>
        </w:rPr>
        <w:t>Załącznik nr 1</w:t>
      </w:r>
    </w:p>
    <w:p w:rsidR="00CF7D1D" w:rsidRPr="00445F94" w:rsidRDefault="00CF7D1D" w:rsidP="00CF7D1D">
      <w:pPr>
        <w:suppressAutoHyphens w:val="0"/>
        <w:spacing w:after="120"/>
        <w:jc w:val="center"/>
        <w:rPr>
          <w:rFonts w:eastAsia="Times New Roman"/>
          <w:b/>
          <w:sz w:val="22"/>
          <w:szCs w:val="22"/>
          <w:lang w:eastAsia="pl-PL"/>
        </w:rPr>
      </w:pPr>
      <w:r>
        <w:rPr>
          <w:rFonts w:eastAsia="Times New Roman"/>
          <w:b/>
          <w:sz w:val="22"/>
          <w:szCs w:val="22"/>
          <w:lang w:eastAsia="pl-PL"/>
        </w:rPr>
        <w:t>Formularz cenowy</w:t>
      </w:r>
    </w:p>
    <w:p w:rsidR="00CF7D1D" w:rsidRDefault="00CF7D1D" w:rsidP="00CF7D1D">
      <w:pPr>
        <w:spacing w:after="60"/>
        <w:ind w:left="283"/>
        <w:jc w:val="center"/>
        <w:rPr>
          <w:b/>
          <w:szCs w:val="22"/>
        </w:rPr>
      </w:pPr>
      <w:r>
        <w:rPr>
          <w:b/>
          <w:szCs w:val="22"/>
        </w:rPr>
        <w:t>Pakiet nr 1</w:t>
      </w:r>
    </w:p>
    <w:tbl>
      <w:tblPr>
        <w:tblW w:w="15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6463"/>
        <w:gridCol w:w="1055"/>
        <w:gridCol w:w="1265"/>
        <w:gridCol w:w="1260"/>
        <w:gridCol w:w="1080"/>
        <w:gridCol w:w="1322"/>
        <w:gridCol w:w="2054"/>
      </w:tblGrid>
      <w:tr w:rsidR="00203B2A" w:rsidRPr="00203B2A" w:rsidTr="00203B2A">
        <w:trPr>
          <w:trHeight w:val="480"/>
          <w:jc w:val="center"/>
        </w:trPr>
        <w:tc>
          <w:tcPr>
            <w:tcW w:w="578" w:type="dxa"/>
            <w:tcBorders>
              <w:top w:val="single" w:sz="4" w:space="0" w:color="auto"/>
              <w:bottom w:val="single" w:sz="4" w:space="0" w:color="auto"/>
            </w:tcBorders>
            <w:vAlign w:val="center"/>
          </w:tcPr>
          <w:p w:rsidR="00203B2A" w:rsidRPr="00203B2A" w:rsidRDefault="00203B2A" w:rsidP="00203B2A">
            <w:pPr>
              <w:ind w:right="-567"/>
              <w:rPr>
                <w:b/>
              </w:rPr>
            </w:pPr>
            <w:r w:rsidRPr="00203B2A">
              <w:rPr>
                <w:b/>
              </w:rPr>
              <w:t>Lp.</w:t>
            </w:r>
          </w:p>
        </w:tc>
        <w:tc>
          <w:tcPr>
            <w:tcW w:w="6463" w:type="dxa"/>
            <w:tcBorders>
              <w:top w:val="single" w:sz="4" w:space="0" w:color="auto"/>
              <w:bottom w:val="single" w:sz="4" w:space="0" w:color="auto"/>
            </w:tcBorders>
            <w:vAlign w:val="center"/>
          </w:tcPr>
          <w:p w:rsidR="00203B2A" w:rsidRPr="00203B2A" w:rsidRDefault="00203B2A" w:rsidP="00203B2A">
            <w:pPr>
              <w:ind w:right="-567"/>
              <w:jc w:val="center"/>
              <w:rPr>
                <w:b/>
              </w:rPr>
            </w:pPr>
            <w:r w:rsidRPr="00203B2A">
              <w:rPr>
                <w:b/>
              </w:rPr>
              <w:t>Opis</w:t>
            </w:r>
          </w:p>
        </w:tc>
        <w:tc>
          <w:tcPr>
            <w:tcW w:w="1055" w:type="dxa"/>
            <w:tcBorders>
              <w:top w:val="single" w:sz="4" w:space="0" w:color="auto"/>
              <w:bottom w:val="single" w:sz="4" w:space="0" w:color="auto"/>
            </w:tcBorders>
            <w:vAlign w:val="center"/>
          </w:tcPr>
          <w:p w:rsidR="00203B2A" w:rsidRPr="00203B2A" w:rsidRDefault="00203B2A" w:rsidP="00203B2A">
            <w:pPr>
              <w:ind w:right="-567"/>
              <w:rPr>
                <w:b/>
              </w:rPr>
            </w:pPr>
            <w:r w:rsidRPr="00203B2A">
              <w:rPr>
                <w:b/>
              </w:rPr>
              <w:t xml:space="preserve">    Ilość</w:t>
            </w:r>
          </w:p>
        </w:tc>
        <w:tc>
          <w:tcPr>
            <w:tcW w:w="1265" w:type="dxa"/>
            <w:tcBorders>
              <w:top w:val="single" w:sz="4" w:space="0" w:color="auto"/>
              <w:bottom w:val="single" w:sz="4" w:space="0" w:color="auto"/>
            </w:tcBorders>
            <w:vAlign w:val="center"/>
          </w:tcPr>
          <w:p w:rsidR="00203B2A" w:rsidRPr="00203B2A" w:rsidRDefault="00203B2A" w:rsidP="00203B2A">
            <w:pPr>
              <w:jc w:val="center"/>
              <w:rPr>
                <w:b/>
              </w:rPr>
            </w:pPr>
            <w:r w:rsidRPr="00203B2A">
              <w:rPr>
                <w:b/>
              </w:rPr>
              <w:t>Cena jedn.</w:t>
            </w:r>
          </w:p>
          <w:p w:rsidR="00203B2A" w:rsidRPr="00203B2A" w:rsidRDefault="00203B2A" w:rsidP="00203B2A">
            <w:pPr>
              <w:jc w:val="center"/>
              <w:rPr>
                <w:b/>
              </w:rPr>
            </w:pPr>
            <w:r w:rsidRPr="00203B2A">
              <w:rPr>
                <w:b/>
              </w:rPr>
              <w:t>Netto</w:t>
            </w:r>
          </w:p>
        </w:tc>
        <w:tc>
          <w:tcPr>
            <w:tcW w:w="1260" w:type="dxa"/>
            <w:tcBorders>
              <w:top w:val="single" w:sz="4" w:space="0" w:color="auto"/>
              <w:bottom w:val="single" w:sz="4" w:space="0" w:color="auto"/>
            </w:tcBorders>
            <w:vAlign w:val="center"/>
          </w:tcPr>
          <w:p w:rsidR="00203B2A" w:rsidRPr="00203B2A" w:rsidRDefault="00203B2A" w:rsidP="00203B2A">
            <w:pPr>
              <w:jc w:val="center"/>
              <w:rPr>
                <w:b/>
              </w:rPr>
            </w:pPr>
            <w:r w:rsidRPr="00203B2A">
              <w:rPr>
                <w:b/>
              </w:rPr>
              <w:t>Wartość</w:t>
            </w:r>
          </w:p>
          <w:p w:rsidR="00203B2A" w:rsidRPr="00203B2A" w:rsidRDefault="00203B2A" w:rsidP="00203B2A">
            <w:pPr>
              <w:jc w:val="center"/>
              <w:rPr>
                <w:b/>
              </w:rPr>
            </w:pPr>
            <w:r w:rsidRPr="00203B2A">
              <w:rPr>
                <w:b/>
              </w:rPr>
              <w:t>netto</w:t>
            </w:r>
          </w:p>
        </w:tc>
        <w:tc>
          <w:tcPr>
            <w:tcW w:w="1080" w:type="dxa"/>
            <w:tcBorders>
              <w:top w:val="single" w:sz="4" w:space="0" w:color="auto"/>
              <w:bottom w:val="single" w:sz="4" w:space="0" w:color="auto"/>
            </w:tcBorders>
            <w:vAlign w:val="center"/>
          </w:tcPr>
          <w:p w:rsidR="00203B2A" w:rsidRPr="00203B2A" w:rsidRDefault="00203B2A" w:rsidP="00203B2A">
            <w:pPr>
              <w:jc w:val="center"/>
              <w:rPr>
                <w:b/>
              </w:rPr>
            </w:pPr>
            <w:r w:rsidRPr="00203B2A">
              <w:rPr>
                <w:b/>
              </w:rPr>
              <w:t>Stawka</w:t>
            </w:r>
          </w:p>
          <w:p w:rsidR="00203B2A" w:rsidRPr="00203B2A" w:rsidRDefault="00203B2A" w:rsidP="00203B2A">
            <w:pPr>
              <w:jc w:val="center"/>
              <w:rPr>
                <w:b/>
              </w:rPr>
            </w:pPr>
            <w:r w:rsidRPr="00203B2A">
              <w:rPr>
                <w:b/>
              </w:rPr>
              <w:t>VAT w %</w:t>
            </w:r>
          </w:p>
        </w:tc>
        <w:tc>
          <w:tcPr>
            <w:tcW w:w="1322" w:type="dxa"/>
            <w:tcBorders>
              <w:top w:val="single" w:sz="4" w:space="0" w:color="auto"/>
              <w:bottom w:val="single" w:sz="4" w:space="0" w:color="auto"/>
            </w:tcBorders>
            <w:vAlign w:val="center"/>
          </w:tcPr>
          <w:p w:rsidR="00203B2A" w:rsidRPr="00203B2A" w:rsidRDefault="00203B2A" w:rsidP="00203B2A">
            <w:pPr>
              <w:jc w:val="center"/>
              <w:rPr>
                <w:b/>
              </w:rPr>
            </w:pPr>
            <w:r w:rsidRPr="00203B2A">
              <w:rPr>
                <w:b/>
              </w:rPr>
              <w:t>Wartość</w:t>
            </w:r>
          </w:p>
          <w:p w:rsidR="00203B2A" w:rsidRPr="00203B2A" w:rsidRDefault="00203B2A" w:rsidP="00203B2A">
            <w:pPr>
              <w:jc w:val="center"/>
              <w:rPr>
                <w:b/>
              </w:rPr>
            </w:pPr>
            <w:r w:rsidRPr="00203B2A">
              <w:rPr>
                <w:b/>
              </w:rPr>
              <w:t>brutto</w:t>
            </w:r>
          </w:p>
        </w:tc>
        <w:tc>
          <w:tcPr>
            <w:tcW w:w="2054" w:type="dxa"/>
            <w:tcBorders>
              <w:top w:val="single" w:sz="4" w:space="0" w:color="auto"/>
              <w:bottom w:val="single" w:sz="4" w:space="0" w:color="auto"/>
            </w:tcBorders>
            <w:vAlign w:val="center"/>
          </w:tcPr>
          <w:p w:rsidR="00203B2A" w:rsidRPr="00203B2A" w:rsidRDefault="00203B2A" w:rsidP="00203B2A">
            <w:pPr>
              <w:jc w:val="center"/>
              <w:rPr>
                <w:b/>
              </w:rPr>
            </w:pPr>
            <w:r w:rsidRPr="00203B2A">
              <w:rPr>
                <w:b/>
              </w:rPr>
              <w:t xml:space="preserve">Nazwa, producent, </w:t>
            </w:r>
            <w:r w:rsidRPr="00203B2A">
              <w:rPr>
                <w:b/>
              </w:rPr>
              <w:br/>
              <w:t>nr katalogowy</w:t>
            </w:r>
          </w:p>
        </w:tc>
      </w:tr>
      <w:tr w:rsidR="00203B2A" w:rsidRPr="00203B2A" w:rsidTr="005906E6">
        <w:trPr>
          <w:trHeight w:val="1829"/>
          <w:jc w:val="center"/>
        </w:trPr>
        <w:tc>
          <w:tcPr>
            <w:tcW w:w="578" w:type="dxa"/>
            <w:tcBorders>
              <w:top w:val="single" w:sz="4" w:space="0" w:color="auto"/>
              <w:bottom w:val="single" w:sz="4" w:space="0" w:color="auto"/>
            </w:tcBorders>
            <w:vAlign w:val="center"/>
          </w:tcPr>
          <w:p w:rsidR="00203B2A" w:rsidRPr="00203B2A" w:rsidRDefault="00203B2A" w:rsidP="00203B2A">
            <w:pPr>
              <w:jc w:val="center"/>
            </w:pPr>
            <w:r w:rsidRPr="00203B2A">
              <w:t>1.</w:t>
            </w:r>
          </w:p>
        </w:tc>
        <w:tc>
          <w:tcPr>
            <w:tcW w:w="6463" w:type="dxa"/>
            <w:tcBorders>
              <w:top w:val="single" w:sz="4" w:space="0" w:color="auto"/>
              <w:bottom w:val="single" w:sz="4" w:space="0" w:color="auto"/>
            </w:tcBorders>
            <w:shd w:val="clear" w:color="auto" w:fill="auto"/>
            <w:vAlign w:val="center"/>
          </w:tcPr>
          <w:p w:rsidR="00203B2A" w:rsidRPr="00203B2A" w:rsidRDefault="00203B2A" w:rsidP="005906E6">
            <w:pPr>
              <w:suppressAutoHyphens w:val="0"/>
              <w:spacing w:after="60"/>
              <w:contextualSpacing/>
              <w:rPr>
                <w:rFonts w:eastAsia="Arial Unicode MS"/>
                <w:bCs/>
                <w:color w:val="000000"/>
                <w:sz w:val="18"/>
                <w:szCs w:val="18"/>
                <w:lang w:eastAsia="zh-CN"/>
              </w:rPr>
            </w:pPr>
            <w:r w:rsidRPr="00203B2A">
              <w:rPr>
                <w:rFonts w:eastAsia="Arial Unicode MS"/>
                <w:bCs/>
                <w:color w:val="000000"/>
                <w:sz w:val="18"/>
                <w:szCs w:val="18"/>
                <w:lang w:eastAsia="zh-CN"/>
              </w:rPr>
              <w:t xml:space="preserve">Trzpień bezcementowy, krótki, </w:t>
            </w:r>
            <w:proofErr w:type="spellStart"/>
            <w:r w:rsidRPr="00203B2A">
              <w:rPr>
                <w:rFonts w:eastAsia="Arial Unicode MS"/>
                <w:bCs/>
                <w:color w:val="000000"/>
                <w:sz w:val="18"/>
                <w:szCs w:val="18"/>
                <w:lang w:eastAsia="zh-CN"/>
              </w:rPr>
              <w:t>przynasadowy</w:t>
            </w:r>
            <w:proofErr w:type="spellEnd"/>
            <w:r w:rsidRPr="00203B2A">
              <w:rPr>
                <w:rFonts w:eastAsia="Arial Unicode MS"/>
                <w:bCs/>
                <w:color w:val="000000"/>
                <w:sz w:val="18"/>
                <w:szCs w:val="18"/>
                <w:lang w:eastAsia="zh-CN"/>
              </w:rPr>
              <w:t xml:space="preserve">, szyjkowy, o przekroju owalnym, regulujący koślawość /szpotawość ustawienia wysokością przycięcia szyjki. </w:t>
            </w:r>
          </w:p>
          <w:p w:rsidR="00203B2A" w:rsidRPr="00203B2A" w:rsidRDefault="00203B2A" w:rsidP="005906E6">
            <w:pPr>
              <w:suppressAutoHyphens w:val="0"/>
              <w:spacing w:after="60"/>
              <w:contextualSpacing/>
              <w:rPr>
                <w:rFonts w:eastAsia="Arial Unicode MS"/>
                <w:bCs/>
                <w:color w:val="000000"/>
                <w:sz w:val="18"/>
                <w:szCs w:val="18"/>
                <w:lang w:eastAsia="zh-CN"/>
              </w:rPr>
            </w:pPr>
            <w:r w:rsidRPr="00203B2A">
              <w:rPr>
                <w:rFonts w:eastAsia="Arial Unicode MS"/>
                <w:bCs/>
                <w:color w:val="000000"/>
                <w:sz w:val="18"/>
                <w:szCs w:val="18"/>
                <w:lang w:eastAsia="zh-CN"/>
              </w:rPr>
              <w:t xml:space="preserve">W szczególności umożliwiający wysokie, </w:t>
            </w:r>
            <w:proofErr w:type="spellStart"/>
            <w:r w:rsidRPr="00203B2A">
              <w:rPr>
                <w:rFonts w:eastAsia="Arial Unicode MS"/>
                <w:bCs/>
                <w:color w:val="000000"/>
                <w:sz w:val="18"/>
                <w:szCs w:val="18"/>
                <w:lang w:eastAsia="zh-CN"/>
              </w:rPr>
              <w:t>podgłowowe</w:t>
            </w:r>
            <w:proofErr w:type="spellEnd"/>
            <w:r w:rsidRPr="00203B2A">
              <w:rPr>
                <w:rFonts w:eastAsia="Arial Unicode MS"/>
                <w:bCs/>
                <w:color w:val="000000"/>
                <w:sz w:val="18"/>
                <w:szCs w:val="18"/>
                <w:lang w:eastAsia="zh-CN"/>
              </w:rPr>
              <w:t xml:space="preserve"> cięcie szyjki i zachowanie jej fragmentu.  Trzpień w minimum 9 rozmiarach. Pokrycie zewnętrzne w formie napylonej, porowatej warstwy tytanowej pokrytej cienką, bioaktywną, warstwą </w:t>
            </w:r>
            <w:proofErr w:type="spellStart"/>
            <w:r w:rsidRPr="00203B2A">
              <w:rPr>
                <w:rFonts w:eastAsia="Arial Unicode MS"/>
                <w:bCs/>
                <w:color w:val="000000"/>
                <w:sz w:val="18"/>
                <w:szCs w:val="18"/>
                <w:lang w:eastAsia="zh-CN"/>
              </w:rPr>
              <w:t>hydroksyapatytu</w:t>
            </w:r>
            <w:proofErr w:type="spellEnd"/>
            <w:r w:rsidRPr="00203B2A">
              <w:rPr>
                <w:rFonts w:eastAsia="Arial Unicode MS"/>
                <w:bCs/>
                <w:color w:val="000000"/>
                <w:sz w:val="18"/>
                <w:szCs w:val="18"/>
                <w:lang w:eastAsia="zh-CN"/>
              </w:rPr>
              <w:t xml:space="preserve">. Części dystalna i proksymalna trzpienia polerowane. Szyjka przewężona redukująca możliwość konfliktu szyjkowo-panewkowego. Stożek </w:t>
            </w:r>
            <w:proofErr w:type="spellStart"/>
            <w:r w:rsidRPr="00203B2A">
              <w:rPr>
                <w:rFonts w:eastAsia="Arial Unicode MS"/>
                <w:bCs/>
                <w:color w:val="000000"/>
                <w:sz w:val="18"/>
                <w:szCs w:val="18"/>
                <w:lang w:eastAsia="zh-CN"/>
              </w:rPr>
              <w:t>Eurokonus</w:t>
            </w:r>
            <w:proofErr w:type="spellEnd"/>
            <w:r w:rsidRPr="00203B2A">
              <w:rPr>
                <w:rFonts w:eastAsia="Arial Unicode MS"/>
                <w:bCs/>
                <w:color w:val="000000"/>
                <w:sz w:val="18"/>
                <w:szCs w:val="18"/>
                <w:lang w:eastAsia="zh-CN"/>
              </w:rPr>
              <w:t>.</w:t>
            </w:r>
          </w:p>
          <w:p w:rsidR="00203B2A" w:rsidRPr="00203B2A" w:rsidRDefault="00203B2A" w:rsidP="00203B2A">
            <w:pPr>
              <w:suppressAutoHyphens w:val="0"/>
              <w:spacing w:after="60"/>
              <w:rPr>
                <w:rFonts w:eastAsia="Times New Roman"/>
                <w:bCs/>
                <w:lang w:eastAsia="zh-CN"/>
              </w:rPr>
            </w:pPr>
          </w:p>
        </w:tc>
        <w:tc>
          <w:tcPr>
            <w:tcW w:w="1055" w:type="dxa"/>
            <w:tcBorders>
              <w:top w:val="single" w:sz="4" w:space="0" w:color="auto"/>
              <w:bottom w:val="single" w:sz="4" w:space="0" w:color="auto"/>
            </w:tcBorders>
            <w:vAlign w:val="center"/>
          </w:tcPr>
          <w:p w:rsidR="00203B2A" w:rsidRPr="00203B2A" w:rsidRDefault="005906E6" w:rsidP="00203B2A">
            <w:pPr>
              <w:spacing w:after="120"/>
              <w:ind w:left="283"/>
              <w:jc w:val="center"/>
            </w:pPr>
            <w:r>
              <w:t>30</w:t>
            </w:r>
            <w:r w:rsidR="00203B2A" w:rsidRPr="00203B2A">
              <w:t xml:space="preserve"> szt.</w:t>
            </w:r>
          </w:p>
        </w:tc>
        <w:tc>
          <w:tcPr>
            <w:tcW w:w="1265" w:type="dxa"/>
            <w:tcBorders>
              <w:top w:val="single" w:sz="4" w:space="0" w:color="auto"/>
              <w:bottom w:val="single" w:sz="4" w:space="0" w:color="auto"/>
            </w:tcBorders>
            <w:vAlign w:val="center"/>
          </w:tcPr>
          <w:p w:rsidR="00203B2A" w:rsidRPr="00203B2A" w:rsidRDefault="00203B2A" w:rsidP="00203B2A">
            <w:pPr>
              <w:ind w:right="-567"/>
            </w:pPr>
          </w:p>
        </w:tc>
        <w:tc>
          <w:tcPr>
            <w:tcW w:w="1260" w:type="dxa"/>
            <w:tcBorders>
              <w:top w:val="single" w:sz="4" w:space="0" w:color="auto"/>
              <w:bottom w:val="single" w:sz="4" w:space="0" w:color="auto"/>
            </w:tcBorders>
          </w:tcPr>
          <w:p w:rsidR="00203B2A" w:rsidRPr="00203B2A" w:rsidRDefault="00203B2A" w:rsidP="00203B2A">
            <w:pPr>
              <w:ind w:right="-567"/>
              <w:jc w:val="center"/>
            </w:pPr>
          </w:p>
        </w:tc>
        <w:tc>
          <w:tcPr>
            <w:tcW w:w="1080" w:type="dxa"/>
            <w:tcBorders>
              <w:top w:val="single" w:sz="4" w:space="0" w:color="auto"/>
              <w:bottom w:val="single" w:sz="4" w:space="0" w:color="auto"/>
            </w:tcBorders>
          </w:tcPr>
          <w:p w:rsidR="00203B2A" w:rsidRPr="00203B2A" w:rsidRDefault="00203B2A" w:rsidP="00203B2A">
            <w:pPr>
              <w:ind w:right="-567"/>
              <w:jc w:val="center"/>
            </w:pPr>
          </w:p>
        </w:tc>
        <w:tc>
          <w:tcPr>
            <w:tcW w:w="1322" w:type="dxa"/>
            <w:tcBorders>
              <w:top w:val="single" w:sz="4" w:space="0" w:color="auto"/>
              <w:bottom w:val="single" w:sz="4" w:space="0" w:color="auto"/>
            </w:tcBorders>
          </w:tcPr>
          <w:p w:rsidR="00203B2A" w:rsidRPr="00203B2A" w:rsidRDefault="00203B2A" w:rsidP="00203B2A">
            <w:pPr>
              <w:ind w:right="-567"/>
              <w:jc w:val="center"/>
            </w:pPr>
          </w:p>
        </w:tc>
        <w:tc>
          <w:tcPr>
            <w:tcW w:w="2054" w:type="dxa"/>
            <w:tcBorders>
              <w:top w:val="single" w:sz="4" w:space="0" w:color="auto"/>
              <w:bottom w:val="single" w:sz="4" w:space="0" w:color="auto"/>
            </w:tcBorders>
          </w:tcPr>
          <w:p w:rsidR="00203B2A" w:rsidRPr="00203B2A" w:rsidRDefault="00203B2A" w:rsidP="00203B2A">
            <w:pPr>
              <w:ind w:right="-567"/>
            </w:pPr>
          </w:p>
        </w:tc>
      </w:tr>
      <w:tr w:rsidR="005906E6" w:rsidRPr="00203B2A" w:rsidTr="005906E6">
        <w:trPr>
          <w:trHeight w:val="1140"/>
          <w:jc w:val="center"/>
        </w:trPr>
        <w:tc>
          <w:tcPr>
            <w:tcW w:w="578" w:type="dxa"/>
            <w:tcBorders>
              <w:top w:val="single" w:sz="4" w:space="0" w:color="auto"/>
              <w:bottom w:val="single" w:sz="4" w:space="0" w:color="auto"/>
            </w:tcBorders>
            <w:vAlign w:val="center"/>
          </w:tcPr>
          <w:p w:rsidR="005906E6" w:rsidRPr="00203B2A" w:rsidRDefault="005906E6" w:rsidP="00203B2A">
            <w:pPr>
              <w:jc w:val="center"/>
            </w:pPr>
            <w:r>
              <w:t>2.</w:t>
            </w:r>
          </w:p>
        </w:tc>
        <w:tc>
          <w:tcPr>
            <w:tcW w:w="6463" w:type="dxa"/>
            <w:tcBorders>
              <w:top w:val="single" w:sz="4" w:space="0" w:color="auto"/>
              <w:bottom w:val="single" w:sz="4" w:space="0" w:color="auto"/>
            </w:tcBorders>
            <w:shd w:val="clear" w:color="auto" w:fill="auto"/>
            <w:vAlign w:val="center"/>
          </w:tcPr>
          <w:p w:rsidR="005906E6" w:rsidRPr="00203B2A" w:rsidRDefault="005906E6" w:rsidP="005906E6">
            <w:pPr>
              <w:suppressAutoHyphens w:val="0"/>
              <w:spacing w:after="60"/>
              <w:rPr>
                <w:rFonts w:eastAsia="Arial Unicode MS"/>
                <w:bCs/>
                <w:color w:val="000000"/>
                <w:sz w:val="18"/>
                <w:szCs w:val="18"/>
                <w:lang w:eastAsia="zh-CN"/>
              </w:rPr>
            </w:pPr>
            <w:r w:rsidRPr="00203B2A">
              <w:rPr>
                <w:rFonts w:eastAsia="Arial Unicode MS"/>
                <w:bCs/>
                <w:color w:val="000000"/>
                <w:sz w:val="18"/>
                <w:szCs w:val="18"/>
                <w:lang w:eastAsia="zh-CN"/>
              </w:rPr>
              <w:t xml:space="preserve">Panewka bezcementowa sferyczna, </w:t>
            </w:r>
            <w:proofErr w:type="spellStart"/>
            <w:r w:rsidRPr="00203B2A">
              <w:rPr>
                <w:rFonts w:eastAsia="Arial Unicode MS"/>
                <w:bCs/>
                <w:color w:val="000000"/>
                <w:sz w:val="18"/>
                <w:szCs w:val="18"/>
                <w:lang w:eastAsia="zh-CN"/>
              </w:rPr>
              <w:t>press-fit</w:t>
            </w:r>
            <w:proofErr w:type="spellEnd"/>
            <w:r w:rsidRPr="00203B2A">
              <w:rPr>
                <w:rFonts w:eastAsia="Arial Unicode MS"/>
                <w:bCs/>
                <w:color w:val="000000"/>
                <w:sz w:val="18"/>
                <w:szCs w:val="18"/>
                <w:lang w:eastAsia="zh-CN"/>
              </w:rPr>
              <w:t xml:space="preserve"> w minimum 13 rozmiarach zewnętrznych. Czasza z 3 otworami na śruby. Rant czaszy obły, polerowany, redukujący możliwość konfliktu szyjkowo-panewkowego. Pokrycie zewnętrzne w formie napylonej, porowatej warstwy tytanowej. Implant przystosowany do zastosowania w jednej czaszy wkładek: ceramicznej i PE.</w:t>
            </w:r>
          </w:p>
          <w:p w:rsidR="005906E6" w:rsidRPr="00203B2A" w:rsidRDefault="005906E6" w:rsidP="00203B2A">
            <w:pPr>
              <w:spacing w:after="60"/>
              <w:rPr>
                <w:rFonts w:eastAsia="Arial Unicode MS"/>
                <w:bCs/>
                <w:color w:val="000000"/>
                <w:sz w:val="18"/>
                <w:szCs w:val="18"/>
                <w:lang w:eastAsia="zh-CN"/>
              </w:rPr>
            </w:pPr>
          </w:p>
        </w:tc>
        <w:tc>
          <w:tcPr>
            <w:tcW w:w="1055" w:type="dxa"/>
            <w:tcBorders>
              <w:top w:val="single" w:sz="4" w:space="0" w:color="auto"/>
              <w:bottom w:val="single" w:sz="4" w:space="0" w:color="auto"/>
            </w:tcBorders>
            <w:vAlign w:val="center"/>
          </w:tcPr>
          <w:p w:rsidR="005906E6" w:rsidRPr="00203B2A" w:rsidRDefault="005906E6" w:rsidP="00203B2A">
            <w:pPr>
              <w:spacing w:after="120"/>
              <w:ind w:left="283"/>
              <w:jc w:val="center"/>
            </w:pPr>
            <w:r>
              <w:t xml:space="preserve">30 szt. </w:t>
            </w:r>
          </w:p>
        </w:tc>
        <w:tc>
          <w:tcPr>
            <w:tcW w:w="1265" w:type="dxa"/>
            <w:tcBorders>
              <w:top w:val="single" w:sz="4" w:space="0" w:color="auto"/>
              <w:bottom w:val="single" w:sz="4" w:space="0" w:color="auto"/>
            </w:tcBorders>
            <w:vAlign w:val="center"/>
          </w:tcPr>
          <w:p w:rsidR="005906E6" w:rsidRPr="00203B2A" w:rsidRDefault="005906E6" w:rsidP="00203B2A">
            <w:pPr>
              <w:ind w:right="-567"/>
            </w:pPr>
          </w:p>
        </w:tc>
        <w:tc>
          <w:tcPr>
            <w:tcW w:w="1260" w:type="dxa"/>
            <w:tcBorders>
              <w:top w:val="single" w:sz="4" w:space="0" w:color="auto"/>
              <w:bottom w:val="single" w:sz="4" w:space="0" w:color="auto"/>
            </w:tcBorders>
          </w:tcPr>
          <w:p w:rsidR="005906E6" w:rsidRPr="00203B2A" w:rsidRDefault="005906E6" w:rsidP="00203B2A">
            <w:pPr>
              <w:ind w:right="-567"/>
              <w:jc w:val="center"/>
            </w:pPr>
          </w:p>
        </w:tc>
        <w:tc>
          <w:tcPr>
            <w:tcW w:w="1080" w:type="dxa"/>
            <w:tcBorders>
              <w:top w:val="single" w:sz="4" w:space="0" w:color="auto"/>
              <w:bottom w:val="single" w:sz="4" w:space="0" w:color="auto"/>
            </w:tcBorders>
          </w:tcPr>
          <w:p w:rsidR="005906E6" w:rsidRPr="00203B2A" w:rsidRDefault="005906E6" w:rsidP="00203B2A">
            <w:pPr>
              <w:ind w:right="-567"/>
              <w:jc w:val="center"/>
            </w:pPr>
          </w:p>
        </w:tc>
        <w:tc>
          <w:tcPr>
            <w:tcW w:w="1322" w:type="dxa"/>
            <w:tcBorders>
              <w:top w:val="single" w:sz="4" w:space="0" w:color="auto"/>
              <w:bottom w:val="single" w:sz="4" w:space="0" w:color="auto"/>
            </w:tcBorders>
          </w:tcPr>
          <w:p w:rsidR="005906E6" w:rsidRPr="00203B2A" w:rsidRDefault="005906E6" w:rsidP="00203B2A">
            <w:pPr>
              <w:ind w:right="-567"/>
              <w:jc w:val="center"/>
            </w:pPr>
          </w:p>
        </w:tc>
        <w:tc>
          <w:tcPr>
            <w:tcW w:w="2054" w:type="dxa"/>
            <w:tcBorders>
              <w:top w:val="single" w:sz="4" w:space="0" w:color="auto"/>
              <w:bottom w:val="single" w:sz="4" w:space="0" w:color="auto"/>
            </w:tcBorders>
          </w:tcPr>
          <w:p w:rsidR="005906E6" w:rsidRPr="00203B2A" w:rsidRDefault="005906E6" w:rsidP="00203B2A">
            <w:pPr>
              <w:ind w:right="-567"/>
            </w:pPr>
          </w:p>
        </w:tc>
      </w:tr>
      <w:tr w:rsidR="005906E6" w:rsidRPr="00203B2A" w:rsidTr="005906E6">
        <w:trPr>
          <w:trHeight w:val="645"/>
          <w:jc w:val="center"/>
        </w:trPr>
        <w:tc>
          <w:tcPr>
            <w:tcW w:w="578" w:type="dxa"/>
            <w:tcBorders>
              <w:top w:val="single" w:sz="4" w:space="0" w:color="auto"/>
              <w:bottom w:val="single" w:sz="4" w:space="0" w:color="auto"/>
            </w:tcBorders>
            <w:vAlign w:val="center"/>
          </w:tcPr>
          <w:p w:rsidR="005906E6" w:rsidRPr="00203B2A" w:rsidRDefault="005906E6" w:rsidP="005906E6">
            <w:pPr>
              <w:jc w:val="center"/>
            </w:pPr>
            <w:r>
              <w:t>3.</w:t>
            </w:r>
          </w:p>
        </w:tc>
        <w:tc>
          <w:tcPr>
            <w:tcW w:w="6463" w:type="dxa"/>
            <w:tcBorders>
              <w:top w:val="single" w:sz="4" w:space="0" w:color="auto"/>
              <w:bottom w:val="single" w:sz="4" w:space="0" w:color="auto"/>
            </w:tcBorders>
            <w:shd w:val="clear" w:color="auto" w:fill="auto"/>
            <w:vAlign w:val="center"/>
          </w:tcPr>
          <w:p w:rsidR="005906E6" w:rsidRPr="00203B2A" w:rsidRDefault="005906E6" w:rsidP="005906E6">
            <w:pPr>
              <w:suppressAutoHyphens w:val="0"/>
              <w:spacing w:after="60"/>
              <w:rPr>
                <w:rFonts w:eastAsia="Arial Unicode MS"/>
                <w:bCs/>
                <w:color w:val="000000"/>
                <w:sz w:val="18"/>
                <w:szCs w:val="18"/>
                <w:lang w:eastAsia="zh-CN"/>
              </w:rPr>
            </w:pPr>
            <w:r w:rsidRPr="00203B2A">
              <w:rPr>
                <w:rFonts w:eastAsia="Arial Unicode MS"/>
                <w:bCs/>
                <w:color w:val="000000"/>
                <w:sz w:val="18"/>
                <w:szCs w:val="18"/>
                <w:lang w:eastAsia="zh-CN"/>
              </w:rPr>
              <w:t>Zaślepka polarna do panewki z otworami (opcjonalna).</w:t>
            </w:r>
          </w:p>
          <w:p w:rsidR="005906E6" w:rsidRPr="00203B2A" w:rsidRDefault="005906E6" w:rsidP="005906E6">
            <w:pPr>
              <w:ind w:left="720"/>
              <w:contextualSpacing/>
              <w:rPr>
                <w:rFonts w:eastAsia="Arial Unicode MS"/>
                <w:bCs/>
                <w:color w:val="000000"/>
                <w:sz w:val="18"/>
                <w:szCs w:val="18"/>
                <w:lang w:eastAsia="zh-CN"/>
              </w:rPr>
            </w:pPr>
          </w:p>
          <w:p w:rsidR="005906E6" w:rsidRPr="00203B2A" w:rsidRDefault="005906E6" w:rsidP="005906E6">
            <w:pPr>
              <w:spacing w:after="60"/>
              <w:rPr>
                <w:rFonts w:eastAsia="Arial Unicode MS"/>
                <w:bCs/>
                <w:color w:val="000000"/>
                <w:sz w:val="18"/>
                <w:szCs w:val="18"/>
                <w:lang w:eastAsia="zh-CN"/>
              </w:rPr>
            </w:pPr>
          </w:p>
        </w:tc>
        <w:tc>
          <w:tcPr>
            <w:tcW w:w="1055" w:type="dxa"/>
            <w:tcBorders>
              <w:top w:val="single" w:sz="4" w:space="0" w:color="auto"/>
              <w:bottom w:val="single" w:sz="4" w:space="0" w:color="auto"/>
            </w:tcBorders>
            <w:vAlign w:val="center"/>
          </w:tcPr>
          <w:p w:rsidR="005906E6" w:rsidRPr="00203B2A" w:rsidRDefault="005906E6" w:rsidP="005906E6">
            <w:pPr>
              <w:spacing w:after="120"/>
              <w:ind w:left="283"/>
              <w:jc w:val="center"/>
            </w:pPr>
            <w:r>
              <w:t xml:space="preserve">30 szt. </w:t>
            </w:r>
          </w:p>
        </w:tc>
        <w:tc>
          <w:tcPr>
            <w:tcW w:w="1265" w:type="dxa"/>
            <w:tcBorders>
              <w:top w:val="single" w:sz="4" w:space="0" w:color="auto"/>
              <w:bottom w:val="single" w:sz="4" w:space="0" w:color="auto"/>
            </w:tcBorders>
            <w:vAlign w:val="center"/>
          </w:tcPr>
          <w:p w:rsidR="005906E6" w:rsidRPr="00203B2A" w:rsidRDefault="005906E6" w:rsidP="005906E6">
            <w:pPr>
              <w:ind w:right="-567"/>
            </w:pPr>
          </w:p>
        </w:tc>
        <w:tc>
          <w:tcPr>
            <w:tcW w:w="1260" w:type="dxa"/>
            <w:tcBorders>
              <w:top w:val="single" w:sz="4" w:space="0" w:color="auto"/>
              <w:bottom w:val="single" w:sz="4" w:space="0" w:color="auto"/>
            </w:tcBorders>
          </w:tcPr>
          <w:p w:rsidR="005906E6" w:rsidRPr="00203B2A" w:rsidRDefault="005906E6" w:rsidP="005906E6">
            <w:pPr>
              <w:ind w:right="-567"/>
              <w:jc w:val="center"/>
            </w:pPr>
          </w:p>
        </w:tc>
        <w:tc>
          <w:tcPr>
            <w:tcW w:w="1080" w:type="dxa"/>
            <w:tcBorders>
              <w:top w:val="single" w:sz="4" w:space="0" w:color="auto"/>
              <w:bottom w:val="single" w:sz="4" w:space="0" w:color="auto"/>
            </w:tcBorders>
          </w:tcPr>
          <w:p w:rsidR="005906E6" w:rsidRPr="00203B2A" w:rsidRDefault="005906E6" w:rsidP="005906E6">
            <w:pPr>
              <w:ind w:right="-567"/>
              <w:jc w:val="center"/>
            </w:pPr>
          </w:p>
        </w:tc>
        <w:tc>
          <w:tcPr>
            <w:tcW w:w="1322" w:type="dxa"/>
            <w:tcBorders>
              <w:top w:val="single" w:sz="4" w:space="0" w:color="auto"/>
              <w:bottom w:val="single" w:sz="4" w:space="0" w:color="auto"/>
            </w:tcBorders>
          </w:tcPr>
          <w:p w:rsidR="005906E6" w:rsidRPr="00203B2A" w:rsidRDefault="005906E6" w:rsidP="005906E6">
            <w:pPr>
              <w:ind w:right="-567"/>
              <w:jc w:val="center"/>
            </w:pPr>
          </w:p>
        </w:tc>
        <w:tc>
          <w:tcPr>
            <w:tcW w:w="2054" w:type="dxa"/>
            <w:tcBorders>
              <w:top w:val="single" w:sz="4" w:space="0" w:color="auto"/>
              <w:bottom w:val="single" w:sz="4" w:space="0" w:color="auto"/>
            </w:tcBorders>
          </w:tcPr>
          <w:p w:rsidR="005906E6" w:rsidRPr="00203B2A" w:rsidRDefault="005906E6" w:rsidP="005906E6">
            <w:pPr>
              <w:ind w:right="-567"/>
            </w:pPr>
          </w:p>
        </w:tc>
      </w:tr>
      <w:tr w:rsidR="005906E6" w:rsidRPr="00203B2A" w:rsidTr="005906E6">
        <w:trPr>
          <w:trHeight w:val="810"/>
          <w:jc w:val="center"/>
        </w:trPr>
        <w:tc>
          <w:tcPr>
            <w:tcW w:w="578" w:type="dxa"/>
            <w:tcBorders>
              <w:top w:val="single" w:sz="4" w:space="0" w:color="auto"/>
              <w:bottom w:val="single" w:sz="4" w:space="0" w:color="auto"/>
            </w:tcBorders>
            <w:vAlign w:val="center"/>
          </w:tcPr>
          <w:p w:rsidR="005906E6" w:rsidRPr="00203B2A" w:rsidRDefault="005906E6" w:rsidP="005906E6">
            <w:pPr>
              <w:jc w:val="center"/>
            </w:pPr>
            <w:r>
              <w:t>4.</w:t>
            </w:r>
          </w:p>
        </w:tc>
        <w:tc>
          <w:tcPr>
            <w:tcW w:w="6463" w:type="dxa"/>
            <w:tcBorders>
              <w:top w:val="single" w:sz="4" w:space="0" w:color="auto"/>
              <w:bottom w:val="single" w:sz="4" w:space="0" w:color="auto"/>
            </w:tcBorders>
            <w:shd w:val="clear" w:color="auto" w:fill="auto"/>
            <w:vAlign w:val="center"/>
          </w:tcPr>
          <w:p w:rsidR="005906E6" w:rsidRPr="00203B2A" w:rsidRDefault="005906E6" w:rsidP="005906E6">
            <w:pPr>
              <w:suppressAutoHyphens w:val="0"/>
              <w:spacing w:after="60"/>
              <w:rPr>
                <w:rFonts w:eastAsia="Arial Unicode MS"/>
                <w:bCs/>
                <w:color w:val="000000"/>
                <w:sz w:val="18"/>
                <w:szCs w:val="18"/>
                <w:lang w:eastAsia="zh-CN"/>
              </w:rPr>
            </w:pPr>
            <w:r w:rsidRPr="00203B2A">
              <w:rPr>
                <w:rFonts w:eastAsia="Arial Unicode MS"/>
                <w:bCs/>
                <w:color w:val="000000"/>
                <w:sz w:val="18"/>
                <w:szCs w:val="18"/>
                <w:lang w:eastAsia="zh-CN"/>
              </w:rPr>
              <w:t>Wkładki panewkowe wykonane z silnie-sieciowanego polietylenu HXLPE,  dostosowane do rosnących głów 28mm, 32mm, 36mm, i 40mm.</w:t>
            </w:r>
          </w:p>
          <w:p w:rsidR="005906E6" w:rsidRPr="00203B2A" w:rsidRDefault="005906E6" w:rsidP="005906E6">
            <w:pPr>
              <w:rPr>
                <w:rFonts w:eastAsia="Arial Unicode MS"/>
                <w:bCs/>
                <w:color w:val="000000"/>
                <w:sz w:val="18"/>
                <w:szCs w:val="18"/>
                <w:lang w:eastAsia="zh-CN"/>
              </w:rPr>
            </w:pPr>
          </w:p>
          <w:p w:rsidR="005906E6" w:rsidRPr="00203B2A" w:rsidRDefault="005906E6" w:rsidP="005906E6">
            <w:pPr>
              <w:spacing w:after="60"/>
              <w:rPr>
                <w:rFonts w:eastAsia="Arial Unicode MS"/>
                <w:bCs/>
                <w:color w:val="000000"/>
                <w:sz w:val="18"/>
                <w:szCs w:val="18"/>
                <w:lang w:eastAsia="zh-CN"/>
              </w:rPr>
            </w:pPr>
          </w:p>
        </w:tc>
        <w:tc>
          <w:tcPr>
            <w:tcW w:w="1055" w:type="dxa"/>
            <w:tcBorders>
              <w:top w:val="single" w:sz="4" w:space="0" w:color="auto"/>
              <w:bottom w:val="single" w:sz="4" w:space="0" w:color="auto"/>
            </w:tcBorders>
            <w:vAlign w:val="center"/>
          </w:tcPr>
          <w:p w:rsidR="005906E6" w:rsidRPr="00203B2A" w:rsidRDefault="005906E6" w:rsidP="005906E6">
            <w:pPr>
              <w:spacing w:after="120"/>
              <w:ind w:left="283"/>
              <w:jc w:val="center"/>
            </w:pPr>
            <w:r>
              <w:t xml:space="preserve">30 szt. </w:t>
            </w:r>
          </w:p>
        </w:tc>
        <w:tc>
          <w:tcPr>
            <w:tcW w:w="1265" w:type="dxa"/>
            <w:tcBorders>
              <w:top w:val="single" w:sz="4" w:space="0" w:color="auto"/>
              <w:bottom w:val="single" w:sz="4" w:space="0" w:color="auto"/>
            </w:tcBorders>
            <w:vAlign w:val="center"/>
          </w:tcPr>
          <w:p w:rsidR="005906E6" w:rsidRPr="00203B2A" w:rsidRDefault="005906E6" w:rsidP="005906E6">
            <w:pPr>
              <w:ind w:right="-567"/>
            </w:pPr>
          </w:p>
        </w:tc>
        <w:tc>
          <w:tcPr>
            <w:tcW w:w="1260" w:type="dxa"/>
            <w:tcBorders>
              <w:top w:val="single" w:sz="4" w:space="0" w:color="auto"/>
              <w:bottom w:val="single" w:sz="4" w:space="0" w:color="auto"/>
            </w:tcBorders>
          </w:tcPr>
          <w:p w:rsidR="005906E6" w:rsidRPr="00203B2A" w:rsidRDefault="005906E6" w:rsidP="005906E6">
            <w:pPr>
              <w:ind w:right="-567"/>
              <w:jc w:val="center"/>
            </w:pPr>
          </w:p>
        </w:tc>
        <w:tc>
          <w:tcPr>
            <w:tcW w:w="1080" w:type="dxa"/>
            <w:tcBorders>
              <w:top w:val="single" w:sz="4" w:space="0" w:color="auto"/>
              <w:bottom w:val="single" w:sz="4" w:space="0" w:color="auto"/>
            </w:tcBorders>
          </w:tcPr>
          <w:p w:rsidR="005906E6" w:rsidRPr="00203B2A" w:rsidRDefault="005906E6" w:rsidP="005906E6">
            <w:pPr>
              <w:ind w:right="-567"/>
              <w:jc w:val="center"/>
            </w:pPr>
          </w:p>
        </w:tc>
        <w:tc>
          <w:tcPr>
            <w:tcW w:w="1322" w:type="dxa"/>
            <w:tcBorders>
              <w:top w:val="single" w:sz="4" w:space="0" w:color="auto"/>
              <w:bottom w:val="single" w:sz="4" w:space="0" w:color="auto"/>
            </w:tcBorders>
          </w:tcPr>
          <w:p w:rsidR="005906E6" w:rsidRPr="00203B2A" w:rsidRDefault="005906E6" w:rsidP="005906E6">
            <w:pPr>
              <w:ind w:right="-567"/>
              <w:jc w:val="center"/>
            </w:pPr>
          </w:p>
        </w:tc>
        <w:tc>
          <w:tcPr>
            <w:tcW w:w="2054" w:type="dxa"/>
            <w:tcBorders>
              <w:top w:val="single" w:sz="4" w:space="0" w:color="auto"/>
              <w:bottom w:val="single" w:sz="4" w:space="0" w:color="auto"/>
            </w:tcBorders>
          </w:tcPr>
          <w:p w:rsidR="005906E6" w:rsidRPr="00203B2A" w:rsidRDefault="005906E6" w:rsidP="005906E6">
            <w:pPr>
              <w:ind w:right="-567"/>
            </w:pPr>
          </w:p>
        </w:tc>
      </w:tr>
      <w:tr w:rsidR="005906E6" w:rsidRPr="00203B2A" w:rsidTr="005906E6">
        <w:trPr>
          <w:trHeight w:val="570"/>
          <w:jc w:val="center"/>
        </w:trPr>
        <w:tc>
          <w:tcPr>
            <w:tcW w:w="578" w:type="dxa"/>
            <w:tcBorders>
              <w:top w:val="single" w:sz="4" w:space="0" w:color="auto"/>
              <w:bottom w:val="single" w:sz="4" w:space="0" w:color="auto"/>
            </w:tcBorders>
            <w:vAlign w:val="center"/>
          </w:tcPr>
          <w:p w:rsidR="005906E6" w:rsidRPr="00203B2A" w:rsidRDefault="005906E6" w:rsidP="005906E6">
            <w:pPr>
              <w:jc w:val="center"/>
            </w:pPr>
            <w:r>
              <w:t>5.</w:t>
            </w:r>
          </w:p>
        </w:tc>
        <w:tc>
          <w:tcPr>
            <w:tcW w:w="6463" w:type="dxa"/>
            <w:tcBorders>
              <w:top w:val="single" w:sz="4" w:space="0" w:color="auto"/>
              <w:bottom w:val="single" w:sz="4" w:space="0" w:color="auto"/>
            </w:tcBorders>
            <w:shd w:val="clear" w:color="auto" w:fill="auto"/>
            <w:vAlign w:val="center"/>
          </w:tcPr>
          <w:p w:rsidR="005906E6" w:rsidRDefault="005906E6" w:rsidP="005906E6">
            <w:pPr>
              <w:suppressAutoHyphens w:val="0"/>
              <w:spacing w:after="60"/>
              <w:rPr>
                <w:rFonts w:eastAsia="Arial Unicode MS"/>
                <w:bCs/>
                <w:color w:val="000000"/>
                <w:sz w:val="18"/>
                <w:szCs w:val="18"/>
                <w:lang w:eastAsia="zh-CN"/>
              </w:rPr>
            </w:pPr>
            <w:r w:rsidRPr="00203B2A">
              <w:rPr>
                <w:rFonts w:eastAsia="Arial Unicode MS"/>
                <w:bCs/>
                <w:color w:val="000000"/>
                <w:sz w:val="18"/>
                <w:szCs w:val="18"/>
                <w:lang w:eastAsia="zh-CN"/>
              </w:rPr>
              <w:t xml:space="preserve">Głowy metalowe </w:t>
            </w:r>
            <w:proofErr w:type="spellStart"/>
            <w:r w:rsidRPr="00203B2A">
              <w:rPr>
                <w:rFonts w:eastAsia="Arial Unicode MS"/>
                <w:bCs/>
                <w:color w:val="000000"/>
                <w:sz w:val="18"/>
                <w:szCs w:val="18"/>
                <w:lang w:eastAsia="zh-CN"/>
              </w:rPr>
              <w:t>CoCr</w:t>
            </w:r>
            <w:proofErr w:type="spellEnd"/>
            <w:r w:rsidRPr="00203B2A">
              <w:rPr>
                <w:rFonts w:eastAsia="Arial Unicode MS"/>
                <w:bCs/>
                <w:color w:val="000000"/>
                <w:sz w:val="18"/>
                <w:szCs w:val="18"/>
                <w:lang w:eastAsia="zh-CN"/>
              </w:rPr>
              <w:t xml:space="preserve"> o stożku 12/14 i średnicach zewnętrznych  28mm, 32mm, 36mm, i 40mm</w:t>
            </w:r>
          </w:p>
          <w:p w:rsidR="005906E6" w:rsidRPr="00203B2A" w:rsidRDefault="005906E6" w:rsidP="005906E6">
            <w:pPr>
              <w:spacing w:after="60"/>
              <w:rPr>
                <w:rFonts w:eastAsia="Arial Unicode MS"/>
                <w:bCs/>
                <w:color w:val="000000"/>
                <w:sz w:val="18"/>
                <w:szCs w:val="18"/>
                <w:lang w:eastAsia="zh-CN"/>
              </w:rPr>
            </w:pPr>
          </w:p>
        </w:tc>
        <w:tc>
          <w:tcPr>
            <w:tcW w:w="1055" w:type="dxa"/>
            <w:tcBorders>
              <w:top w:val="single" w:sz="4" w:space="0" w:color="auto"/>
              <w:bottom w:val="single" w:sz="4" w:space="0" w:color="auto"/>
            </w:tcBorders>
            <w:vAlign w:val="center"/>
          </w:tcPr>
          <w:p w:rsidR="005906E6" w:rsidRPr="00203B2A" w:rsidRDefault="005906E6" w:rsidP="005906E6">
            <w:pPr>
              <w:spacing w:after="120"/>
              <w:ind w:left="283"/>
              <w:jc w:val="center"/>
            </w:pPr>
            <w:r>
              <w:t xml:space="preserve">30 szt. </w:t>
            </w:r>
          </w:p>
        </w:tc>
        <w:tc>
          <w:tcPr>
            <w:tcW w:w="1265" w:type="dxa"/>
            <w:tcBorders>
              <w:top w:val="single" w:sz="4" w:space="0" w:color="auto"/>
              <w:bottom w:val="single" w:sz="4" w:space="0" w:color="auto"/>
            </w:tcBorders>
            <w:vAlign w:val="center"/>
          </w:tcPr>
          <w:p w:rsidR="005906E6" w:rsidRPr="00203B2A" w:rsidRDefault="005906E6" w:rsidP="005906E6">
            <w:pPr>
              <w:ind w:right="-567"/>
            </w:pPr>
          </w:p>
        </w:tc>
        <w:tc>
          <w:tcPr>
            <w:tcW w:w="1260" w:type="dxa"/>
            <w:tcBorders>
              <w:top w:val="single" w:sz="4" w:space="0" w:color="auto"/>
              <w:bottom w:val="single" w:sz="4" w:space="0" w:color="auto"/>
            </w:tcBorders>
          </w:tcPr>
          <w:p w:rsidR="005906E6" w:rsidRPr="00203B2A" w:rsidRDefault="005906E6" w:rsidP="005906E6">
            <w:pPr>
              <w:ind w:right="-567"/>
              <w:jc w:val="center"/>
            </w:pPr>
          </w:p>
        </w:tc>
        <w:tc>
          <w:tcPr>
            <w:tcW w:w="1080" w:type="dxa"/>
            <w:tcBorders>
              <w:top w:val="single" w:sz="4" w:space="0" w:color="auto"/>
              <w:bottom w:val="single" w:sz="4" w:space="0" w:color="auto"/>
            </w:tcBorders>
          </w:tcPr>
          <w:p w:rsidR="005906E6" w:rsidRPr="00203B2A" w:rsidRDefault="005906E6" w:rsidP="005906E6">
            <w:pPr>
              <w:ind w:right="-567"/>
              <w:jc w:val="center"/>
            </w:pPr>
          </w:p>
        </w:tc>
        <w:tc>
          <w:tcPr>
            <w:tcW w:w="1322" w:type="dxa"/>
            <w:tcBorders>
              <w:top w:val="single" w:sz="4" w:space="0" w:color="auto"/>
              <w:bottom w:val="single" w:sz="4" w:space="0" w:color="auto"/>
            </w:tcBorders>
          </w:tcPr>
          <w:p w:rsidR="005906E6" w:rsidRPr="00203B2A" w:rsidRDefault="005906E6" w:rsidP="005906E6">
            <w:pPr>
              <w:ind w:right="-567"/>
              <w:jc w:val="center"/>
            </w:pPr>
          </w:p>
        </w:tc>
        <w:tc>
          <w:tcPr>
            <w:tcW w:w="2054" w:type="dxa"/>
            <w:tcBorders>
              <w:top w:val="single" w:sz="4" w:space="0" w:color="auto"/>
              <w:bottom w:val="single" w:sz="4" w:space="0" w:color="auto"/>
            </w:tcBorders>
          </w:tcPr>
          <w:p w:rsidR="005906E6" w:rsidRPr="00203B2A" w:rsidRDefault="005906E6" w:rsidP="005906E6">
            <w:pPr>
              <w:ind w:right="-567"/>
            </w:pPr>
          </w:p>
        </w:tc>
      </w:tr>
      <w:tr w:rsidR="005906E6" w:rsidRPr="00203B2A" w:rsidTr="00203B2A">
        <w:trPr>
          <w:trHeight w:val="1410"/>
          <w:jc w:val="center"/>
        </w:trPr>
        <w:tc>
          <w:tcPr>
            <w:tcW w:w="578" w:type="dxa"/>
            <w:tcBorders>
              <w:top w:val="single" w:sz="4" w:space="0" w:color="auto"/>
              <w:bottom w:val="single" w:sz="4" w:space="0" w:color="auto"/>
            </w:tcBorders>
            <w:vAlign w:val="center"/>
          </w:tcPr>
          <w:p w:rsidR="005906E6" w:rsidRPr="00203B2A" w:rsidRDefault="005906E6" w:rsidP="005906E6">
            <w:pPr>
              <w:jc w:val="center"/>
            </w:pPr>
            <w:r>
              <w:t>6.</w:t>
            </w:r>
          </w:p>
        </w:tc>
        <w:tc>
          <w:tcPr>
            <w:tcW w:w="6463" w:type="dxa"/>
            <w:tcBorders>
              <w:top w:val="single" w:sz="4" w:space="0" w:color="auto"/>
              <w:bottom w:val="single" w:sz="4" w:space="0" w:color="auto"/>
            </w:tcBorders>
            <w:shd w:val="clear" w:color="auto" w:fill="auto"/>
            <w:vAlign w:val="center"/>
          </w:tcPr>
          <w:p w:rsidR="005906E6" w:rsidRPr="00203B2A" w:rsidRDefault="005906E6" w:rsidP="005906E6">
            <w:pPr>
              <w:suppressAutoHyphens w:val="0"/>
              <w:spacing w:after="60"/>
              <w:rPr>
                <w:rFonts w:eastAsia="Arial Unicode MS"/>
                <w:bCs/>
                <w:color w:val="000000"/>
                <w:sz w:val="18"/>
                <w:szCs w:val="18"/>
                <w:lang w:eastAsia="zh-CN"/>
              </w:rPr>
            </w:pPr>
            <w:r w:rsidRPr="00203B2A">
              <w:rPr>
                <w:rFonts w:eastAsia="Arial Unicode MS"/>
                <w:bCs/>
                <w:color w:val="000000"/>
                <w:sz w:val="18"/>
                <w:szCs w:val="18"/>
                <w:lang w:eastAsia="zh-CN"/>
              </w:rPr>
              <w:t>Śruby panewkowe o średnicy 6.5 i długościach od 15 do 50 mm</w:t>
            </w:r>
          </w:p>
          <w:p w:rsidR="005906E6" w:rsidRPr="00203B2A" w:rsidRDefault="005906E6" w:rsidP="005906E6">
            <w:pPr>
              <w:ind w:left="720"/>
              <w:contextualSpacing/>
              <w:rPr>
                <w:rFonts w:eastAsia="Times New Roman"/>
                <w:bCs/>
                <w:sz w:val="18"/>
                <w:szCs w:val="18"/>
                <w:lang w:eastAsia="zh-CN"/>
              </w:rPr>
            </w:pPr>
          </w:p>
          <w:p w:rsidR="005906E6" w:rsidRPr="00203B2A" w:rsidRDefault="005906E6" w:rsidP="005906E6">
            <w:pPr>
              <w:suppressAutoHyphens w:val="0"/>
              <w:spacing w:after="60"/>
              <w:rPr>
                <w:rFonts w:eastAsia="Times New Roman"/>
                <w:bCs/>
                <w:sz w:val="18"/>
                <w:szCs w:val="18"/>
                <w:lang w:eastAsia="zh-CN"/>
              </w:rPr>
            </w:pPr>
          </w:p>
          <w:p w:rsidR="005906E6" w:rsidRPr="00203B2A" w:rsidRDefault="005906E6" w:rsidP="005906E6">
            <w:pPr>
              <w:spacing w:after="60"/>
              <w:rPr>
                <w:rFonts w:eastAsia="Arial Unicode MS"/>
                <w:bCs/>
                <w:color w:val="000000"/>
                <w:sz w:val="18"/>
                <w:szCs w:val="18"/>
                <w:lang w:eastAsia="zh-CN"/>
              </w:rPr>
            </w:pPr>
          </w:p>
        </w:tc>
        <w:tc>
          <w:tcPr>
            <w:tcW w:w="1055" w:type="dxa"/>
            <w:tcBorders>
              <w:top w:val="single" w:sz="4" w:space="0" w:color="auto"/>
              <w:bottom w:val="single" w:sz="4" w:space="0" w:color="auto"/>
            </w:tcBorders>
            <w:vAlign w:val="center"/>
          </w:tcPr>
          <w:p w:rsidR="005906E6" w:rsidRPr="00203B2A" w:rsidRDefault="005906E6" w:rsidP="005906E6">
            <w:pPr>
              <w:spacing w:after="120"/>
              <w:ind w:left="283"/>
              <w:jc w:val="center"/>
            </w:pPr>
            <w:r>
              <w:t xml:space="preserve">30 szt. </w:t>
            </w:r>
          </w:p>
        </w:tc>
        <w:tc>
          <w:tcPr>
            <w:tcW w:w="1265" w:type="dxa"/>
            <w:tcBorders>
              <w:top w:val="single" w:sz="4" w:space="0" w:color="auto"/>
              <w:bottom w:val="single" w:sz="4" w:space="0" w:color="auto"/>
            </w:tcBorders>
            <w:vAlign w:val="center"/>
          </w:tcPr>
          <w:p w:rsidR="005906E6" w:rsidRPr="00203B2A" w:rsidRDefault="005906E6" w:rsidP="005906E6">
            <w:pPr>
              <w:ind w:right="-567"/>
            </w:pPr>
          </w:p>
        </w:tc>
        <w:tc>
          <w:tcPr>
            <w:tcW w:w="1260" w:type="dxa"/>
            <w:tcBorders>
              <w:top w:val="single" w:sz="4" w:space="0" w:color="auto"/>
              <w:bottom w:val="single" w:sz="4" w:space="0" w:color="auto"/>
            </w:tcBorders>
          </w:tcPr>
          <w:p w:rsidR="005906E6" w:rsidRPr="00203B2A" w:rsidRDefault="005906E6" w:rsidP="005906E6">
            <w:pPr>
              <w:ind w:right="-567"/>
              <w:jc w:val="center"/>
            </w:pPr>
          </w:p>
        </w:tc>
        <w:tc>
          <w:tcPr>
            <w:tcW w:w="1080" w:type="dxa"/>
            <w:tcBorders>
              <w:top w:val="single" w:sz="4" w:space="0" w:color="auto"/>
              <w:bottom w:val="single" w:sz="4" w:space="0" w:color="auto"/>
            </w:tcBorders>
          </w:tcPr>
          <w:p w:rsidR="005906E6" w:rsidRPr="00203B2A" w:rsidRDefault="005906E6" w:rsidP="005906E6">
            <w:pPr>
              <w:ind w:right="-567"/>
              <w:jc w:val="center"/>
            </w:pPr>
          </w:p>
        </w:tc>
        <w:tc>
          <w:tcPr>
            <w:tcW w:w="1322" w:type="dxa"/>
            <w:tcBorders>
              <w:top w:val="single" w:sz="4" w:space="0" w:color="auto"/>
              <w:bottom w:val="single" w:sz="4" w:space="0" w:color="auto"/>
            </w:tcBorders>
          </w:tcPr>
          <w:p w:rsidR="005906E6" w:rsidRPr="00203B2A" w:rsidRDefault="005906E6" w:rsidP="005906E6">
            <w:pPr>
              <w:ind w:right="-567"/>
              <w:jc w:val="center"/>
            </w:pPr>
          </w:p>
        </w:tc>
        <w:tc>
          <w:tcPr>
            <w:tcW w:w="2054" w:type="dxa"/>
            <w:tcBorders>
              <w:top w:val="single" w:sz="4" w:space="0" w:color="auto"/>
              <w:bottom w:val="single" w:sz="4" w:space="0" w:color="auto"/>
            </w:tcBorders>
          </w:tcPr>
          <w:p w:rsidR="005906E6" w:rsidRPr="00203B2A" w:rsidRDefault="005906E6" w:rsidP="005906E6">
            <w:pPr>
              <w:ind w:right="-567"/>
            </w:pPr>
          </w:p>
        </w:tc>
      </w:tr>
      <w:tr w:rsidR="005906E6" w:rsidRPr="00203B2A" w:rsidTr="00203B2A">
        <w:trPr>
          <w:trHeight w:val="287"/>
          <w:jc w:val="center"/>
        </w:trPr>
        <w:tc>
          <w:tcPr>
            <w:tcW w:w="9361" w:type="dxa"/>
            <w:gridSpan w:val="4"/>
            <w:tcBorders>
              <w:top w:val="single" w:sz="4" w:space="0" w:color="auto"/>
              <w:bottom w:val="single" w:sz="4" w:space="0" w:color="auto"/>
            </w:tcBorders>
            <w:vAlign w:val="center"/>
          </w:tcPr>
          <w:p w:rsidR="005906E6" w:rsidRPr="00203B2A" w:rsidRDefault="005906E6" w:rsidP="005906E6">
            <w:pPr>
              <w:spacing w:before="60" w:after="60"/>
              <w:jc w:val="right"/>
              <w:rPr>
                <w:b/>
              </w:rPr>
            </w:pPr>
            <w:r w:rsidRPr="00203B2A">
              <w:rPr>
                <w:b/>
              </w:rPr>
              <w:t>Razem:</w:t>
            </w:r>
          </w:p>
        </w:tc>
        <w:tc>
          <w:tcPr>
            <w:tcW w:w="1260" w:type="dxa"/>
            <w:tcBorders>
              <w:top w:val="single" w:sz="4" w:space="0" w:color="auto"/>
              <w:bottom w:val="single" w:sz="4" w:space="0" w:color="auto"/>
            </w:tcBorders>
          </w:tcPr>
          <w:p w:rsidR="005906E6" w:rsidRPr="00203B2A" w:rsidRDefault="005906E6" w:rsidP="005906E6">
            <w:pPr>
              <w:ind w:right="-567"/>
            </w:pPr>
          </w:p>
        </w:tc>
        <w:tc>
          <w:tcPr>
            <w:tcW w:w="1080" w:type="dxa"/>
            <w:tcBorders>
              <w:top w:val="single" w:sz="4" w:space="0" w:color="auto"/>
              <w:bottom w:val="single" w:sz="4" w:space="0" w:color="auto"/>
            </w:tcBorders>
          </w:tcPr>
          <w:p w:rsidR="005906E6" w:rsidRPr="00203B2A" w:rsidRDefault="005906E6" w:rsidP="005906E6">
            <w:pPr>
              <w:ind w:right="-567"/>
            </w:pPr>
          </w:p>
        </w:tc>
        <w:tc>
          <w:tcPr>
            <w:tcW w:w="1322" w:type="dxa"/>
            <w:tcBorders>
              <w:top w:val="single" w:sz="4" w:space="0" w:color="auto"/>
              <w:bottom w:val="single" w:sz="4" w:space="0" w:color="auto"/>
            </w:tcBorders>
          </w:tcPr>
          <w:p w:rsidR="005906E6" w:rsidRPr="00203B2A" w:rsidRDefault="005906E6" w:rsidP="005906E6">
            <w:pPr>
              <w:ind w:right="-567"/>
            </w:pPr>
          </w:p>
        </w:tc>
        <w:tc>
          <w:tcPr>
            <w:tcW w:w="2054" w:type="dxa"/>
            <w:tcBorders>
              <w:top w:val="single" w:sz="4" w:space="0" w:color="auto"/>
              <w:bottom w:val="single" w:sz="4" w:space="0" w:color="auto"/>
            </w:tcBorders>
          </w:tcPr>
          <w:p w:rsidR="005906E6" w:rsidRPr="00203B2A" w:rsidRDefault="005906E6" w:rsidP="005906E6">
            <w:pPr>
              <w:ind w:right="-567"/>
            </w:pPr>
          </w:p>
        </w:tc>
      </w:tr>
    </w:tbl>
    <w:p w:rsidR="00203B2A" w:rsidRDefault="00203B2A" w:rsidP="00203B2A">
      <w:pPr>
        <w:spacing w:after="60"/>
        <w:rPr>
          <w:b/>
        </w:rPr>
      </w:pPr>
      <w:r w:rsidRPr="00203B2A">
        <w:rPr>
          <w:b/>
        </w:rPr>
        <w:lastRenderedPageBreak/>
        <w:t xml:space="preserve">Bezpłatne udostępnienie 1 </w:t>
      </w:r>
      <w:proofErr w:type="spellStart"/>
      <w:r w:rsidRPr="00203B2A">
        <w:rPr>
          <w:b/>
        </w:rPr>
        <w:t>komplentu</w:t>
      </w:r>
      <w:proofErr w:type="spellEnd"/>
      <w:r w:rsidRPr="00203B2A">
        <w:rPr>
          <w:b/>
        </w:rPr>
        <w:t xml:space="preserve"> instrumentarium na cały okres obowiązywania umowy, przekazane dla </w:t>
      </w:r>
      <w:proofErr w:type="spellStart"/>
      <w:r w:rsidRPr="00203B2A">
        <w:rPr>
          <w:b/>
        </w:rPr>
        <w:t>użytkownikawraz</w:t>
      </w:r>
      <w:proofErr w:type="spellEnd"/>
      <w:r w:rsidRPr="00203B2A">
        <w:rPr>
          <w:b/>
        </w:rPr>
        <w:t xml:space="preserve"> z pierwszą dostawą implantów. Szkolenie z techniki operacyjnej dla min. 2 operatorów i 2 instrumentariuszek.</w:t>
      </w:r>
    </w:p>
    <w:p w:rsidR="005906E6" w:rsidRDefault="005906E6" w:rsidP="005906E6">
      <w:pPr>
        <w:suppressAutoHyphens w:val="0"/>
        <w:spacing w:line="360" w:lineRule="auto"/>
        <w:rPr>
          <w:b/>
          <w:lang w:eastAsia="pl-PL"/>
        </w:rPr>
      </w:pPr>
      <w:r w:rsidRPr="00B74E85">
        <w:rPr>
          <w:b/>
          <w:lang w:eastAsia="pl-PL"/>
        </w:rPr>
        <w:t xml:space="preserve">Asortyment objęty umową depozytu. </w:t>
      </w:r>
    </w:p>
    <w:p w:rsidR="005906E6" w:rsidRPr="00203B2A" w:rsidRDefault="005906E6" w:rsidP="00203B2A">
      <w:pPr>
        <w:spacing w:after="60"/>
        <w:rPr>
          <w:b/>
        </w:rPr>
      </w:pPr>
    </w:p>
    <w:p w:rsidR="00203B2A" w:rsidRPr="00203B2A" w:rsidRDefault="00203B2A" w:rsidP="00203B2A">
      <w:pPr>
        <w:spacing w:line="360" w:lineRule="auto"/>
      </w:pPr>
      <w:r w:rsidRPr="00203B2A">
        <w:t>Ł</w:t>
      </w:r>
      <w:r w:rsidR="005906E6">
        <w:t>ączna wartość netto pakietu nr 1</w:t>
      </w:r>
      <w:r w:rsidRPr="00203B2A">
        <w:t xml:space="preserve"> wynosi:................................................... zł, słownie złotych:.................................................................................................................</w:t>
      </w:r>
    </w:p>
    <w:p w:rsidR="00203B2A" w:rsidRPr="00203B2A" w:rsidRDefault="00203B2A" w:rsidP="00203B2A">
      <w:pPr>
        <w:keepNext/>
        <w:keepLines/>
        <w:spacing w:after="120"/>
        <w:outlineLvl w:val="0"/>
        <w:rPr>
          <w:rFonts w:ascii="Cambria" w:hAnsi="Cambria" w:cs="Cambria"/>
          <w:bCs/>
          <w:szCs w:val="28"/>
        </w:rPr>
      </w:pPr>
      <w:r w:rsidRPr="00203B2A">
        <w:rPr>
          <w:rFonts w:ascii="Cambria" w:hAnsi="Cambria" w:cs="Cambria"/>
          <w:bCs/>
          <w:szCs w:val="28"/>
        </w:rPr>
        <w:t>Łączna war</w:t>
      </w:r>
      <w:r w:rsidR="005906E6">
        <w:rPr>
          <w:rFonts w:ascii="Cambria" w:hAnsi="Cambria" w:cs="Cambria"/>
          <w:bCs/>
          <w:szCs w:val="28"/>
        </w:rPr>
        <w:t>tość brutto pakietu nr 1</w:t>
      </w:r>
      <w:r w:rsidRPr="00203B2A">
        <w:rPr>
          <w:rFonts w:ascii="Cambria" w:hAnsi="Cambria" w:cs="Cambria"/>
          <w:bCs/>
          <w:szCs w:val="28"/>
        </w:rPr>
        <w:t xml:space="preserve"> wynosi:.................................................. zł, słownie złotych:.................................................................................................................</w:t>
      </w:r>
    </w:p>
    <w:p w:rsidR="00203B2A" w:rsidRDefault="00203B2A" w:rsidP="00CF7D1D">
      <w:pPr>
        <w:spacing w:after="60"/>
        <w:ind w:left="283"/>
        <w:jc w:val="center"/>
        <w:rPr>
          <w:b/>
          <w:szCs w:val="22"/>
        </w:rPr>
      </w:pPr>
    </w:p>
    <w:p w:rsidR="00203B2A" w:rsidRPr="0093382F" w:rsidRDefault="00203B2A" w:rsidP="00CF7D1D">
      <w:pPr>
        <w:spacing w:after="60"/>
        <w:ind w:left="283"/>
        <w:jc w:val="center"/>
        <w:rPr>
          <w:b/>
          <w:szCs w:val="22"/>
        </w:rPr>
      </w:pPr>
    </w:p>
    <w:p w:rsidR="00CF7D1D" w:rsidRDefault="00CF7D1D" w:rsidP="00203B2A">
      <w:pPr>
        <w:spacing w:after="60"/>
        <w:ind w:left="283"/>
        <w:jc w:val="center"/>
        <w:rPr>
          <w:bCs/>
          <w:szCs w:val="28"/>
        </w:rPr>
        <w:sectPr w:rsidR="00CF7D1D" w:rsidSect="00CF7D1D">
          <w:pgSz w:w="16838" w:h="11906" w:orient="landscape"/>
          <w:pgMar w:top="1134" w:right="964" w:bottom="1134" w:left="851" w:header="708" w:footer="708" w:gutter="0"/>
          <w:cols w:space="708"/>
          <w:docGrid w:linePitch="600" w:charSpace="40960"/>
        </w:sectPr>
      </w:pPr>
    </w:p>
    <w:p w:rsidR="00CF7D1D" w:rsidRDefault="00CF7D1D" w:rsidP="00CF7D1D">
      <w:pPr>
        <w:tabs>
          <w:tab w:val="left" w:pos="1371"/>
        </w:tabs>
      </w:pPr>
    </w:p>
    <w:p w:rsidR="00CF7D1D" w:rsidRDefault="00CF7D1D" w:rsidP="00CF7D1D">
      <w:pPr>
        <w:tabs>
          <w:tab w:val="left" w:pos="1371"/>
        </w:tabs>
        <w:jc w:val="right"/>
        <w:rPr>
          <w:b/>
        </w:rPr>
      </w:pPr>
      <w:r>
        <w:tab/>
      </w:r>
      <w:r>
        <w:rPr>
          <w:b/>
        </w:rPr>
        <w:t>Załącznik nr 2</w:t>
      </w:r>
    </w:p>
    <w:p w:rsidR="00CF7D1D" w:rsidRDefault="00CF7D1D" w:rsidP="00CF7D1D">
      <w:pPr>
        <w:rPr>
          <w:b/>
        </w:rPr>
      </w:pPr>
    </w:p>
    <w:p w:rsidR="00CF7D1D" w:rsidRDefault="00CF7D1D" w:rsidP="00CF7D1D">
      <w:pPr>
        <w:rPr>
          <w:b/>
        </w:rPr>
      </w:pPr>
    </w:p>
    <w:p w:rsidR="00CF7D1D" w:rsidRDefault="00CF7D1D" w:rsidP="00CF7D1D">
      <w:pPr>
        <w:jc w:val="center"/>
      </w:pPr>
      <w:r>
        <w:rPr>
          <w:b/>
        </w:rPr>
        <w:t>FORMULARZ OFERTOWY</w:t>
      </w:r>
    </w:p>
    <w:p w:rsidR="00CF7D1D" w:rsidRDefault="00CF7D1D" w:rsidP="00CF7D1D">
      <w:pPr>
        <w:tabs>
          <w:tab w:val="left" w:pos="284"/>
        </w:tabs>
        <w:ind w:left="284" w:hanging="284"/>
        <w:jc w:val="both"/>
      </w:pPr>
    </w:p>
    <w:p w:rsidR="00CF7D1D" w:rsidRDefault="00CF7D1D" w:rsidP="00CF7D1D">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CF7D1D" w:rsidRDefault="00CF7D1D" w:rsidP="00CF7D1D">
      <w:pPr>
        <w:tabs>
          <w:tab w:val="left" w:pos="284"/>
        </w:tabs>
        <w:spacing w:before="120" w:line="276" w:lineRule="auto"/>
        <w:ind w:left="284" w:hanging="284"/>
        <w:jc w:val="both"/>
        <w:rPr>
          <w:lang w:val="de-DE"/>
        </w:rPr>
      </w:pPr>
      <w:r>
        <w:rPr>
          <w:b/>
        </w:rPr>
        <w:t xml:space="preserve">       </w:t>
      </w:r>
      <w:proofErr w:type="spellStart"/>
      <w:r>
        <w:rPr>
          <w:lang w:val="de-DE"/>
        </w:rPr>
        <w:t>Nazwa</w:t>
      </w:r>
      <w:proofErr w:type="spellEnd"/>
      <w:r>
        <w:rPr>
          <w:lang w:val="de-DE"/>
        </w:rPr>
        <w:t xml:space="preserve"> …………………………………………………………………………………………</w:t>
      </w:r>
    </w:p>
    <w:p w:rsidR="00CF7D1D" w:rsidRDefault="00CF7D1D" w:rsidP="00CF7D1D">
      <w:pPr>
        <w:tabs>
          <w:tab w:val="left" w:pos="284"/>
        </w:tabs>
        <w:spacing w:before="120" w:line="276" w:lineRule="auto"/>
        <w:ind w:left="284" w:hanging="284"/>
        <w:jc w:val="both"/>
        <w:rPr>
          <w:lang w:val="de-DE"/>
        </w:rPr>
      </w:pPr>
      <w:r>
        <w:rPr>
          <w:lang w:val="de-DE"/>
        </w:rPr>
        <w:t xml:space="preserve">       </w:t>
      </w:r>
      <w:proofErr w:type="spellStart"/>
      <w:r>
        <w:rPr>
          <w:lang w:val="de-DE"/>
        </w:rPr>
        <w:t>Adres</w:t>
      </w:r>
      <w:proofErr w:type="spellEnd"/>
      <w:r>
        <w:rPr>
          <w:lang w:val="de-DE"/>
        </w:rPr>
        <w:t xml:space="preserve"> …………………………………………………………………………………………..</w:t>
      </w:r>
    </w:p>
    <w:p w:rsidR="00CF7D1D" w:rsidRDefault="00CF7D1D" w:rsidP="00CF7D1D">
      <w:pPr>
        <w:tabs>
          <w:tab w:val="left" w:pos="284"/>
        </w:tabs>
        <w:spacing w:before="120" w:line="276" w:lineRule="auto"/>
        <w:ind w:left="284" w:hanging="284"/>
        <w:jc w:val="both"/>
        <w:rPr>
          <w:lang w:val="de-DE"/>
        </w:rPr>
      </w:pPr>
      <w:r>
        <w:rPr>
          <w:lang w:val="de-DE"/>
        </w:rPr>
        <w:tab/>
        <w:t xml:space="preserve"> </w:t>
      </w:r>
      <w:proofErr w:type="spellStart"/>
      <w:r>
        <w:rPr>
          <w:lang w:val="de-DE"/>
        </w:rPr>
        <w:t>Numer</w:t>
      </w:r>
      <w:proofErr w:type="spellEnd"/>
      <w:r>
        <w:rPr>
          <w:lang w:val="de-DE"/>
        </w:rPr>
        <w:t xml:space="preserve"> REGON ............................................       NIP: ..............................................................</w:t>
      </w:r>
    </w:p>
    <w:p w:rsidR="00CF7D1D" w:rsidRDefault="00CF7D1D" w:rsidP="00CF7D1D">
      <w:pPr>
        <w:tabs>
          <w:tab w:val="left" w:pos="360"/>
          <w:tab w:val="left" w:pos="426"/>
        </w:tabs>
        <w:spacing w:before="120" w:after="20" w:line="276" w:lineRule="auto"/>
        <w:ind w:left="426" w:hanging="426"/>
        <w:jc w:val="both"/>
        <w:rPr>
          <w:lang w:val="de-DE"/>
        </w:rPr>
      </w:pPr>
      <w:r>
        <w:rPr>
          <w:lang w:val="de-DE"/>
        </w:rPr>
        <w:tab/>
      </w:r>
      <w:proofErr w:type="spellStart"/>
      <w:r>
        <w:rPr>
          <w:lang w:val="de-DE"/>
        </w:rPr>
        <w:t>E-mail</w:t>
      </w:r>
      <w:proofErr w:type="spellEnd"/>
      <w:r>
        <w:rPr>
          <w:lang w:val="de-DE"/>
        </w:rPr>
        <w:t>: .....................................................</w:t>
      </w:r>
    </w:p>
    <w:p w:rsidR="00CF7D1D" w:rsidRDefault="00CF7D1D" w:rsidP="00CF7D1D">
      <w:pPr>
        <w:tabs>
          <w:tab w:val="left" w:pos="360"/>
          <w:tab w:val="left" w:pos="426"/>
        </w:tabs>
        <w:spacing w:before="120" w:after="20" w:line="276" w:lineRule="auto"/>
        <w:ind w:left="426" w:hanging="426"/>
        <w:jc w:val="both"/>
      </w:pPr>
      <w:r>
        <w:rPr>
          <w:lang w:val="de-DE"/>
        </w:rPr>
        <w:tab/>
      </w:r>
      <w:r>
        <w:t xml:space="preserve">Fax: ……………………………………..  </w:t>
      </w:r>
    </w:p>
    <w:p w:rsidR="00CF7D1D" w:rsidRDefault="00CF7D1D" w:rsidP="00CF7D1D">
      <w:pPr>
        <w:tabs>
          <w:tab w:val="left" w:pos="284"/>
        </w:tabs>
        <w:spacing w:line="276" w:lineRule="auto"/>
        <w:ind w:left="284" w:hanging="284"/>
        <w:jc w:val="both"/>
      </w:pPr>
    </w:p>
    <w:p w:rsidR="00CF7D1D" w:rsidRDefault="00CF7D1D" w:rsidP="00CF7D1D">
      <w:pPr>
        <w:tabs>
          <w:tab w:val="left" w:pos="284"/>
        </w:tabs>
        <w:spacing w:line="276" w:lineRule="auto"/>
        <w:ind w:left="284" w:hanging="284"/>
        <w:jc w:val="both"/>
        <w:rPr>
          <w:b/>
        </w:rPr>
      </w:pPr>
      <w:r>
        <w:rPr>
          <w:b/>
        </w:rPr>
        <w:t>Dane partnera lidera Konsorcjum</w:t>
      </w:r>
      <w:r>
        <w:t xml:space="preserve"> </w:t>
      </w:r>
      <w:r>
        <w:rPr>
          <w:i/>
        </w:rPr>
        <w:t>(jeżeli dotyczy):</w:t>
      </w:r>
    </w:p>
    <w:p w:rsidR="00CF7D1D" w:rsidRDefault="00CF7D1D" w:rsidP="00CF7D1D">
      <w:pPr>
        <w:tabs>
          <w:tab w:val="left" w:pos="284"/>
        </w:tabs>
        <w:spacing w:before="240" w:line="276" w:lineRule="auto"/>
        <w:ind w:left="284" w:hanging="284"/>
        <w:jc w:val="both"/>
      </w:pPr>
      <w:r>
        <w:rPr>
          <w:b/>
        </w:rPr>
        <w:t xml:space="preserve">      </w:t>
      </w:r>
      <w:r>
        <w:t>Nazwa …………………………………………………………………………………………</w:t>
      </w:r>
    </w:p>
    <w:p w:rsidR="00CF7D1D" w:rsidRDefault="00CF7D1D" w:rsidP="00CF7D1D">
      <w:pPr>
        <w:tabs>
          <w:tab w:val="left" w:pos="284"/>
        </w:tabs>
        <w:spacing w:before="120" w:line="276" w:lineRule="auto"/>
        <w:ind w:left="284" w:hanging="284"/>
        <w:jc w:val="both"/>
      </w:pPr>
      <w:r>
        <w:t xml:space="preserve">      Adres ……………………………………………………………………………………………</w:t>
      </w:r>
    </w:p>
    <w:p w:rsidR="00CF7D1D" w:rsidRDefault="00CF7D1D" w:rsidP="00CF7D1D">
      <w:pPr>
        <w:tabs>
          <w:tab w:val="left" w:pos="284"/>
        </w:tabs>
        <w:spacing w:before="120" w:line="276" w:lineRule="auto"/>
        <w:ind w:left="284" w:hanging="284"/>
        <w:jc w:val="both"/>
      </w:pPr>
      <w:r>
        <w:tab/>
        <w:t xml:space="preserve"> Numer REGON ............................................       NIP: ..............................................................</w:t>
      </w:r>
    </w:p>
    <w:p w:rsidR="00CF7D1D" w:rsidRDefault="00CF7D1D" w:rsidP="00CF7D1D">
      <w:pPr>
        <w:tabs>
          <w:tab w:val="left" w:pos="360"/>
          <w:tab w:val="left" w:pos="426"/>
        </w:tabs>
        <w:spacing w:before="120" w:after="20" w:line="276" w:lineRule="auto"/>
        <w:jc w:val="both"/>
        <w:rPr>
          <w:b/>
        </w:rPr>
      </w:pPr>
      <w:r>
        <w:t>zwanego/zwanych dalej w niniejszym formularzu ofertowym Wykonawcą.</w:t>
      </w:r>
    </w:p>
    <w:p w:rsidR="00CF7D1D" w:rsidRDefault="00CF7D1D" w:rsidP="00CF7D1D">
      <w:pPr>
        <w:pStyle w:val="Nagwek3"/>
        <w:tabs>
          <w:tab w:val="left" w:pos="0"/>
        </w:tabs>
        <w:spacing w:line="276" w:lineRule="auto"/>
        <w:ind w:left="0" w:firstLine="0"/>
        <w:rPr>
          <w:b/>
        </w:rPr>
      </w:pPr>
    </w:p>
    <w:p w:rsidR="00CF7D1D" w:rsidRDefault="00CF7D1D" w:rsidP="00CF7D1D">
      <w:pPr>
        <w:pStyle w:val="Nagwek3"/>
        <w:tabs>
          <w:tab w:val="left" w:pos="0"/>
        </w:tabs>
        <w:spacing w:line="276" w:lineRule="auto"/>
        <w:ind w:left="0" w:firstLine="0"/>
        <w:jc w:val="center"/>
        <w:rPr>
          <w:b/>
        </w:rPr>
      </w:pPr>
      <w:r>
        <w:rPr>
          <w:b/>
          <w:sz w:val="20"/>
        </w:rPr>
        <w:t>OFERTA</w:t>
      </w:r>
    </w:p>
    <w:p w:rsidR="00CF7D1D" w:rsidRDefault="00CF7D1D" w:rsidP="00CF7D1D">
      <w:pPr>
        <w:tabs>
          <w:tab w:val="left" w:pos="0"/>
        </w:tabs>
        <w:spacing w:line="276" w:lineRule="auto"/>
        <w:jc w:val="center"/>
        <w:rPr>
          <w:b/>
        </w:rPr>
      </w:pPr>
      <w:r>
        <w:rPr>
          <w:b/>
        </w:rPr>
        <w:t>do Uniwersyteckiego Szpitala Klinicznego w Białymstoku</w:t>
      </w:r>
    </w:p>
    <w:p w:rsidR="00CF7D1D" w:rsidRDefault="00CF7D1D" w:rsidP="00CF7D1D">
      <w:pPr>
        <w:pStyle w:val="Tekstpodstawowywcity"/>
        <w:tabs>
          <w:tab w:val="left" w:pos="0"/>
        </w:tabs>
        <w:spacing w:line="276" w:lineRule="auto"/>
        <w:jc w:val="center"/>
        <w:rPr>
          <w:b/>
          <w:spacing w:val="2"/>
        </w:rPr>
      </w:pPr>
      <w:r>
        <w:rPr>
          <w:b/>
        </w:rPr>
        <w:t xml:space="preserve">ul. M. Skłodowskiej-Curie 24 A, </w:t>
      </w:r>
      <w:r>
        <w:rPr>
          <w:b/>
          <w:spacing w:val="2"/>
        </w:rPr>
        <w:t>15-276 Białystok</w:t>
      </w:r>
    </w:p>
    <w:p w:rsidR="00CF7D1D" w:rsidRDefault="00CF7D1D" w:rsidP="00CF7D1D">
      <w:pPr>
        <w:spacing w:before="120" w:after="20"/>
        <w:jc w:val="both"/>
      </w:pPr>
      <w:r>
        <w:t xml:space="preserve">Działając w imieniu i na rzecz ww. Wykonawcy, odpowiadając na ogłoszenie - o przetargu nieograniczonym na sukcesywną </w:t>
      </w:r>
      <w:r w:rsidR="001C283D">
        <w:t>dostawę</w:t>
      </w:r>
      <w:r w:rsidR="001C283D" w:rsidRPr="001C283D">
        <w:t xml:space="preserve"> protez </w:t>
      </w:r>
      <w:proofErr w:type="spellStart"/>
      <w:r w:rsidR="001C283D" w:rsidRPr="001C283D">
        <w:t>przynasadowych</w:t>
      </w:r>
      <w:proofErr w:type="spellEnd"/>
      <w:r w:rsidR="001C283D" w:rsidRPr="001C283D">
        <w:t xml:space="preserve"> stawu biodrowego na okres 3 miesięcy</w:t>
      </w:r>
      <w:r w:rsidRPr="00C73FCA">
        <w:t xml:space="preserve">, zgodnie z wymaganiami określonymi w SIWZ (nr sprawy </w:t>
      </w:r>
      <w:r w:rsidR="001C283D">
        <w:t>104</w:t>
      </w:r>
      <w:r>
        <w:t>/2019</w:t>
      </w:r>
      <w:r w:rsidRPr="00C73FCA">
        <w:t>):</w:t>
      </w:r>
    </w:p>
    <w:p w:rsidR="00CF7D1D" w:rsidRDefault="00CF7D1D" w:rsidP="0057782D">
      <w:pPr>
        <w:numPr>
          <w:ilvl w:val="3"/>
          <w:numId w:val="64"/>
        </w:numPr>
        <w:tabs>
          <w:tab w:val="num" w:pos="426"/>
        </w:tabs>
        <w:ind w:left="357" w:hanging="357"/>
      </w:pPr>
      <w:r w:rsidRPr="008C0607">
        <w:t>Oferujemy:</w:t>
      </w:r>
    </w:p>
    <w:p w:rsidR="00CF7D1D" w:rsidRPr="008C0607" w:rsidRDefault="00CF7D1D" w:rsidP="00CF7D1D">
      <w:pPr>
        <w:tabs>
          <w:tab w:val="num" w:pos="420"/>
        </w:tabs>
        <w:ind w:left="420" w:hanging="420"/>
        <w:jc w:val="both"/>
        <w:rPr>
          <w:rFonts w:eastAsia="Times New Roman"/>
          <w:lang w:eastAsia="pl-PL"/>
        </w:rPr>
      </w:pPr>
      <w:r w:rsidRPr="008C0607">
        <w:rPr>
          <w:rFonts w:eastAsia="Times New Roman"/>
          <w:lang w:eastAsia="pl-PL"/>
        </w:rPr>
        <w:t>1.1.</w:t>
      </w:r>
      <w:r w:rsidRPr="008C0607">
        <w:rPr>
          <w:rFonts w:eastAsia="Times New Roman"/>
          <w:lang w:eastAsia="pl-PL"/>
        </w:rPr>
        <w:tab/>
        <w:t xml:space="preserve">Realizację dostawy będącej </w:t>
      </w:r>
      <w:r w:rsidRPr="008C0607">
        <w:rPr>
          <w:rFonts w:eastAsia="Times New Roman"/>
          <w:b/>
          <w:lang w:eastAsia="pl-PL"/>
        </w:rPr>
        <w:t>Pakietem nr 1</w:t>
      </w:r>
      <w:r w:rsidRPr="008C0607">
        <w:rPr>
          <w:rFonts w:eastAsia="Times New Roman"/>
          <w:lang w:eastAsia="pl-PL"/>
        </w:rPr>
        <w:t xml:space="preserve"> za łączną wartość brutto: .........................zł, słownie: .................................................................................................................................. zł, zgodnie z formularzem cenowym, stanowiącym integralną część niniejszej oferty*.</w:t>
      </w:r>
    </w:p>
    <w:p w:rsidR="00CF7D1D" w:rsidRDefault="00CF7D1D" w:rsidP="0057782D">
      <w:pPr>
        <w:numPr>
          <w:ilvl w:val="0"/>
          <w:numId w:val="26"/>
        </w:numPr>
        <w:tabs>
          <w:tab w:val="left" w:pos="360"/>
        </w:tabs>
        <w:spacing w:before="120" w:after="120" w:line="276" w:lineRule="auto"/>
        <w:jc w:val="both"/>
      </w:pPr>
      <w:r>
        <w:t xml:space="preserve">Oferowany przez nas termin płatności wynosi </w:t>
      </w:r>
      <w:r>
        <w:rPr>
          <w:b/>
        </w:rPr>
        <w:t>60 dni</w:t>
      </w:r>
      <w: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CF7D1D" w:rsidRDefault="00CF7D1D" w:rsidP="0057782D">
      <w:pPr>
        <w:numPr>
          <w:ilvl w:val="0"/>
          <w:numId w:val="26"/>
        </w:numPr>
        <w:tabs>
          <w:tab w:val="left" w:pos="360"/>
        </w:tabs>
        <w:spacing w:before="120" w:after="120" w:line="276" w:lineRule="auto"/>
        <w:jc w:val="both"/>
      </w:pPr>
      <w:r w:rsidRPr="0047624E">
        <w:t xml:space="preserve">Dostawy stanowiące przedmiot zamówienia wykonywać będziemy sukcesywnie (w miarę zgłaszanego przez Zamawiającego zapotrzebowania) przez okres </w:t>
      </w:r>
      <w:r w:rsidR="001C283D">
        <w:t>3</w:t>
      </w:r>
      <w:r w:rsidRPr="00CD5A54">
        <w:t xml:space="preserve"> miesięcy</w:t>
      </w:r>
      <w:r w:rsidRPr="0047624E">
        <w:t xml:space="preserve"> licząc od daty zawarcia umowy oraz dostarczymy zamówiony towar najpóźniej w terminie ...................... </w:t>
      </w:r>
      <w:r>
        <w:rPr>
          <w:i/>
        </w:rPr>
        <w:t xml:space="preserve">(maksimum 6 dni) </w:t>
      </w:r>
      <w:r w:rsidRPr="0013220C">
        <w:t>od daty</w:t>
      </w:r>
      <w:r w:rsidRPr="0047624E">
        <w:t xml:space="preserve"> złożenia zapotrzebowania. </w:t>
      </w:r>
      <w:r>
        <w:br/>
      </w:r>
      <w:r w:rsidRPr="0013220C">
        <w:rPr>
          <w:i/>
        </w:rPr>
        <w:t>(w przypadku nie wypełnienia tego punktu – przyjmuje się, iż Wykonawca zaoferował 6 dniowy termin).</w:t>
      </w:r>
      <w:r w:rsidRPr="0047624E">
        <w:t xml:space="preserve"> </w:t>
      </w:r>
    </w:p>
    <w:p w:rsidR="00CF7D1D" w:rsidRDefault="00CF7D1D" w:rsidP="00CF7D1D">
      <w:pPr>
        <w:spacing w:before="120" w:after="120" w:line="276" w:lineRule="auto"/>
        <w:ind w:left="360"/>
        <w:jc w:val="both"/>
      </w:pPr>
      <w:r>
        <w:t>Uwaga: jest to parametr podlegający ocenie.</w:t>
      </w:r>
    </w:p>
    <w:p w:rsidR="00CF7D1D" w:rsidRPr="00B74E85" w:rsidRDefault="00CF7D1D" w:rsidP="0057782D">
      <w:pPr>
        <w:numPr>
          <w:ilvl w:val="0"/>
          <w:numId w:val="26"/>
        </w:numPr>
        <w:suppressAutoHyphens w:val="0"/>
        <w:spacing w:before="120" w:after="120" w:line="276" w:lineRule="auto"/>
        <w:jc w:val="both"/>
      </w:pPr>
      <w:r w:rsidRPr="00B74E85">
        <w:t>Oświadczamy, iż oferowany przez nas termin ważności oferowanego asortymentu wynosić będzie minimum: ……  miesięcy (</w:t>
      </w:r>
      <w:r w:rsidRPr="00B74E85">
        <w:rPr>
          <w:i/>
        </w:rPr>
        <w:t>minimum 12 miesięcy</w:t>
      </w:r>
      <w:r w:rsidRPr="00B74E85">
        <w:t xml:space="preserve">) licząc od daty dostawy do Zamawiającego </w:t>
      </w:r>
      <w:r w:rsidRPr="00B74E85">
        <w:rPr>
          <w:i/>
        </w:rPr>
        <w:t>(w przypadku nie wypełnienia tego punktu – przyjmuje się, iż Wykonawca zaoferował termin ważności 12 m-</w:t>
      </w:r>
      <w:proofErr w:type="spellStart"/>
      <w:r w:rsidRPr="00B74E85">
        <w:rPr>
          <w:i/>
        </w:rPr>
        <w:t>cy</w:t>
      </w:r>
      <w:proofErr w:type="spellEnd"/>
      <w:r w:rsidRPr="00B74E85">
        <w:rPr>
          <w:i/>
        </w:rPr>
        <w:t>).</w:t>
      </w:r>
    </w:p>
    <w:p w:rsidR="00CF7D1D" w:rsidRPr="00E721CE" w:rsidRDefault="00CF7D1D" w:rsidP="00CF7D1D">
      <w:pPr>
        <w:spacing w:before="120" w:after="120" w:line="276" w:lineRule="auto"/>
        <w:ind w:left="357"/>
        <w:jc w:val="both"/>
      </w:pPr>
      <w:r w:rsidRPr="00B74E85">
        <w:t>Uwaga: jest to parametr podlegający ocenie.</w:t>
      </w:r>
    </w:p>
    <w:p w:rsidR="00CF7D1D" w:rsidRDefault="00CF7D1D" w:rsidP="0057782D">
      <w:pPr>
        <w:numPr>
          <w:ilvl w:val="0"/>
          <w:numId w:val="26"/>
        </w:numPr>
        <w:tabs>
          <w:tab w:val="left" w:pos="360"/>
        </w:tabs>
        <w:spacing w:before="120" w:after="120" w:line="276" w:lineRule="auto"/>
        <w:jc w:val="both"/>
      </w:pPr>
      <w:r w:rsidRPr="00D77644">
        <w:t>Oświadczamy, że przedmiot zamówienia wykonamy</w:t>
      </w:r>
      <w:r w:rsidRPr="004A3703">
        <w:t xml:space="preserve"> na swój koszt i ryzyko.</w:t>
      </w:r>
    </w:p>
    <w:p w:rsidR="00CF7D1D" w:rsidRDefault="00CF7D1D" w:rsidP="0057782D">
      <w:pPr>
        <w:numPr>
          <w:ilvl w:val="0"/>
          <w:numId w:val="26"/>
        </w:numPr>
        <w:tabs>
          <w:tab w:val="left" w:pos="360"/>
        </w:tabs>
        <w:spacing w:before="120" w:after="120" w:line="276" w:lineRule="auto"/>
        <w:jc w:val="both"/>
      </w:pPr>
      <w:r w:rsidRPr="004A3703">
        <w:t>Oświadczamy, że zapoznaliśmy się ze specyfikacją istotnych warunków zamówienia i nie wnosimy do niej zastrzeżeń oraz przyjmujemy warunki w niej zawarte.</w:t>
      </w:r>
    </w:p>
    <w:p w:rsidR="00CF7D1D" w:rsidRDefault="00CF7D1D" w:rsidP="0057782D">
      <w:pPr>
        <w:numPr>
          <w:ilvl w:val="0"/>
          <w:numId w:val="26"/>
        </w:numPr>
        <w:tabs>
          <w:tab w:val="left" w:pos="360"/>
        </w:tabs>
        <w:spacing w:before="120" w:after="120" w:line="276" w:lineRule="auto"/>
        <w:jc w:val="both"/>
      </w:pPr>
      <w:r w:rsidRPr="004A3703">
        <w:t>Oświadczamy, że uważamy się za związanych niniejszą ofertą na czas wskazany w SIWZ.</w:t>
      </w:r>
    </w:p>
    <w:p w:rsidR="00CF7D1D" w:rsidRDefault="00CF7D1D" w:rsidP="0057782D">
      <w:pPr>
        <w:numPr>
          <w:ilvl w:val="0"/>
          <w:numId w:val="26"/>
        </w:numPr>
        <w:tabs>
          <w:tab w:val="left" w:pos="360"/>
        </w:tabs>
        <w:spacing w:before="120" w:after="120" w:line="276" w:lineRule="auto"/>
        <w:jc w:val="both"/>
      </w:pPr>
      <w:r w:rsidRPr="00C73FCA">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CF7D1D" w:rsidRDefault="00CF7D1D" w:rsidP="0057782D">
      <w:pPr>
        <w:numPr>
          <w:ilvl w:val="0"/>
          <w:numId w:val="26"/>
        </w:numPr>
        <w:tabs>
          <w:tab w:val="left" w:pos="360"/>
        </w:tabs>
        <w:spacing w:before="120" w:after="120" w:line="276" w:lineRule="auto"/>
        <w:jc w:val="both"/>
      </w:pPr>
      <w:r w:rsidRPr="00C73FCA">
        <w:lastRenderedPageBreak/>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CF7D1D" w:rsidRDefault="00CF7D1D" w:rsidP="0057782D">
      <w:pPr>
        <w:numPr>
          <w:ilvl w:val="0"/>
          <w:numId w:val="26"/>
        </w:numPr>
        <w:tabs>
          <w:tab w:val="left" w:pos="360"/>
        </w:tabs>
        <w:spacing w:before="120" w:after="120" w:line="276" w:lineRule="auto"/>
        <w:jc w:val="both"/>
      </w:pPr>
      <w:r w:rsidRPr="004A3703">
        <w:t xml:space="preserve">W przypadku przyznania nam zamówienia zobowiązujemy się do zawarcia umowy wg załączonego do SIWZ wzoru umowy w miejscu i terminie wskazanym przez </w:t>
      </w:r>
      <w:r w:rsidRPr="000476AF">
        <w:t>Zamawiającego (Załączniki nr 5a, 5b).</w:t>
      </w:r>
    </w:p>
    <w:p w:rsidR="00CF7D1D" w:rsidRDefault="00CF7D1D" w:rsidP="0057782D">
      <w:pPr>
        <w:numPr>
          <w:ilvl w:val="0"/>
          <w:numId w:val="26"/>
        </w:numPr>
        <w:tabs>
          <w:tab w:val="left" w:pos="360"/>
        </w:tabs>
        <w:spacing w:before="120" w:after="120" w:line="276" w:lineRule="auto"/>
        <w:jc w:val="both"/>
      </w:pPr>
      <w:r>
        <w:t>Oferta została złożona na .......... zapisanych stronach, podpisanych i kolejno ponumerowanych od nr  ..... do nr ......</w:t>
      </w:r>
    </w:p>
    <w:p w:rsidR="00CF7D1D" w:rsidRDefault="00CF7D1D" w:rsidP="0057782D">
      <w:pPr>
        <w:numPr>
          <w:ilvl w:val="0"/>
          <w:numId w:val="26"/>
        </w:numPr>
        <w:tabs>
          <w:tab w:val="left" w:pos="360"/>
        </w:tabs>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kiedy Wykonawca nie zaznaczy żadnej opcji, Zamawiający uzna, że ww. dokumenty nie znajdują się w jego posiadaniu)</w:t>
      </w:r>
    </w:p>
    <w:p w:rsidR="00CF7D1D" w:rsidRDefault="00CF7D1D" w:rsidP="0057782D">
      <w:pPr>
        <w:numPr>
          <w:ilvl w:val="0"/>
          <w:numId w:val="26"/>
        </w:numPr>
        <w:tabs>
          <w:tab w:val="left" w:pos="360"/>
        </w:tabs>
        <w:spacing w:before="120" w:after="120" w:line="276" w:lineRule="auto"/>
        <w:jc w:val="both"/>
      </w:pPr>
      <w:r>
        <w:t>Nasz numer REGON ..............................................         NIP: ..............................................................</w:t>
      </w:r>
    </w:p>
    <w:p w:rsidR="00CF7D1D" w:rsidRDefault="00CF7D1D" w:rsidP="00CF7D1D">
      <w:pPr>
        <w:tabs>
          <w:tab w:val="left" w:pos="360"/>
          <w:tab w:val="left" w:pos="426"/>
        </w:tabs>
        <w:spacing w:before="120" w:after="120" w:line="276" w:lineRule="auto"/>
        <w:ind w:left="360"/>
        <w:jc w:val="both"/>
      </w:pPr>
      <w:r>
        <w:t>E-mail: ..............................................</w:t>
      </w:r>
    </w:p>
    <w:p w:rsidR="00CF7D1D" w:rsidRDefault="00CF7D1D" w:rsidP="00CF7D1D">
      <w:pPr>
        <w:tabs>
          <w:tab w:val="left" w:pos="360"/>
          <w:tab w:val="left" w:pos="426"/>
        </w:tabs>
        <w:spacing w:before="120" w:after="120" w:line="276" w:lineRule="auto"/>
        <w:ind w:left="360"/>
        <w:jc w:val="both"/>
      </w:pPr>
      <w:r>
        <w:t>Fax:  ……………………………….                  Tel (do działu przetargów) ………………………….</w:t>
      </w:r>
    </w:p>
    <w:p w:rsidR="00CF7D1D" w:rsidRDefault="00CF7D1D" w:rsidP="00CF7D1D">
      <w:pPr>
        <w:tabs>
          <w:tab w:val="left" w:pos="360"/>
        </w:tabs>
        <w:spacing w:before="120" w:after="120" w:line="276" w:lineRule="auto"/>
        <w:ind w:left="360"/>
        <w:jc w:val="both"/>
      </w:pPr>
      <w:r>
        <w:t>Osoba upoważniona do koordynowania dostaw z zamawiającym w przypadku udzielenia nam zamówienia to: .......................................................... nr tel. .............................................................</w:t>
      </w:r>
    </w:p>
    <w:p w:rsidR="00CF7D1D" w:rsidRDefault="00CF7D1D" w:rsidP="0057782D">
      <w:pPr>
        <w:numPr>
          <w:ilvl w:val="0"/>
          <w:numId w:val="26"/>
        </w:numPr>
        <w:tabs>
          <w:tab w:val="left" w:pos="360"/>
        </w:tabs>
        <w:spacing w:before="120" w:after="120" w:line="276" w:lineRule="auto"/>
        <w:jc w:val="both"/>
      </w:pPr>
      <w:r>
        <w:t>Integralną część oferty stanowią następujące dokumenty:</w:t>
      </w:r>
    </w:p>
    <w:p w:rsidR="00CF7D1D" w:rsidRDefault="00CF7D1D" w:rsidP="00CF7D1D">
      <w:pPr>
        <w:tabs>
          <w:tab w:val="left" w:pos="540"/>
        </w:tabs>
        <w:spacing w:line="276" w:lineRule="auto"/>
        <w:ind w:firstLine="540"/>
      </w:pPr>
      <w:r>
        <w:t>1/ .................................................................................</w:t>
      </w:r>
    </w:p>
    <w:p w:rsidR="00CF7D1D" w:rsidRDefault="00CF7D1D" w:rsidP="00CF7D1D">
      <w:pPr>
        <w:tabs>
          <w:tab w:val="left" w:pos="540"/>
        </w:tabs>
        <w:spacing w:line="276" w:lineRule="auto"/>
        <w:ind w:firstLine="540"/>
      </w:pPr>
      <w:r>
        <w:t>2/ .................................................................................</w:t>
      </w:r>
    </w:p>
    <w:p w:rsidR="00CF7D1D" w:rsidRDefault="00CF7D1D" w:rsidP="00CF7D1D">
      <w:pPr>
        <w:tabs>
          <w:tab w:val="left" w:pos="0"/>
          <w:tab w:val="left" w:pos="540"/>
        </w:tabs>
        <w:spacing w:line="276" w:lineRule="auto"/>
        <w:ind w:firstLine="540"/>
      </w:pPr>
      <w:r>
        <w:t>3/ .................................................................................</w:t>
      </w:r>
    </w:p>
    <w:p w:rsidR="00CF7D1D" w:rsidRDefault="00CF7D1D" w:rsidP="00CF7D1D">
      <w:pPr>
        <w:tabs>
          <w:tab w:val="left" w:pos="0"/>
          <w:tab w:val="left" w:pos="540"/>
        </w:tabs>
        <w:spacing w:line="276" w:lineRule="auto"/>
        <w:ind w:firstLine="540"/>
      </w:pPr>
      <w:r>
        <w:t>4/ .................................................................................</w:t>
      </w:r>
    </w:p>
    <w:p w:rsidR="00CF7D1D" w:rsidRDefault="00CF7D1D" w:rsidP="00CF7D1D">
      <w:pPr>
        <w:tabs>
          <w:tab w:val="left" w:pos="0"/>
          <w:tab w:val="left" w:pos="540"/>
        </w:tabs>
        <w:spacing w:line="276" w:lineRule="auto"/>
        <w:ind w:firstLine="540"/>
      </w:pPr>
      <w:r>
        <w:t>5/ ................................................................................. etc.</w:t>
      </w:r>
    </w:p>
    <w:p w:rsidR="00CF7D1D" w:rsidRDefault="00CF7D1D" w:rsidP="00CF7D1D">
      <w:pPr>
        <w:spacing w:line="276" w:lineRule="auto"/>
        <w:jc w:val="both"/>
      </w:pPr>
      <w:r>
        <w:tab/>
        <w:t xml:space="preserve">                                                                                                                     </w:t>
      </w:r>
    </w:p>
    <w:p w:rsidR="00CF7D1D" w:rsidRDefault="00CF7D1D" w:rsidP="00CF7D1D">
      <w:pPr>
        <w:spacing w:line="276" w:lineRule="auto"/>
        <w:rPr>
          <w:i/>
        </w:rPr>
      </w:pPr>
      <w:r>
        <w:rPr>
          <w:i/>
        </w:rPr>
        <w:t>* niepotrzebne skreślić</w:t>
      </w:r>
    </w:p>
    <w:p w:rsidR="00CF7D1D" w:rsidRDefault="00CF7D1D" w:rsidP="00CF7D1D">
      <w:pPr>
        <w:spacing w:line="276" w:lineRule="auto"/>
        <w:rPr>
          <w:i/>
        </w:rPr>
      </w:pPr>
    </w:p>
    <w:p w:rsidR="00CF7D1D" w:rsidRDefault="00CF7D1D" w:rsidP="00CF7D1D">
      <w:pPr>
        <w:spacing w:line="276" w:lineRule="auto"/>
      </w:pPr>
    </w:p>
    <w:p w:rsidR="00CF7D1D" w:rsidRDefault="00CF7D1D" w:rsidP="00CF7D1D">
      <w:pPr>
        <w:spacing w:line="276" w:lineRule="auto"/>
        <w:ind w:left="5700"/>
      </w:pPr>
      <w:r>
        <w:t>...............................................................</w:t>
      </w:r>
    </w:p>
    <w:p w:rsidR="00CF7D1D" w:rsidRDefault="00CF7D1D" w:rsidP="00CF7D1D">
      <w:pPr>
        <w:spacing w:line="276" w:lineRule="auto"/>
        <w:ind w:left="708" w:firstLine="708"/>
        <w:jc w:val="right"/>
      </w:pPr>
      <w:r>
        <w:tab/>
      </w:r>
      <w:r>
        <w:tab/>
      </w:r>
      <w:r>
        <w:tab/>
      </w:r>
    </w:p>
    <w:p w:rsidR="00CF7D1D" w:rsidRDefault="00CF7D1D" w:rsidP="00CF7D1D">
      <w:pPr>
        <w:spacing w:line="276" w:lineRule="auto"/>
        <w:ind w:left="708" w:firstLine="708"/>
        <w:jc w:val="right"/>
      </w:pPr>
      <w:r>
        <w:tab/>
      </w:r>
      <w:r>
        <w:tab/>
      </w:r>
      <w:r>
        <w:tab/>
        <w:t>/upełnomocnieni przedstawiciele oferenta/</w:t>
      </w:r>
    </w:p>
    <w:p w:rsidR="00CF7D1D" w:rsidRDefault="00CF7D1D" w:rsidP="00CF7D1D">
      <w:pPr>
        <w:spacing w:line="276" w:lineRule="auto"/>
        <w:ind w:left="708" w:firstLine="708"/>
        <w:jc w:val="right"/>
      </w:pPr>
    </w:p>
    <w:p w:rsidR="00CF7D1D" w:rsidRDefault="00CF7D1D" w:rsidP="00CF7D1D">
      <w:pPr>
        <w:spacing w:line="276" w:lineRule="auto"/>
        <w:ind w:left="708" w:firstLine="708"/>
        <w:jc w:val="right"/>
      </w:pPr>
    </w:p>
    <w:p w:rsidR="00CF7D1D" w:rsidRDefault="00CF7D1D" w:rsidP="00CF7D1D">
      <w:pPr>
        <w:spacing w:line="276" w:lineRule="auto"/>
        <w:ind w:left="708" w:firstLine="708"/>
        <w:jc w:val="both"/>
      </w:pPr>
    </w:p>
    <w:p w:rsidR="00CF7D1D" w:rsidRDefault="00CF7D1D" w:rsidP="00CF7D1D">
      <w:pPr>
        <w:jc w:val="both"/>
      </w:pPr>
      <w:r>
        <w:rPr>
          <w:i/>
        </w:rPr>
        <w:t>* wypełnić tylko te wiersze z Pakietami, które dotyczą części zamówienia, w zakresie których składana jest oferta</w:t>
      </w:r>
    </w:p>
    <w:p w:rsidR="00CF7D1D" w:rsidRDefault="00CF7D1D" w:rsidP="00CF7D1D">
      <w:pPr>
        <w:jc w:val="both"/>
        <w:rPr>
          <w:b/>
        </w:rPr>
      </w:pPr>
      <w:r>
        <w:t xml:space="preserve">** </w:t>
      </w:r>
      <w:r>
        <w:rPr>
          <w:i/>
        </w:rPr>
        <w:t>w przypadku nie wypełnienia pola przez Wykonawcę, Zamawiający przyjmie, iż Wykonawca zaoferował wartość graniczną określoną w nawiasach, dla danego parametru</w:t>
      </w:r>
      <w:r>
        <w:t>.</w:t>
      </w:r>
    </w:p>
    <w:p w:rsidR="00CF7D1D" w:rsidRPr="00707A7B" w:rsidRDefault="00CF7D1D" w:rsidP="00CF7D1D">
      <w:pPr>
        <w:spacing w:line="276" w:lineRule="auto"/>
        <w:ind w:left="708" w:firstLine="708"/>
        <w:jc w:val="right"/>
        <w:rPr>
          <w:b/>
        </w:rPr>
      </w:pPr>
      <w:r>
        <w:rPr>
          <w:b/>
        </w:rPr>
        <w:br w:type="page"/>
      </w:r>
      <w:r w:rsidRPr="00707A7B">
        <w:rPr>
          <w:b/>
        </w:rPr>
        <w:lastRenderedPageBreak/>
        <w:t>Załącznik nr 3</w:t>
      </w:r>
    </w:p>
    <w:p w:rsidR="00CF7D1D" w:rsidRPr="00707A7B" w:rsidRDefault="00CF7D1D" w:rsidP="00CF7D1D">
      <w:pPr>
        <w:jc w:val="right"/>
      </w:pPr>
    </w:p>
    <w:p w:rsidR="00CF7D1D" w:rsidRPr="00707A7B" w:rsidRDefault="00CF7D1D" w:rsidP="00CF7D1D">
      <w:pPr>
        <w:jc w:val="right"/>
      </w:pPr>
    </w:p>
    <w:p w:rsidR="00CF7D1D" w:rsidRPr="00707A7B" w:rsidRDefault="00CF7D1D" w:rsidP="00CF7D1D">
      <w:pPr>
        <w:jc w:val="right"/>
      </w:pPr>
    </w:p>
    <w:p w:rsidR="00CF7D1D" w:rsidRPr="00707A7B" w:rsidRDefault="00CF7D1D" w:rsidP="00CF7D1D">
      <w:pPr>
        <w:jc w:val="right"/>
      </w:pPr>
      <w:r w:rsidRPr="00707A7B">
        <w:t>...............................................................</w:t>
      </w:r>
    </w:p>
    <w:p w:rsidR="00CF7D1D" w:rsidRPr="00707A7B" w:rsidRDefault="00CF7D1D" w:rsidP="00CF7D1D">
      <w:pPr>
        <w:jc w:val="right"/>
      </w:pPr>
      <w:r w:rsidRPr="00707A7B">
        <w:t>upełnomocnieni przedstawiciele oferenta</w:t>
      </w:r>
    </w:p>
    <w:p w:rsidR="00CF7D1D" w:rsidRPr="00707A7B" w:rsidRDefault="00CF7D1D" w:rsidP="00CF7D1D"/>
    <w:p w:rsidR="00CF7D1D" w:rsidRPr="00707A7B" w:rsidRDefault="00CF7D1D" w:rsidP="00CF7D1D"/>
    <w:p w:rsidR="00CF7D1D" w:rsidRPr="00707A7B" w:rsidRDefault="00CF7D1D" w:rsidP="00CF7D1D">
      <w:pPr>
        <w:jc w:val="center"/>
        <w:rPr>
          <w:b/>
          <w:bCs/>
        </w:rPr>
      </w:pPr>
      <w:r w:rsidRPr="00707A7B">
        <w:rPr>
          <w:b/>
          <w:bCs/>
        </w:rPr>
        <w:t xml:space="preserve">OŚWIADCZENIE WYKONAWCY </w:t>
      </w:r>
    </w:p>
    <w:p w:rsidR="00CF7D1D" w:rsidRPr="00707A7B" w:rsidRDefault="00CF7D1D" w:rsidP="00CF7D1D">
      <w:pPr>
        <w:jc w:val="center"/>
        <w:rPr>
          <w:b/>
          <w:bCs/>
        </w:rPr>
      </w:pPr>
      <w:r w:rsidRPr="00707A7B">
        <w:rPr>
          <w:b/>
          <w:bCs/>
        </w:rPr>
        <w:t xml:space="preserve">SKŁADANE NA PODSTAWIE ART. 25A UST. 1 PZP </w:t>
      </w:r>
    </w:p>
    <w:p w:rsidR="00CF7D1D" w:rsidRDefault="00CF7D1D" w:rsidP="00CF7D1D">
      <w:pPr>
        <w:jc w:val="center"/>
        <w:rPr>
          <w:b/>
          <w:bCs/>
          <w:u w:val="single"/>
        </w:rPr>
      </w:pPr>
      <w:r w:rsidRPr="00707A7B">
        <w:rPr>
          <w:b/>
          <w:bCs/>
        </w:rPr>
        <w:t>DOTYCZĄCE SPEŁNIANIA WARUNKÓW UDZIAŁU W POSTĘPOWANIU</w:t>
      </w:r>
      <w:r w:rsidRPr="00707A7B">
        <w:rPr>
          <w:b/>
          <w:bCs/>
          <w:u w:val="single"/>
        </w:rPr>
        <w:t xml:space="preserve"> </w:t>
      </w:r>
    </w:p>
    <w:p w:rsidR="00CF7D1D" w:rsidRPr="00707A7B" w:rsidRDefault="00CF7D1D" w:rsidP="00CF7D1D">
      <w:pPr>
        <w:jc w:val="center"/>
      </w:pPr>
      <w:r>
        <w:rPr>
          <w:b/>
          <w:bCs/>
          <w:color w:val="000000"/>
        </w:rPr>
        <w:t>ORAZ PRZESŁANEK WYKLUCZENIA Z POSTĘPOWANIA</w:t>
      </w:r>
      <w:r w:rsidRPr="00707A7B">
        <w:rPr>
          <w:b/>
          <w:bCs/>
          <w:u w:val="single"/>
        </w:rPr>
        <w:br/>
      </w:r>
    </w:p>
    <w:p w:rsidR="00CF7D1D" w:rsidRPr="00397010" w:rsidRDefault="00CF7D1D" w:rsidP="001C283D">
      <w:pPr>
        <w:keepNext/>
        <w:tabs>
          <w:tab w:val="left" w:pos="708"/>
        </w:tabs>
        <w:spacing w:line="360" w:lineRule="auto"/>
        <w:jc w:val="both"/>
        <w:outlineLvl w:val="2"/>
        <w:rPr>
          <w:b/>
        </w:rPr>
      </w:pPr>
      <w:r w:rsidRPr="001C283D">
        <w:t xml:space="preserve">Na potrzeby postępowania o udzielenie zamówienia publicznego pn. </w:t>
      </w:r>
      <w:r w:rsidR="001C283D" w:rsidRPr="001C283D">
        <w:t xml:space="preserve">dostawa protez </w:t>
      </w:r>
      <w:proofErr w:type="spellStart"/>
      <w:r w:rsidR="001C283D" w:rsidRPr="001C283D">
        <w:t>przynasadowych</w:t>
      </w:r>
      <w:proofErr w:type="spellEnd"/>
      <w:r w:rsidR="001C283D" w:rsidRPr="001C283D">
        <w:t xml:space="preserve"> stawu biodrowego na okres 3 miesięcy</w:t>
      </w:r>
      <w:r w:rsidRPr="001C283D">
        <w:t xml:space="preserve">, zgodnie z wymaganiami określonymi w SIWZ (nr sprawy </w:t>
      </w:r>
      <w:r w:rsidR="001C283D" w:rsidRPr="001C283D">
        <w:t>104</w:t>
      </w:r>
      <w:r w:rsidRPr="001C283D">
        <w:t>/2019):</w:t>
      </w:r>
      <w:r w:rsidRPr="001C283D">
        <w:rPr>
          <w:bCs/>
        </w:rPr>
        <w:t xml:space="preserve"> </w:t>
      </w:r>
      <w:r w:rsidRPr="001C283D">
        <w:t xml:space="preserve">prowadzonego przez Uniwersytecki Szpitala Kliniczny w </w:t>
      </w:r>
      <w:r w:rsidRPr="001C283D">
        <w:rPr>
          <w:bCs/>
        </w:rPr>
        <w:t>Białymstoku</w:t>
      </w:r>
      <w:r w:rsidRPr="001C283D">
        <w:t xml:space="preserve"> oświadczam, co następuje</w:t>
      </w:r>
      <w:r w:rsidRPr="00397010">
        <w:t>:</w:t>
      </w:r>
    </w:p>
    <w:p w:rsidR="00CF7D1D" w:rsidRPr="00707A7B" w:rsidRDefault="00CF7D1D" w:rsidP="00CF7D1D">
      <w:pPr>
        <w:spacing w:line="360" w:lineRule="auto"/>
      </w:pPr>
    </w:p>
    <w:p w:rsidR="00CF7D1D" w:rsidRPr="003A3F3F" w:rsidRDefault="00CF7D1D" w:rsidP="00CF7D1D">
      <w:pPr>
        <w:spacing w:line="360" w:lineRule="auto"/>
        <w:rPr>
          <w:rFonts w:eastAsia="Times New Roman"/>
        </w:rPr>
      </w:pPr>
      <w:r w:rsidRPr="003A3F3F">
        <w:rPr>
          <w:rFonts w:eastAsia="Times New Roman"/>
          <w:b/>
          <w:bCs/>
        </w:rPr>
        <w:t>INFORMACJA DOTYCZĄCA WYKONAWCY:</w:t>
      </w:r>
    </w:p>
    <w:p w:rsidR="00CF7D1D" w:rsidRPr="003A3F3F" w:rsidRDefault="00CF7D1D" w:rsidP="00CF7D1D">
      <w:pPr>
        <w:spacing w:line="360" w:lineRule="auto"/>
        <w:jc w:val="both"/>
        <w:rPr>
          <w:rFonts w:eastAsia="Times New Roman"/>
        </w:rPr>
      </w:pPr>
      <w:r w:rsidRPr="003A3F3F">
        <w:rPr>
          <w:rFonts w:eastAsia="Times New Roman"/>
        </w:rPr>
        <w:t>Oświadczam, że spełniam warunki udziału w postępowaniu określone przez zamawiającego w Specyfikacji Istotnych Warun</w:t>
      </w:r>
      <w:r>
        <w:rPr>
          <w:rFonts w:eastAsia="Times New Roman"/>
        </w:rPr>
        <w:t>ków Zamówienia, Rozdział II</w:t>
      </w:r>
      <w:r w:rsidRPr="003A3F3F">
        <w:rPr>
          <w:rFonts w:eastAsia="Times New Roman"/>
        </w:rPr>
        <w:t>.</w:t>
      </w:r>
    </w:p>
    <w:p w:rsidR="00CF7D1D" w:rsidRPr="003A3F3F" w:rsidRDefault="00CF7D1D" w:rsidP="00CF7D1D">
      <w:pPr>
        <w:spacing w:line="360" w:lineRule="auto"/>
        <w:jc w:val="both"/>
        <w:rPr>
          <w:rFonts w:eastAsia="Times New Roman"/>
        </w:rPr>
      </w:pPr>
    </w:p>
    <w:p w:rsidR="00CF7D1D" w:rsidRPr="003A3F3F" w:rsidRDefault="00CF7D1D" w:rsidP="00CF7D1D">
      <w:pPr>
        <w:spacing w:line="276" w:lineRule="auto"/>
        <w:jc w:val="both"/>
        <w:rPr>
          <w:i/>
          <w:iCs/>
          <w:sz w:val="24"/>
          <w:szCs w:val="24"/>
        </w:rPr>
      </w:pPr>
      <w:r w:rsidRPr="003A3F3F">
        <w:t>Oświadczam, że nie podlegam wykluczeniu z postępowania na podstawie art. 24 u</w:t>
      </w:r>
      <w:r>
        <w:t>st 1 pkt 12-23 oraz ust. 5 pkt 1</w:t>
      </w:r>
      <w:r w:rsidRPr="003A3F3F">
        <w:t xml:space="preserve">  ustawy </w:t>
      </w:r>
      <w:proofErr w:type="spellStart"/>
      <w:r w:rsidRPr="003A3F3F">
        <w:t>Pzp</w:t>
      </w:r>
      <w:proofErr w:type="spellEnd"/>
      <w:r w:rsidRPr="003A3F3F">
        <w:t>. *</w:t>
      </w:r>
    </w:p>
    <w:p w:rsidR="00CF7D1D" w:rsidRPr="003A3F3F" w:rsidRDefault="00CF7D1D" w:rsidP="00CF7D1D">
      <w:pPr>
        <w:spacing w:line="360" w:lineRule="auto"/>
        <w:ind w:left="5664" w:firstLine="708"/>
        <w:rPr>
          <w:rFonts w:eastAsia="Times New Roman"/>
          <w:i/>
          <w:iCs/>
        </w:rPr>
      </w:pPr>
    </w:p>
    <w:p w:rsidR="00CF7D1D" w:rsidRPr="003A3F3F" w:rsidRDefault="00CF7D1D" w:rsidP="00CF7D1D">
      <w:pPr>
        <w:spacing w:line="276" w:lineRule="auto"/>
        <w:rPr>
          <w:rFonts w:eastAsia="Times New Roman"/>
        </w:rPr>
      </w:pPr>
      <w:r w:rsidRPr="003A3F3F">
        <w:rPr>
          <w:rFonts w:eastAsia="Times New Roman"/>
        </w:rPr>
        <w:t xml:space="preserve">Oświadczam, że zachodzą w stosunku do mnie podstawy wykluczenia z postępowania na podstawie art. …………. ustawy </w:t>
      </w:r>
      <w:proofErr w:type="spellStart"/>
      <w:r w:rsidRPr="003A3F3F">
        <w:rPr>
          <w:rFonts w:eastAsia="Times New Roman"/>
        </w:rPr>
        <w:t>Pzp</w:t>
      </w:r>
      <w:proofErr w:type="spellEnd"/>
      <w:r w:rsidRPr="003A3F3F">
        <w:rPr>
          <w:rFonts w:eastAsia="Times New Roman"/>
        </w:rPr>
        <w:t xml:space="preserve"> * </w:t>
      </w:r>
      <w:r w:rsidRPr="003A3F3F">
        <w:rPr>
          <w:rFonts w:eastAsia="Times New Roman"/>
          <w:i/>
          <w:iCs/>
        </w:rPr>
        <w:t xml:space="preserve">(podać mającą zastosowanie podstawę wykluczenia spośród wymienionych w art. 24 ust. 1 pkt 13-14, 16-20 lub art. 24 ust. 5 ustawy </w:t>
      </w:r>
      <w:proofErr w:type="spellStart"/>
      <w:r w:rsidRPr="003A3F3F">
        <w:rPr>
          <w:rFonts w:eastAsia="Times New Roman"/>
          <w:i/>
          <w:iCs/>
        </w:rPr>
        <w:t>Pzp</w:t>
      </w:r>
      <w:proofErr w:type="spellEnd"/>
      <w:r w:rsidRPr="003A3F3F">
        <w:rPr>
          <w:rFonts w:eastAsia="Times New Roman"/>
          <w:i/>
          <w:iCs/>
        </w:rPr>
        <w:t>).</w:t>
      </w:r>
      <w:r w:rsidRPr="003A3F3F">
        <w:rPr>
          <w:rFonts w:eastAsia="Times New Roman"/>
        </w:rPr>
        <w:t xml:space="preserve"> Jednocześnie oświadczam, że w związku z ww. okolicznością, na podstawie art. 24 ust. 8 ustawy </w:t>
      </w:r>
      <w:proofErr w:type="spellStart"/>
      <w:r w:rsidRPr="003A3F3F">
        <w:rPr>
          <w:rFonts w:eastAsia="Times New Roman"/>
        </w:rPr>
        <w:t>Pzp</w:t>
      </w:r>
      <w:proofErr w:type="spellEnd"/>
      <w:r w:rsidRPr="003A3F3F">
        <w:rPr>
          <w:rFonts w:eastAsia="Times New Roman"/>
        </w:rPr>
        <w:t xml:space="preserve"> podjąłem następujące środki naprawcze: ……………………………………………………...………………………………………………………………</w:t>
      </w:r>
      <w:r>
        <w:rPr>
          <w:rFonts w:eastAsia="Times New Roman"/>
        </w:rPr>
        <w:t>…….</w:t>
      </w:r>
    </w:p>
    <w:p w:rsidR="00CF7D1D" w:rsidRPr="003A3F3F" w:rsidRDefault="00CF7D1D" w:rsidP="00CF7D1D">
      <w:pPr>
        <w:spacing w:line="360" w:lineRule="auto"/>
        <w:rPr>
          <w:rFonts w:eastAsia="Times New Roman"/>
          <w:i/>
          <w:iCs/>
          <w:sz w:val="16"/>
          <w:szCs w:val="16"/>
        </w:rPr>
      </w:pPr>
      <w:r w:rsidRPr="003A3F3F">
        <w:rPr>
          <w:rFonts w:eastAsia="Times New Roman"/>
        </w:rPr>
        <w:t>…………………………………………………………………………………………..…………………...........…</w:t>
      </w:r>
      <w:r>
        <w:rPr>
          <w:rFonts w:eastAsia="Times New Roman"/>
        </w:rPr>
        <w:t>…..</w:t>
      </w:r>
    </w:p>
    <w:p w:rsidR="00CF7D1D" w:rsidRDefault="00CF7D1D" w:rsidP="00CF7D1D">
      <w:pPr>
        <w:spacing w:line="360" w:lineRule="auto"/>
        <w:rPr>
          <w:b/>
          <w:bCs/>
        </w:rPr>
      </w:pPr>
    </w:p>
    <w:p w:rsidR="00CF7D1D" w:rsidRPr="00707A7B" w:rsidRDefault="00CF7D1D" w:rsidP="00CF7D1D">
      <w:pPr>
        <w:spacing w:line="360" w:lineRule="auto"/>
      </w:pPr>
      <w:r w:rsidRPr="00707A7B">
        <w:rPr>
          <w:b/>
          <w:bCs/>
        </w:rPr>
        <w:t>INFORMACJA W ZWIĄZKU Z POLEGANIEM NA ZASOBACH INNYCH PODMIOTÓW</w:t>
      </w:r>
      <w:r w:rsidRPr="00707A7B">
        <w:t xml:space="preserve">: </w:t>
      </w:r>
    </w:p>
    <w:p w:rsidR="00CF7D1D" w:rsidRPr="00707A7B" w:rsidRDefault="00CF7D1D" w:rsidP="00CF7D1D">
      <w:pPr>
        <w:spacing w:line="360" w:lineRule="auto"/>
        <w:jc w:val="both"/>
      </w:pPr>
      <w:r w:rsidRPr="00707A7B">
        <w:t xml:space="preserve">Oświadczam, że w celu wykazania spełniania warunków udziału w postępowaniu, określonych przez zamawiającego </w:t>
      </w:r>
      <w:r>
        <w:br/>
      </w:r>
      <w:r w:rsidRPr="00707A7B">
        <w:t>w SIWZ polegam na zasobach następującego/</w:t>
      </w:r>
      <w:proofErr w:type="spellStart"/>
      <w:r w:rsidRPr="00707A7B">
        <w:t>ych</w:t>
      </w:r>
      <w:proofErr w:type="spellEnd"/>
      <w:r w:rsidRPr="00707A7B">
        <w:t xml:space="preserve"> p</w:t>
      </w:r>
      <w:r>
        <w:t>odmiotu/ów: …………………………………………….</w:t>
      </w:r>
      <w:r w:rsidRPr="00707A7B">
        <w:t xml:space="preserve">…….., </w:t>
      </w:r>
      <w:r>
        <w:br/>
      </w:r>
      <w:r w:rsidRPr="00707A7B">
        <w:t>w następującym zakresie: …………………………………………………………………………………</w:t>
      </w:r>
      <w:r>
        <w:t>………………</w:t>
      </w:r>
    </w:p>
    <w:p w:rsidR="00CF7D1D" w:rsidRPr="00707A7B" w:rsidRDefault="00CF7D1D" w:rsidP="00CF7D1D">
      <w:pPr>
        <w:spacing w:line="360" w:lineRule="auto"/>
        <w:jc w:val="both"/>
        <w:rPr>
          <w:i/>
          <w:iCs/>
          <w:sz w:val="16"/>
          <w:szCs w:val="16"/>
        </w:rPr>
      </w:pPr>
      <w:r w:rsidRPr="00707A7B">
        <w:rPr>
          <w:i/>
          <w:iCs/>
        </w:rPr>
        <w:t xml:space="preserve">                                                               </w:t>
      </w:r>
      <w:r w:rsidRPr="00707A7B">
        <w:rPr>
          <w:i/>
          <w:iCs/>
          <w:sz w:val="16"/>
          <w:szCs w:val="16"/>
        </w:rPr>
        <w:t xml:space="preserve">(wskazać podmiot i określić odpowiedni zakres dla wskazanego podmiotu). </w:t>
      </w:r>
    </w:p>
    <w:p w:rsidR="00CF7D1D" w:rsidRPr="00707A7B" w:rsidRDefault="00CF7D1D" w:rsidP="00CF7D1D">
      <w:pPr>
        <w:spacing w:line="360" w:lineRule="auto"/>
        <w:rPr>
          <w:b/>
          <w:bCs/>
        </w:rPr>
      </w:pPr>
    </w:p>
    <w:p w:rsidR="00CF7D1D" w:rsidRPr="00707A7B" w:rsidRDefault="00CF7D1D" w:rsidP="00CF7D1D">
      <w:pPr>
        <w:spacing w:line="360" w:lineRule="auto"/>
        <w:rPr>
          <w:b/>
          <w:bCs/>
        </w:rPr>
      </w:pPr>
      <w:r w:rsidRPr="00707A7B">
        <w:rPr>
          <w:b/>
          <w:bCs/>
        </w:rPr>
        <w:t>OŚWIADCZENIE DOTYCZĄCE PODANYCH INFORMACJI:</w:t>
      </w:r>
    </w:p>
    <w:p w:rsidR="00CF7D1D" w:rsidRPr="00707A7B" w:rsidRDefault="00CF7D1D" w:rsidP="00CF7D1D">
      <w:pPr>
        <w:spacing w:line="360" w:lineRule="auto"/>
        <w:jc w:val="both"/>
      </w:pPr>
      <w:r w:rsidRPr="00707A7B">
        <w:t>Oświadczam, że wszystkie informacje podane w powyższych oświadczeniach są aktualne i zgodne z prawdą oraz zostały przedstawione z pełną świadomością konsekwencji wprowadzenia zamawiającego w błąd przy przedstawianiu informacji.</w:t>
      </w:r>
    </w:p>
    <w:p w:rsidR="00CF7D1D" w:rsidRPr="00707A7B" w:rsidRDefault="00CF7D1D" w:rsidP="00CF7D1D"/>
    <w:p w:rsidR="00CF7D1D" w:rsidRPr="00707A7B" w:rsidRDefault="00CF7D1D" w:rsidP="00CF7D1D">
      <w:pPr>
        <w:jc w:val="right"/>
      </w:pPr>
    </w:p>
    <w:p w:rsidR="00CF7D1D" w:rsidRPr="00707A7B" w:rsidRDefault="00CF7D1D" w:rsidP="00CF7D1D">
      <w:pPr>
        <w:jc w:val="right"/>
      </w:pPr>
      <w:r w:rsidRPr="00707A7B">
        <w:t>……………………………….*</w:t>
      </w:r>
    </w:p>
    <w:p w:rsidR="00CF7D1D" w:rsidRPr="00707A7B" w:rsidRDefault="00CF7D1D" w:rsidP="00CF7D1D">
      <w:pPr>
        <w:ind w:left="708" w:firstLine="708"/>
        <w:jc w:val="right"/>
      </w:pPr>
      <w:r w:rsidRPr="00707A7B">
        <w:t xml:space="preserve">                                                                                              (podpis/popisy osoby/osób upoważnionej/upoważnionych</w:t>
      </w:r>
    </w:p>
    <w:p w:rsidR="00CF7D1D" w:rsidRPr="00707A7B" w:rsidRDefault="00CF7D1D" w:rsidP="00CF7D1D">
      <w:pPr>
        <w:jc w:val="right"/>
      </w:pPr>
      <w:r w:rsidRPr="00707A7B">
        <w:t>do reprezentowania wykonawcy)</w:t>
      </w:r>
    </w:p>
    <w:p w:rsidR="00CF7D1D" w:rsidRPr="00707A7B" w:rsidRDefault="00CF7D1D" w:rsidP="00CF7D1D"/>
    <w:p w:rsidR="00CF7D1D" w:rsidRDefault="00CF7D1D" w:rsidP="00CF7D1D">
      <w:pPr>
        <w:spacing w:line="276" w:lineRule="auto"/>
        <w:ind w:left="708" w:firstLine="708"/>
        <w:jc w:val="right"/>
        <w:rPr>
          <w:b/>
        </w:rPr>
      </w:pPr>
    </w:p>
    <w:p w:rsidR="00CF7D1D" w:rsidRDefault="00CF7D1D" w:rsidP="00CF7D1D">
      <w:pPr>
        <w:spacing w:line="276" w:lineRule="auto"/>
        <w:ind w:left="708" w:firstLine="708"/>
        <w:jc w:val="right"/>
        <w:rPr>
          <w:b/>
        </w:rPr>
      </w:pPr>
    </w:p>
    <w:p w:rsidR="00CF7D1D" w:rsidRDefault="00CF7D1D" w:rsidP="00CF7D1D">
      <w:pPr>
        <w:spacing w:line="276" w:lineRule="auto"/>
        <w:ind w:left="708" w:firstLine="708"/>
        <w:jc w:val="right"/>
        <w:rPr>
          <w:b/>
        </w:rPr>
      </w:pPr>
    </w:p>
    <w:p w:rsidR="00CF7D1D" w:rsidRDefault="00CF7D1D" w:rsidP="00CF7D1D">
      <w:pPr>
        <w:pageBreakBefore/>
        <w:jc w:val="right"/>
      </w:pPr>
      <w:r>
        <w:rPr>
          <w:b/>
        </w:rPr>
        <w:lastRenderedPageBreak/>
        <w:t xml:space="preserve"> Załącznik nr 4 </w:t>
      </w:r>
    </w:p>
    <w:p w:rsidR="00CF7D1D" w:rsidRDefault="00CF7D1D" w:rsidP="00CF7D1D">
      <w:pPr>
        <w:tabs>
          <w:tab w:val="left" w:pos="4962"/>
        </w:tabs>
        <w:spacing w:line="480" w:lineRule="auto"/>
        <w:jc w:val="right"/>
      </w:pPr>
    </w:p>
    <w:p w:rsidR="00CF7D1D" w:rsidRDefault="00CF7D1D" w:rsidP="00CF7D1D">
      <w:pPr>
        <w:jc w:val="both"/>
      </w:pPr>
      <w:r>
        <w:rPr>
          <w:b/>
          <w:sz w:val="24"/>
          <w:szCs w:val="24"/>
        </w:rPr>
        <w:t>Oświadczenie o przynależności, lub braku przynależności do tej samej grupy kapitałowej</w:t>
      </w:r>
    </w:p>
    <w:p w:rsidR="00CF7D1D" w:rsidRDefault="00CF7D1D" w:rsidP="00CF7D1D">
      <w:pPr>
        <w:jc w:val="both"/>
      </w:pPr>
    </w:p>
    <w:p w:rsidR="00CF7D1D" w:rsidRPr="0048702D" w:rsidRDefault="00CF7D1D" w:rsidP="00CF7D1D">
      <w:pPr>
        <w:spacing w:line="360" w:lineRule="auto"/>
        <w:jc w:val="both"/>
        <w:rPr>
          <w:b/>
          <w:bCs/>
        </w:rPr>
      </w:pPr>
      <w:r>
        <w:rPr>
          <w:rFonts w:eastAsia="Times New Roman"/>
        </w:rPr>
        <w:t xml:space="preserve">Po zapoznaniu się z informacją z otwarcia ofert, zamieszczoną na stronie internetowej Zamawiającego, w postępowania w trybie przetargu nieograniczonego </w:t>
      </w:r>
      <w:r w:rsidRPr="00FC2B67">
        <w:rPr>
          <w:b/>
          <w:bCs/>
        </w:rPr>
        <w:t>na</w:t>
      </w:r>
      <w:r>
        <w:rPr>
          <w:b/>
          <w:bCs/>
        </w:rPr>
        <w:t xml:space="preserve"> </w:t>
      </w:r>
      <w:r>
        <w:rPr>
          <w:b/>
        </w:rPr>
        <w:t xml:space="preserve">dostawę </w:t>
      </w:r>
      <w:r w:rsidR="001C283D" w:rsidRPr="001C283D">
        <w:t xml:space="preserve">protez </w:t>
      </w:r>
      <w:proofErr w:type="spellStart"/>
      <w:r w:rsidR="001C283D" w:rsidRPr="001C283D">
        <w:t>przynasadowych</w:t>
      </w:r>
      <w:proofErr w:type="spellEnd"/>
      <w:r w:rsidR="001C283D" w:rsidRPr="001C283D">
        <w:t xml:space="preserve"> stawu biodrowego na okres 3 miesięcy</w:t>
      </w:r>
      <w:r w:rsidRPr="00C73FCA">
        <w:t xml:space="preserve"> (nr sprawy </w:t>
      </w:r>
      <w:r w:rsidR="001C283D">
        <w:t>104</w:t>
      </w:r>
      <w:r>
        <w:t xml:space="preserve">/2019) </w:t>
      </w:r>
      <w:r>
        <w:rPr>
          <w:bCs/>
        </w:rPr>
        <w:t>działa</w:t>
      </w:r>
      <w:r>
        <w:t xml:space="preserve">jąc w imieniu i na rzecz: </w:t>
      </w:r>
    </w:p>
    <w:p w:rsidR="00CF7D1D" w:rsidRDefault="00CF7D1D" w:rsidP="00CF7D1D">
      <w:pPr>
        <w:tabs>
          <w:tab w:val="left" w:pos="284"/>
        </w:tabs>
        <w:spacing w:before="120" w:line="276" w:lineRule="auto"/>
        <w:ind w:left="284" w:hanging="284"/>
        <w:jc w:val="both"/>
      </w:pPr>
      <w:r>
        <w:t>Nazwa …………………………………………………………………………………………</w:t>
      </w:r>
    </w:p>
    <w:p w:rsidR="00CF7D1D" w:rsidRDefault="00CF7D1D" w:rsidP="00CF7D1D">
      <w:pPr>
        <w:tabs>
          <w:tab w:val="left" w:pos="284"/>
        </w:tabs>
        <w:spacing w:before="120" w:line="276" w:lineRule="auto"/>
        <w:ind w:left="284" w:hanging="284"/>
        <w:jc w:val="both"/>
        <w:rPr>
          <w:sz w:val="18"/>
          <w:szCs w:val="18"/>
        </w:rPr>
      </w:pPr>
      <w:r>
        <w:t>Adres …………………………………………………………………………………………..</w:t>
      </w:r>
    </w:p>
    <w:p w:rsidR="00CF7D1D" w:rsidRDefault="00CF7D1D" w:rsidP="00CF7D1D">
      <w:pPr>
        <w:spacing w:line="360" w:lineRule="auto"/>
        <w:jc w:val="both"/>
        <w:rPr>
          <w:sz w:val="18"/>
          <w:szCs w:val="18"/>
        </w:rPr>
      </w:pPr>
      <w:r>
        <w:rPr>
          <w:sz w:val="18"/>
          <w:szCs w:val="18"/>
        </w:rPr>
        <w:t xml:space="preserve">                                                                  (nazwa wykonawcy/wykonawców)</w:t>
      </w:r>
    </w:p>
    <w:p w:rsidR="00CF7D1D" w:rsidRDefault="00CF7D1D" w:rsidP="00CF7D1D">
      <w:pPr>
        <w:spacing w:line="360" w:lineRule="auto"/>
        <w:jc w:val="both"/>
        <w:rPr>
          <w:i/>
        </w:rPr>
      </w:pPr>
    </w:p>
    <w:p w:rsidR="00CF7D1D" w:rsidRDefault="00CF7D1D" w:rsidP="00CF7D1D">
      <w:pPr>
        <w:spacing w:line="360" w:lineRule="auto"/>
        <w:jc w:val="both"/>
        <w:rPr>
          <w:b/>
        </w:rPr>
      </w:pPr>
      <w:r>
        <w:rPr>
          <w:i/>
        </w:rPr>
        <w:t xml:space="preserve"> </w:t>
      </w:r>
      <w:r>
        <w:t xml:space="preserve">zwanego /zwanych dalej w niniejszym piśmie Wykonawcą, informuję/informujemy, iż </w:t>
      </w:r>
      <w:r>
        <w:rPr>
          <w:b/>
        </w:rPr>
        <w:t>Wykonawca:</w:t>
      </w:r>
    </w:p>
    <w:p w:rsidR="00CF7D1D" w:rsidRDefault="00CF7D1D" w:rsidP="00CF7D1D">
      <w:pPr>
        <w:spacing w:line="360" w:lineRule="auto"/>
        <w:jc w:val="both"/>
        <w:rPr>
          <w:b/>
        </w:rPr>
      </w:pPr>
    </w:p>
    <w:p w:rsidR="00CF7D1D" w:rsidRPr="00761CB9" w:rsidRDefault="00CF7D1D" w:rsidP="0057782D">
      <w:pPr>
        <w:numPr>
          <w:ilvl w:val="0"/>
          <w:numId w:val="27"/>
        </w:numPr>
        <w:spacing w:line="360" w:lineRule="auto"/>
        <w:rPr>
          <w:b/>
        </w:rPr>
      </w:pPr>
      <w:r w:rsidRPr="004A16BB">
        <w:rPr>
          <w:b/>
        </w:rPr>
        <w:t xml:space="preserve">nie należy do </w:t>
      </w:r>
      <w:r w:rsidRPr="00F36B30">
        <w:rPr>
          <w:b/>
          <w:u w:val="single"/>
        </w:rPr>
        <w:t>żadnej grupy kapitałowej</w:t>
      </w:r>
      <w:r w:rsidRPr="004A16BB">
        <w:rPr>
          <w:b/>
        </w:rPr>
        <w:t>*</w:t>
      </w:r>
    </w:p>
    <w:p w:rsidR="00CF7D1D" w:rsidRPr="00761CB9" w:rsidRDefault="00CF7D1D" w:rsidP="0057782D">
      <w:pPr>
        <w:numPr>
          <w:ilvl w:val="0"/>
          <w:numId w:val="27"/>
        </w:numPr>
        <w:spacing w:line="360" w:lineRule="auto"/>
        <w:rPr>
          <w:b/>
        </w:rPr>
      </w:pPr>
      <w:r>
        <w:rPr>
          <w:b/>
        </w:rPr>
        <w:t xml:space="preserve">nie należy do tej samej grupy kapitałowej </w:t>
      </w:r>
      <w:r>
        <w:rPr>
          <w:b/>
          <w:u w:val="single"/>
        </w:rPr>
        <w:t>z żadnym</w:t>
      </w:r>
      <w:r>
        <w:rPr>
          <w:b/>
        </w:rPr>
        <w:t xml:space="preserve"> z Wykonawców w niniejszym postępowaniu*</w:t>
      </w:r>
    </w:p>
    <w:p w:rsidR="00CF7D1D" w:rsidRDefault="00CF7D1D" w:rsidP="0057782D">
      <w:pPr>
        <w:numPr>
          <w:ilvl w:val="0"/>
          <w:numId w:val="27"/>
        </w:numPr>
        <w:spacing w:line="360" w:lineRule="auto"/>
        <w:jc w:val="both"/>
      </w:pPr>
      <w:r>
        <w:rPr>
          <w:b/>
        </w:rPr>
        <w:t>należy do tej samej grupy kapitałowej (w rozumieniu ustawy z dnia 16 lutego 2007 r. o ochronie konkurencji i konsumentów)*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CF7D1D" w:rsidRDefault="00CF7D1D" w:rsidP="00CF7D1D">
      <w:pPr>
        <w:spacing w:line="360" w:lineRule="auto"/>
        <w:jc w:val="both"/>
      </w:pPr>
    </w:p>
    <w:p w:rsidR="00CF7D1D" w:rsidRDefault="00CF7D1D" w:rsidP="00CF7D1D">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CF7D1D" w:rsidRDefault="00CF7D1D" w:rsidP="00CF7D1D">
      <w:pPr>
        <w:spacing w:line="360" w:lineRule="auto"/>
        <w:jc w:val="both"/>
      </w:pPr>
    </w:p>
    <w:p w:rsidR="00CF7D1D" w:rsidRDefault="00CF7D1D" w:rsidP="00CF7D1D">
      <w:pPr>
        <w:spacing w:line="360" w:lineRule="auto"/>
        <w:jc w:val="both"/>
        <w:rPr>
          <w:u w:val="dotted"/>
        </w:rPr>
      </w:pPr>
      <w:r>
        <w:rPr>
          <w:i/>
        </w:rPr>
        <w:t>* właściwą odpowiedź należy znaczyć/niepotrzebne skreślić</w:t>
      </w:r>
    </w:p>
    <w:p w:rsidR="00CF7D1D" w:rsidRDefault="00CF7D1D" w:rsidP="00CF7D1D">
      <w:pPr>
        <w:tabs>
          <w:tab w:val="left" w:pos="1985"/>
          <w:tab w:val="left" w:pos="4820"/>
          <w:tab w:val="left" w:pos="5387"/>
          <w:tab w:val="left" w:pos="8931"/>
        </w:tabs>
        <w:spacing w:before="960" w:line="360" w:lineRule="auto"/>
        <w:jc w:val="both"/>
        <w:rPr>
          <w:iCs/>
          <w:sz w:val="18"/>
          <w:szCs w:val="18"/>
        </w:rPr>
      </w:pPr>
      <w:r>
        <w:rPr>
          <w:u w:val="dotted"/>
        </w:rPr>
        <w:tab/>
      </w:r>
      <w:r>
        <w:t xml:space="preserve"> dnia </w:t>
      </w:r>
      <w:r>
        <w:rPr>
          <w:u w:val="dotted"/>
        </w:rPr>
        <w:tab/>
      </w:r>
      <w:r>
        <w:tab/>
      </w:r>
      <w:r>
        <w:rPr>
          <w:u w:val="dotted"/>
        </w:rPr>
        <w:tab/>
      </w:r>
    </w:p>
    <w:p w:rsidR="00CF7D1D" w:rsidRDefault="00CF7D1D" w:rsidP="00CF7D1D">
      <w:pPr>
        <w:spacing w:line="360" w:lineRule="auto"/>
        <w:jc w:val="both"/>
        <w:rPr>
          <w:i/>
          <w:iCs/>
        </w:rPr>
      </w:pPr>
      <w:r>
        <w:rPr>
          <w:iCs/>
          <w:sz w:val="18"/>
          <w:szCs w:val="18"/>
        </w:rPr>
        <w:t xml:space="preserve">                                                                                                                  /podpis i pieczątka upoważnionego przedstawiciela/</w:t>
      </w:r>
    </w:p>
    <w:p w:rsidR="00CF7D1D" w:rsidRDefault="00CF7D1D" w:rsidP="00CF7D1D">
      <w:pPr>
        <w:spacing w:line="360" w:lineRule="auto"/>
        <w:jc w:val="both"/>
        <w:rPr>
          <w:shd w:val="clear" w:color="auto" w:fill="FFFF00"/>
        </w:rPr>
      </w:pPr>
      <w:r>
        <w:rPr>
          <w:i/>
          <w:iCs/>
        </w:rPr>
        <w:t xml:space="preserve">                                                                                                            </w:t>
      </w: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Pr="005C5EB6" w:rsidRDefault="00CF7D1D" w:rsidP="00CF7D1D">
      <w:pPr>
        <w:keepNext/>
        <w:pageBreakBefore/>
        <w:jc w:val="right"/>
        <w:outlineLvl w:val="3"/>
        <w:rPr>
          <w:b/>
          <w:sz w:val="24"/>
        </w:rPr>
      </w:pPr>
      <w:r w:rsidRPr="00E86394">
        <w:rPr>
          <w:b/>
        </w:rPr>
        <w:lastRenderedPageBreak/>
        <w:t>Załącznik nr 5a do SIWZ</w:t>
      </w:r>
    </w:p>
    <w:p w:rsidR="00CF7D1D" w:rsidRDefault="00CF7D1D" w:rsidP="00CF7D1D">
      <w:pPr>
        <w:spacing w:line="360" w:lineRule="auto"/>
        <w:jc w:val="center"/>
        <w:rPr>
          <w:b/>
          <w:sz w:val="28"/>
        </w:rPr>
      </w:pPr>
    </w:p>
    <w:p w:rsidR="00CF7D1D" w:rsidRPr="00E86394" w:rsidRDefault="00CF7D1D" w:rsidP="00CF7D1D">
      <w:pPr>
        <w:spacing w:line="360" w:lineRule="auto"/>
        <w:jc w:val="center"/>
        <w:rPr>
          <w:b/>
          <w:sz w:val="28"/>
        </w:rPr>
      </w:pPr>
      <w:r>
        <w:rPr>
          <w:b/>
          <w:sz w:val="28"/>
        </w:rPr>
        <w:t>Wzór umowy nr .... /ZP/19</w:t>
      </w:r>
    </w:p>
    <w:p w:rsidR="00CF7D1D" w:rsidRPr="00E86394" w:rsidRDefault="00CF7D1D" w:rsidP="00CF7D1D">
      <w:pPr>
        <w:spacing w:before="120" w:after="120" w:line="276" w:lineRule="auto"/>
        <w:jc w:val="both"/>
      </w:pPr>
      <w:bookmarkStart w:id="1" w:name="_DV_C939"/>
      <w:bookmarkEnd w:id="1"/>
      <w:r w:rsidRPr="00E86394">
        <w:t>zawarta w dniu .................................... 201</w:t>
      </w:r>
      <w:r>
        <w:t>9</w:t>
      </w:r>
      <w:r w:rsidRPr="00E86394">
        <w:t xml:space="preserve"> r., w wyniku przetargu nieograniczonego, pomiędzy:</w:t>
      </w:r>
    </w:p>
    <w:p w:rsidR="00CF7D1D" w:rsidRPr="00E86394" w:rsidRDefault="00CF7D1D" w:rsidP="00CF7D1D">
      <w:pPr>
        <w:spacing w:before="120" w:after="120" w:line="276" w:lineRule="auto"/>
        <w:jc w:val="both"/>
      </w:pPr>
      <w:r w:rsidRPr="00E86394">
        <w:rPr>
          <w:b/>
        </w:rPr>
        <w:t>Uniwersyteckim Szpitalem Klinicznym w Białymstoku,</w:t>
      </w:r>
      <w:r w:rsidRPr="00E86394">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CF7D1D" w:rsidRPr="00E86394" w:rsidRDefault="00CF7D1D" w:rsidP="00CF7D1D">
      <w:pPr>
        <w:spacing w:before="120" w:after="120" w:line="276" w:lineRule="auto"/>
      </w:pPr>
      <w:r w:rsidRPr="00E86394">
        <w:t>Marka Karpa  -  Dyrektora USK w Białymstoku</w:t>
      </w:r>
    </w:p>
    <w:p w:rsidR="00CF7D1D" w:rsidRPr="00E86394" w:rsidRDefault="00CF7D1D" w:rsidP="00CF7D1D">
      <w:pPr>
        <w:spacing w:before="120" w:after="120" w:line="276" w:lineRule="auto"/>
      </w:pPr>
      <w:r w:rsidRPr="00E86394">
        <w:t xml:space="preserve">zwanym dalej </w:t>
      </w:r>
      <w:r w:rsidRPr="00E86394">
        <w:rPr>
          <w:b/>
        </w:rPr>
        <w:t>Zamawiającym,</w:t>
      </w:r>
    </w:p>
    <w:p w:rsidR="00CF7D1D" w:rsidRPr="00E86394" w:rsidRDefault="00CF7D1D" w:rsidP="00CF7D1D">
      <w:pPr>
        <w:spacing w:before="120" w:after="120" w:line="276" w:lineRule="auto"/>
      </w:pPr>
      <w:r w:rsidRPr="00E86394">
        <w:t>a</w:t>
      </w:r>
    </w:p>
    <w:p w:rsidR="00CF7D1D" w:rsidRPr="00E86394" w:rsidRDefault="00CF7D1D" w:rsidP="00CF7D1D">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CF7D1D" w:rsidRPr="00E86394" w:rsidRDefault="00CF7D1D" w:rsidP="00CF7D1D">
      <w:pPr>
        <w:spacing w:before="120" w:after="120" w:line="276" w:lineRule="auto"/>
        <w:jc w:val="both"/>
      </w:pPr>
      <w:r w:rsidRPr="00E86394">
        <w:t>……………………………………………………….</w:t>
      </w:r>
    </w:p>
    <w:p w:rsidR="00CF7D1D" w:rsidRPr="00E86394" w:rsidRDefault="00CF7D1D" w:rsidP="00CF7D1D">
      <w:pPr>
        <w:spacing w:before="120" w:after="120" w:line="276" w:lineRule="auto"/>
      </w:pPr>
      <w:r w:rsidRPr="00E86394">
        <w:t xml:space="preserve">zwaną dalej </w:t>
      </w:r>
      <w:r w:rsidRPr="00E86394">
        <w:rPr>
          <w:b/>
        </w:rPr>
        <w:t>Wykonawcą,</w:t>
      </w:r>
      <w:r w:rsidRPr="00E86394">
        <w:t xml:space="preserve"> </w:t>
      </w:r>
    </w:p>
    <w:p w:rsidR="00CF7D1D" w:rsidRPr="00FD17DA" w:rsidRDefault="00CF7D1D" w:rsidP="00CF7D1D">
      <w:pPr>
        <w:spacing w:before="120" w:after="120" w:line="276" w:lineRule="auto"/>
      </w:pPr>
      <w:r w:rsidRPr="00E86394">
        <w:t xml:space="preserve">zwani dalej </w:t>
      </w:r>
      <w:r w:rsidRPr="00E86394">
        <w:rPr>
          <w:b/>
        </w:rPr>
        <w:t>Stronami</w:t>
      </w:r>
      <w:r w:rsidRPr="00E86394">
        <w:t>, o następujące</w:t>
      </w:r>
      <w:r>
        <w:t>j treści:</w:t>
      </w:r>
    </w:p>
    <w:p w:rsidR="00CF7D1D" w:rsidRPr="00E86394" w:rsidRDefault="00CF7D1D" w:rsidP="00CF7D1D">
      <w:pPr>
        <w:spacing w:before="120" w:after="120" w:line="276" w:lineRule="auto"/>
        <w:jc w:val="center"/>
        <w:rPr>
          <w:b/>
        </w:rPr>
      </w:pPr>
      <w:r w:rsidRPr="00E86394">
        <w:rPr>
          <w:b/>
        </w:rPr>
        <w:t>§ 1</w:t>
      </w:r>
    </w:p>
    <w:p w:rsidR="00CF7D1D" w:rsidRPr="00E86394" w:rsidRDefault="00CF7D1D" w:rsidP="0057782D">
      <w:pPr>
        <w:numPr>
          <w:ilvl w:val="0"/>
          <w:numId w:val="39"/>
        </w:numPr>
        <w:suppressAutoHyphens w:val="0"/>
        <w:spacing w:before="120" w:after="120" w:line="276" w:lineRule="auto"/>
        <w:jc w:val="both"/>
      </w:pPr>
      <w:r w:rsidRPr="00E86394">
        <w:t>Przedmiotem niniejszej umowy, zwanej dale</w:t>
      </w:r>
      <w:r>
        <w:t xml:space="preserve">j Umową, jest dostawa materiałów </w:t>
      </w:r>
      <w:r w:rsidRPr="00E86394">
        <w:t xml:space="preserve">ortopedycznych do </w:t>
      </w:r>
      <w:r>
        <w:t>Kliniki Ortopedii i Traumatologii</w:t>
      </w:r>
      <w:r w:rsidRPr="00E86394">
        <w:t xml:space="preserve"> USK w Białymstoku, stanowiącego Pakiet/y nr: ........, zwanego dalej Towarem oraz utworzenie depozytu Towarów zgodnie z Załącznikiem nr 1 do Umowy - Formularz cenowy oraz Załącznikiem nr 2 do Umowy – umowa depozytu.</w:t>
      </w:r>
    </w:p>
    <w:p w:rsidR="00CF7D1D" w:rsidRPr="00E86394" w:rsidRDefault="00CF7D1D" w:rsidP="0057782D">
      <w:pPr>
        <w:numPr>
          <w:ilvl w:val="0"/>
          <w:numId w:val="39"/>
        </w:numPr>
        <w:suppressAutoHyphens w:val="0"/>
        <w:spacing w:before="120" w:after="120" w:line="276" w:lineRule="auto"/>
        <w:jc w:val="both"/>
      </w:pPr>
      <w:r w:rsidRPr="00E86394">
        <w:t>Parametry oraz ilości Towaru zostały określone w Załączniku nr 1 - Formularz cenowy.</w:t>
      </w:r>
    </w:p>
    <w:p w:rsidR="00CF7D1D" w:rsidRPr="00E86394" w:rsidRDefault="00CF7D1D" w:rsidP="0057782D">
      <w:pPr>
        <w:numPr>
          <w:ilvl w:val="0"/>
          <w:numId w:val="39"/>
        </w:numPr>
        <w:suppressAutoHyphens w:val="0"/>
        <w:spacing w:before="120" w:after="120" w:line="276" w:lineRule="auto"/>
        <w:jc w:val="both"/>
      </w:pPr>
      <w:r w:rsidRPr="00E86394">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CF7D1D" w:rsidRPr="00E86394" w:rsidRDefault="00CF7D1D" w:rsidP="0057782D">
      <w:pPr>
        <w:numPr>
          <w:ilvl w:val="0"/>
          <w:numId w:val="51"/>
        </w:numPr>
        <w:spacing w:before="120" w:after="120" w:line="276" w:lineRule="auto"/>
        <w:jc w:val="both"/>
        <w:rPr>
          <w:rFonts w:eastAsia="Times New Roman"/>
          <w:lang w:eastAsia="pl-PL"/>
        </w:rPr>
      </w:pPr>
      <w:r w:rsidRPr="00E86394">
        <w:rPr>
          <w:rFonts w:eastAsia="Times New Roman"/>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CF7D1D" w:rsidRPr="00E86394" w:rsidRDefault="00CF7D1D" w:rsidP="0057782D">
      <w:pPr>
        <w:numPr>
          <w:ilvl w:val="0"/>
          <w:numId w:val="51"/>
        </w:numPr>
        <w:spacing w:before="120" w:after="120" w:line="276" w:lineRule="auto"/>
        <w:jc w:val="both"/>
        <w:rPr>
          <w:rFonts w:eastAsia="Times New Roman"/>
          <w:lang w:eastAsia="pl-PL"/>
        </w:rPr>
      </w:pPr>
      <w:r w:rsidRPr="00E86394">
        <w:rPr>
          <w:rFonts w:eastAsia="Times New Roman"/>
          <w:lang w:eastAsia="pl-PL"/>
        </w:rPr>
        <w:t xml:space="preserve">W przypadku określonym w ust. 4, Zamawiający może zaoferować odpowiednie wydłużenie terminu obowiązywania Umowy, przy czym nie więcej niż do 48 miesięcy od dnia dokonania wyboru Wykonawcy </w:t>
      </w:r>
      <w:r w:rsidRPr="00E86394">
        <w:rPr>
          <w:rFonts w:eastAsia="Times New Roman"/>
          <w:lang w:eastAsia="pl-PL"/>
        </w:rPr>
        <w:br/>
        <w:t>z zakresie odpowiadającym Przedmiotowi umowy.</w:t>
      </w:r>
    </w:p>
    <w:p w:rsidR="00CF7D1D" w:rsidRPr="00E86394" w:rsidRDefault="00CF7D1D" w:rsidP="0057782D">
      <w:pPr>
        <w:numPr>
          <w:ilvl w:val="0"/>
          <w:numId w:val="51"/>
        </w:numPr>
        <w:suppressAutoHyphens w:val="0"/>
        <w:spacing w:before="120" w:after="120" w:line="276" w:lineRule="auto"/>
        <w:jc w:val="both"/>
      </w:pPr>
      <w:r w:rsidRPr="00E86394">
        <w:t xml:space="preserve">W przypadku zaprzestania stosowania niektórych Towarów w jednostkach organizacyjnych Zamawiającego </w:t>
      </w:r>
      <w:r w:rsidRPr="00E86394">
        <w:br/>
        <w:t>z powodów obiektywnych lub wskazań medycznych, Zamawiający może odstąpić od Umowy w zakresie Towarów, których stosowania zaprzestał w terminie 30 dni, od dnia zaprzestania stosowania tych Towarów.</w:t>
      </w:r>
    </w:p>
    <w:p w:rsidR="00CF7D1D" w:rsidRPr="00FD17DA" w:rsidRDefault="00CF7D1D" w:rsidP="0057782D">
      <w:pPr>
        <w:numPr>
          <w:ilvl w:val="0"/>
          <w:numId w:val="51"/>
        </w:numPr>
        <w:suppressAutoHyphens w:val="0"/>
        <w:spacing w:before="120" w:after="120" w:line="276" w:lineRule="auto"/>
        <w:jc w:val="both"/>
      </w:pPr>
      <w:r w:rsidRPr="00E86394">
        <w:t>W przypadku nabycia w okresie obowiązywania Umowy mniejszej ilości Towaru, wynagrodzenie Wykonawcy ulega odpowiedniemu zmniejszeniu.</w:t>
      </w:r>
    </w:p>
    <w:p w:rsidR="00CF7D1D" w:rsidRPr="00E86394" w:rsidRDefault="00CF7D1D" w:rsidP="00CF7D1D">
      <w:pPr>
        <w:spacing w:before="120" w:after="120" w:line="276" w:lineRule="auto"/>
        <w:jc w:val="center"/>
        <w:rPr>
          <w:b/>
        </w:rPr>
      </w:pPr>
      <w:r w:rsidRPr="00E86394">
        <w:rPr>
          <w:b/>
        </w:rPr>
        <w:t>§ 2</w:t>
      </w:r>
    </w:p>
    <w:p w:rsidR="00CF7D1D" w:rsidRPr="00E86394" w:rsidRDefault="00CF7D1D" w:rsidP="0057782D">
      <w:pPr>
        <w:numPr>
          <w:ilvl w:val="0"/>
          <w:numId w:val="40"/>
        </w:numPr>
        <w:suppressAutoHyphens w:val="0"/>
        <w:spacing w:before="120" w:after="120" w:line="276" w:lineRule="auto"/>
        <w:jc w:val="both"/>
      </w:pPr>
      <w:r w:rsidRPr="00E86394">
        <w:t>Wykonawca oświadcza, że:</w:t>
      </w:r>
    </w:p>
    <w:p w:rsidR="00CF7D1D" w:rsidRPr="00E86394" w:rsidRDefault="00CF7D1D" w:rsidP="0057782D">
      <w:pPr>
        <w:numPr>
          <w:ilvl w:val="1"/>
          <w:numId w:val="40"/>
        </w:numPr>
        <w:suppressAutoHyphens w:val="0"/>
        <w:spacing w:before="120" w:after="120" w:line="276" w:lineRule="auto"/>
        <w:jc w:val="both"/>
      </w:pPr>
      <w:r w:rsidRPr="00E86394">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CF7D1D" w:rsidRPr="00E86394" w:rsidRDefault="00CF7D1D" w:rsidP="0057782D">
      <w:pPr>
        <w:numPr>
          <w:ilvl w:val="1"/>
          <w:numId w:val="40"/>
        </w:numPr>
        <w:suppressAutoHyphens w:val="0"/>
        <w:spacing w:before="120" w:after="120" w:line="276" w:lineRule="auto"/>
        <w:jc w:val="both"/>
      </w:pPr>
      <w:r w:rsidRPr="00E86394">
        <w:lastRenderedPageBreak/>
        <w:t>posiada, jeżeli są wymagane przepisami prawa, odpowiednie koncesje, zezwolenia, zgody lub licencje albo wpisy do właściwych rejestrów uprawniające do prowadzenie działalności gospodarczej w zakresie objętym Przedmiotem Umowy;</w:t>
      </w:r>
    </w:p>
    <w:p w:rsidR="00CF7D1D" w:rsidRPr="00E86394" w:rsidRDefault="00CF7D1D" w:rsidP="0057782D">
      <w:pPr>
        <w:numPr>
          <w:ilvl w:val="1"/>
          <w:numId w:val="40"/>
        </w:numPr>
        <w:tabs>
          <w:tab w:val="left" w:pos="851"/>
        </w:tabs>
        <w:autoSpaceDN w:val="0"/>
        <w:spacing w:before="120" w:after="120" w:line="276" w:lineRule="auto"/>
        <w:jc w:val="both"/>
        <w:textAlignment w:val="baseline"/>
        <w:rPr>
          <w:rFonts w:eastAsia="Lucida Sans Unicode"/>
          <w:kern w:val="3"/>
          <w:lang w:eastAsia="zh-CN" w:bidi="hi-IN"/>
        </w:rPr>
      </w:pPr>
      <w:r w:rsidRPr="00E86394">
        <w:t xml:space="preserve">Towar posiada wymagane atesty, certyfikaty, dopuszczenia do obrotu i używania, jest wolny od wszelkich wad i spełnia wszystkie normy, parametry określone przez prawo polskie i Unii Europejskiej  </w:t>
      </w:r>
      <w:r w:rsidRPr="00E86394">
        <w:br/>
        <w:t>i wymagania  zgodnie z obowiązującymi przepisami prawa w przedmiotowym zakresie oraz spełnia wymogi dyrektyw unijnych;</w:t>
      </w:r>
    </w:p>
    <w:p w:rsidR="00CF7D1D" w:rsidRPr="00E86394" w:rsidRDefault="00CF7D1D" w:rsidP="0057782D">
      <w:pPr>
        <w:numPr>
          <w:ilvl w:val="1"/>
          <w:numId w:val="40"/>
        </w:numPr>
        <w:suppressAutoHyphens w:val="0"/>
        <w:spacing w:before="120" w:after="120" w:line="276" w:lineRule="auto"/>
        <w:jc w:val="both"/>
      </w:pPr>
      <w:r w:rsidRPr="00E86394">
        <w:t>Towar jest fabrycznie nowy, odpowiada standardom jakościowym i technicznym,  wynikającym z jego funkcji i przeznaczenia, jest wolny od wad materiałowych, fizycznych i prawnych.</w:t>
      </w:r>
    </w:p>
    <w:p w:rsidR="00CF7D1D" w:rsidRPr="00E86394" w:rsidRDefault="00CF7D1D" w:rsidP="0057782D">
      <w:pPr>
        <w:numPr>
          <w:ilvl w:val="0"/>
          <w:numId w:val="40"/>
        </w:numPr>
        <w:suppressAutoHyphens w:val="0"/>
        <w:spacing w:before="120" w:after="120" w:line="276" w:lineRule="auto"/>
        <w:jc w:val="both"/>
      </w:pPr>
      <w:r w:rsidRPr="00E86394">
        <w:t xml:space="preserve">Wykonawca oświadcza, że stanowiący Przedmiot Umowy Towar będzie zgodny z właściwymi normami </w:t>
      </w:r>
      <w:r w:rsidRPr="00E86394">
        <w:br/>
        <w:t>i przepisami prawa, na co Wykonawca będzie posiadał przez cały okres obowiązywania Umowy wszystkie aktualne dokumenty, a do przedstawienia których w terminie 5 dni będzie zobowiązany na pisemne żądanie Zamawiającego.</w:t>
      </w:r>
    </w:p>
    <w:p w:rsidR="00CF7D1D" w:rsidRPr="00E86394" w:rsidRDefault="00CF7D1D" w:rsidP="0057782D">
      <w:pPr>
        <w:numPr>
          <w:ilvl w:val="0"/>
          <w:numId w:val="40"/>
        </w:numPr>
        <w:suppressAutoHyphens w:val="0"/>
        <w:spacing w:before="120" w:after="120" w:line="276" w:lineRule="auto"/>
        <w:jc w:val="both"/>
      </w:pPr>
      <w:r w:rsidRPr="00E86394">
        <w:t xml:space="preserve">Wykonawca ponosi pełną odpowiedzialność za wszelkie szkody powstałe u Zamawiającego i osób trzecich </w:t>
      </w:r>
      <w:r w:rsidRPr="00E86394">
        <w:br/>
        <w:t xml:space="preserve">w związku z zastosowaniem dostarczonego przez Wykonawcę Towaru niespełniającego wymogów określonych </w:t>
      </w:r>
      <w:r w:rsidRPr="00E86394">
        <w:br/>
        <w:t>w Umowie.</w:t>
      </w:r>
    </w:p>
    <w:p w:rsidR="00CF7D1D" w:rsidRPr="00E86394" w:rsidRDefault="00CF7D1D" w:rsidP="00CF7D1D">
      <w:pPr>
        <w:spacing w:before="120" w:after="120" w:line="276" w:lineRule="auto"/>
        <w:jc w:val="center"/>
        <w:rPr>
          <w:b/>
        </w:rPr>
      </w:pPr>
      <w:r w:rsidRPr="00E86394">
        <w:rPr>
          <w:b/>
        </w:rPr>
        <w:t>§ 3</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Dostawy Towaru wraz z wyładunkiem będą odbywać się sukcesywnie, stosownie do potrzeb Zamawiającego na podstawie składanych zamówień Towaru, zwanych dalej Zamówieniami.</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Zamówienia składają osoby upoważnione przez Zamawiającego, w formie pisemnej, w tym za pomocą  faksu na numer ......................…….......…. Zamówienia są realizowane w terminie nie dłuższym niż </w:t>
      </w:r>
      <w:r w:rsidRPr="00E86394">
        <w:rPr>
          <w:rFonts w:eastAsia="Times New Roman"/>
          <w:b/>
          <w:bCs/>
          <w:lang w:eastAsia="zh-CN" w:bidi="hi-IN"/>
        </w:rPr>
        <w:t xml:space="preserve">………… dni roboczych </w:t>
      </w:r>
      <w:r w:rsidRPr="00E86394">
        <w:rPr>
          <w:rFonts w:eastAsia="Times New Roman"/>
          <w:lang w:eastAsia="zh-CN" w:bidi="hi-IN"/>
        </w:rPr>
        <w:t xml:space="preserve">(zgodnie ze złożoną ofertą) od dnia otrzymania Zamówienia. </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 dzień roboczy w rozumieniu Umowy uznaje się dni przypadające od poniedziałku do piątku z wyłączeniem dni ustawowo wolnych od pracy. </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 niezamówiony w sposób wskazany w ust. 2 może nie zostać przyjęty przez Zamawiającego.</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Odbiór Zamówienia odbywać się będzie na podstawie prawidłowo wystawionej faktury lub dokumentu WZ </w:t>
      </w:r>
      <w:r w:rsidRPr="00E86394">
        <w:rPr>
          <w:rFonts w:eastAsia="Times New Roman"/>
          <w:lang w:eastAsia="zh-CN" w:bidi="hi-IN"/>
        </w:rPr>
        <w:br/>
        <w:t xml:space="preserve">z określeniem Towaru oraz ceny jednostkowej. Faktura oraz dokument WZ winny być opisane zgodnie </w:t>
      </w:r>
      <w:r w:rsidRPr="00E86394">
        <w:rPr>
          <w:rFonts w:eastAsia="Times New Roman"/>
          <w:lang w:eastAsia="zh-CN" w:bidi="hi-IN"/>
        </w:rPr>
        <w:br/>
        <w:t>z Przedmiotem Umowy określonym w Załączniku nr 1 oraz zawierać numer zamówienia i numer umowy.</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będzie dokonywana jednorazowo, zgodnie ze złożonym zamówieniem pod względem ilościowym </w:t>
      </w:r>
      <w:r w:rsidRPr="00E86394">
        <w:rPr>
          <w:rFonts w:eastAsia="Times New Roman"/>
          <w:lang w:eastAsia="zh-CN" w:bidi="hi-IN"/>
        </w:rPr>
        <w:br/>
        <w:t>i asortymentowym. Zamówiona dostawa nie będzie dzielona.</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i wyładunek będą dokonywane na koszt i ryzyko Wykonawcy do magazynu medycznego Zamawiającego w godz. 8.00 – 14.00. </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bez jakichkolwiek roszczeń finansowych ze strony Wykonawcy może odmówić przyjęcia dostawy, jeżeli:</w:t>
      </w:r>
    </w:p>
    <w:p w:rsidR="00CF7D1D" w:rsidRPr="00E86394" w:rsidRDefault="00CF7D1D" w:rsidP="0057782D">
      <w:pPr>
        <w:widowControl w:val="0"/>
        <w:numPr>
          <w:ilvl w:val="1"/>
          <w:numId w:val="41"/>
        </w:numPr>
        <w:tabs>
          <w:tab w:val="left" w:pos="1134"/>
        </w:tabs>
        <w:suppressAutoHyphens w:val="0"/>
        <w:spacing w:before="120" w:after="120"/>
        <w:ind w:left="1135" w:hanging="284"/>
        <w:jc w:val="both"/>
        <w:rPr>
          <w:rFonts w:eastAsia="Times New Roman"/>
          <w:lang w:eastAsia="pl-PL"/>
        </w:rPr>
      </w:pPr>
      <w:r w:rsidRPr="00E86394">
        <w:rPr>
          <w:rFonts w:eastAsia="Times New Roman"/>
          <w:lang w:eastAsia="pl-PL"/>
        </w:rPr>
        <w:t xml:space="preserve">jakikolwiek element Przedmiotu Umowy nie będzie oryginalnie zapakowany i oznaczony zgodnie </w:t>
      </w:r>
      <w:r w:rsidRPr="00E86394">
        <w:rPr>
          <w:rFonts w:eastAsia="Times New Roman"/>
          <w:lang w:eastAsia="pl-PL"/>
        </w:rPr>
        <w:br/>
        <w:t xml:space="preserve">z obowiązującymi przepisami, </w:t>
      </w:r>
    </w:p>
    <w:p w:rsidR="00CF7D1D" w:rsidRPr="00E86394" w:rsidRDefault="00CF7D1D" w:rsidP="0057782D">
      <w:pPr>
        <w:widowControl w:val="0"/>
        <w:numPr>
          <w:ilvl w:val="1"/>
          <w:numId w:val="41"/>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opakowanie będzie naruszone;</w:t>
      </w:r>
    </w:p>
    <w:p w:rsidR="00CF7D1D" w:rsidRPr="00E86394" w:rsidRDefault="00CF7D1D" w:rsidP="0057782D">
      <w:pPr>
        <w:widowControl w:val="0"/>
        <w:numPr>
          <w:ilvl w:val="1"/>
          <w:numId w:val="41"/>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dostarczony asortyment nie będzie zgodny z Zamówieniem,</w:t>
      </w:r>
    </w:p>
    <w:p w:rsidR="00CF7D1D" w:rsidRPr="00E86394" w:rsidRDefault="00CF7D1D" w:rsidP="0057782D">
      <w:pPr>
        <w:widowControl w:val="0"/>
        <w:numPr>
          <w:ilvl w:val="1"/>
          <w:numId w:val="41"/>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temperatura podczas transportu będzie nieadekwatna do wymagań przewozu danych Towarów.</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Wykonawca zobowiązuje się:</w:t>
      </w:r>
    </w:p>
    <w:p w:rsidR="00CF7D1D" w:rsidRPr="00E86394" w:rsidRDefault="00CF7D1D" w:rsidP="0057782D">
      <w:pPr>
        <w:widowControl w:val="0"/>
        <w:numPr>
          <w:ilvl w:val="0"/>
          <w:numId w:val="42"/>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uzupełnić braki ilościowe w otrzymanym Towarze – jeżeli takie zostaną stwierdzone przez Zamawiającego przy odbiorze – w terminie do 48 godzin w dni robocze,</w:t>
      </w:r>
    </w:p>
    <w:p w:rsidR="00CF7D1D" w:rsidRPr="00E86394" w:rsidRDefault="00CF7D1D" w:rsidP="0057782D">
      <w:pPr>
        <w:widowControl w:val="0"/>
        <w:numPr>
          <w:ilvl w:val="0"/>
          <w:numId w:val="42"/>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 xml:space="preserve">rozpatrzenia reklamacji w ciągu 7 dni, a następnie w ciągu kolejnych 7 dni , dostarczenia Towaru nieobarczonego wadą; w przypadku odmowy uwzględnienia reklamacji Wykonawca szczegółowo </w:t>
      </w:r>
      <w:r w:rsidRPr="00E86394">
        <w:rPr>
          <w:rFonts w:eastAsia="Times New Roman"/>
          <w:lang w:eastAsia="zh-CN" w:bidi="hi-IN"/>
        </w:rPr>
        <w:lastRenderedPageBreak/>
        <w:t>uzasadnia swoje stanowisko, w terminie 3 dni roboczych od dnia przesłania informacji o odmowie uwzględnienia reklamacji.</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86394">
        <w:rPr>
          <w:rFonts w:eastAsia="Times New Roman"/>
          <w:lang w:eastAsia="zh-CN" w:bidi="hi-IN"/>
        </w:rPr>
        <w:br/>
        <w:t xml:space="preserve">W związku z powyższym Zamawiający wystawia i przesyła Wykonawcy dokument obciążeniowy płatny </w:t>
      </w:r>
      <w:r w:rsidRPr="00E86394">
        <w:rPr>
          <w:rFonts w:eastAsia="Times New Roman"/>
          <w:lang w:eastAsia="zh-CN" w:bidi="hi-IN"/>
        </w:rPr>
        <w:br/>
        <w:t xml:space="preserve">w terminie 10 dni od daty wystawienia dokumentu obciążeniowego. W przypadku opóźnienia Wykonawcy </w:t>
      </w:r>
      <w:r w:rsidRPr="00E86394">
        <w:rPr>
          <w:rFonts w:eastAsia="Times New Roman"/>
          <w:lang w:eastAsia="zh-CN" w:bidi="hi-IN"/>
        </w:rPr>
        <w:br/>
        <w:t>z zapłacie , postanowienie § 7 ust.5 stosuje się odpowiednio.</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zobowiązuje się do informowania Zamawiającego z wyprzedzeniem nie krótszym niż 14 dni </w:t>
      </w:r>
      <w:r w:rsidRPr="00E86394">
        <w:rPr>
          <w:rFonts w:eastAsia="Times New Roman"/>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CF7D1D" w:rsidRPr="00E86394" w:rsidRDefault="00CF7D1D" w:rsidP="0057782D">
      <w:pPr>
        <w:numPr>
          <w:ilvl w:val="0"/>
          <w:numId w:val="41"/>
        </w:numPr>
        <w:tabs>
          <w:tab w:val="left" w:pos="426"/>
        </w:tabs>
        <w:suppressAutoHyphens w:val="0"/>
        <w:spacing w:before="120" w:after="120"/>
        <w:ind w:left="426" w:hanging="426"/>
        <w:jc w:val="both"/>
      </w:pPr>
      <w:r w:rsidRPr="00E86394">
        <w:t xml:space="preserve">Okres ważności dostarczonych Towarów nie może być krótszy, niż …. miesięcy (min. 12 miesięcy) od dnia realizacji Zamówienia. </w:t>
      </w:r>
    </w:p>
    <w:p w:rsidR="00CF7D1D" w:rsidRPr="00E86394" w:rsidRDefault="00CF7D1D" w:rsidP="0057782D">
      <w:pPr>
        <w:numPr>
          <w:ilvl w:val="0"/>
          <w:numId w:val="41"/>
        </w:numPr>
        <w:tabs>
          <w:tab w:val="left" w:pos="426"/>
        </w:tabs>
        <w:suppressAutoHyphens w:val="0"/>
        <w:spacing w:before="120" w:after="120"/>
        <w:ind w:left="426" w:hanging="426"/>
        <w:jc w:val="both"/>
      </w:pPr>
      <w:r w:rsidRPr="00E86394">
        <w:t>Na każdym egzemplarzu Towaru, a także na opakowaniu zbiorczym będzie podany nr serii i data ważności.</w:t>
      </w:r>
    </w:p>
    <w:p w:rsidR="00CF7D1D" w:rsidRPr="00E86394" w:rsidRDefault="00CF7D1D" w:rsidP="0057782D">
      <w:pPr>
        <w:widowControl w:val="0"/>
        <w:numPr>
          <w:ilvl w:val="0"/>
          <w:numId w:val="41"/>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Przepisy  niniejszego paragrafu niniejszego stosuje się do asortymentu Towarów, nieobjętych treścią Załącznika nr 2 do Umowy - umowy depozytu.</w:t>
      </w:r>
      <w:r w:rsidRPr="00E86394">
        <w:rPr>
          <w:rFonts w:eastAsia="Times New Roman"/>
          <w:bCs/>
          <w:lang w:eastAsia="zh-CN" w:bidi="hi-IN"/>
        </w:rPr>
        <w:t xml:space="preserve"> </w:t>
      </w:r>
      <w:r w:rsidRPr="00E86394">
        <w:rPr>
          <w:rFonts w:eastAsia="Times New Roman"/>
          <w:b/>
          <w:lang w:eastAsia="zh-CN" w:bidi="hi-IN"/>
        </w:rPr>
        <w:t xml:space="preserve"> </w:t>
      </w:r>
    </w:p>
    <w:p w:rsidR="00CF7D1D" w:rsidRPr="00E86394" w:rsidRDefault="00CF7D1D" w:rsidP="00CF7D1D">
      <w:pPr>
        <w:widowControl w:val="0"/>
        <w:spacing w:before="120" w:after="120"/>
        <w:jc w:val="center"/>
        <w:rPr>
          <w:rFonts w:eastAsia="Andale Sans UI"/>
          <w:kern w:val="2"/>
          <w:lang w:eastAsia="zh-CN" w:bidi="en-US"/>
        </w:rPr>
      </w:pPr>
      <w:r w:rsidRPr="00E86394">
        <w:rPr>
          <w:rFonts w:eastAsia="Andale Sans UI"/>
          <w:b/>
          <w:kern w:val="2"/>
          <w:lang w:eastAsia="zh-CN" w:bidi="en-US"/>
        </w:rPr>
        <w:t>§ 4</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Wartość Umowy (wynagrodzenie Wykonawcy) brutto, obejmująca należny podatek od Towarów i usług, nie przekroczy ..................... (słownie: .................................................  ......./100) złotych.</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Pr>
          <w:rFonts w:eastAsia="Andale Sans UI"/>
          <w:kern w:val="2"/>
          <w:lang w:eastAsia="zh-CN" w:bidi="en-US"/>
        </w:rPr>
        <w:br/>
      </w:r>
      <w:r w:rsidRPr="00E86394">
        <w:rPr>
          <w:rFonts w:eastAsia="Andale Sans UI"/>
          <w:kern w:val="2"/>
          <w:lang w:eastAsia="zh-CN" w:bidi="en-US"/>
        </w:rPr>
        <w:t>i innych dokumentów, niezbędnych do obrotu Przedmiotem Umowy.</w:t>
      </w:r>
    </w:p>
    <w:p w:rsidR="00CF7D1D" w:rsidRPr="00E86394" w:rsidRDefault="00CF7D1D" w:rsidP="0057782D">
      <w:pPr>
        <w:numPr>
          <w:ilvl w:val="0"/>
          <w:numId w:val="52"/>
        </w:numPr>
        <w:spacing w:before="120" w:after="120"/>
        <w:jc w:val="both"/>
      </w:pPr>
      <w:r w:rsidRPr="00E86394">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 xml:space="preserve">Wykonawca powiadomi na piśmie Zamawiającego o każdorazowej zmianie numeru rachunku bankowego </w:t>
      </w:r>
      <w:r w:rsidRPr="00E86394">
        <w:rPr>
          <w:rFonts w:eastAsia="Andale Sans UI"/>
          <w:kern w:val="2"/>
          <w:lang w:eastAsia="zh-CN" w:bidi="en-US"/>
        </w:rPr>
        <w:br/>
        <w:t>i konieczności zmiany Umowy z tego wynikającej.</w:t>
      </w:r>
    </w:p>
    <w:p w:rsidR="00CF7D1D" w:rsidRPr="00E86394" w:rsidRDefault="00CF7D1D" w:rsidP="0057782D">
      <w:pPr>
        <w:widowControl w:val="0"/>
        <w:numPr>
          <w:ilvl w:val="0"/>
          <w:numId w:val="52"/>
        </w:numPr>
        <w:spacing w:before="120" w:after="120"/>
        <w:jc w:val="both"/>
        <w:rPr>
          <w:rFonts w:eastAsia="Andale Sans UI"/>
          <w:kern w:val="2"/>
          <w:lang w:eastAsia="zh-CN" w:bidi="en-US"/>
        </w:rPr>
      </w:pPr>
      <w:r w:rsidRPr="00E86394">
        <w:rPr>
          <w:rFonts w:eastAsia="Andale Sans UI"/>
          <w:kern w:val="2"/>
          <w:lang w:eastAsia="zh-CN" w:bidi="en-US"/>
        </w:rPr>
        <w:t>Za dzień zapłaty uznaje się dzień obciążenia rachunku bankowego Zamawiającego</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5</w:t>
      </w:r>
    </w:p>
    <w:p w:rsidR="00CF7D1D" w:rsidRPr="00E86394" w:rsidRDefault="00CF7D1D" w:rsidP="0057782D">
      <w:pPr>
        <w:numPr>
          <w:ilvl w:val="1"/>
          <w:numId w:val="43"/>
        </w:numPr>
        <w:suppressAutoHyphens w:val="0"/>
        <w:spacing w:before="120" w:after="120" w:line="276" w:lineRule="auto"/>
        <w:jc w:val="both"/>
        <w:rPr>
          <w:b/>
        </w:rPr>
      </w:pPr>
      <w:r w:rsidRPr="00E86394">
        <w:t>Wykonawca wykona zamówienie:</w:t>
      </w:r>
    </w:p>
    <w:p w:rsidR="00CF7D1D" w:rsidRPr="00E86394" w:rsidRDefault="00CF7D1D" w:rsidP="0057782D">
      <w:pPr>
        <w:numPr>
          <w:ilvl w:val="0"/>
          <w:numId w:val="44"/>
        </w:numPr>
        <w:suppressAutoHyphens w:val="0"/>
        <w:spacing w:before="120" w:after="120" w:line="276" w:lineRule="auto"/>
        <w:ind w:left="1134"/>
        <w:jc w:val="both"/>
      </w:pPr>
      <w:r w:rsidRPr="00E86394">
        <w:t>samodzielnie (bez udziału podwykonawców).</w:t>
      </w:r>
      <w:r w:rsidRPr="00E86394">
        <w:rPr>
          <w:vertAlign w:val="superscript"/>
        </w:rPr>
        <w:t>*</w:t>
      </w:r>
    </w:p>
    <w:p w:rsidR="00CF7D1D" w:rsidRPr="00E86394" w:rsidRDefault="00CF7D1D" w:rsidP="0057782D">
      <w:pPr>
        <w:numPr>
          <w:ilvl w:val="0"/>
          <w:numId w:val="44"/>
        </w:numPr>
        <w:suppressAutoHyphens w:val="0"/>
        <w:spacing w:before="120" w:after="120" w:line="276" w:lineRule="auto"/>
        <w:jc w:val="both"/>
      </w:pPr>
      <w:r w:rsidRPr="00E86394">
        <w:t>przy pomocy podwykonawcy/ów w zakresie  …………………………. , zawierając z nimi stosowne umowy w formie pisemnej pod rygorem nieważności.</w:t>
      </w:r>
      <w:r w:rsidRPr="00E86394">
        <w:rPr>
          <w:vertAlign w:val="superscript"/>
        </w:rPr>
        <w:t>*</w:t>
      </w:r>
    </w:p>
    <w:p w:rsidR="00CF7D1D" w:rsidRPr="00E86394" w:rsidRDefault="00CF7D1D" w:rsidP="00CF7D1D">
      <w:pPr>
        <w:spacing w:before="120" w:after="120" w:line="276" w:lineRule="auto"/>
        <w:rPr>
          <w:i/>
          <w:vertAlign w:val="superscript"/>
        </w:rPr>
      </w:pPr>
      <w:r w:rsidRPr="00E86394">
        <w:rPr>
          <w:i/>
        </w:rPr>
        <w:lastRenderedPageBreak/>
        <w:t>*</w:t>
      </w:r>
      <w:r w:rsidRPr="00E86394">
        <w:rPr>
          <w:i/>
          <w:vertAlign w:val="superscript"/>
        </w:rPr>
        <w:t>Zgodnie z oświadczeniem złożonym w ofercie</w:t>
      </w:r>
    </w:p>
    <w:p w:rsidR="00CF7D1D" w:rsidRPr="00E86394" w:rsidRDefault="00CF7D1D" w:rsidP="0057782D">
      <w:pPr>
        <w:numPr>
          <w:ilvl w:val="1"/>
          <w:numId w:val="43"/>
        </w:numPr>
        <w:suppressAutoHyphens w:val="0"/>
        <w:spacing w:before="120" w:after="120" w:line="276" w:lineRule="auto"/>
        <w:jc w:val="both"/>
        <w:rPr>
          <w:b/>
        </w:rPr>
      </w:pPr>
      <w:r w:rsidRPr="00E86394">
        <w:t>Jeżeli w wykonywaniu Przedmiotu Umowy uczestniczy podwykonawca, Wykonawca:</w:t>
      </w:r>
    </w:p>
    <w:p w:rsidR="00CF7D1D" w:rsidRPr="00E86394" w:rsidRDefault="00CF7D1D" w:rsidP="0057782D">
      <w:pPr>
        <w:numPr>
          <w:ilvl w:val="2"/>
          <w:numId w:val="43"/>
        </w:numPr>
        <w:suppressAutoHyphens w:val="0"/>
        <w:spacing w:before="120" w:after="120" w:line="276" w:lineRule="auto"/>
        <w:jc w:val="both"/>
        <w:rPr>
          <w:b/>
        </w:rPr>
      </w:pPr>
      <w:r w:rsidRPr="00E86394">
        <w:t>zobowiązuje się do dostarczenia Zamawiającemu odpisu umów zawartych z podwykonawcami w terminie 7 dni od dnia podpisania Umowy lub podpisania umowy z podwykonawcą;</w:t>
      </w:r>
    </w:p>
    <w:p w:rsidR="00CF7D1D" w:rsidRPr="00E86394" w:rsidRDefault="00CF7D1D" w:rsidP="0057782D">
      <w:pPr>
        <w:numPr>
          <w:ilvl w:val="2"/>
          <w:numId w:val="43"/>
        </w:numPr>
        <w:suppressAutoHyphens w:val="0"/>
        <w:spacing w:before="120" w:after="120" w:line="276" w:lineRule="auto"/>
        <w:jc w:val="both"/>
        <w:rPr>
          <w:b/>
        </w:rPr>
      </w:pPr>
      <w:r w:rsidRPr="00E86394">
        <w:t>przedstawi wraz z przesłaną fakturą oświadczenie Podwykonawcy o dokonaniu zapłaty na  jego rzecz;</w:t>
      </w:r>
    </w:p>
    <w:p w:rsidR="00CF7D1D" w:rsidRPr="00E86394" w:rsidRDefault="00CF7D1D" w:rsidP="0057782D">
      <w:pPr>
        <w:numPr>
          <w:ilvl w:val="2"/>
          <w:numId w:val="43"/>
        </w:numPr>
        <w:suppressAutoHyphens w:val="0"/>
        <w:spacing w:before="120" w:after="120" w:line="276" w:lineRule="auto"/>
        <w:jc w:val="both"/>
        <w:rPr>
          <w:b/>
        </w:rPr>
      </w:pPr>
      <w:r w:rsidRPr="00E86394">
        <w:t xml:space="preserve">ponosi odpowiedzialność za działania i zaniechania Podwykonawcy, w szczególności za zgodność </w:t>
      </w:r>
      <w:proofErr w:type="spellStart"/>
      <w:r w:rsidRPr="00E86394">
        <w:t>zachowań</w:t>
      </w:r>
      <w:proofErr w:type="spellEnd"/>
      <w:r w:rsidRPr="00E86394">
        <w:t xml:space="preserve"> podwykonawcy z Umową.</w:t>
      </w:r>
    </w:p>
    <w:p w:rsidR="00CF7D1D" w:rsidRPr="00E86394" w:rsidRDefault="00CF7D1D" w:rsidP="0057782D">
      <w:pPr>
        <w:numPr>
          <w:ilvl w:val="1"/>
          <w:numId w:val="43"/>
        </w:numPr>
        <w:suppressAutoHyphens w:val="0"/>
        <w:spacing w:before="120" w:after="120" w:line="276" w:lineRule="auto"/>
        <w:jc w:val="both"/>
        <w:rPr>
          <w:b/>
        </w:rPr>
      </w:pPr>
      <w:r w:rsidRPr="00E86394">
        <w:t xml:space="preserve">Jeżeli zmiana albo rezygnacja z podwykonawcy dotyczy podmiotu, na którego zasoby Wykonawca powoływał się, na zasadach określonych w art. 22a ust. 1 ustawy </w:t>
      </w:r>
      <w:proofErr w:type="spellStart"/>
      <w:r w:rsidRPr="00E86394">
        <w:t>Pzp</w:t>
      </w:r>
      <w:proofErr w:type="spellEnd"/>
      <w:r w:rsidRPr="00E86394">
        <w:t xml:space="preserve">, w celu wykazania spełnienia warunków udziału </w:t>
      </w:r>
      <w:r>
        <w:br/>
      </w:r>
      <w:r w:rsidRPr="00E86394">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86394">
        <w:tab/>
      </w:r>
    </w:p>
    <w:p w:rsidR="00CF7D1D" w:rsidRPr="00E86394" w:rsidRDefault="00CF7D1D" w:rsidP="00CF7D1D">
      <w:pPr>
        <w:spacing w:before="120" w:after="120" w:line="276" w:lineRule="auto"/>
        <w:jc w:val="center"/>
        <w:rPr>
          <w:b/>
        </w:rPr>
      </w:pPr>
      <w:r w:rsidRPr="00E86394">
        <w:rPr>
          <w:b/>
        </w:rPr>
        <w:t>§ 6</w:t>
      </w:r>
    </w:p>
    <w:p w:rsidR="00CF7D1D" w:rsidRPr="00E86394" w:rsidRDefault="00CF7D1D" w:rsidP="0057782D">
      <w:pPr>
        <w:numPr>
          <w:ilvl w:val="0"/>
          <w:numId w:val="45"/>
        </w:numPr>
        <w:suppressAutoHyphens w:val="0"/>
        <w:spacing w:before="120" w:after="120" w:line="276" w:lineRule="auto"/>
        <w:ind w:left="426"/>
        <w:jc w:val="both"/>
      </w:pPr>
      <w:r w:rsidRPr="00E86394">
        <w:t xml:space="preserve">Umowa zostaje zawarta na czas oznaczony </w:t>
      </w:r>
      <w:r w:rsidR="001C283D">
        <w:rPr>
          <w:b/>
        </w:rPr>
        <w:t>3</w:t>
      </w:r>
      <w:r w:rsidRPr="00E86394">
        <w:rPr>
          <w:b/>
          <w:bCs/>
        </w:rPr>
        <w:t xml:space="preserve"> miesięcy</w:t>
      </w:r>
      <w:r w:rsidRPr="00E86394">
        <w:t xml:space="preserve"> od dnia ……………………..</w:t>
      </w:r>
    </w:p>
    <w:p w:rsidR="00CF7D1D" w:rsidRPr="00E86394" w:rsidRDefault="00CF7D1D" w:rsidP="0057782D">
      <w:pPr>
        <w:numPr>
          <w:ilvl w:val="0"/>
          <w:numId w:val="45"/>
        </w:numPr>
        <w:suppressAutoHyphens w:val="0"/>
        <w:spacing w:before="120" w:after="120" w:line="276" w:lineRule="auto"/>
        <w:ind w:left="426"/>
        <w:jc w:val="both"/>
      </w:pPr>
      <w:r w:rsidRPr="00E86394">
        <w:t xml:space="preserve">Zamawiający może odstąpić od Umowy w przypadku wystąpienia istotnej zmiany okoliczności powodującej, </w:t>
      </w:r>
      <w:r>
        <w:br/>
      </w:r>
      <w:r w:rsidRPr="00E86394">
        <w:t xml:space="preserve">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CF7D1D" w:rsidRPr="00E86394" w:rsidRDefault="00CF7D1D" w:rsidP="0057782D">
      <w:pPr>
        <w:numPr>
          <w:ilvl w:val="0"/>
          <w:numId w:val="45"/>
        </w:numPr>
        <w:suppressAutoHyphens w:val="0"/>
        <w:spacing w:before="120" w:after="120" w:line="276" w:lineRule="auto"/>
        <w:ind w:left="426"/>
        <w:jc w:val="both"/>
      </w:pPr>
      <w:r w:rsidRPr="00E86394">
        <w:t xml:space="preserve">Zamawiający może odstąpić od Umowy ze skutkiem </w:t>
      </w:r>
      <w:r w:rsidRPr="00E86394">
        <w:rPr>
          <w:i/>
        </w:rPr>
        <w:t xml:space="preserve">ex </w:t>
      </w:r>
      <w:proofErr w:type="spellStart"/>
      <w:r w:rsidRPr="00E86394">
        <w:rPr>
          <w:i/>
        </w:rPr>
        <w:t>tunc</w:t>
      </w:r>
      <w:proofErr w:type="spellEnd"/>
      <w:r w:rsidRPr="00E86394">
        <w:t>, w terminie 45 dni od dnia:</w:t>
      </w:r>
    </w:p>
    <w:p w:rsidR="00CF7D1D" w:rsidRPr="00E86394" w:rsidRDefault="00CF7D1D" w:rsidP="0057782D">
      <w:pPr>
        <w:numPr>
          <w:ilvl w:val="1"/>
          <w:numId w:val="46"/>
        </w:numPr>
        <w:spacing w:before="120" w:after="120" w:line="276" w:lineRule="auto"/>
        <w:ind w:left="1134"/>
        <w:jc w:val="both"/>
      </w:pPr>
      <w:r w:rsidRPr="00E86394">
        <w:t>powzięcia wiadomości, że Wykonawca złożył nieprawdziwe oświadczenia o których mowa w § 2 ust. 1 – 2 lub nieprawdziwe oświadczenia w toku postępowania o udzielenie zamówienia publicznego będącego Przedmiotem Umowy;</w:t>
      </w:r>
    </w:p>
    <w:p w:rsidR="00CF7D1D" w:rsidRPr="00E86394" w:rsidRDefault="00CF7D1D" w:rsidP="0057782D">
      <w:pPr>
        <w:numPr>
          <w:ilvl w:val="1"/>
          <w:numId w:val="46"/>
        </w:numPr>
        <w:spacing w:before="120" w:after="120" w:line="276" w:lineRule="auto"/>
        <w:ind w:left="1134"/>
        <w:jc w:val="both"/>
      </w:pPr>
      <w:r w:rsidRPr="00E86394">
        <w:t>powzięcia wiadomości, że Towar nie spełnia (przestał spełniać) wymogów określonych przez Zamawiającego w toku postępowania o udzielenie zamówienia publicznego będącego Przedmiotem Umowy, w tym określone w Umowie;</w:t>
      </w:r>
    </w:p>
    <w:p w:rsidR="00CF7D1D" w:rsidRPr="00E86394" w:rsidRDefault="00CF7D1D" w:rsidP="0057782D">
      <w:pPr>
        <w:numPr>
          <w:ilvl w:val="1"/>
          <w:numId w:val="46"/>
        </w:numPr>
        <w:spacing w:before="120" w:after="120" w:line="276" w:lineRule="auto"/>
        <w:ind w:left="1134"/>
        <w:jc w:val="both"/>
      </w:pPr>
      <w:r w:rsidRPr="00E86394">
        <w:t>uchybienia przez Wykonawcę któremukolwiek z terminów określonych w § 2.</w:t>
      </w:r>
    </w:p>
    <w:p w:rsidR="00CF7D1D" w:rsidRPr="00E86394" w:rsidRDefault="00CF7D1D" w:rsidP="0057782D">
      <w:pPr>
        <w:numPr>
          <w:ilvl w:val="0"/>
          <w:numId w:val="45"/>
        </w:numPr>
        <w:suppressAutoHyphens w:val="0"/>
        <w:spacing w:before="120" w:after="120" w:line="276" w:lineRule="auto"/>
        <w:ind w:left="426"/>
        <w:jc w:val="both"/>
      </w:pPr>
      <w:r w:rsidRPr="00E86394">
        <w:t>Zamawiający może wypowiedzieć Umowę ze skutkiem natychmiastowym, w przypadku:</w:t>
      </w:r>
    </w:p>
    <w:p w:rsidR="00CF7D1D" w:rsidRPr="00E86394" w:rsidRDefault="00CF7D1D" w:rsidP="0057782D">
      <w:pPr>
        <w:numPr>
          <w:ilvl w:val="1"/>
          <w:numId w:val="47"/>
        </w:numPr>
        <w:tabs>
          <w:tab w:val="left" w:pos="851"/>
        </w:tabs>
        <w:spacing w:before="120" w:after="120" w:line="276" w:lineRule="auto"/>
        <w:ind w:left="1134"/>
        <w:jc w:val="both"/>
      </w:pPr>
      <w:r w:rsidRPr="00E86394">
        <w:rPr>
          <w:rFonts w:eastAsia="TimesNewRomanPSMT"/>
        </w:rPr>
        <w:t>przekroczenia przez Wykonawcę jakiegokolwiek terminu określonego w Umowie o więcej niż 3 dni robocze;</w:t>
      </w:r>
    </w:p>
    <w:p w:rsidR="00CF7D1D" w:rsidRPr="00E86394" w:rsidRDefault="00CF7D1D" w:rsidP="0057782D">
      <w:pPr>
        <w:numPr>
          <w:ilvl w:val="1"/>
          <w:numId w:val="47"/>
        </w:numPr>
        <w:tabs>
          <w:tab w:val="left" w:pos="851"/>
        </w:tabs>
        <w:spacing w:before="120" w:after="120" w:line="276" w:lineRule="auto"/>
        <w:ind w:left="1134"/>
        <w:jc w:val="both"/>
      </w:pPr>
      <w:r w:rsidRPr="00E86394">
        <w:t xml:space="preserve">uchybienia terminowi realizacji 3 kolejnych Zamówień lub dostaw uzupełniających do depozytu, </w:t>
      </w:r>
      <w:r>
        <w:br/>
      </w:r>
      <w:r w:rsidRPr="00E86394">
        <w:t>o którym mowa w Załączniku nr 2;</w:t>
      </w:r>
    </w:p>
    <w:p w:rsidR="00CF7D1D" w:rsidRPr="00E86394" w:rsidRDefault="00CF7D1D" w:rsidP="0057782D">
      <w:pPr>
        <w:numPr>
          <w:ilvl w:val="1"/>
          <w:numId w:val="47"/>
        </w:numPr>
        <w:tabs>
          <w:tab w:val="left" w:pos="851"/>
        </w:tabs>
        <w:spacing w:before="120" w:after="120" w:line="276" w:lineRule="auto"/>
        <w:ind w:left="1134"/>
        <w:jc w:val="both"/>
      </w:pPr>
      <w:r w:rsidRPr="00E86394">
        <w:t>dwukrotną realizację dostawy niezgodnej z Zamówieniem pod względem asortymentu, jakości lub ilości;</w:t>
      </w:r>
    </w:p>
    <w:p w:rsidR="00CF7D1D" w:rsidRPr="00E86394" w:rsidRDefault="00CF7D1D" w:rsidP="0057782D">
      <w:pPr>
        <w:numPr>
          <w:ilvl w:val="1"/>
          <w:numId w:val="47"/>
        </w:numPr>
        <w:tabs>
          <w:tab w:val="left" w:pos="851"/>
        </w:tabs>
        <w:spacing w:before="120" w:after="120" w:line="276" w:lineRule="auto"/>
        <w:ind w:left="1134"/>
        <w:jc w:val="both"/>
      </w:pPr>
      <w:r w:rsidRPr="00E86394">
        <w:t>dwukrotną nienależytą realizację dostawy uzupełniającej do depozytu, o którym mowa w Załączniku nr 2 względem asortymentu, jakości lub ilości;</w:t>
      </w:r>
    </w:p>
    <w:p w:rsidR="00CF7D1D" w:rsidRPr="00E86394" w:rsidRDefault="00CF7D1D" w:rsidP="0057782D">
      <w:pPr>
        <w:numPr>
          <w:ilvl w:val="1"/>
          <w:numId w:val="47"/>
        </w:numPr>
        <w:tabs>
          <w:tab w:val="left" w:pos="851"/>
        </w:tabs>
        <w:spacing w:before="120" w:after="120" w:line="276" w:lineRule="auto"/>
        <w:ind w:left="1134"/>
        <w:jc w:val="both"/>
      </w:pPr>
      <w:r w:rsidRPr="00E86394">
        <w:t xml:space="preserve">innego rażącego naruszenia Umowy, jeżeli Wykonawca wezwany do usunięcia skutków naruszenia </w:t>
      </w:r>
      <w:r>
        <w:br/>
      </w:r>
      <w:r w:rsidRPr="00E86394">
        <w:t>i zaprzestania naruszeń, nie zadośćuczynił żądaniu w terminie 7 dni;</w:t>
      </w:r>
    </w:p>
    <w:p w:rsidR="00CF7D1D" w:rsidRPr="00E86394" w:rsidRDefault="00CF7D1D" w:rsidP="0057782D">
      <w:pPr>
        <w:numPr>
          <w:ilvl w:val="1"/>
          <w:numId w:val="47"/>
        </w:numPr>
        <w:tabs>
          <w:tab w:val="left" w:pos="851"/>
        </w:tabs>
        <w:spacing w:before="120" w:after="120" w:line="276" w:lineRule="auto"/>
        <w:ind w:left="1134"/>
        <w:jc w:val="both"/>
      </w:pPr>
      <w:r w:rsidRPr="00E86394">
        <w:t>ponownego wystąpienia tego samego rażącego naruszenia Umowy;</w:t>
      </w:r>
    </w:p>
    <w:p w:rsidR="00CF7D1D" w:rsidRPr="00E86394" w:rsidRDefault="00CF7D1D" w:rsidP="0057782D">
      <w:pPr>
        <w:numPr>
          <w:ilvl w:val="1"/>
          <w:numId w:val="47"/>
        </w:numPr>
        <w:tabs>
          <w:tab w:val="left" w:pos="851"/>
        </w:tabs>
        <w:spacing w:before="120" w:after="120" w:line="276" w:lineRule="auto"/>
        <w:ind w:left="1134"/>
        <w:jc w:val="both"/>
      </w:pPr>
      <w:r w:rsidRPr="00E86394">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CF7D1D" w:rsidRPr="00E86394" w:rsidRDefault="00CF7D1D" w:rsidP="0057782D">
      <w:pPr>
        <w:numPr>
          <w:ilvl w:val="0"/>
          <w:numId w:val="45"/>
        </w:numPr>
        <w:suppressAutoHyphens w:val="0"/>
        <w:spacing w:before="120" w:after="120" w:line="276" w:lineRule="auto"/>
        <w:ind w:left="426"/>
        <w:jc w:val="both"/>
      </w:pPr>
      <w:r w:rsidRPr="00E86394">
        <w:rPr>
          <w:lang w:val="sq-AL"/>
        </w:rPr>
        <w:t>Wykonawca nie może dochodzić od Zamawiającemu naprawienia szkody powstałej, w szczególności w związku z odstąpieniem przez Zamawiającego od Umowy z powodu okoliczności leżących po stronie Wykonawcy.</w:t>
      </w:r>
    </w:p>
    <w:p w:rsidR="00CF7D1D" w:rsidRPr="00E86394" w:rsidRDefault="00CF7D1D" w:rsidP="0057782D">
      <w:pPr>
        <w:numPr>
          <w:ilvl w:val="0"/>
          <w:numId w:val="45"/>
        </w:numPr>
        <w:suppressAutoHyphens w:val="0"/>
        <w:spacing w:before="120" w:after="120" w:line="276" w:lineRule="auto"/>
        <w:ind w:left="426"/>
        <w:jc w:val="both"/>
      </w:pPr>
      <w:r w:rsidRPr="00E86394">
        <w:rPr>
          <w:lang w:val="sq-AL"/>
        </w:rPr>
        <w:lastRenderedPageBreak/>
        <w:t xml:space="preserve">W przypadkach określonych w ust. 3, jeżeli Zamawiający stwierdzi, że okoliczność uzasadniajaca odstąpienie jest tego rodzaju, iż nie stoi na przeszkodzie odstąpieniu od Umowy tylko w części (w tym ze skutkiem </w:t>
      </w:r>
      <w:r w:rsidRPr="00E86394">
        <w:rPr>
          <w:i/>
          <w:lang w:val="sq-AL"/>
        </w:rPr>
        <w:t>ex nunc</w:t>
      </w:r>
      <w:r w:rsidRPr="00E86394">
        <w:rPr>
          <w:lang w:val="sq-AL"/>
        </w:rPr>
        <w:t xml:space="preserve">), Zamawiający może odstąpić od Umowy w części (w tym ze skutkiem </w:t>
      </w:r>
      <w:r w:rsidRPr="00E86394">
        <w:rPr>
          <w:i/>
          <w:lang w:val="sq-AL"/>
        </w:rPr>
        <w:t>ex nunc</w:t>
      </w:r>
      <w:r w:rsidRPr="00E86394">
        <w:rPr>
          <w:lang w:val="sq-AL"/>
        </w:rPr>
        <w:t>), co do której nastąpiło bezpośrednio zdarzenie określone w ust. 3.</w:t>
      </w:r>
    </w:p>
    <w:p w:rsidR="00CF7D1D" w:rsidRPr="00E86394" w:rsidRDefault="00CF7D1D" w:rsidP="0057782D">
      <w:pPr>
        <w:numPr>
          <w:ilvl w:val="0"/>
          <w:numId w:val="45"/>
        </w:numPr>
        <w:suppressAutoHyphens w:val="0"/>
        <w:spacing w:before="120" w:after="120" w:line="276" w:lineRule="auto"/>
        <w:ind w:left="426"/>
        <w:jc w:val="both"/>
      </w:pPr>
      <w:r w:rsidRPr="00E86394">
        <w:rPr>
          <w:lang w:val="sq-AL"/>
        </w:rPr>
        <w:t xml:space="preserve">Odstąpienie od Umowy w cześci na podstawie ust. 6, może dotyczyć odstąpienia w zakresie jednego z pakietów, określonych w treści Zalącznika nr 1. </w:t>
      </w:r>
    </w:p>
    <w:p w:rsidR="00CF7D1D" w:rsidRPr="00E86394" w:rsidRDefault="00CF7D1D" w:rsidP="00CF7D1D">
      <w:pPr>
        <w:keepNext/>
        <w:spacing w:before="120" w:after="120" w:line="276" w:lineRule="auto"/>
        <w:jc w:val="center"/>
        <w:rPr>
          <w:b/>
        </w:rPr>
      </w:pPr>
      <w:r w:rsidRPr="00E86394">
        <w:rPr>
          <w:b/>
        </w:rPr>
        <w:t>§ 7</w:t>
      </w:r>
    </w:p>
    <w:p w:rsidR="00CF7D1D" w:rsidRPr="00E86394" w:rsidRDefault="00CF7D1D" w:rsidP="0057782D">
      <w:pPr>
        <w:widowControl w:val="0"/>
        <w:numPr>
          <w:ilvl w:val="0"/>
          <w:numId w:val="48"/>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Wykonawca zapłaci Zamawiającemu kary umowne:</w:t>
      </w:r>
    </w:p>
    <w:p w:rsidR="00CF7D1D" w:rsidRPr="00E86394" w:rsidRDefault="00CF7D1D" w:rsidP="0057782D">
      <w:pPr>
        <w:numPr>
          <w:ilvl w:val="0"/>
          <w:numId w:val="62"/>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CF7D1D" w:rsidRPr="00E86394" w:rsidRDefault="00CF7D1D" w:rsidP="0057782D">
      <w:pPr>
        <w:numPr>
          <w:ilvl w:val="1"/>
          <w:numId w:val="69"/>
        </w:numPr>
        <w:tabs>
          <w:tab w:val="clear" w:pos="2760"/>
          <w:tab w:val="left" w:pos="851"/>
          <w:tab w:val="num" w:pos="1276"/>
        </w:tabs>
        <w:spacing w:before="120" w:after="120" w:line="276" w:lineRule="auto"/>
        <w:ind w:left="1211"/>
        <w:jc w:val="both"/>
      </w:pPr>
      <w:r w:rsidRPr="00E86394">
        <w:t>należytej realizacji Zamówienia,</w:t>
      </w:r>
    </w:p>
    <w:p w:rsidR="00CF7D1D" w:rsidRPr="00E86394" w:rsidRDefault="00CF7D1D" w:rsidP="0057782D">
      <w:pPr>
        <w:numPr>
          <w:ilvl w:val="1"/>
          <w:numId w:val="69"/>
        </w:numPr>
        <w:tabs>
          <w:tab w:val="clear" w:pos="2760"/>
          <w:tab w:val="left" w:pos="851"/>
          <w:tab w:val="num" w:pos="1276"/>
        </w:tabs>
        <w:spacing w:before="120" w:after="120" w:line="276" w:lineRule="auto"/>
        <w:ind w:left="1211"/>
        <w:jc w:val="both"/>
      </w:pPr>
      <w:r w:rsidRPr="00E86394">
        <w:t>uzupełnieniu zapasu Towarów w depozycie, o którym mowa w Załączniku nr 2;</w:t>
      </w:r>
    </w:p>
    <w:p w:rsidR="00CF7D1D" w:rsidRPr="00E86394" w:rsidRDefault="00CF7D1D" w:rsidP="0057782D">
      <w:pPr>
        <w:numPr>
          <w:ilvl w:val="0"/>
          <w:numId w:val="62"/>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CF7D1D" w:rsidRPr="00E86394" w:rsidRDefault="00CF7D1D" w:rsidP="0057782D">
      <w:pPr>
        <w:numPr>
          <w:ilvl w:val="0"/>
          <w:numId w:val="63"/>
        </w:numPr>
        <w:tabs>
          <w:tab w:val="left" w:pos="851"/>
        </w:tabs>
        <w:spacing w:before="120" w:after="120" w:line="276" w:lineRule="auto"/>
        <w:jc w:val="both"/>
      </w:pPr>
      <w:r w:rsidRPr="00E86394">
        <w:t>dostarczeniu brakujących Towarów,</w:t>
      </w:r>
    </w:p>
    <w:p w:rsidR="00CF7D1D" w:rsidRPr="00E86394" w:rsidRDefault="00CF7D1D" w:rsidP="0057782D">
      <w:pPr>
        <w:numPr>
          <w:ilvl w:val="0"/>
          <w:numId w:val="63"/>
        </w:numPr>
        <w:tabs>
          <w:tab w:val="left" w:pos="851"/>
        </w:tabs>
        <w:spacing w:before="120" w:after="120" w:line="276" w:lineRule="auto"/>
        <w:jc w:val="both"/>
      </w:pPr>
      <w:r w:rsidRPr="00E86394">
        <w:t>rozpatrzeniu reklamacji Towaru,</w:t>
      </w:r>
    </w:p>
    <w:p w:rsidR="00CF7D1D" w:rsidRPr="00E86394" w:rsidRDefault="00CF7D1D" w:rsidP="0057782D">
      <w:pPr>
        <w:numPr>
          <w:ilvl w:val="0"/>
          <w:numId w:val="63"/>
        </w:numPr>
        <w:tabs>
          <w:tab w:val="left" w:pos="851"/>
        </w:tabs>
        <w:spacing w:before="120" w:after="120" w:line="276" w:lineRule="auto"/>
        <w:jc w:val="both"/>
      </w:pPr>
      <w:r w:rsidRPr="00E86394">
        <w:t>dostarczeniu Towarów wolnych od wad po rozpatrzeniu reklamacji;</w:t>
      </w:r>
    </w:p>
    <w:p w:rsidR="00CF7D1D" w:rsidRPr="00E86394" w:rsidRDefault="00CF7D1D" w:rsidP="0057782D">
      <w:pPr>
        <w:numPr>
          <w:ilvl w:val="0"/>
          <w:numId w:val="69"/>
        </w:numPr>
        <w:tabs>
          <w:tab w:val="num" w:pos="0"/>
          <w:tab w:val="left" w:pos="851"/>
        </w:tabs>
        <w:spacing w:before="120" w:after="120" w:line="276" w:lineRule="auto"/>
        <w:ind w:left="851"/>
        <w:jc w:val="both"/>
      </w:pPr>
      <w:r w:rsidRPr="00E86394">
        <w:rPr>
          <w:lang w:eastAsia="zh-CN"/>
        </w:rPr>
        <w:t>10 % Wartości Umowy brutto, określonej w § 4 ust. 1 jeżeli Zamawiający odstąpi od Umowy lub ją wypowie ze skutkiem natychmiastowym z powodu okoliczności leżących po stronie Wykonawcy;</w:t>
      </w:r>
    </w:p>
    <w:p w:rsidR="00CF7D1D" w:rsidRPr="00E86394" w:rsidRDefault="00CF7D1D" w:rsidP="0057782D">
      <w:pPr>
        <w:numPr>
          <w:ilvl w:val="0"/>
          <w:numId w:val="69"/>
        </w:numPr>
        <w:tabs>
          <w:tab w:val="num" w:pos="0"/>
          <w:tab w:val="left" w:pos="851"/>
        </w:tabs>
        <w:spacing w:before="120" w:after="120" w:line="276" w:lineRule="auto"/>
        <w:ind w:left="851"/>
        <w:jc w:val="both"/>
      </w:pPr>
      <w:r w:rsidRPr="00E86394">
        <w:rPr>
          <w:lang w:eastAsia="zh-CN"/>
        </w:rPr>
        <w:t>10 % Wartości Umowy brutto, określonej w § 4 ust. 1 jeżeli Wykonawca wypowie Umowę lub od niej odstąpi z powodu okoliczności leżących po stronie Wykonawcy.</w:t>
      </w:r>
    </w:p>
    <w:p w:rsidR="00CF7D1D" w:rsidRPr="00E86394" w:rsidRDefault="00CF7D1D" w:rsidP="0057782D">
      <w:pPr>
        <w:widowControl w:val="0"/>
        <w:numPr>
          <w:ilvl w:val="0"/>
          <w:numId w:val="48"/>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W przypadku, gdy w zakres Przedmiotu Umowy wchodzi realizacja więcej niż jednego pakietu określonego </w:t>
      </w:r>
      <w:r>
        <w:rPr>
          <w:rFonts w:eastAsia="Times New Roman"/>
          <w:lang w:eastAsia="zh-CN" w:bidi="hi-IN"/>
        </w:rPr>
        <w:br/>
      </w:r>
      <w:r w:rsidRPr="00E86394">
        <w:rPr>
          <w:rFonts w:eastAsia="Times New Roman"/>
          <w:lang w:eastAsia="zh-CN" w:bidi="hi-IN"/>
        </w:rP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CF7D1D" w:rsidRPr="00E86394" w:rsidRDefault="00CF7D1D" w:rsidP="0057782D">
      <w:pPr>
        <w:widowControl w:val="0"/>
        <w:numPr>
          <w:ilvl w:val="0"/>
          <w:numId w:val="48"/>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Strony dopuszczają możliwość kumulowania kar umownych.</w:t>
      </w:r>
    </w:p>
    <w:p w:rsidR="00CF7D1D" w:rsidRPr="00E86394" w:rsidRDefault="00CF7D1D" w:rsidP="0057782D">
      <w:pPr>
        <w:widowControl w:val="0"/>
        <w:numPr>
          <w:ilvl w:val="0"/>
          <w:numId w:val="48"/>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CF7D1D" w:rsidRPr="00E86394" w:rsidRDefault="00CF7D1D" w:rsidP="0057782D">
      <w:pPr>
        <w:widowControl w:val="0"/>
        <w:numPr>
          <w:ilvl w:val="0"/>
          <w:numId w:val="48"/>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CF7D1D" w:rsidRPr="00E86394" w:rsidRDefault="00CF7D1D" w:rsidP="0057782D">
      <w:pPr>
        <w:widowControl w:val="0"/>
        <w:numPr>
          <w:ilvl w:val="0"/>
          <w:numId w:val="48"/>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Zamawiający może dochodzić odszkodowania przenoszącego wysokość zastrzeżonych na jego rzecz kar umownych.</w:t>
      </w:r>
    </w:p>
    <w:p w:rsidR="00CF7D1D" w:rsidRPr="00E86394" w:rsidRDefault="00CF7D1D" w:rsidP="0057782D">
      <w:pPr>
        <w:widowControl w:val="0"/>
        <w:numPr>
          <w:ilvl w:val="0"/>
          <w:numId w:val="48"/>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Wykonawca nie może bez zgody Zamawiającego zwolnić się z zobowiązania przez zapłatę kary umownej.</w:t>
      </w:r>
    </w:p>
    <w:p w:rsidR="00CF7D1D" w:rsidRDefault="00CF7D1D" w:rsidP="00CF7D1D">
      <w:pPr>
        <w:ind w:left="357" w:hanging="357"/>
        <w:jc w:val="center"/>
        <w:rPr>
          <w:b/>
        </w:rPr>
      </w:pPr>
    </w:p>
    <w:p w:rsidR="00CF7D1D" w:rsidRPr="00E86394" w:rsidRDefault="00CF7D1D" w:rsidP="00CF7D1D">
      <w:pPr>
        <w:spacing w:before="120" w:after="120" w:line="276" w:lineRule="auto"/>
        <w:ind w:left="360" w:hanging="360"/>
        <w:jc w:val="center"/>
        <w:rPr>
          <w:b/>
        </w:rPr>
      </w:pPr>
      <w:r w:rsidRPr="00E86394">
        <w:rPr>
          <w:b/>
        </w:rPr>
        <w:t>§ 8</w:t>
      </w:r>
    </w:p>
    <w:p w:rsidR="00CF7D1D" w:rsidRPr="00E86394" w:rsidRDefault="00CF7D1D" w:rsidP="0057782D">
      <w:pPr>
        <w:numPr>
          <w:ilvl w:val="0"/>
          <w:numId w:val="38"/>
        </w:numPr>
        <w:spacing w:before="120" w:after="120" w:line="276" w:lineRule="auto"/>
        <w:jc w:val="both"/>
      </w:pPr>
      <w:r w:rsidRPr="00E86394">
        <w:t>Zamawiający przewiduje możliwość zmiany Umowy w okolicznościach określonych w art. 144 Prawa Zamówień Publicznych, w tym na zasadzie art. 144 ust. 1 pkt 1 Prawa Zamówień Publicznych poprzez:</w:t>
      </w:r>
    </w:p>
    <w:p w:rsidR="00CF7D1D" w:rsidRPr="00E86394" w:rsidRDefault="00CF7D1D" w:rsidP="0057782D">
      <w:pPr>
        <w:numPr>
          <w:ilvl w:val="0"/>
          <w:numId w:val="49"/>
        </w:numPr>
        <w:tabs>
          <w:tab w:val="left" w:pos="851"/>
        </w:tabs>
        <w:spacing w:before="120" w:after="120" w:line="276" w:lineRule="auto"/>
        <w:ind w:left="851"/>
        <w:jc w:val="both"/>
      </w:pPr>
      <w:r w:rsidRPr="00E86394">
        <w:t>obniżenie wartości netto lub brutto wynagrodzenia Wykonawcy, bez równoczesnej zmiany zakresu Przedmiotu Umowy w wypadku zmian w obowiązujących przepisach prawa, mających wpływ na wartość Towaru;</w:t>
      </w:r>
    </w:p>
    <w:p w:rsidR="00CF7D1D" w:rsidRPr="00E86394" w:rsidRDefault="00CF7D1D" w:rsidP="0057782D">
      <w:pPr>
        <w:numPr>
          <w:ilvl w:val="0"/>
          <w:numId w:val="49"/>
        </w:numPr>
        <w:tabs>
          <w:tab w:val="left" w:pos="851"/>
        </w:tabs>
        <w:spacing w:before="120" w:after="120" w:line="276" w:lineRule="auto"/>
        <w:ind w:left="851"/>
        <w:jc w:val="both"/>
      </w:pPr>
      <w:r w:rsidRPr="00E86394">
        <w:t>zmianę cen jednostkowych poszczególnych Towarów w przypadku promocji lub obniżki cen, obniżenie cen jednostkowych może nastąpić w każdym czasie i nie wymaga aneksu do Umowy;</w:t>
      </w:r>
    </w:p>
    <w:p w:rsidR="00CF7D1D" w:rsidRPr="00E86394" w:rsidRDefault="00CF7D1D" w:rsidP="0057782D">
      <w:pPr>
        <w:numPr>
          <w:ilvl w:val="0"/>
          <w:numId w:val="49"/>
        </w:numPr>
        <w:tabs>
          <w:tab w:val="left" w:pos="851"/>
        </w:tabs>
        <w:spacing w:before="120" w:after="120" w:line="276" w:lineRule="auto"/>
        <w:ind w:left="851"/>
        <w:jc w:val="both"/>
      </w:pPr>
      <w:r w:rsidRPr="00E86394">
        <w:t>obniżenie ceny brutto Towaru, w szczególności w przypadku obniżenia ceny przez producenta lub zaistnienia innych okoliczności powodujących zmniejszenie po stronie Wykonawcy kosztów wykonania Umowy;</w:t>
      </w:r>
    </w:p>
    <w:p w:rsidR="00CF7D1D" w:rsidRPr="00E86394" w:rsidRDefault="00CF7D1D" w:rsidP="0057782D">
      <w:pPr>
        <w:numPr>
          <w:ilvl w:val="0"/>
          <w:numId w:val="49"/>
        </w:numPr>
        <w:tabs>
          <w:tab w:val="left" w:pos="851"/>
        </w:tabs>
        <w:spacing w:before="120" w:after="120" w:line="276" w:lineRule="auto"/>
        <w:ind w:left="851"/>
        <w:jc w:val="both"/>
      </w:pPr>
      <w:r w:rsidRPr="00E86394">
        <w:lastRenderedPageBreak/>
        <w:t xml:space="preserve">dostosowania postanowień Umowy do zmiany przepisów prawa w przypadku wystąpienia zmian powszechnie obowiązujących przepisów prawa w zakresie mającym wpływ na wykonywanie Umowy; </w:t>
      </w:r>
    </w:p>
    <w:p w:rsidR="00CF7D1D" w:rsidRPr="00E86394" w:rsidRDefault="00CF7D1D" w:rsidP="0057782D">
      <w:pPr>
        <w:numPr>
          <w:ilvl w:val="0"/>
          <w:numId w:val="49"/>
        </w:numPr>
        <w:tabs>
          <w:tab w:val="left" w:pos="851"/>
        </w:tabs>
        <w:spacing w:before="120" w:after="120" w:line="276" w:lineRule="auto"/>
        <w:ind w:left="851"/>
        <w:jc w:val="both"/>
      </w:pPr>
      <w:r w:rsidRPr="00E86394">
        <w:t xml:space="preserve">zmianę terminów wykonania Umowy w przypadku opóźnienia Wykonawcy w wykonaniu Umowy, jeżeli taka zmiana prowadzi do zmiany innych postanowień Umowy korzystnych dla Zamawiającego, </w:t>
      </w:r>
      <w:r>
        <w:br/>
      </w:r>
      <w:r w:rsidRPr="00E86394">
        <w:t>w szczególności poprzez obniżenie wynagrodzenia Wykonawcy;</w:t>
      </w:r>
    </w:p>
    <w:p w:rsidR="00CF7D1D" w:rsidRPr="00E86394" w:rsidRDefault="00CF7D1D" w:rsidP="0057782D">
      <w:pPr>
        <w:numPr>
          <w:ilvl w:val="0"/>
          <w:numId w:val="49"/>
        </w:numPr>
        <w:tabs>
          <w:tab w:val="left" w:pos="851"/>
        </w:tabs>
        <w:spacing w:before="120" w:after="120" w:line="276" w:lineRule="auto"/>
        <w:ind w:left="851"/>
        <w:jc w:val="both"/>
      </w:pPr>
      <w:r w:rsidRPr="00E86394">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CF7D1D" w:rsidRPr="00E86394" w:rsidRDefault="00CF7D1D" w:rsidP="0057782D">
      <w:pPr>
        <w:numPr>
          <w:ilvl w:val="0"/>
          <w:numId w:val="49"/>
        </w:numPr>
        <w:tabs>
          <w:tab w:val="left" w:pos="851"/>
        </w:tabs>
        <w:spacing w:before="120" w:after="120" w:line="276" w:lineRule="auto"/>
        <w:ind w:left="851"/>
        <w:jc w:val="both"/>
      </w:pPr>
      <w:r w:rsidRPr="00E86394">
        <w:t xml:space="preserve">zmianę limitów ilościowych zamawianych Towarów w stosunku do określonych w poszczególnych częściach Załącznika nr 1, poprzez zwiększenie lub zmniejszenie, bez wzrostu wartości brutto Umowy, </w:t>
      </w:r>
      <w:r>
        <w:br/>
      </w:r>
      <w:r w:rsidRPr="00E86394">
        <w:t xml:space="preserve">w przypadku wskazania potrzeby takiej zmiany przez Zamawiającego, Wykonawca oświadcza, że wyraża zgodę na taką zmianę; </w:t>
      </w:r>
    </w:p>
    <w:p w:rsidR="00CF7D1D" w:rsidRPr="00E86394" w:rsidRDefault="00CF7D1D" w:rsidP="0057782D">
      <w:pPr>
        <w:numPr>
          <w:ilvl w:val="0"/>
          <w:numId w:val="49"/>
        </w:numPr>
        <w:tabs>
          <w:tab w:val="left" w:pos="851"/>
        </w:tabs>
        <w:spacing w:before="120" w:after="120" w:line="276" w:lineRule="auto"/>
        <w:ind w:left="851"/>
        <w:jc w:val="both"/>
      </w:pPr>
      <w:r w:rsidRPr="00E86394">
        <w:t xml:space="preserve">zmianę asortymentu Towarów, z chwilą zaprzestania lub wstrzymania produkcji poszczególnych Towarów, </w:t>
      </w:r>
      <w:r>
        <w:br/>
      </w:r>
      <w:r w:rsidRPr="00E86394">
        <w:t xml:space="preserve">o czym Wykonawca nie mógł wiedzieć w chwili zawarcia Umowy, na tzw. „zamiennik” pod warunkiem, </w:t>
      </w:r>
      <w:r>
        <w:br/>
      </w:r>
      <w:r w:rsidRPr="00E86394">
        <w:t xml:space="preserve">że spełni on wszystkie wymogi Zamawiającego, w szczególności określone w Umowie i będzie to produkt </w:t>
      </w:r>
      <w:r>
        <w:br/>
      </w:r>
      <w:r w:rsidRPr="00E86394">
        <w:t>o parametrach nie gorszych od Towaru, i cenie nie wyższej niż Towaru;</w:t>
      </w:r>
    </w:p>
    <w:p w:rsidR="00CF7D1D" w:rsidRPr="00E86394" w:rsidRDefault="00CF7D1D" w:rsidP="0057782D">
      <w:pPr>
        <w:numPr>
          <w:ilvl w:val="0"/>
          <w:numId w:val="49"/>
        </w:numPr>
        <w:tabs>
          <w:tab w:val="left" w:pos="851"/>
        </w:tabs>
        <w:spacing w:before="120" w:after="120" w:line="276" w:lineRule="auto"/>
        <w:ind w:left="851"/>
        <w:jc w:val="both"/>
      </w:pPr>
      <w:r w:rsidRPr="00E86394">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86394">
        <w:rPr>
          <w:rFonts w:eastAsia="SimSun"/>
          <w:lang w:eastAsia="zh-CN"/>
        </w:rPr>
        <w:t>;</w:t>
      </w:r>
    </w:p>
    <w:p w:rsidR="00CF7D1D" w:rsidRPr="00E86394" w:rsidRDefault="00CF7D1D" w:rsidP="0057782D">
      <w:pPr>
        <w:numPr>
          <w:ilvl w:val="0"/>
          <w:numId w:val="49"/>
        </w:numPr>
        <w:tabs>
          <w:tab w:val="left" w:pos="851"/>
        </w:tabs>
        <w:spacing w:before="120" w:after="120" w:line="276" w:lineRule="auto"/>
        <w:ind w:left="851"/>
        <w:jc w:val="both"/>
      </w:pPr>
      <w:r w:rsidRPr="00E86394">
        <w:t>zmianę cen jednostkowych opakowania Towarów objętych Umową w przypadku zmiany wielkości opakowania z zachowaniem zasady proporcjonalności w stosunku do ceny objętej Umową (dotyczy także zakupu interwencyjnego).</w:t>
      </w:r>
    </w:p>
    <w:p w:rsidR="00CF7D1D" w:rsidRPr="00E86394" w:rsidRDefault="00CF7D1D" w:rsidP="0057782D">
      <w:pPr>
        <w:widowControl w:val="0"/>
        <w:numPr>
          <w:ilvl w:val="0"/>
          <w:numId w:val="38"/>
        </w:numPr>
        <w:suppressAutoHyphens w:val="0"/>
        <w:autoSpaceDE w:val="0"/>
        <w:autoSpaceDN w:val="0"/>
        <w:adjustRightInd w:val="0"/>
        <w:spacing w:before="120" w:after="120" w:line="276" w:lineRule="auto"/>
        <w:jc w:val="both"/>
      </w:pPr>
      <w:r w:rsidRPr="00E86394">
        <w:t>Jeżeli zmiany określone w ust. 1 pkt 8 - 10 następują na wniosek Wykonawcy, Zamawiający może żądać od Wykonawcy wykazania, że przesłanki zmiany Umowy zostały niewątpliwie spełnione.</w:t>
      </w:r>
    </w:p>
    <w:p w:rsidR="00CF7D1D" w:rsidRPr="00E86394" w:rsidRDefault="00CF7D1D" w:rsidP="0057782D">
      <w:pPr>
        <w:widowControl w:val="0"/>
        <w:numPr>
          <w:ilvl w:val="0"/>
          <w:numId w:val="38"/>
        </w:numPr>
        <w:suppressAutoHyphens w:val="0"/>
        <w:autoSpaceDE w:val="0"/>
        <w:autoSpaceDN w:val="0"/>
        <w:adjustRightInd w:val="0"/>
        <w:spacing w:before="120" w:after="120" w:line="276" w:lineRule="auto"/>
        <w:jc w:val="both"/>
      </w:pPr>
      <w:r w:rsidRPr="00E86394">
        <w:t>Obniżenie ceny brutto Towaru może nastąpić w każdym czasie i następuj</w:t>
      </w:r>
      <w:r>
        <w:t xml:space="preserve">e od dnia zmiany przepisów, a w </w:t>
      </w:r>
      <w:r w:rsidRPr="00E86394">
        <w:t xml:space="preserve">pozostałych przypadkach od dnia wpłynięcia do Zamawiającego informacji Wykonawcy w tym przedmiocie. </w:t>
      </w:r>
    </w:p>
    <w:p w:rsidR="00CF7D1D" w:rsidRPr="00E86394" w:rsidRDefault="00CF7D1D" w:rsidP="0057782D">
      <w:pPr>
        <w:numPr>
          <w:ilvl w:val="0"/>
          <w:numId w:val="38"/>
        </w:numPr>
        <w:suppressAutoHyphens w:val="0"/>
        <w:spacing w:before="120" w:after="120" w:line="276" w:lineRule="auto"/>
        <w:jc w:val="both"/>
      </w:pPr>
      <w:r w:rsidRPr="00E86394">
        <w:t>Cena brutto ulegnie zmniejszeniu w przypadku obniżenia s</w:t>
      </w:r>
      <w:r>
        <w:t xml:space="preserve">tawek podatku VAT wynikających </w:t>
      </w:r>
      <w:r w:rsidRPr="00E86394">
        <w:t>z Umowy. Nowa cena obowiązywać będzie od dnia wejścia w życie przepisów wprowadzających nową (obniżoną) stawkę podatku VAT i nie wymaga aneksu.</w:t>
      </w:r>
    </w:p>
    <w:p w:rsidR="00CF7D1D" w:rsidRPr="00E86394" w:rsidRDefault="00CF7D1D" w:rsidP="0057782D">
      <w:pPr>
        <w:numPr>
          <w:ilvl w:val="0"/>
          <w:numId w:val="38"/>
        </w:numPr>
        <w:suppressAutoHyphens w:val="0"/>
        <w:spacing w:before="120" w:after="120" w:line="276" w:lineRule="auto"/>
        <w:jc w:val="both"/>
      </w:pPr>
      <w:r w:rsidRPr="00E86394">
        <w:t xml:space="preserve">W przypadkach określonych w ust. 3 – 4, Strony zobowiązują się zmienić treść dokumentu Umowy, do stanu wynikającego z zajścia okoliczności określonych w ust. 3 – 4, w terminie 30 dni od dnia powzięcia wiedzy o tych okolicznościach. </w:t>
      </w:r>
    </w:p>
    <w:p w:rsidR="00CF7D1D" w:rsidRPr="00E86394" w:rsidRDefault="00CF7D1D" w:rsidP="00CF7D1D">
      <w:pPr>
        <w:keepNext/>
        <w:spacing w:before="120" w:after="120" w:line="276" w:lineRule="auto"/>
        <w:jc w:val="center"/>
      </w:pPr>
      <w:r w:rsidRPr="00E86394">
        <w:rPr>
          <w:b/>
          <w:bCs/>
        </w:rPr>
        <w:t>§ 9</w:t>
      </w:r>
    </w:p>
    <w:p w:rsidR="00CF7D1D" w:rsidRPr="00E86394" w:rsidRDefault="00CF7D1D" w:rsidP="00CF7D1D">
      <w:pPr>
        <w:spacing w:before="120" w:after="120" w:line="276" w:lineRule="auto"/>
      </w:pPr>
      <w:r w:rsidRPr="00E86394">
        <w:t xml:space="preserve">W przypadku wykonywania Umowy przez okres nieprzekraczający 12 miesięcy Wartość Umowy nie wzrośnie. </w:t>
      </w:r>
    </w:p>
    <w:p w:rsidR="00CF7D1D" w:rsidRDefault="00CF7D1D" w:rsidP="00CF7D1D">
      <w:pPr>
        <w:spacing w:before="120" w:after="120" w:line="276" w:lineRule="auto"/>
        <w:ind w:left="360" w:hanging="360"/>
        <w:jc w:val="center"/>
        <w:rPr>
          <w:b/>
        </w:rPr>
      </w:pPr>
    </w:p>
    <w:p w:rsidR="00CF7D1D" w:rsidRPr="00E86394" w:rsidRDefault="00CF7D1D" w:rsidP="00CF7D1D">
      <w:pPr>
        <w:spacing w:before="120" w:after="120" w:line="276" w:lineRule="auto"/>
        <w:ind w:left="360" w:hanging="360"/>
        <w:jc w:val="center"/>
        <w:rPr>
          <w:b/>
        </w:rPr>
      </w:pPr>
      <w:r w:rsidRPr="00E86394">
        <w:rPr>
          <w:b/>
        </w:rPr>
        <w:t>§ 10</w:t>
      </w:r>
    </w:p>
    <w:p w:rsidR="00CF7D1D" w:rsidRPr="00E86394" w:rsidRDefault="00CF7D1D" w:rsidP="00CF7D1D">
      <w:pPr>
        <w:spacing w:before="120" w:after="120" w:line="276" w:lineRule="auto"/>
      </w:pPr>
      <w:r w:rsidRPr="00E86394">
        <w:t>Do koordynowania wykonywania Umowy Strony wyznaczają:</w:t>
      </w:r>
    </w:p>
    <w:p w:rsidR="00CF7D1D" w:rsidRPr="00E86394" w:rsidRDefault="00CF7D1D" w:rsidP="0057782D">
      <w:pPr>
        <w:numPr>
          <w:ilvl w:val="0"/>
          <w:numId w:val="50"/>
        </w:numPr>
        <w:spacing w:before="120" w:after="120" w:line="276" w:lineRule="auto"/>
        <w:jc w:val="both"/>
      </w:pPr>
      <w:r w:rsidRPr="00E86394">
        <w:t>Zamawiający:</w:t>
      </w:r>
    </w:p>
    <w:p w:rsidR="00CF7D1D" w:rsidRPr="00E86394" w:rsidRDefault="00CF7D1D" w:rsidP="0057782D">
      <w:pPr>
        <w:numPr>
          <w:ilvl w:val="0"/>
          <w:numId w:val="59"/>
        </w:numPr>
        <w:spacing w:before="120" w:after="120" w:line="276" w:lineRule="auto"/>
        <w:jc w:val="both"/>
      </w:pPr>
      <w:r w:rsidRPr="00E86394">
        <w:t xml:space="preserve">………………………….. – Sekcja Zaopatrzenia, tel. ………………………..;     </w:t>
      </w:r>
      <w:r w:rsidRPr="00E86394">
        <w:tab/>
        <w:t xml:space="preserve">       </w:t>
      </w:r>
    </w:p>
    <w:p w:rsidR="00CF7D1D" w:rsidRPr="00E86394" w:rsidRDefault="00CF7D1D" w:rsidP="0057782D">
      <w:pPr>
        <w:numPr>
          <w:ilvl w:val="0"/>
          <w:numId w:val="59"/>
        </w:numPr>
        <w:spacing w:before="120" w:after="120" w:line="276" w:lineRule="auto"/>
        <w:jc w:val="both"/>
      </w:pPr>
      <w:r w:rsidRPr="00E86394">
        <w:t>w zakresie depozytu, o którym mowa w załączniku nr 2 – ………………………., …………….., tel. ……………………..</w:t>
      </w:r>
    </w:p>
    <w:p w:rsidR="00CF7D1D" w:rsidRPr="00E86394" w:rsidRDefault="00CF7D1D" w:rsidP="0057782D">
      <w:pPr>
        <w:numPr>
          <w:ilvl w:val="0"/>
          <w:numId w:val="50"/>
        </w:numPr>
        <w:spacing w:before="120" w:after="120" w:line="276" w:lineRule="auto"/>
        <w:jc w:val="both"/>
      </w:pPr>
      <w:r w:rsidRPr="00E86394">
        <w:t>Wykonawca  –  …………………………………………………………..….</w:t>
      </w:r>
    </w:p>
    <w:p w:rsidR="00CF7D1D" w:rsidRDefault="00CF7D1D" w:rsidP="00CF7D1D">
      <w:pPr>
        <w:spacing w:before="120" w:after="120" w:line="276" w:lineRule="auto"/>
        <w:ind w:left="360" w:hanging="360"/>
        <w:jc w:val="center"/>
        <w:rPr>
          <w:b/>
        </w:rPr>
      </w:pPr>
    </w:p>
    <w:p w:rsidR="00CF7D1D" w:rsidRPr="00E86394" w:rsidRDefault="00CF7D1D" w:rsidP="00CF7D1D">
      <w:pPr>
        <w:spacing w:before="120" w:after="120" w:line="276" w:lineRule="auto"/>
        <w:ind w:left="360" w:hanging="360"/>
        <w:jc w:val="center"/>
        <w:rPr>
          <w:b/>
        </w:rPr>
      </w:pPr>
      <w:r w:rsidRPr="00E86394">
        <w:rPr>
          <w:b/>
        </w:rPr>
        <w:t>§ 11</w:t>
      </w:r>
    </w:p>
    <w:p w:rsidR="00CF7D1D" w:rsidRPr="00E86394" w:rsidRDefault="00CF7D1D" w:rsidP="0057782D">
      <w:pPr>
        <w:numPr>
          <w:ilvl w:val="0"/>
          <w:numId w:val="37"/>
        </w:numPr>
        <w:spacing w:before="120" w:after="120" w:line="276" w:lineRule="auto"/>
        <w:jc w:val="both"/>
      </w:pPr>
      <w:r w:rsidRPr="00E86394">
        <w:lastRenderedPageBreak/>
        <w:t>Wykonawca</w:t>
      </w:r>
      <w:r w:rsidRPr="00E86394">
        <w:rPr>
          <w:b/>
          <w:bCs/>
        </w:rPr>
        <w:t xml:space="preserve"> </w:t>
      </w:r>
      <w:r w:rsidRPr="00E86394">
        <w:t>nie może dokonać przeniesienia praw lub obowiązków określonych Umową na osobę trzecią bez zgody Zamawiającego wyrażonej w formie pisemnej pod rygorem nieważności.</w:t>
      </w:r>
    </w:p>
    <w:p w:rsidR="00CF7D1D" w:rsidRPr="00E86394" w:rsidRDefault="00CF7D1D" w:rsidP="0057782D">
      <w:pPr>
        <w:numPr>
          <w:ilvl w:val="0"/>
          <w:numId w:val="37"/>
        </w:numPr>
        <w:spacing w:before="120" w:after="120" w:line="276" w:lineRule="auto"/>
        <w:jc w:val="both"/>
      </w:pPr>
      <w:r w:rsidRPr="00E86394">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12</w:t>
      </w:r>
    </w:p>
    <w:p w:rsidR="00CF7D1D" w:rsidRPr="00E86394" w:rsidRDefault="00CF7D1D" w:rsidP="0057782D">
      <w:pPr>
        <w:numPr>
          <w:ilvl w:val="0"/>
          <w:numId w:val="60"/>
        </w:numPr>
        <w:spacing w:before="120" w:after="120" w:line="276" w:lineRule="auto"/>
        <w:jc w:val="both"/>
        <w:rPr>
          <w:lang w:eastAsia="zh-CN"/>
        </w:rPr>
      </w:pPr>
      <w:r w:rsidRPr="00E86394">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CF7D1D" w:rsidRPr="00E86394" w:rsidRDefault="00CF7D1D" w:rsidP="0057782D">
      <w:pPr>
        <w:numPr>
          <w:ilvl w:val="0"/>
          <w:numId w:val="60"/>
        </w:numPr>
        <w:spacing w:before="120" w:after="120" w:line="276" w:lineRule="auto"/>
        <w:jc w:val="both"/>
        <w:rPr>
          <w:lang w:eastAsia="zh-CN"/>
        </w:rPr>
      </w:pPr>
      <w:r w:rsidRPr="00E86394">
        <w:rPr>
          <w:lang w:eastAsia="zh-CN"/>
        </w:rPr>
        <w:t>Wszelkie zmiany lub uzupełnienia Umowy wymagają zachowania formy pisemnej pod rygorem nieważności, z zastrzeżeniem § 8 ust. 3 – 4.</w:t>
      </w:r>
    </w:p>
    <w:p w:rsidR="00CF7D1D" w:rsidRPr="00E86394" w:rsidRDefault="00CF7D1D" w:rsidP="0057782D">
      <w:pPr>
        <w:numPr>
          <w:ilvl w:val="0"/>
          <w:numId w:val="60"/>
        </w:numPr>
        <w:spacing w:before="120" w:after="120" w:line="276" w:lineRule="auto"/>
        <w:jc w:val="both"/>
        <w:rPr>
          <w:lang w:eastAsia="zh-CN"/>
        </w:rPr>
      </w:pPr>
      <w:r w:rsidRPr="00E86394">
        <w:rPr>
          <w:lang w:eastAsia="zh-CN"/>
        </w:rPr>
        <w:t>W sprawach nieuregulowanych Umową stosuje się przepisy ustawy – Prawo zamówień publicznych i Kodeksu cywilnego.</w:t>
      </w:r>
    </w:p>
    <w:p w:rsidR="00CF7D1D" w:rsidRPr="00E86394" w:rsidRDefault="00CF7D1D" w:rsidP="0057782D">
      <w:pPr>
        <w:numPr>
          <w:ilvl w:val="0"/>
          <w:numId w:val="60"/>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CF7D1D" w:rsidRPr="00E86394" w:rsidRDefault="00CF7D1D" w:rsidP="0057782D">
      <w:pPr>
        <w:keepNext/>
        <w:numPr>
          <w:ilvl w:val="0"/>
          <w:numId w:val="60"/>
        </w:numPr>
        <w:spacing w:before="120" w:after="120" w:line="276" w:lineRule="auto"/>
        <w:jc w:val="both"/>
        <w:rPr>
          <w:lang w:eastAsia="zh-CN"/>
        </w:rPr>
      </w:pPr>
      <w:r w:rsidRPr="00E86394">
        <w:rPr>
          <w:lang w:eastAsia="zh-CN"/>
        </w:rPr>
        <w:t>Umowę sporządzono w dwóch jednobrzmiących egzemplarzach, po jednym dla każdej ze stron.</w:t>
      </w:r>
    </w:p>
    <w:p w:rsidR="00CF7D1D" w:rsidRDefault="00CF7D1D" w:rsidP="00CF7D1D">
      <w:pPr>
        <w:keepNext/>
        <w:spacing w:before="120" w:after="120" w:line="276" w:lineRule="auto"/>
        <w:jc w:val="center"/>
        <w:rPr>
          <w:b/>
          <w:bCs/>
          <w:i/>
          <w:iCs/>
          <w:lang w:eastAsia="zh-CN"/>
        </w:rPr>
      </w:pPr>
    </w:p>
    <w:p w:rsidR="00CF7D1D" w:rsidRPr="00E86394" w:rsidRDefault="00CF7D1D" w:rsidP="00CF7D1D">
      <w:pPr>
        <w:keepNext/>
        <w:spacing w:before="120" w:after="120" w:line="276" w:lineRule="auto"/>
        <w:jc w:val="center"/>
        <w:rPr>
          <w:b/>
          <w:bCs/>
          <w:i/>
          <w:iCs/>
          <w:lang w:eastAsia="zh-CN"/>
        </w:rPr>
      </w:pPr>
    </w:p>
    <w:p w:rsidR="00CF7D1D" w:rsidRPr="00E86394" w:rsidRDefault="00CF7D1D" w:rsidP="00CF7D1D">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Pr>
          <w:b/>
          <w:bCs/>
          <w:lang w:eastAsia="zh-CN"/>
        </w:rPr>
        <w:t xml:space="preserve">     </w:t>
      </w:r>
      <w:r w:rsidRPr="00E86394">
        <w:rPr>
          <w:b/>
          <w:bCs/>
          <w:lang w:eastAsia="zh-CN"/>
        </w:rPr>
        <w:t>ZAMAWIAJĄCY</w:t>
      </w:r>
    </w:p>
    <w:p w:rsidR="00CF7D1D" w:rsidRPr="00E86394" w:rsidRDefault="00CF7D1D" w:rsidP="00CF7D1D">
      <w:pPr>
        <w:spacing w:before="120" w:after="120" w:line="276" w:lineRule="auto"/>
      </w:pPr>
    </w:p>
    <w:p w:rsidR="00CF7D1D" w:rsidRPr="00E86394" w:rsidRDefault="00CF7D1D" w:rsidP="00CF7D1D">
      <w:pPr>
        <w:spacing w:before="120" w:after="120" w:line="276" w:lineRule="auto"/>
      </w:pPr>
    </w:p>
    <w:p w:rsidR="00CF7D1D" w:rsidRPr="00E86394" w:rsidRDefault="00CF7D1D" w:rsidP="00CF7D1D">
      <w:pPr>
        <w:keepNext/>
        <w:pageBreakBefore/>
        <w:jc w:val="right"/>
        <w:outlineLvl w:val="3"/>
        <w:rPr>
          <w:b/>
          <w:sz w:val="24"/>
        </w:rPr>
      </w:pPr>
      <w:r w:rsidRPr="00E86394">
        <w:rPr>
          <w:b/>
        </w:rPr>
        <w:lastRenderedPageBreak/>
        <w:t>Załącznik nr 5b do SIWZ</w:t>
      </w:r>
    </w:p>
    <w:p w:rsidR="00CF7D1D" w:rsidRPr="00E86394" w:rsidRDefault="00CF7D1D" w:rsidP="00CF7D1D">
      <w:pPr>
        <w:spacing w:line="360" w:lineRule="auto"/>
        <w:jc w:val="center"/>
        <w:rPr>
          <w:b/>
          <w:sz w:val="28"/>
        </w:rPr>
      </w:pPr>
    </w:p>
    <w:p w:rsidR="00CF7D1D" w:rsidRPr="00E86394" w:rsidRDefault="00CF7D1D" w:rsidP="00CF7D1D">
      <w:pPr>
        <w:spacing w:line="360" w:lineRule="auto"/>
        <w:jc w:val="center"/>
        <w:rPr>
          <w:b/>
          <w:sz w:val="28"/>
        </w:rPr>
      </w:pPr>
      <w:r w:rsidRPr="00E86394">
        <w:rPr>
          <w:b/>
          <w:sz w:val="28"/>
        </w:rPr>
        <w:t>Wzó</w:t>
      </w:r>
      <w:r>
        <w:rPr>
          <w:b/>
          <w:sz w:val="28"/>
        </w:rPr>
        <w:t>r umowy depozytu nr .... /ZP/19</w:t>
      </w:r>
    </w:p>
    <w:p w:rsidR="00CF7D1D" w:rsidRPr="00E86394" w:rsidRDefault="00CF7D1D" w:rsidP="00CF7D1D">
      <w:pPr>
        <w:spacing w:line="360" w:lineRule="auto"/>
        <w:jc w:val="center"/>
        <w:rPr>
          <w:rFonts w:ascii="Arial" w:hAnsi="Arial" w:cs="Arial"/>
        </w:rPr>
      </w:pPr>
      <w:r w:rsidRPr="00E86394">
        <w:rPr>
          <w:b/>
        </w:rPr>
        <w:t>(załącznik nr 2 do umowy głównej)</w:t>
      </w:r>
    </w:p>
    <w:p w:rsidR="00CF7D1D" w:rsidRPr="00E86394" w:rsidRDefault="00CF7D1D" w:rsidP="00CF7D1D">
      <w:pPr>
        <w:keepNext/>
        <w:keepLines/>
        <w:spacing w:before="120" w:after="120" w:line="276" w:lineRule="auto"/>
        <w:outlineLvl w:val="0"/>
        <w:rPr>
          <w:b/>
          <w:bCs/>
        </w:rPr>
      </w:pPr>
    </w:p>
    <w:p w:rsidR="00CF7D1D" w:rsidRPr="00E86394" w:rsidRDefault="00CF7D1D" w:rsidP="00CF7D1D">
      <w:pPr>
        <w:spacing w:before="120" w:after="120" w:line="276" w:lineRule="auto"/>
        <w:jc w:val="both"/>
      </w:pPr>
      <w:r w:rsidRPr="00E86394">
        <w:t>Zawarta w dniu .....................................201</w:t>
      </w:r>
      <w:r>
        <w:t>9</w:t>
      </w:r>
      <w:r w:rsidRPr="00E86394">
        <w:t xml:space="preserve"> r. w wyniku przetargu nieograniczonego, pomiędzy:</w:t>
      </w:r>
    </w:p>
    <w:p w:rsidR="00CF7D1D" w:rsidRPr="00E86394" w:rsidRDefault="00CF7D1D" w:rsidP="00CF7D1D">
      <w:pPr>
        <w:spacing w:before="120" w:after="120" w:line="276" w:lineRule="auto"/>
        <w:jc w:val="both"/>
      </w:pPr>
      <w:r w:rsidRPr="00E86394">
        <w:rPr>
          <w:b/>
        </w:rPr>
        <w:t xml:space="preserve">Uniwersyteckim Szpitalem Klinicznym w Białymstoku, </w:t>
      </w:r>
      <w:r w:rsidRPr="00E86394">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F7D1D" w:rsidRPr="00E86394" w:rsidRDefault="00CF7D1D" w:rsidP="00CF7D1D">
      <w:pPr>
        <w:spacing w:before="120" w:after="120" w:line="276" w:lineRule="auto"/>
        <w:ind w:left="708"/>
        <w:jc w:val="both"/>
      </w:pPr>
      <w:r w:rsidRPr="00E86394">
        <w:t>…………………………………………………………………………….,</w:t>
      </w:r>
    </w:p>
    <w:p w:rsidR="00CF7D1D" w:rsidRPr="00E86394" w:rsidRDefault="00CF7D1D" w:rsidP="00CF7D1D">
      <w:pPr>
        <w:spacing w:before="120" w:after="120" w:line="276" w:lineRule="auto"/>
        <w:jc w:val="both"/>
      </w:pPr>
      <w:r w:rsidRPr="00E86394">
        <w:t xml:space="preserve">zwanym dalej </w:t>
      </w:r>
      <w:r w:rsidRPr="00E86394">
        <w:rPr>
          <w:b/>
        </w:rPr>
        <w:t>Zamawiającym,</w:t>
      </w:r>
    </w:p>
    <w:p w:rsidR="00CF7D1D" w:rsidRPr="00E86394" w:rsidRDefault="00CF7D1D" w:rsidP="00CF7D1D">
      <w:pPr>
        <w:spacing w:before="120" w:after="120" w:line="276" w:lineRule="auto"/>
        <w:jc w:val="both"/>
      </w:pPr>
      <w:r w:rsidRPr="00E86394">
        <w:t xml:space="preserve">a </w:t>
      </w:r>
    </w:p>
    <w:p w:rsidR="00CF7D1D" w:rsidRPr="00E86394" w:rsidRDefault="00CF7D1D" w:rsidP="00CF7D1D">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CF7D1D" w:rsidRPr="00E86394" w:rsidRDefault="00CF7D1D" w:rsidP="00CF7D1D">
      <w:pPr>
        <w:spacing w:before="120" w:after="120" w:line="276" w:lineRule="auto"/>
        <w:jc w:val="both"/>
      </w:pPr>
      <w:r w:rsidRPr="00E86394">
        <w:t>……………………………………………………….</w:t>
      </w:r>
    </w:p>
    <w:p w:rsidR="00CF7D1D" w:rsidRPr="00E86394" w:rsidRDefault="00CF7D1D" w:rsidP="00CF7D1D">
      <w:pPr>
        <w:spacing w:before="120" w:after="120" w:line="276" w:lineRule="auto"/>
        <w:jc w:val="both"/>
        <w:rPr>
          <w:b/>
        </w:rPr>
      </w:pPr>
      <w:r w:rsidRPr="00E86394">
        <w:t xml:space="preserve">zwaną dalej </w:t>
      </w:r>
      <w:r w:rsidRPr="00E86394">
        <w:rPr>
          <w:b/>
        </w:rPr>
        <w:t>Wykonawcą,</w:t>
      </w:r>
    </w:p>
    <w:p w:rsidR="00CF7D1D" w:rsidRPr="00E86394" w:rsidRDefault="00CF7D1D" w:rsidP="00CF7D1D">
      <w:pPr>
        <w:spacing w:before="120" w:after="120" w:line="276" w:lineRule="auto"/>
        <w:jc w:val="both"/>
      </w:pPr>
      <w:r w:rsidRPr="00E86394">
        <w:t xml:space="preserve">zwanymi </w:t>
      </w:r>
      <w:r w:rsidRPr="00E86394">
        <w:rPr>
          <w:b/>
        </w:rPr>
        <w:t>Stronami,</w:t>
      </w:r>
      <w:r w:rsidRPr="00E86394">
        <w:t xml:space="preserve"> o następującej treści:</w:t>
      </w:r>
    </w:p>
    <w:p w:rsidR="00CF7D1D" w:rsidRPr="00E86394" w:rsidRDefault="00CF7D1D" w:rsidP="00CF7D1D">
      <w:pPr>
        <w:spacing w:before="120" w:after="120" w:line="276" w:lineRule="auto"/>
        <w:jc w:val="center"/>
        <w:rPr>
          <w:b/>
        </w:rPr>
      </w:pPr>
      <w:r w:rsidRPr="00E86394">
        <w:rPr>
          <w:b/>
        </w:rPr>
        <w:t>§ 1</w:t>
      </w:r>
    </w:p>
    <w:p w:rsidR="00CF7D1D" w:rsidRPr="00E86394" w:rsidRDefault="00CF7D1D" w:rsidP="0057782D">
      <w:pPr>
        <w:numPr>
          <w:ilvl w:val="0"/>
          <w:numId w:val="53"/>
        </w:numPr>
        <w:suppressAutoHyphens w:val="0"/>
        <w:spacing w:before="120" w:after="120" w:line="276" w:lineRule="auto"/>
        <w:jc w:val="both"/>
      </w:pPr>
      <w:r w:rsidRPr="00E86394">
        <w:t>Wykonawca zobowiązuje się złożyć u Zamawiającego w depozyt następujący asortyment Towarów będących przedmiotem umowy nr .....</w:t>
      </w:r>
      <w:r>
        <w:t>....../ZP/19</w:t>
      </w:r>
      <w:r w:rsidRPr="00E86394">
        <w:t>, zwanej dalej Umową Główną:</w:t>
      </w:r>
    </w:p>
    <w:p w:rsidR="00CF7D1D" w:rsidRPr="00E86394" w:rsidRDefault="00CF7D1D" w:rsidP="0057782D">
      <w:pPr>
        <w:numPr>
          <w:ilvl w:val="0"/>
          <w:numId w:val="54"/>
        </w:numPr>
        <w:suppressAutoHyphens w:val="0"/>
        <w:spacing w:before="120" w:after="120" w:line="276" w:lineRule="auto"/>
        <w:ind w:left="993"/>
        <w:jc w:val="both"/>
      </w:pPr>
      <w:r w:rsidRPr="00E86394">
        <w:t>………………………… - szt. ……….;</w:t>
      </w:r>
    </w:p>
    <w:p w:rsidR="00CF7D1D" w:rsidRPr="00E86394" w:rsidRDefault="00CF7D1D" w:rsidP="0057782D">
      <w:pPr>
        <w:numPr>
          <w:ilvl w:val="0"/>
          <w:numId w:val="53"/>
        </w:numPr>
        <w:suppressAutoHyphens w:val="0"/>
        <w:spacing w:before="120" w:after="120" w:line="276" w:lineRule="auto"/>
        <w:jc w:val="both"/>
      </w:pPr>
      <w:r w:rsidRPr="00E86394">
        <w:t xml:space="preserve">W depozyt o którym mowa w ust. 1, zwany dalej Depozytem, zostaną złożone wyłącznie Towary spełniające wymogi określone w Umowie Głównej. </w:t>
      </w:r>
    </w:p>
    <w:p w:rsidR="00CF7D1D" w:rsidRPr="00E86394" w:rsidRDefault="00CF7D1D" w:rsidP="0057782D">
      <w:pPr>
        <w:numPr>
          <w:ilvl w:val="0"/>
          <w:numId w:val="53"/>
        </w:numPr>
        <w:suppressAutoHyphens w:val="0"/>
        <w:spacing w:before="120" w:after="120" w:line="276" w:lineRule="auto"/>
        <w:jc w:val="both"/>
      </w:pPr>
      <w:r w:rsidRPr="00E86394">
        <w:t>Ceny Towaru oddanego w Depozyt będą równe cenie określonej w załączniku nr 1 do Umowy Głównej.</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2</w:t>
      </w:r>
    </w:p>
    <w:p w:rsidR="00CF7D1D" w:rsidRPr="00E86394" w:rsidRDefault="00CF7D1D" w:rsidP="0057782D">
      <w:pPr>
        <w:numPr>
          <w:ilvl w:val="0"/>
          <w:numId w:val="56"/>
        </w:numPr>
        <w:spacing w:before="120" w:after="120" w:line="276" w:lineRule="auto"/>
        <w:ind w:left="357" w:hanging="357"/>
        <w:jc w:val="both"/>
      </w:pPr>
      <w:r w:rsidRPr="00E86394">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CF7D1D" w:rsidRPr="00E86394" w:rsidRDefault="00CF7D1D" w:rsidP="0057782D">
      <w:pPr>
        <w:numPr>
          <w:ilvl w:val="0"/>
          <w:numId w:val="56"/>
        </w:numPr>
        <w:spacing w:before="120" w:after="120" w:line="276" w:lineRule="auto"/>
        <w:ind w:left="357" w:hanging="357"/>
        <w:jc w:val="both"/>
      </w:pPr>
      <w:r w:rsidRPr="00E86394">
        <w:t xml:space="preserve">Osoba określone w ust. 1 przyjmuje materialną odpowiedzialność za przedmiot Depozytu. </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3</w:t>
      </w:r>
    </w:p>
    <w:p w:rsidR="00CF7D1D" w:rsidRPr="00E86394" w:rsidRDefault="00CF7D1D" w:rsidP="0057782D">
      <w:pPr>
        <w:numPr>
          <w:ilvl w:val="0"/>
          <w:numId w:val="55"/>
        </w:numPr>
        <w:spacing w:before="120" w:after="120" w:line="276" w:lineRule="auto"/>
        <w:ind w:left="284"/>
        <w:jc w:val="both"/>
      </w:pPr>
      <w:r w:rsidRPr="00E86394">
        <w:t xml:space="preserve">Wykonawca dostarczy Zamawiającemu Towary przewidziane dla Depozytu, tworząc Depozyt w terminie ….. dni od dnia zawarcia Umowy Głównej. </w:t>
      </w:r>
    </w:p>
    <w:p w:rsidR="00CF7D1D" w:rsidRPr="00E86394" w:rsidRDefault="00CF7D1D" w:rsidP="0057782D">
      <w:pPr>
        <w:numPr>
          <w:ilvl w:val="0"/>
          <w:numId w:val="55"/>
        </w:numPr>
        <w:spacing w:before="120" w:after="120" w:line="276" w:lineRule="auto"/>
        <w:ind w:left="284"/>
        <w:jc w:val="both"/>
      </w:pPr>
      <w:r w:rsidRPr="00E86394">
        <w:t>Wykonawca Towary do Depozytu dostarcza na swój koszt i ryzyko do Maga</w:t>
      </w:r>
      <w:r>
        <w:t xml:space="preserve">zynu Depozytu  Kliniki Ortopedii </w:t>
      </w:r>
      <w:r>
        <w:br/>
        <w:t>i Traumatologii.</w:t>
      </w:r>
    </w:p>
    <w:p w:rsidR="00CF7D1D" w:rsidRPr="00E86394" w:rsidRDefault="00CF7D1D" w:rsidP="0057782D">
      <w:pPr>
        <w:numPr>
          <w:ilvl w:val="0"/>
          <w:numId w:val="55"/>
        </w:numPr>
        <w:spacing w:before="120" w:after="120" w:line="276" w:lineRule="auto"/>
        <w:ind w:left="284"/>
        <w:jc w:val="both"/>
      </w:pPr>
      <w:r w:rsidRPr="00E86394">
        <w:t>Pierwsza dostawa Towarów do Depozytu, tworząca Depozyt, zostanie odebrana przez uprawnionego przedstawiciela Zamawiającego w obecności uprawnionego przedstawiciela Wykonawcy, a odbiór przedstawiciele Stron potwierdzą na dokumencie dostawy.</w:t>
      </w:r>
    </w:p>
    <w:p w:rsidR="00CF7D1D" w:rsidRPr="00E86394" w:rsidRDefault="00CF7D1D" w:rsidP="0057782D">
      <w:pPr>
        <w:numPr>
          <w:ilvl w:val="0"/>
          <w:numId w:val="55"/>
        </w:numPr>
        <w:spacing w:before="120" w:after="120" w:line="276" w:lineRule="auto"/>
        <w:ind w:left="284"/>
        <w:jc w:val="both"/>
      </w:pPr>
      <w:r w:rsidRPr="00E86394">
        <w:lastRenderedPageBreak/>
        <w:t>Osoba, o której mowa w § 2 ust. 1, podpisze oświadczenie o przyjęciu odpowiedzialności materialnej za powierzane mienie obce (Depozyt) w zakresie określonym niniejszą umową.</w:t>
      </w:r>
    </w:p>
    <w:p w:rsidR="00CF7D1D" w:rsidRPr="00E86394" w:rsidRDefault="00CF7D1D" w:rsidP="0057782D">
      <w:pPr>
        <w:numPr>
          <w:ilvl w:val="0"/>
          <w:numId w:val="55"/>
        </w:numPr>
        <w:spacing w:before="120" w:after="120" w:line="276" w:lineRule="auto"/>
        <w:ind w:left="284"/>
        <w:jc w:val="both"/>
      </w:pPr>
      <w:r w:rsidRPr="00E86394">
        <w:t>Zamawiający zobowiązuje się przechowywać Towar w Depozycie w warunkach odpowiednich dla tego typu materiałów, zabezpieczając go przed przypadkowym zniszczeniem, utratą lub uszkodzeniem.</w:t>
      </w:r>
    </w:p>
    <w:p w:rsidR="00CF7D1D" w:rsidRPr="00E86394" w:rsidRDefault="00CF7D1D" w:rsidP="0057782D">
      <w:pPr>
        <w:numPr>
          <w:ilvl w:val="0"/>
          <w:numId w:val="55"/>
        </w:numPr>
        <w:spacing w:before="120" w:after="120" w:line="276" w:lineRule="auto"/>
        <w:ind w:left="284"/>
        <w:jc w:val="both"/>
      </w:pPr>
      <w:r w:rsidRPr="00E86394">
        <w:t xml:space="preserve">W zakresie nieuregulowanym w niniejszej umowie, do pierwszej dostawy Towarów do Depozytu oraz dostaw uzupełniających Towarów do Depozytu stosuje się odpowiednio § 3 ust. 3 – 16 Umowy Głównej. </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4</w:t>
      </w:r>
    </w:p>
    <w:p w:rsidR="00CF7D1D" w:rsidRPr="00E86394" w:rsidRDefault="00CF7D1D" w:rsidP="0057782D">
      <w:pPr>
        <w:numPr>
          <w:ilvl w:val="0"/>
          <w:numId w:val="57"/>
        </w:numPr>
        <w:spacing w:before="120" w:after="120" w:line="276" w:lineRule="auto"/>
        <w:ind w:left="284" w:hanging="284"/>
        <w:jc w:val="both"/>
      </w:pPr>
      <w:r w:rsidRPr="00E86394">
        <w:t>Zamawiający może stosownie do swoich potrzeb pobrać Towar z Depozytu w każdym czasie.</w:t>
      </w:r>
    </w:p>
    <w:p w:rsidR="00CF7D1D" w:rsidRPr="00E86394" w:rsidRDefault="00CF7D1D" w:rsidP="0057782D">
      <w:pPr>
        <w:numPr>
          <w:ilvl w:val="0"/>
          <w:numId w:val="57"/>
        </w:numPr>
        <w:spacing w:before="120" w:after="120" w:line="276" w:lineRule="auto"/>
        <w:ind w:left="284" w:hanging="284"/>
        <w:jc w:val="both"/>
      </w:pPr>
      <w:r w:rsidRPr="00E86394">
        <w:t>Zamawiający zawiadamia Wykonawcę o zużyciu Towaru z Depozytu poprzez przesłanie faxem, lub innym środkiem komunikacji na odległość „Raportu zużycia - zamówienie”.</w:t>
      </w:r>
    </w:p>
    <w:p w:rsidR="00CF7D1D" w:rsidRPr="00E86394" w:rsidRDefault="00CF7D1D" w:rsidP="0057782D">
      <w:pPr>
        <w:numPr>
          <w:ilvl w:val="0"/>
          <w:numId w:val="57"/>
        </w:numPr>
        <w:spacing w:before="120" w:after="120" w:line="276" w:lineRule="auto"/>
        <w:ind w:left="284" w:hanging="284"/>
        <w:jc w:val="both"/>
      </w:pPr>
      <w:r w:rsidRPr="00E86394">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CF7D1D" w:rsidRPr="00E86394" w:rsidRDefault="00CF7D1D" w:rsidP="0057782D">
      <w:pPr>
        <w:numPr>
          <w:ilvl w:val="0"/>
          <w:numId w:val="57"/>
        </w:numPr>
        <w:spacing w:before="120" w:after="120" w:line="276" w:lineRule="auto"/>
        <w:ind w:left="284" w:hanging="284"/>
        <w:jc w:val="both"/>
      </w:pPr>
      <w:r w:rsidRPr="00E86394">
        <w:t xml:space="preserve">Dostawa uzupełniająca, o której mowa w ust. 3 jest realizowana w terminie ………………. dni do Magazynu Depozytu Kliniki ………………………….od dnia przesłania Wykonawcy „Raportu zużycia - zamówienia” </w:t>
      </w:r>
    </w:p>
    <w:p w:rsidR="00CF7D1D" w:rsidRPr="00E86394" w:rsidRDefault="00CF7D1D" w:rsidP="0057782D">
      <w:pPr>
        <w:numPr>
          <w:ilvl w:val="0"/>
          <w:numId w:val="57"/>
        </w:numPr>
        <w:spacing w:before="120" w:after="120" w:line="276" w:lineRule="auto"/>
        <w:ind w:left="284" w:hanging="284"/>
        <w:jc w:val="both"/>
      </w:pPr>
      <w:r w:rsidRPr="00E86394">
        <w:t xml:space="preserve">„Raport zużycia - zamówienie” podpisany przez osobę upoważnioną przez Zamawiającego stanowi podstawę do wystawienia przez Wykonawcę faktury za Towary pobrane z Depozytu. </w:t>
      </w:r>
    </w:p>
    <w:p w:rsidR="00CF7D1D" w:rsidRPr="00E86394" w:rsidRDefault="00CF7D1D" w:rsidP="0057782D">
      <w:pPr>
        <w:numPr>
          <w:ilvl w:val="0"/>
          <w:numId w:val="57"/>
        </w:numPr>
        <w:spacing w:before="120" w:after="120" w:line="276" w:lineRule="auto"/>
        <w:ind w:left="284" w:hanging="284"/>
        <w:jc w:val="both"/>
      </w:pPr>
      <w:r w:rsidRPr="00E86394">
        <w:t>Płatność faktury, o której mowa w ust. 5 reguluje Umowa Główna.</w:t>
      </w:r>
    </w:p>
    <w:p w:rsidR="00CF7D1D" w:rsidRPr="00E86394" w:rsidRDefault="00CF7D1D" w:rsidP="0057782D">
      <w:pPr>
        <w:numPr>
          <w:ilvl w:val="0"/>
          <w:numId w:val="57"/>
        </w:numPr>
        <w:spacing w:before="120" w:after="120" w:line="276" w:lineRule="auto"/>
        <w:ind w:left="284" w:hanging="284"/>
        <w:jc w:val="both"/>
      </w:pPr>
      <w:r w:rsidRPr="00E86394">
        <w:t xml:space="preserve">Odbiór dostawy uzupełniającej Towaru do Depozytu odbywa się na podstawie protokołu dostawy/dokument MM </w:t>
      </w:r>
      <w:r w:rsidRPr="00E86394">
        <w:br/>
        <w:t>z określeniem numeru Umowy Głównej i przedmiotu Umowy Głównej oraz ceny jednostkowej nie wyższej niż określona w Załączniku nr 1 do Umowy Głównej. Wykonawca protokół dostawy/dokument MM dostarcza Zamawiającemu w 2 egzemplarzach.</w:t>
      </w:r>
    </w:p>
    <w:p w:rsidR="00CF7D1D" w:rsidRPr="00E86394" w:rsidRDefault="00CF7D1D" w:rsidP="00CF7D1D">
      <w:pPr>
        <w:spacing w:before="120" w:after="120" w:line="276" w:lineRule="auto"/>
        <w:jc w:val="center"/>
        <w:rPr>
          <w:b/>
        </w:rPr>
      </w:pPr>
      <w:r w:rsidRPr="00E86394">
        <w:rPr>
          <w:b/>
        </w:rPr>
        <w:t>§ 5</w:t>
      </w:r>
    </w:p>
    <w:p w:rsidR="00CF7D1D" w:rsidRPr="00E86394" w:rsidRDefault="00CF7D1D" w:rsidP="00CF7D1D">
      <w:pPr>
        <w:spacing w:before="120" w:after="120" w:line="276" w:lineRule="auto"/>
        <w:jc w:val="both"/>
      </w:pPr>
      <w:r w:rsidRPr="00E86394">
        <w:t>Towary znajdujące się w Depozycie, do momentu pobrania ich z Depozytu przez Zamawiającego są własnością Wykonawcy i nie mogą być udostępniane osobom trzecim bez zgody Wykonawcy.</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6</w:t>
      </w:r>
    </w:p>
    <w:p w:rsidR="00CF7D1D" w:rsidRPr="00E86394" w:rsidRDefault="00CF7D1D" w:rsidP="0057782D">
      <w:pPr>
        <w:numPr>
          <w:ilvl w:val="0"/>
          <w:numId w:val="58"/>
        </w:numPr>
        <w:spacing w:before="120" w:after="120" w:line="276" w:lineRule="auto"/>
        <w:ind w:left="284"/>
        <w:jc w:val="both"/>
      </w:pPr>
      <w:r w:rsidRPr="00E86394">
        <w:t xml:space="preserve">Umowa niniejsza obowiązuje przez czas równy okresowi obowiązywania Umowy Głównej lub do czasu wyczerpania asortymentu Towarów w zakresie ilości lub wartości Towarów określonych dla Depozytu </w:t>
      </w:r>
      <w:r w:rsidRPr="00E86394">
        <w:br/>
        <w:t>w Załączniku nr 1 do Umowy Głównej.</w:t>
      </w:r>
    </w:p>
    <w:p w:rsidR="00CF7D1D" w:rsidRPr="00E86394" w:rsidRDefault="00CF7D1D" w:rsidP="0057782D">
      <w:pPr>
        <w:numPr>
          <w:ilvl w:val="0"/>
          <w:numId w:val="58"/>
        </w:numPr>
        <w:spacing w:before="120" w:after="120" w:line="276" w:lineRule="auto"/>
        <w:ind w:left="284"/>
        <w:jc w:val="both"/>
      </w:pPr>
      <w:r w:rsidRPr="00E86394">
        <w:t xml:space="preserve">Wygaśnięcie, rozwiązanie, wypowiedzenie albo odstąpienie Strony od Umowy Głównej skutkuje wygaśnięciem umowy niniejszej z dniem ustania obowiązywania Umowy Głównej. </w:t>
      </w:r>
    </w:p>
    <w:p w:rsidR="00CF7D1D" w:rsidRPr="00E86394" w:rsidRDefault="00CF7D1D" w:rsidP="0057782D">
      <w:pPr>
        <w:numPr>
          <w:ilvl w:val="0"/>
          <w:numId w:val="58"/>
        </w:numPr>
        <w:spacing w:before="120" w:after="120" w:line="276" w:lineRule="auto"/>
        <w:ind w:left="284"/>
        <w:jc w:val="both"/>
      </w:pPr>
      <w:r w:rsidRPr="00E86394">
        <w:t>W terminie 7 dni po dniu, o którym mowa w ust. 2, uprawniony przedstawiciel Wykonawcy oraz osoba, o której mowa w § 2 ust. 1 ze strony Zamawiającego dokonują inwentaryzacji Towarów znajdujących się w Depozycie.</w:t>
      </w:r>
    </w:p>
    <w:p w:rsidR="00CF7D1D" w:rsidRPr="00E86394" w:rsidRDefault="00CF7D1D" w:rsidP="0057782D">
      <w:pPr>
        <w:numPr>
          <w:ilvl w:val="0"/>
          <w:numId w:val="58"/>
        </w:numPr>
        <w:spacing w:before="120" w:after="120" w:line="276" w:lineRule="auto"/>
        <w:ind w:left="284"/>
        <w:jc w:val="both"/>
      </w:pPr>
      <w:r w:rsidRPr="00E86394">
        <w:t>W przypadku stwierdzenia braków w składzie Depozytu, za które odpowiada Zamawiający, Wykonawca wystawia Zamawiającemu fakturę za brakujące Towary. Zapłata faktury określonej w zdaniu poprzednim następuje na zasadach określonych w Umowie Głównej.</w:t>
      </w:r>
    </w:p>
    <w:p w:rsidR="00CF7D1D" w:rsidRPr="00E86394" w:rsidRDefault="00CF7D1D" w:rsidP="0057782D">
      <w:pPr>
        <w:numPr>
          <w:ilvl w:val="0"/>
          <w:numId w:val="58"/>
        </w:numPr>
        <w:spacing w:before="120" w:after="120" w:line="276" w:lineRule="auto"/>
        <w:ind w:left="284"/>
        <w:jc w:val="both"/>
      </w:pPr>
      <w:r w:rsidRPr="00E86394">
        <w:t xml:space="preserve">Za brak w składzie Depozytu uważa się również Towary, które znajdują się w opakowaniach uszkodzonych lub są </w:t>
      </w:r>
      <w:proofErr w:type="spellStart"/>
      <w:r w:rsidRPr="00E86394">
        <w:t>rozsterylizowane</w:t>
      </w:r>
      <w:proofErr w:type="spellEnd"/>
      <w:r w:rsidRPr="00E86394">
        <w:t xml:space="preserve">, o ile nie wynika to z wadliwości Towaru lub opakowania za którą odpowiada Wykonawca. </w:t>
      </w:r>
    </w:p>
    <w:p w:rsidR="00CF7D1D" w:rsidRPr="00E86394" w:rsidRDefault="00CF7D1D" w:rsidP="0057782D">
      <w:pPr>
        <w:numPr>
          <w:ilvl w:val="0"/>
          <w:numId w:val="58"/>
        </w:numPr>
        <w:spacing w:before="120" w:after="120" w:line="276" w:lineRule="auto"/>
        <w:ind w:left="284"/>
        <w:jc w:val="both"/>
      </w:pPr>
      <w:r w:rsidRPr="00E86394">
        <w:t>W przypadku opóźnienia Wykonawcy we wzięciu udziału w inwentaryzacji przekraczającego 5 dni roboczych Zamawiający może dokonać inwentaryzacji jednostronnie, przesyłając kopię protokołu inwentaryzacji Wykonawcy.</w:t>
      </w:r>
    </w:p>
    <w:p w:rsidR="00CF7D1D" w:rsidRPr="00E86394" w:rsidRDefault="00CF7D1D" w:rsidP="0057782D">
      <w:pPr>
        <w:numPr>
          <w:ilvl w:val="0"/>
          <w:numId w:val="58"/>
        </w:numPr>
        <w:spacing w:before="120" w:after="120" w:line="276" w:lineRule="auto"/>
        <w:ind w:left="284"/>
        <w:jc w:val="both"/>
      </w:pPr>
      <w:r w:rsidRPr="00E86394">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CF7D1D" w:rsidRPr="00E86394" w:rsidRDefault="00CF7D1D" w:rsidP="0057782D">
      <w:pPr>
        <w:numPr>
          <w:ilvl w:val="0"/>
          <w:numId w:val="58"/>
        </w:numPr>
        <w:spacing w:before="120" w:after="120" w:line="276" w:lineRule="auto"/>
        <w:ind w:left="284"/>
        <w:jc w:val="both"/>
      </w:pPr>
      <w:r w:rsidRPr="00E86394">
        <w:lastRenderedPageBreak/>
        <w:t xml:space="preserve">Jeżeli Wykonawca opóźnia się w odebraniu Towarów z Depozytu po zakończonej inwentaryzacji o więcej niż 7 dni, Zamawiający może odesłać te Towary Wykonawcy na koszt i ryzyko Wykonawcy. </w:t>
      </w:r>
    </w:p>
    <w:p w:rsidR="00CF7D1D" w:rsidRDefault="00CF7D1D" w:rsidP="00CF7D1D">
      <w:pPr>
        <w:spacing w:before="120" w:after="120" w:line="276" w:lineRule="auto"/>
        <w:jc w:val="center"/>
        <w:rPr>
          <w:b/>
        </w:rPr>
      </w:pPr>
    </w:p>
    <w:p w:rsidR="00CF7D1D" w:rsidRPr="00E86394" w:rsidRDefault="00CF7D1D" w:rsidP="00CF7D1D">
      <w:pPr>
        <w:spacing w:before="120" w:after="120" w:line="276" w:lineRule="auto"/>
        <w:jc w:val="center"/>
        <w:rPr>
          <w:b/>
        </w:rPr>
      </w:pPr>
      <w:r w:rsidRPr="00E86394">
        <w:rPr>
          <w:b/>
        </w:rPr>
        <w:t>§ 7</w:t>
      </w:r>
    </w:p>
    <w:p w:rsidR="00CF7D1D" w:rsidRPr="00E86394" w:rsidRDefault="00CF7D1D" w:rsidP="0057782D">
      <w:pPr>
        <w:numPr>
          <w:ilvl w:val="0"/>
          <w:numId w:val="61"/>
        </w:numPr>
        <w:spacing w:before="120" w:after="120" w:line="276" w:lineRule="auto"/>
        <w:jc w:val="both"/>
        <w:rPr>
          <w:lang w:eastAsia="zh-CN"/>
        </w:rPr>
      </w:pPr>
      <w:r w:rsidRPr="00E86394">
        <w:rPr>
          <w:lang w:eastAsia="zh-CN"/>
        </w:rPr>
        <w:t>W sprawach nieuregulowanych niniejszą umową stosuje się przepisy ustawy – Prawo zamówień publicznych i Kodeksu cywilnego.</w:t>
      </w:r>
    </w:p>
    <w:p w:rsidR="00CF7D1D" w:rsidRPr="00E86394" w:rsidRDefault="00CF7D1D" w:rsidP="0057782D">
      <w:pPr>
        <w:numPr>
          <w:ilvl w:val="0"/>
          <w:numId w:val="61"/>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CF7D1D" w:rsidRPr="00E86394" w:rsidRDefault="00CF7D1D" w:rsidP="0057782D">
      <w:pPr>
        <w:numPr>
          <w:ilvl w:val="0"/>
          <w:numId w:val="61"/>
        </w:numPr>
        <w:spacing w:before="120" w:after="120" w:line="276" w:lineRule="auto"/>
        <w:jc w:val="both"/>
        <w:rPr>
          <w:lang w:eastAsia="zh-CN"/>
        </w:rPr>
      </w:pPr>
      <w:r w:rsidRPr="00E86394">
        <w:rPr>
          <w:lang w:eastAsia="zh-CN"/>
        </w:rPr>
        <w:t>Wszelkie zmiany niniejszej umowy wymagają zachowania formy pisemnej pod rygorem nieważności.</w:t>
      </w:r>
    </w:p>
    <w:p w:rsidR="00CF7D1D" w:rsidRPr="00E86394" w:rsidRDefault="00CF7D1D" w:rsidP="0057782D">
      <w:pPr>
        <w:keepNext/>
        <w:numPr>
          <w:ilvl w:val="0"/>
          <w:numId w:val="61"/>
        </w:numPr>
        <w:spacing w:before="120" w:after="120" w:line="276" w:lineRule="auto"/>
        <w:jc w:val="both"/>
        <w:rPr>
          <w:lang w:eastAsia="zh-CN"/>
        </w:rPr>
      </w:pPr>
      <w:r w:rsidRPr="00E86394">
        <w:rPr>
          <w:lang w:eastAsia="zh-CN"/>
        </w:rPr>
        <w:t>Umowę sporządzono w dwóch jednobrzmiących egzemplarzach, po jednym dla każdej ze stron.</w:t>
      </w:r>
    </w:p>
    <w:p w:rsidR="00CF7D1D" w:rsidRPr="00E86394" w:rsidRDefault="00CF7D1D" w:rsidP="00CF7D1D">
      <w:pPr>
        <w:spacing w:before="120" w:after="120" w:line="276" w:lineRule="auto"/>
        <w:jc w:val="both"/>
      </w:pPr>
    </w:p>
    <w:p w:rsidR="00CF7D1D" w:rsidRPr="00E86394" w:rsidRDefault="00CF7D1D" w:rsidP="00CF7D1D">
      <w:pPr>
        <w:spacing w:before="120" w:after="120" w:line="276" w:lineRule="auto"/>
        <w:jc w:val="both"/>
      </w:pPr>
    </w:p>
    <w:p w:rsidR="00CF7D1D" w:rsidRPr="00E86394" w:rsidRDefault="00CF7D1D" w:rsidP="00CF7D1D">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t xml:space="preserve">     ZAMAWIAJĄCY</w:t>
      </w:r>
    </w:p>
    <w:p w:rsidR="00CF7D1D" w:rsidRPr="00E86394" w:rsidRDefault="00CF7D1D" w:rsidP="00CF7D1D">
      <w:pPr>
        <w:spacing w:before="120" w:after="120" w:line="276" w:lineRule="auto"/>
        <w:jc w:val="center"/>
      </w:pPr>
    </w:p>
    <w:p w:rsidR="00CF7D1D" w:rsidRPr="00E86394" w:rsidRDefault="00CF7D1D" w:rsidP="00CF7D1D">
      <w:pPr>
        <w:spacing w:before="120" w:after="120" w:line="276" w:lineRule="auto"/>
      </w:pPr>
    </w:p>
    <w:p w:rsidR="00CF7D1D" w:rsidRPr="00E86394" w:rsidRDefault="00CF7D1D" w:rsidP="00CF7D1D">
      <w:pPr>
        <w:spacing w:before="120" w:after="120" w:line="276" w:lineRule="auto"/>
      </w:pPr>
    </w:p>
    <w:p w:rsidR="00CF7D1D" w:rsidRPr="00E86394" w:rsidRDefault="00CF7D1D" w:rsidP="00CF7D1D">
      <w:pPr>
        <w:spacing w:before="120" w:after="120" w:line="276" w:lineRule="auto"/>
        <w:ind w:right="93"/>
        <w:jc w:val="center"/>
      </w:pPr>
      <w:r w:rsidRPr="00E86394">
        <w:t>................................................</w:t>
      </w:r>
    </w:p>
    <w:p w:rsidR="00CF7D1D" w:rsidRPr="00E86394" w:rsidRDefault="00CF7D1D" w:rsidP="00CF7D1D">
      <w:pPr>
        <w:spacing w:before="120" w:after="120" w:line="276" w:lineRule="auto"/>
        <w:ind w:right="93"/>
        <w:jc w:val="center"/>
      </w:pPr>
      <w:r w:rsidRPr="00E86394">
        <w:t xml:space="preserve">Osoba odpowiedzialna za Depozyt </w:t>
      </w:r>
    </w:p>
    <w:p w:rsidR="00CF7D1D" w:rsidRPr="00E86394" w:rsidRDefault="00CF7D1D" w:rsidP="00CF7D1D"/>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spacing w:line="360" w:lineRule="auto"/>
        <w:jc w:val="both"/>
        <w:rPr>
          <w:shd w:val="clear" w:color="auto" w:fill="FFFF00"/>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jc w:val="right"/>
        <w:rPr>
          <w:b/>
        </w:rPr>
      </w:pPr>
    </w:p>
    <w:p w:rsidR="00CF7D1D" w:rsidRDefault="00CF7D1D" w:rsidP="00CF7D1D">
      <w:pPr>
        <w:ind w:right="146"/>
        <w:rPr>
          <w:b/>
        </w:rPr>
      </w:pPr>
    </w:p>
    <w:p w:rsidR="00CF7D1D" w:rsidRDefault="00CF7D1D" w:rsidP="00CF7D1D"/>
    <w:p w:rsidR="00C3553C" w:rsidRDefault="00C3553C"/>
    <w:sectPr w:rsidR="00C3553C" w:rsidSect="00CF7D1D">
      <w:pgSz w:w="11906" w:h="16838"/>
      <w:pgMar w:top="907"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5" w:usb1="00000000" w:usb2="00000000" w:usb3="00000000" w:csb0="00000002" w:csb1="00000000"/>
  </w:font>
  <w:font w:name="Andale Sans UI">
    <w:altName w:val="Arial Unicode MS"/>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15:restartNumberingAfterBreak="0">
    <w:nsid w:val="02C452EC"/>
    <w:multiLevelType w:val="hybridMultilevel"/>
    <w:tmpl w:val="FEEC4F1A"/>
    <w:lvl w:ilvl="0" w:tplc="F674581A">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654025"/>
    <w:multiLevelType w:val="hybridMultilevel"/>
    <w:tmpl w:val="8500E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2"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561D9D"/>
    <w:multiLevelType w:val="hybridMultilevel"/>
    <w:tmpl w:val="79AAEE00"/>
    <w:lvl w:ilvl="0" w:tplc="002E2EA0">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D172344"/>
    <w:multiLevelType w:val="hybridMultilevel"/>
    <w:tmpl w:val="4FCCB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D3281"/>
    <w:multiLevelType w:val="hybridMultilevel"/>
    <w:tmpl w:val="0052B248"/>
    <w:lvl w:ilvl="0" w:tplc="10444188">
      <w:start w:val="4"/>
      <w:numFmt w:val="decimal"/>
      <w:lvlText w:val="%1)"/>
      <w:lvlJc w:val="left"/>
      <w:pPr>
        <w:tabs>
          <w:tab w:val="num" w:pos="0"/>
        </w:tabs>
        <w:ind w:left="720" w:hanging="360"/>
      </w:pPr>
      <w:rPr>
        <w:rFonts w:hint="default"/>
        <w:i w:val="0"/>
      </w:rPr>
    </w:lvl>
    <w:lvl w:ilvl="1" w:tplc="43C8C1A2">
      <w:start w:val="1"/>
      <w:numFmt w:val="decimal"/>
      <w:lvlText w:val="%2)"/>
      <w:lvlJc w:val="left"/>
      <w:pPr>
        <w:tabs>
          <w:tab w:val="num" w:pos="709"/>
        </w:tabs>
        <w:ind w:left="709" w:hanging="352"/>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FA53D97"/>
    <w:multiLevelType w:val="hybridMultilevel"/>
    <w:tmpl w:val="149C296C"/>
    <w:lvl w:ilvl="0" w:tplc="882C96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33" w15:restartNumberingAfterBreak="0">
    <w:nsid w:val="24B862AE"/>
    <w:multiLevelType w:val="hybridMultilevel"/>
    <w:tmpl w:val="C8667230"/>
    <w:lvl w:ilvl="0" w:tplc="07DCC6F8">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39"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C6024D"/>
    <w:multiLevelType w:val="hybridMultilevel"/>
    <w:tmpl w:val="1CE49906"/>
    <w:lvl w:ilvl="0" w:tplc="0FF6C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6F64A44"/>
    <w:multiLevelType w:val="hybridMultilevel"/>
    <w:tmpl w:val="8430B458"/>
    <w:lvl w:ilvl="0" w:tplc="03088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E421912"/>
    <w:multiLevelType w:val="hybridMultilevel"/>
    <w:tmpl w:val="2010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3C76FB2"/>
    <w:multiLevelType w:val="hybridMultilevel"/>
    <w:tmpl w:val="82F8F550"/>
    <w:lvl w:ilvl="0" w:tplc="9FE0F6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396AA7"/>
    <w:multiLevelType w:val="hybridMultilevel"/>
    <w:tmpl w:val="E960BD8C"/>
    <w:lvl w:ilvl="0" w:tplc="3C945F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4"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55" w15:restartNumberingAfterBreak="0">
    <w:nsid w:val="56EE309D"/>
    <w:multiLevelType w:val="hybridMultilevel"/>
    <w:tmpl w:val="BDF6F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5D303359"/>
    <w:multiLevelType w:val="hybridMultilevel"/>
    <w:tmpl w:val="234EB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9"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1DD259C"/>
    <w:multiLevelType w:val="hybridMultilevel"/>
    <w:tmpl w:val="1ECE2660"/>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15:restartNumberingAfterBreak="0">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7BA62FB"/>
    <w:multiLevelType w:val="hybridMultilevel"/>
    <w:tmpl w:val="B4ACB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7D306316"/>
    <w:multiLevelType w:val="hybridMultilevel"/>
    <w:tmpl w:val="234A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56"/>
  </w:num>
  <w:num w:numId="15">
    <w:abstractNumId w:val="52"/>
  </w:num>
  <w:num w:numId="16">
    <w:abstractNumId w:val="23"/>
  </w:num>
  <w:num w:numId="17">
    <w:abstractNumId w:val="58"/>
  </w:num>
  <w:num w:numId="18">
    <w:abstractNumId w:val="54"/>
  </w:num>
  <w:num w:numId="19">
    <w:abstractNumId w:val="43"/>
  </w:num>
  <w:num w:numId="20">
    <w:abstractNumId w:val="18"/>
  </w:num>
  <w:num w:numId="21">
    <w:abstractNumId w:val="70"/>
  </w:num>
  <w:num w:numId="22">
    <w:abstractNumId w:val="60"/>
  </w:num>
  <w:num w:numId="23">
    <w:abstractNumId w:val="45"/>
  </w:num>
  <w:num w:numId="24">
    <w:abstractNumId w:val="48"/>
  </w:num>
  <w:num w:numId="25">
    <w:abstractNumId w:val="39"/>
  </w:num>
  <w:num w:numId="26">
    <w:abstractNumId w:val="63"/>
  </w:num>
  <w:num w:numId="27">
    <w:abstractNumId w:val="20"/>
  </w:num>
  <w:num w:numId="28">
    <w:abstractNumId w:val="66"/>
  </w:num>
  <w:num w:numId="29">
    <w:abstractNumId w:val="68"/>
  </w:num>
  <w:num w:numId="30">
    <w:abstractNumId w:val="30"/>
  </w:num>
  <w:num w:numId="31">
    <w:abstractNumId w:val="19"/>
  </w:num>
  <w:num w:numId="32">
    <w:abstractNumId w:val="55"/>
  </w:num>
  <w:num w:numId="33">
    <w:abstractNumId w:val="47"/>
  </w:num>
  <w:num w:numId="34">
    <w:abstractNumId w:val="64"/>
  </w:num>
  <w:num w:numId="35">
    <w:abstractNumId w:val="34"/>
  </w:num>
  <w:num w:numId="36">
    <w:abstractNumId w:val="38"/>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num>
  <w:num w:numId="39">
    <w:abstractNumId w:val="32"/>
    <w:lvlOverride w:ilvl="0">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65"/>
  </w:num>
  <w:num w:numId="52">
    <w:abstractNumId w:val="33"/>
  </w:num>
  <w:num w:numId="53">
    <w:abstractNumId w:val="21"/>
    <w:lvlOverride w:ilvl="0">
      <w:startOverride w:val="1"/>
    </w:lvlOverride>
  </w:num>
  <w:num w:numId="54">
    <w:abstractNumId w:val="72"/>
  </w:num>
  <w:num w:numId="55">
    <w:abstractNumId w:val="50"/>
  </w:num>
  <w:num w:numId="56">
    <w:abstractNumId w:val="41"/>
  </w:num>
  <w:num w:numId="57">
    <w:abstractNumId w:val="31"/>
  </w:num>
  <w:num w:numId="58">
    <w:abstractNumId w:val="44"/>
  </w:num>
  <w:num w:numId="59">
    <w:abstractNumId w:val="67"/>
  </w:num>
  <w:num w:numId="60">
    <w:abstractNumId w:val="57"/>
  </w:num>
  <w:num w:numId="61">
    <w:abstractNumId w:val="51"/>
  </w:num>
  <w:num w:numId="62">
    <w:abstractNumId w:val="69"/>
  </w:num>
  <w:num w:numId="63">
    <w:abstractNumId w:val="71"/>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42"/>
  </w:num>
  <w:num w:numId="69">
    <w:abstractNumId w:val="0"/>
    <w:lvlOverride w:ilvl="0">
      <w:startOverride w:val="1"/>
    </w:lvlOverride>
  </w:num>
  <w:num w:numId="70">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1D"/>
    <w:rsid w:val="001C283D"/>
    <w:rsid w:val="00203B2A"/>
    <w:rsid w:val="0057782D"/>
    <w:rsid w:val="005906E6"/>
    <w:rsid w:val="00853339"/>
    <w:rsid w:val="00C3553C"/>
    <w:rsid w:val="00CF7D1D"/>
    <w:rsid w:val="00F73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2D993-AB24-416B-9B96-C3A3261E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D1D"/>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CF7D1D"/>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CF7D1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F7D1D"/>
    <w:pPr>
      <w:keepNext/>
      <w:tabs>
        <w:tab w:val="left" w:pos="2760"/>
      </w:tabs>
      <w:ind w:left="2760" w:hanging="360"/>
      <w:jc w:val="both"/>
      <w:outlineLvl w:val="2"/>
    </w:pPr>
    <w:rPr>
      <w:sz w:val="24"/>
    </w:rPr>
  </w:style>
  <w:style w:type="paragraph" w:styleId="Nagwek4">
    <w:name w:val="heading 4"/>
    <w:basedOn w:val="Normalny"/>
    <w:next w:val="Normalny"/>
    <w:link w:val="Nagwek4Znak"/>
    <w:qFormat/>
    <w:rsid w:val="00CF7D1D"/>
    <w:pPr>
      <w:keepNext/>
      <w:jc w:val="both"/>
      <w:outlineLvl w:val="3"/>
    </w:pPr>
    <w:rPr>
      <w:sz w:val="24"/>
    </w:rPr>
  </w:style>
  <w:style w:type="paragraph" w:styleId="Nagwek5">
    <w:name w:val="heading 5"/>
    <w:basedOn w:val="Normalny"/>
    <w:next w:val="Normalny"/>
    <w:link w:val="Nagwek5Znak"/>
    <w:qFormat/>
    <w:rsid w:val="00CF7D1D"/>
    <w:pPr>
      <w:spacing w:before="240" w:after="60"/>
      <w:outlineLvl w:val="4"/>
    </w:pPr>
    <w:rPr>
      <w:b/>
      <w:bCs/>
      <w:i/>
      <w:iCs/>
      <w:sz w:val="26"/>
      <w:szCs w:val="26"/>
    </w:rPr>
  </w:style>
  <w:style w:type="paragraph" w:styleId="Nagwek7">
    <w:name w:val="heading 7"/>
    <w:basedOn w:val="Normalny"/>
    <w:next w:val="Normalny"/>
    <w:link w:val="Nagwek7Znak"/>
    <w:qFormat/>
    <w:rsid w:val="00CF7D1D"/>
    <w:pPr>
      <w:spacing w:before="240" w:after="60"/>
      <w:outlineLvl w:val="6"/>
    </w:pPr>
    <w:rPr>
      <w:sz w:val="24"/>
      <w:szCs w:val="24"/>
    </w:rPr>
  </w:style>
  <w:style w:type="paragraph" w:styleId="Nagwek8">
    <w:name w:val="heading 8"/>
    <w:basedOn w:val="Normalny"/>
    <w:next w:val="Normalny"/>
    <w:link w:val="Nagwek8Znak"/>
    <w:qFormat/>
    <w:rsid w:val="00CF7D1D"/>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CF7D1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D1D"/>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CF7D1D"/>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CF7D1D"/>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CF7D1D"/>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CF7D1D"/>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CF7D1D"/>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CF7D1D"/>
    <w:rPr>
      <w:rFonts w:ascii="Arial" w:eastAsia="Calibri" w:hAnsi="Arial" w:cs="Arial"/>
      <w:b/>
      <w:i/>
      <w:sz w:val="20"/>
      <w:szCs w:val="20"/>
      <w:lang w:eastAsia="ar-SA"/>
    </w:rPr>
  </w:style>
  <w:style w:type="character" w:customStyle="1" w:styleId="Nagwek9Znak">
    <w:name w:val="Nagłówek 9 Znak"/>
    <w:basedOn w:val="Domylnaczcionkaakapitu"/>
    <w:link w:val="Nagwek9"/>
    <w:rsid w:val="00CF7D1D"/>
    <w:rPr>
      <w:rFonts w:ascii="Arial" w:eastAsia="Calibri" w:hAnsi="Arial" w:cs="Arial"/>
      <w:lang w:eastAsia="ar-SA"/>
    </w:rPr>
  </w:style>
  <w:style w:type="character" w:customStyle="1" w:styleId="WW8Num1z0">
    <w:name w:val="WW8Num1z0"/>
    <w:rsid w:val="00CF7D1D"/>
    <w:rPr>
      <w:rFonts w:cs="Times New Roman"/>
    </w:rPr>
  </w:style>
  <w:style w:type="character" w:customStyle="1" w:styleId="WW8Num1z1">
    <w:name w:val="WW8Num1z1"/>
    <w:rsid w:val="00CF7D1D"/>
  </w:style>
  <w:style w:type="character" w:customStyle="1" w:styleId="WW8Num1z2">
    <w:name w:val="WW8Num1z2"/>
    <w:rsid w:val="00CF7D1D"/>
  </w:style>
  <w:style w:type="character" w:customStyle="1" w:styleId="WW8Num1z3">
    <w:name w:val="WW8Num1z3"/>
    <w:rsid w:val="00CF7D1D"/>
  </w:style>
  <w:style w:type="character" w:customStyle="1" w:styleId="WW8Num1z4">
    <w:name w:val="WW8Num1z4"/>
    <w:rsid w:val="00CF7D1D"/>
  </w:style>
  <w:style w:type="character" w:customStyle="1" w:styleId="WW8Num1z5">
    <w:name w:val="WW8Num1z5"/>
    <w:rsid w:val="00CF7D1D"/>
  </w:style>
  <w:style w:type="character" w:customStyle="1" w:styleId="WW8Num1z6">
    <w:name w:val="WW8Num1z6"/>
    <w:rsid w:val="00CF7D1D"/>
  </w:style>
  <w:style w:type="character" w:customStyle="1" w:styleId="WW8Num1z7">
    <w:name w:val="WW8Num1z7"/>
    <w:rsid w:val="00CF7D1D"/>
  </w:style>
  <w:style w:type="character" w:customStyle="1" w:styleId="WW8Num1z8">
    <w:name w:val="WW8Num1z8"/>
    <w:rsid w:val="00CF7D1D"/>
  </w:style>
  <w:style w:type="character" w:customStyle="1" w:styleId="WW8Num2z0">
    <w:name w:val="WW8Num2z0"/>
    <w:rsid w:val="00CF7D1D"/>
    <w:rPr>
      <w:rFonts w:cs="Times New Roman"/>
    </w:rPr>
  </w:style>
  <w:style w:type="character" w:customStyle="1" w:styleId="WW8Num3z0">
    <w:name w:val="WW8Num3z0"/>
    <w:rsid w:val="00CF7D1D"/>
    <w:rPr>
      <w:rFonts w:ascii="Symbol" w:hAnsi="Symbol" w:cs="Symbol" w:hint="default"/>
    </w:rPr>
  </w:style>
  <w:style w:type="character" w:customStyle="1" w:styleId="WW8Num4z0">
    <w:name w:val="WW8Num4z0"/>
    <w:rsid w:val="00CF7D1D"/>
    <w:rPr>
      <w:rFonts w:cs="Times New Roman"/>
      <w:color w:val="FF0000"/>
    </w:rPr>
  </w:style>
  <w:style w:type="character" w:customStyle="1" w:styleId="WW8Num5z0">
    <w:name w:val="WW8Num5z0"/>
    <w:rsid w:val="00CF7D1D"/>
    <w:rPr>
      <w:rFonts w:ascii="Symbol" w:hAnsi="Symbol" w:cs="Symbol" w:hint="default"/>
      <w:b/>
      <w:shd w:val="clear" w:color="auto" w:fill="FFFF00"/>
    </w:rPr>
  </w:style>
  <w:style w:type="character" w:customStyle="1" w:styleId="WW8Num6z0">
    <w:name w:val="WW8Num6z0"/>
    <w:rsid w:val="00CF7D1D"/>
    <w:rPr>
      <w:rFonts w:cs="Times New Roman"/>
    </w:rPr>
  </w:style>
  <w:style w:type="character" w:customStyle="1" w:styleId="WW8Num7z0">
    <w:name w:val="WW8Num7z0"/>
    <w:rsid w:val="00CF7D1D"/>
    <w:rPr>
      <w:rFonts w:cs="Times New Roman"/>
      <w:shd w:val="clear" w:color="auto" w:fill="FFFF00"/>
    </w:rPr>
  </w:style>
  <w:style w:type="character" w:customStyle="1" w:styleId="WW8Num8z0">
    <w:name w:val="WW8Num8z0"/>
    <w:rsid w:val="00CF7D1D"/>
    <w:rPr>
      <w:rFonts w:cs="Times New Roman"/>
      <w:b w:val="0"/>
    </w:rPr>
  </w:style>
  <w:style w:type="character" w:customStyle="1" w:styleId="WW8Num9z0">
    <w:name w:val="WW8Num9z0"/>
    <w:rsid w:val="00CF7D1D"/>
    <w:rPr>
      <w:rFonts w:ascii="Symbol" w:hAnsi="Symbol" w:cs="Symbol" w:hint="default"/>
      <w:b/>
      <w:bCs/>
      <w:iCs/>
      <w:color w:val="FF0000"/>
      <w:spacing w:val="2"/>
      <w:position w:val="0"/>
      <w:sz w:val="20"/>
      <w:szCs w:val="20"/>
    </w:rPr>
  </w:style>
  <w:style w:type="character" w:customStyle="1" w:styleId="WW8Num10z0">
    <w:name w:val="WW8Num10z0"/>
    <w:rsid w:val="00CF7D1D"/>
    <w:rPr>
      <w:rFonts w:ascii="Times New Roman" w:hAnsi="Times New Roman" w:cs="Times New Roman"/>
      <w:b/>
      <w:sz w:val="20"/>
      <w:szCs w:val="20"/>
      <w:shd w:val="clear" w:color="auto" w:fill="C0C0C0"/>
    </w:rPr>
  </w:style>
  <w:style w:type="character" w:customStyle="1" w:styleId="WW8Num11z0">
    <w:name w:val="WW8Num11z0"/>
    <w:rsid w:val="00CF7D1D"/>
    <w:rPr>
      <w:rFonts w:cs="Times New Roman"/>
    </w:rPr>
  </w:style>
  <w:style w:type="character" w:customStyle="1" w:styleId="WW8Num12z0">
    <w:name w:val="WW8Num12z0"/>
    <w:rsid w:val="00CF7D1D"/>
    <w:rPr>
      <w:rFonts w:cs="Times New Roman"/>
    </w:rPr>
  </w:style>
  <w:style w:type="character" w:customStyle="1" w:styleId="WW8Num13z0">
    <w:name w:val="WW8Num13z0"/>
    <w:rsid w:val="00CF7D1D"/>
    <w:rPr>
      <w:rFonts w:cs="Times New Roman"/>
    </w:rPr>
  </w:style>
  <w:style w:type="character" w:customStyle="1" w:styleId="WW8Num14z0">
    <w:name w:val="WW8Num14z0"/>
    <w:rsid w:val="00CF7D1D"/>
    <w:rPr>
      <w:rFonts w:cs="Times New Roman"/>
    </w:rPr>
  </w:style>
  <w:style w:type="character" w:customStyle="1" w:styleId="WW8Num15z0">
    <w:name w:val="WW8Num15z0"/>
    <w:rsid w:val="00CF7D1D"/>
    <w:rPr>
      <w:rFonts w:cs="Times New Roman"/>
      <w:sz w:val="22"/>
      <w:szCs w:val="22"/>
      <w:shd w:val="clear" w:color="auto" w:fill="FFFF00"/>
    </w:rPr>
  </w:style>
  <w:style w:type="character" w:customStyle="1" w:styleId="WW8Num16z0">
    <w:name w:val="WW8Num16z0"/>
    <w:rsid w:val="00CF7D1D"/>
    <w:rPr>
      <w:rFonts w:cs="Times New Roman"/>
      <w:sz w:val="22"/>
      <w:szCs w:val="22"/>
    </w:rPr>
  </w:style>
  <w:style w:type="character" w:customStyle="1" w:styleId="WW8Num17z0">
    <w:name w:val="WW8Num17z0"/>
    <w:rsid w:val="00CF7D1D"/>
    <w:rPr>
      <w:rFonts w:cs="Times New Roman"/>
      <w:w w:val="1"/>
      <w:sz w:val="20"/>
      <w:szCs w:val="20"/>
    </w:rPr>
  </w:style>
  <w:style w:type="character" w:customStyle="1" w:styleId="WW8Num18z0">
    <w:name w:val="WW8Num18z0"/>
    <w:rsid w:val="00CF7D1D"/>
    <w:rPr>
      <w:rFonts w:cs="Times New Roman"/>
      <w:b w:val="0"/>
      <w:color w:val="FF0000"/>
      <w:shd w:val="clear" w:color="auto" w:fill="FFFF00"/>
    </w:rPr>
  </w:style>
  <w:style w:type="character" w:customStyle="1" w:styleId="WW8Num19z0">
    <w:name w:val="WW8Num19z0"/>
    <w:rsid w:val="00CF7D1D"/>
    <w:rPr>
      <w:rFonts w:ascii="Symbol" w:hAnsi="Symbol" w:cs="Symbol" w:hint="default"/>
    </w:rPr>
  </w:style>
  <w:style w:type="character" w:customStyle="1" w:styleId="WW8Num20z0">
    <w:name w:val="WW8Num20z0"/>
    <w:rsid w:val="00CF7D1D"/>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CF7D1D"/>
    <w:rPr>
      <w:rFonts w:cs="Times New Roman"/>
    </w:rPr>
  </w:style>
  <w:style w:type="character" w:customStyle="1" w:styleId="WW8Num21z0">
    <w:name w:val="WW8Num21z0"/>
    <w:rsid w:val="00CF7D1D"/>
  </w:style>
  <w:style w:type="character" w:customStyle="1" w:styleId="WW8Num22z0">
    <w:name w:val="WW8Num22z0"/>
    <w:rsid w:val="00CF7D1D"/>
    <w:rPr>
      <w:rFonts w:cs="Times New Roman"/>
      <w:color w:val="auto"/>
    </w:rPr>
  </w:style>
  <w:style w:type="character" w:customStyle="1" w:styleId="WW8Num23z0">
    <w:name w:val="WW8Num23z0"/>
    <w:rsid w:val="00CF7D1D"/>
    <w:rPr>
      <w:rFonts w:cs="Times New Roman"/>
    </w:rPr>
  </w:style>
  <w:style w:type="character" w:customStyle="1" w:styleId="WW8Num24z0">
    <w:name w:val="WW8Num24z0"/>
    <w:rsid w:val="00CF7D1D"/>
    <w:rPr>
      <w:rFonts w:cs="Times New Roman"/>
      <w:sz w:val="22"/>
      <w:szCs w:val="22"/>
    </w:rPr>
  </w:style>
  <w:style w:type="character" w:customStyle="1" w:styleId="WW8Num25z0">
    <w:name w:val="WW8Num25z0"/>
    <w:rsid w:val="00CF7D1D"/>
    <w:rPr>
      <w:rFonts w:cs="Times New Roman"/>
      <w:shd w:val="clear" w:color="auto" w:fill="FFFF00"/>
    </w:rPr>
  </w:style>
  <w:style w:type="character" w:customStyle="1" w:styleId="WW8Num26z0">
    <w:name w:val="WW8Num26z0"/>
    <w:rsid w:val="00CF7D1D"/>
    <w:rPr>
      <w:rFonts w:cs="Times New Roman"/>
      <w:sz w:val="22"/>
      <w:szCs w:val="22"/>
    </w:rPr>
  </w:style>
  <w:style w:type="character" w:customStyle="1" w:styleId="WW8Num27z0">
    <w:name w:val="WW8Num27z0"/>
    <w:rsid w:val="00CF7D1D"/>
    <w:rPr>
      <w:sz w:val="22"/>
      <w:szCs w:val="22"/>
    </w:rPr>
  </w:style>
  <w:style w:type="character" w:customStyle="1" w:styleId="WW8Num28z0">
    <w:name w:val="WW8Num28z0"/>
    <w:rsid w:val="00CF7D1D"/>
    <w:rPr>
      <w:rFonts w:ascii="Symbol" w:hAnsi="Symbol" w:cs="Symbol" w:hint="default"/>
      <w:color w:val="auto"/>
      <w:shd w:val="clear" w:color="auto" w:fill="00FF00"/>
    </w:rPr>
  </w:style>
  <w:style w:type="character" w:customStyle="1" w:styleId="WW8Num29z0">
    <w:name w:val="WW8Num29z0"/>
    <w:rsid w:val="00CF7D1D"/>
    <w:rPr>
      <w:rFonts w:ascii="Symbol" w:hAnsi="Symbol" w:cs="Symbol" w:hint="default"/>
      <w:shd w:val="clear" w:color="auto" w:fill="00FF00"/>
    </w:rPr>
  </w:style>
  <w:style w:type="character" w:customStyle="1" w:styleId="WW8Num30z0">
    <w:name w:val="WW8Num30z0"/>
    <w:rsid w:val="00CF7D1D"/>
    <w:rPr>
      <w:rFonts w:hint="default"/>
      <w:color w:val="FF0000"/>
    </w:rPr>
  </w:style>
  <w:style w:type="character" w:customStyle="1" w:styleId="WW8Num31z0">
    <w:name w:val="WW8Num31z0"/>
    <w:rsid w:val="00CF7D1D"/>
  </w:style>
  <w:style w:type="character" w:customStyle="1" w:styleId="WW8Num32z0">
    <w:name w:val="WW8Num32z0"/>
    <w:rsid w:val="00CF7D1D"/>
    <w:rPr>
      <w:rFonts w:cs="Times New Roman"/>
    </w:rPr>
  </w:style>
  <w:style w:type="character" w:customStyle="1" w:styleId="WW8Num33z0">
    <w:name w:val="WW8Num33z0"/>
    <w:rsid w:val="00CF7D1D"/>
    <w:rPr>
      <w:rFonts w:cs="Times New Roman"/>
    </w:rPr>
  </w:style>
  <w:style w:type="character" w:customStyle="1" w:styleId="WW8Num34z0">
    <w:name w:val="WW8Num34z0"/>
    <w:rsid w:val="00CF7D1D"/>
  </w:style>
  <w:style w:type="character" w:customStyle="1" w:styleId="WW8Num35z0">
    <w:name w:val="WW8Num35z0"/>
    <w:rsid w:val="00CF7D1D"/>
    <w:rPr>
      <w:rFonts w:cs="Times New Roman"/>
      <w:color w:val="FF0000"/>
      <w:sz w:val="22"/>
      <w:szCs w:val="22"/>
      <w:shd w:val="clear" w:color="auto" w:fill="C0C0C0"/>
    </w:rPr>
  </w:style>
  <w:style w:type="character" w:customStyle="1" w:styleId="WW8Num36z0">
    <w:name w:val="WW8Num36z0"/>
    <w:rsid w:val="00CF7D1D"/>
    <w:rPr>
      <w:rFonts w:ascii="Symbol" w:hAnsi="Symbol" w:cs="Symbol" w:hint="default"/>
      <w:color w:val="FF0000"/>
    </w:rPr>
  </w:style>
  <w:style w:type="character" w:customStyle="1" w:styleId="WW8Num37z0">
    <w:name w:val="WW8Num37z0"/>
    <w:rsid w:val="00CF7D1D"/>
    <w:rPr>
      <w:rFonts w:cs="Times New Roman"/>
      <w:b w:val="0"/>
    </w:rPr>
  </w:style>
  <w:style w:type="character" w:customStyle="1" w:styleId="WW8Num38z0">
    <w:name w:val="WW8Num38z0"/>
    <w:rsid w:val="00CF7D1D"/>
    <w:rPr>
      <w:rFonts w:cs="Times New Roman"/>
      <w:b w:val="0"/>
      <w:bCs/>
      <w:color w:val="FF0000"/>
    </w:rPr>
  </w:style>
  <w:style w:type="character" w:customStyle="1" w:styleId="WW8Num39z0">
    <w:name w:val="WW8Num39z0"/>
    <w:rsid w:val="00CF7D1D"/>
    <w:rPr>
      <w:rFonts w:cs="Times New Roman"/>
      <w:b w:val="0"/>
      <w:sz w:val="22"/>
      <w:szCs w:val="22"/>
    </w:rPr>
  </w:style>
  <w:style w:type="character" w:customStyle="1" w:styleId="WW8Num40z0">
    <w:name w:val="WW8Num40z0"/>
    <w:rsid w:val="00CF7D1D"/>
    <w:rPr>
      <w:rFonts w:cs="Times New Roman"/>
      <w:b w:val="0"/>
    </w:rPr>
  </w:style>
  <w:style w:type="character" w:customStyle="1" w:styleId="WW8Num41z0">
    <w:name w:val="WW8Num41z0"/>
    <w:rsid w:val="00CF7D1D"/>
    <w:rPr>
      <w:rFonts w:cs="Times New Roman"/>
      <w:sz w:val="22"/>
      <w:szCs w:val="22"/>
    </w:rPr>
  </w:style>
  <w:style w:type="character" w:customStyle="1" w:styleId="WW8Num42z0">
    <w:name w:val="WW8Num42z0"/>
    <w:rsid w:val="00CF7D1D"/>
    <w:rPr>
      <w:rFonts w:cs="Times New Roman"/>
    </w:rPr>
  </w:style>
  <w:style w:type="character" w:customStyle="1" w:styleId="WW8Num43z0">
    <w:name w:val="WW8Num43z0"/>
    <w:rsid w:val="00CF7D1D"/>
    <w:rPr>
      <w:rFonts w:cs="Times New Roman"/>
    </w:rPr>
  </w:style>
  <w:style w:type="character" w:customStyle="1" w:styleId="WW8Num44z0">
    <w:name w:val="WW8Num44z0"/>
    <w:rsid w:val="00CF7D1D"/>
    <w:rPr>
      <w:rFonts w:cs="Times New Roman"/>
      <w:sz w:val="22"/>
      <w:szCs w:val="22"/>
      <w:shd w:val="clear" w:color="auto" w:fill="FFFF00"/>
    </w:rPr>
  </w:style>
  <w:style w:type="character" w:customStyle="1" w:styleId="WW8Num45z0">
    <w:name w:val="WW8Num45z0"/>
    <w:rsid w:val="00CF7D1D"/>
    <w:rPr>
      <w:rFonts w:cs="Times New Roman"/>
      <w:b/>
    </w:rPr>
  </w:style>
  <w:style w:type="character" w:customStyle="1" w:styleId="WW8Num46z0">
    <w:name w:val="WW8Num46z0"/>
    <w:rsid w:val="00CF7D1D"/>
    <w:rPr>
      <w:rFonts w:ascii="Symbol" w:hAnsi="Symbol" w:cs="Symbol" w:hint="default"/>
      <w:color w:val="auto"/>
      <w:sz w:val="20"/>
      <w:szCs w:val="20"/>
      <w:shd w:val="clear" w:color="auto" w:fill="C0C0C0"/>
    </w:rPr>
  </w:style>
  <w:style w:type="character" w:customStyle="1" w:styleId="WW8Num47z0">
    <w:name w:val="WW8Num47z0"/>
    <w:rsid w:val="00CF7D1D"/>
    <w:rPr>
      <w:rFonts w:ascii="Times New Roman" w:hAnsi="Times New Roman" w:cs="Times New Roman"/>
      <w:sz w:val="20"/>
      <w:szCs w:val="20"/>
    </w:rPr>
  </w:style>
  <w:style w:type="character" w:customStyle="1" w:styleId="WW8Num47z1">
    <w:name w:val="WW8Num47z1"/>
    <w:rsid w:val="00CF7D1D"/>
    <w:rPr>
      <w:rFonts w:cs="Times New Roman"/>
    </w:rPr>
  </w:style>
  <w:style w:type="character" w:customStyle="1" w:styleId="WW8Num48z0">
    <w:name w:val="WW8Num48z0"/>
    <w:rsid w:val="00CF7D1D"/>
    <w:rPr>
      <w:rFonts w:cs="Times New Roman"/>
    </w:rPr>
  </w:style>
  <w:style w:type="character" w:customStyle="1" w:styleId="WW8Num49z0">
    <w:name w:val="WW8Num49z0"/>
    <w:rsid w:val="00CF7D1D"/>
  </w:style>
  <w:style w:type="character" w:customStyle="1" w:styleId="WW8Num50z0">
    <w:name w:val="WW8Num50z0"/>
    <w:rsid w:val="00CF7D1D"/>
    <w:rPr>
      <w:rFonts w:ascii="Times New Roman" w:hAnsi="Times New Roman" w:cs="Times New Roman"/>
      <w:sz w:val="18"/>
      <w:szCs w:val="18"/>
      <w:shd w:val="clear" w:color="auto" w:fill="C0C0C0"/>
    </w:rPr>
  </w:style>
  <w:style w:type="character" w:customStyle="1" w:styleId="WW8Num51z0">
    <w:name w:val="WW8Num51z0"/>
    <w:rsid w:val="00CF7D1D"/>
    <w:rPr>
      <w:rFonts w:cs="Times New Roman"/>
      <w:i/>
      <w:spacing w:val="2"/>
      <w:position w:val="0"/>
      <w:shd w:val="clear" w:color="auto" w:fill="FFFF00"/>
    </w:rPr>
  </w:style>
  <w:style w:type="character" w:customStyle="1" w:styleId="WW8Num52z0">
    <w:name w:val="WW8Num52z0"/>
    <w:rsid w:val="00CF7D1D"/>
    <w:rPr>
      <w:rFonts w:ascii="Times New Roman" w:hAnsi="Times New Roman" w:cs="Times New Roman" w:hint="default"/>
      <w:color w:val="FF0000"/>
      <w:sz w:val="18"/>
      <w:szCs w:val="18"/>
    </w:rPr>
  </w:style>
  <w:style w:type="character" w:customStyle="1" w:styleId="WW8Num53z0">
    <w:name w:val="WW8Num53z0"/>
    <w:rsid w:val="00CF7D1D"/>
    <w:rPr>
      <w:rFonts w:cs="Times New Roman"/>
    </w:rPr>
  </w:style>
  <w:style w:type="character" w:customStyle="1" w:styleId="WW8Num54z0">
    <w:name w:val="WW8Num54z0"/>
    <w:rsid w:val="00CF7D1D"/>
    <w:rPr>
      <w:rFonts w:cs="Times New Roman"/>
      <w:sz w:val="22"/>
      <w:szCs w:val="22"/>
    </w:rPr>
  </w:style>
  <w:style w:type="character" w:customStyle="1" w:styleId="WW8Num54z1">
    <w:name w:val="WW8Num54z1"/>
    <w:rsid w:val="00CF7D1D"/>
    <w:rPr>
      <w:rFonts w:cs="Times New Roman"/>
    </w:rPr>
  </w:style>
  <w:style w:type="character" w:customStyle="1" w:styleId="WW8Num55z0">
    <w:name w:val="WW8Num55z0"/>
    <w:rsid w:val="00CF7D1D"/>
    <w:rPr>
      <w:rFonts w:cs="Times New Roman"/>
    </w:rPr>
  </w:style>
  <w:style w:type="character" w:customStyle="1" w:styleId="WW8Num56z0">
    <w:name w:val="WW8Num56z0"/>
    <w:rsid w:val="00CF7D1D"/>
    <w:rPr>
      <w:rFonts w:cs="Times New Roman"/>
      <w:b w:val="0"/>
    </w:rPr>
  </w:style>
  <w:style w:type="character" w:customStyle="1" w:styleId="WW8Num57z0">
    <w:name w:val="WW8Num57z0"/>
    <w:rsid w:val="00CF7D1D"/>
    <w:rPr>
      <w:rFonts w:cs="Times New Roman"/>
    </w:rPr>
  </w:style>
  <w:style w:type="character" w:customStyle="1" w:styleId="WW8Num58z0">
    <w:name w:val="WW8Num58z0"/>
    <w:rsid w:val="00CF7D1D"/>
    <w:rPr>
      <w:rFonts w:ascii="Symbol" w:hAnsi="Symbol" w:cs="Symbol" w:hint="default"/>
    </w:rPr>
  </w:style>
  <w:style w:type="character" w:customStyle="1" w:styleId="WW8Num59z0">
    <w:name w:val="WW8Num59z0"/>
    <w:rsid w:val="00CF7D1D"/>
    <w:rPr>
      <w:rFonts w:ascii="Times New Roman" w:hAnsi="Times New Roman" w:cs="Times New Roman" w:hint="default"/>
      <w:sz w:val="18"/>
      <w:szCs w:val="18"/>
    </w:rPr>
  </w:style>
  <w:style w:type="character" w:customStyle="1" w:styleId="WW8Num60z0">
    <w:name w:val="WW8Num60z0"/>
    <w:rsid w:val="00CF7D1D"/>
    <w:rPr>
      <w:rFonts w:ascii="Times New Roman" w:hAnsi="Times New Roman" w:cs="Times New Roman"/>
      <w:i/>
      <w:sz w:val="20"/>
      <w:szCs w:val="20"/>
    </w:rPr>
  </w:style>
  <w:style w:type="character" w:customStyle="1" w:styleId="WW8Num61z0">
    <w:name w:val="WW8Num61z0"/>
    <w:rsid w:val="00CF7D1D"/>
    <w:rPr>
      <w:rFonts w:cs="Times New Roman"/>
      <w:b w:val="0"/>
    </w:rPr>
  </w:style>
  <w:style w:type="character" w:customStyle="1" w:styleId="WW8Num62z0">
    <w:name w:val="WW8Num62z0"/>
    <w:rsid w:val="00CF7D1D"/>
    <w:rPr>
      <w:rFonts w:cs="Times New Roman"/>
    </w:rPr>
  </w:style>
  <w:style w:type="character" w:customStyle="1" w:styleId="WW8Num63z0">
    <w:name w:val="WW8Num63z0"/>
    <w:rsid w:val="00CF7D1D"/>
    <w:rPr>
      <w:rFonts w:ascii="Times New Roman" w:hAnsi="Times New Roman" w:cs="Times New Roman"/>
      <w:sz w:val="20"/>
      <w:szCs w:val="20"/>
      <w:shd w:val="clear" w:color="auto" w:fill="FFFF00"/>
    </w:rPr>
  </w:style>
  <w:style w:type="character" w:customStyle="1" w:styleId="WW8Num64z0">
    <w:name w:val="WW8Num64z0"/>
    <w:rsid w:val="00CF7D1D"/>
    <w:rPr>
      <w:rFonts w:cs="Times New Roman"/>
    </w:rPr>
  </w:style>
  <w:style w:type="character" w:customStyle="1" w:styleId="WW8Num64z1">
    <w:name w:val="WW8Num64z1"/>
    <w:rsid w:val="00CF7D1D"/>
    <w:rPr>
      <w:rFonts w:cs="Times New Roman"/>
      <w:b w:val="0"/>
    </w:rPr>
  </w:style>
  <w:style w:type="character" w:customStyle="1" w:styleId="WW8Num65z0">
    <w:name w:val="WW8Num65z0"/>
    <w:rsid w:val="00CF7D1D"/>
    <w:rPr>
      <w:rFonts w:cs="Times New Roman"/>
      <w:b/>
      <w:bCs/>
      <w:shd w:val="clear" w:color="auto" w:fill="FFFF00"/>
    </w:rPr>
  </w:style>
  <w:style w:type="character" w:customStyle="1" w:styleId="WW8Num66z0">
    <w:name w:val="WW8Num66z0"/>
    <w:rsid w:val="00CF7D1D"/>
    <w:rPr>
      <w:rFonts w:ascii="Times New Roman" w:hAnsi="Times New Roman" w:cs="Times New Roman"/>
      <w:bCs/>
      <w:color w:val="FF0000"/>
      <w:sz w:val="22"/>
      <w:szCs w:val="22"/>
    </w:rPr>
  </w:style>
  <w:style w:type="character" w:customStyle="1" w:styleId="WW8Num67z0">
    <w:name w:val="WW8Num67z0"/>
    <w:rsid w:val="00CF7D1D"/>
    <w:rPr>
      <w:rFonts w:ascii="Times New Roman" w:hAnsi="Times New Roman" w:cs="Times New Roman"/>
      <w:color w:val="auto"/>
      <w:sz w:val="20"/>
      <w:szCs w:val="20"/>
      <w:shd w:val="clear" w:color="auto" w:fill="C0C0C0"/>
    </w:rPr>
  </w:style>
  <w:style w:type="character" w:customStyle="1" w:styleId="WW8Num68z0">
    <w:name w:val="WW8Num68z0"/>
    <w:rsid w:val="00CF7D1D"/>
    <w:rPr>
      <w:rFonts w:cs="Times New Roman"/>
    </w:rPr>
  </w:style>
  <w:style w:type="character" w:customStyle="1" w:styleId="WW8Num69z0">
    <w:name w:val="WW8Num69z0"/>
    <w:rsid w:val="00CF7D1D"/>
    <w:rPr>
      <w:rFonts w:ascii="Times New Roman" w:hAnsi="Times New Roman" w:cs="Times New Roman"/>
      <w:b/>
      <w:i/>
      <w:sz w:val="20"/>
      <w:szCs w:val="20"/>
      <w:shd w:val="clear" w:color="auto" w:fill="C0C0C0"/>
    </w:rPr>
  </w:style>
  <w:style w:type="character" w:customStyle="1" w:styleId="WW8Num70z0">
    <w:name w:val="WW8Num70z0"/>
    <w:rsid w:val="00CF7D1D"/>
    <w:rPr>
      <w:rFonts w:cs="Times New Roman"/>
      <w:i/>
      <w:spacing w:val="2"/>
      <w:position w:val="0"/>
      <w:shd w:val="clear" w:color="auto" w:fill="FFFF00"/>
    </w:rPr>
  </w:style>
  <w:style w:type="character" w:customStyle="1" w:styleId="WW8Num71z0">
    <w:name w:val="WW8Num71z0"/>
    <w:rsid w:val="00CF7D1D"/>
    <w:rPr>
      <w:rFonts w:ascii="Symbol" w:hAnsi="Symbol" w:cs="Symbol" w:hint="default"/>
      <w:color w:val="FF0000"/>
    </w:rPr>
  </w:style>
  <w:style w:type="character" w:customStyle="1" w:styleId="WW8Num72z0">
    <w:name w:val="WW8Num72z0"/>
    <w:rsid w:val="00CF7D1D"/>
    <w:rPr>
      <w:rFonts w:cs="Times New Roman"/>
      <w:b w:val="0"/>
    </w:rPr>
  </w:style>
  <w:style w:type="character" w:customStyle="1" w:styleId="WW8Num72z1">
    <w:name w:val="WW8Num72z1"/>
    <w:rsid w:val="00CF7D1D"/>
  </w:style>
  <w:style w:type="character" w:customStyle="1" w:styleId="WW8Num72z2">
    <w:name w:val="WW8Num72z2"/>
    <w:rsid w:val="00CF7D1D"/>
  </w:style>
  <w:style w:type="character" w:customStyle="1" w:styleId="WW8Num72z3">
    <w:name w:val="WW8Num72z3"/>
    <w:rsid w:val="00CF7D1D"/>
    <w:rPr>
      <w:sz w:val="22"/>
      <w:szCs w:val="22"/>
    </w:rPr>
  </w:style>
  <w:style w:type="character" w:customStyle="1" w:styleId="WW8Num72z4">
    <w:name w:val="WW8Num72z4"/>
    <w:rsid w:val="00CF7D1D"/>
  </w:style>
  <w:style w:type="character" w:customStyle="1" w:styleId="WW8Num72z5">
    <w:name w:val="WW8Num72z5"/>
    <w:rsid w:val="00CF7D1D"/>
  </w:style>
  <w:style w:type="character" w:customStyle="1" w:styleId="WW8Num72z6">
    <w:name w:val="WW8Num72z6"/>
    <w:rsid w:val="00CF7D1D"/>
  </w:style>
  <w:style w:type="character" w:customStyle="1" w:styleId="WW8Num72z7">
    <w:name w:val="WW8Num72z7"/>
    <w:rsid w:val="00CF7D1D"/>
  </w:style>
  <w:style w:type="character" w:customStyle="1" w:styleId="WW8Num72z8">
    <w:name w:val="WW8Num72z8"/>
    <w:rsid w:val="00CF7D1D"/>
  </w:style>
  <w:style w:type="character" w:customStyle="1" w:styleId="WW8Num73z0">
    <w:name w:val="WW8Num73z0"/>
    <w:rsid w:val="00CF7D1D"/>
    <w:rPr>
      <w:rFonts w:cs="Times New Roman"/>
    </w:rPr>
  </w:style>
  <w:style w:type="character" w:customStyle="1" w:styleId="WW8Num73z1">
    <w:name w:val="WW8Num73z1"/>
    <w:rsid w:val="00CF7D1D"/>
    <w:rPr>
      <w:rFonts w:ascii="Symbol" w:hAnsi="Symbol" w:cs="Symbol" w:hint="default"/>
      <w:sz w:val="22"/>
      <w:szCs w:val="22"/>
      <w:shd w:val="clear" w:color="auto" w:fill="FFFF00"/>
    </w:rPr>
  </w:style>
  <w:style w:type="character" w:customStyle="1" w:styleId="WW8Num74z0">
    <w:name w:val="WW8Num74z0"/>
    <w:rsid w:val="00CF7D1D"/>
    <w:rPr>
      <w:rFonts w:cs="Times New Roman"/>
      <w:bCs/>
      <w:color w:val="FF0000"/>
      <w:sz w:val="22"/>
      <w:szCs w:val="22"/>
    </w:rPr>
  </w:style>
  <w:style w:type="character" w:customStyle="1" w:styleId="WW8Num75z0">
    <w:name w:val="WW8Num75z0"/>
    <w:rsid w:val="00CF7D1D"/>
    <w:rPr>
      <w:rFonts w:cs="Times New Roman"/>
      <w:sz w:val="22"/>
      <w:szCs w:val="22"/>
      <w:shd w:val="clear" w:color="auto" w:fill="FFFF00"/>
    </w:rPr>
  </w:style>
  <w:style w:type="character" w:customStyle="1" w:styleId="WW8Num76z0">
    <w:name w:val="WW8Num76z0"/>
    <w:rsid w:val="00CF7D1D"/>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CF7D1D"/>
    <w:rPr>
      <w:rFonts w:cs="Times New Roman"/>
    </w:rPr>
  </w:style>
  <w:style w:type="character" w:customStyle="1" w:styleId="WW8Num77z0">
    <w:name w:val="WW8Num77z0"/>
    <w:rsid w:val="00CF7D1D"/>
    <w:rPr>
      <w:rFonts w:cs="Times New Roman"/>
      <w:shd w:val="clear" w:color="auto" w:fill="FFFF00"/>
    </w:rPr>
  </w:style>
  <w:style w:type="character" w:customStyle="1" w:styleId="WW8Num78z0">
    <w:name w:val="WW8Num78z0"/>
    <w:rsid w:val="00CF7D1D"/>
    <w:rPr>
      <w:rFonts w:cs="Times New Roman"/>
    </w:rPr>
  </w:style>
  <w:style w:type="character" w:customStyle="1" w:styleId="WW8Num79z0">
    <w:name w:val="WW8Num79z0"/>
    <w:rsid w:val="00CF7D1D"/>
    <w:rPr>
      <w:rFonts w:cs="Times New Roman"/>
      <w:b/>
      <w:color w:val="FF0000"/>
    </w:rPr>
  </w:style>
  <w:style w:type="character" w:customStyle="1" w:styleId="WW8Num79z2">
    <w:name w:val="WW8Num79z2"/>
    <w:rsid w:val="00CF7D1D"/>
    <w:rPr>
      <w:rFonts w:cs="Times New Roman"/>
    </w:rPr>
  </w:style>
  <w:style w:type="character" w:customStyle="1" w:styleId="WW8Num80z0">
    <w:name w:val="WW8Num80z0"/>
    <w:rsid w:val="00CF7D1D"/>
    <w:rPr>
      <w:rFonts w:cs="Times New Roman"/>
    </w:rPr>
  </w:style>
  <w:style w:type="character" w:customStyle="1" w:styleId="WW8Num81z0">
    <w:name w:val="WW8Num81z0"/>
    <w:rsid w:val="00CF7D1D"/>
    <w:rPr>
      <w:rFonts w:ascii="Times New Roman" w:hAnsi="Times New Roman" w:cs="Times New Roman"/>
      <w:sz w:val="20"/>
      <w:szCs w:val="20"/>
    </w:rPr>
  </w:style>
  <w:style w:type="character" w:customStyle="1" w:styleId="WW8Num82z0">
    <w:name w:val="WW8Num82z0"/>
    <w:rsid w:val="00CF7D1D"/>
    <w:rPr>
      <w:rFonts w:ascii="Times New Roman" w:hAnsi="Times New Roman" w:cs="Times New Roman"/>
      <w:b/>
      <w:bCs/>
      <w:sz w:val="20"/>
      <w:szCs w:val="20"/>
      <w:shd w:val="clear" w:color="auto" w:fill="C0C0C0"/>
    </w:rPr>
  </w:style>
  <w:style w:type="character" w:customStyle="1" w:styleId="WW8Num83z0">
    <w:name w:val="WW8Num83z0"/>
    <w:rsid w:val="00CF7D1D"/>
    <w:rPr>
      <w:rFonts w:ascii="Times New Roman" w:hAnsi="Times New Roman" w:cs="Times New Roman"/>
      <w:sz w:val="18"/>
      <w:szCs w:val="18"/>
      <w:shd w:val="clear" w:color="auto" w:fill="C0C0C0"/>
    </w:rPr>
  </w:style>
  <w:style w:type="character" w:customStyle="1" w:styleId="WW8Num83z1">
    <w:name w:val="WW8Num83z1"/>
    <w:rsid w:val="00CF7D1D"/>
    <w:rPr>
      <w:rFonts w:ascii="Arial" w:hAnsi="Arial" w:cs="Arial" w:hint="default"/>
      <w:b w:val="0"/>
      <w:bCs w:val="0"/>
      <w:sz w:val="18"/>
      <w:szCs w:val="18"/>
    </w:rPr>
  </w:style>
  <w:style w:type="character" w:customStyle="1" w:styleId="WW8Num83z2">
    <w:name w:val="WW8Num83z2"/>
    <w:rsid w:val="00CF7D1D"/>
    <w:rPr>
      <w:rFonts w:ascii="Bookman Old Style" w:hAnsi="Bookman Old Style" w:cs="Bookman Old Style" w:hint="default"/>
      <w:sz w:val="18"/>
      <w:szCs w:val="18"/>
    </w:rPr>
  </w:style>
  <w:style w:type="character" w:customStyle="1" w:styleId="WW8Num83z3">
    <w:name w:val="WW8Num83z3"/>
    <w:rsid w:val="00CF7D1D"/>
    <w:rPr>
      <w:rFonts w:cs="Times New Roman"/>
      <w:b/>
      <w:bCs/>
    </w:rPr>
  </w:style>
  <w:style w:type="character" w:customStyle="1" w:styleId="WW8Num83z4">
    <w:name w:val="WW8Num83z4"/>
    <w:rsid w:val="00CF7D1D"/>
    <w:rPr>
      <w:rFonts w:cs="Times New Roman"/>
    </w:rPr>
  </w:style>
  <w:style w:type="character" w:customStyle="1" w:styleId="WW8Num84z0">
    <w:name w:val="WW8Num84z0"/>
    <w:rsid w:val="00CF7D1D"/>
    <w:rPr>
      <w:rFonts w:cs="Times New Roman"/>
      <w:b/>
      <w:caps/>
      <w:shd w:val="clear" w:color="auto" w:fill="FFFF00"/>
    </w:rPr>
  </w:style>
  <w:style w:type="character" w:customStyle="1" w:styleId="WW8Num85z0">
    <w:name w:val="WW8Num85z0"/>
    <w:rsid w:val="00CF7D1D"/>
    <w:rPr>
      <w:rFonts w:cs="Times New Roman"/>
      <w:b w:val="0"/>
      <w:sz w:val="20"/>
    </w:rPr>
  </w:style>
  <w:style w:type="character" w:customStyle="1" w:styleId="WW8Num85z1">
    <w:name w:val="WW8Num85z1"/>
    <w:rsid w:val="00CF7D1D"/>
    <w:rPr>
      <w:rFonts w:cs="Times New Roman"/>
    </w:rPr>
  </w:style>
  <w:style w:type="character" w:customStyle="1" w:styleId="WW8Num86z0">
    <w:name w:val="WW8Num86z0"/>
    <w:rsid w:val="00CF7D1D"/>
    <w:rPr>
      <w:rFonts w:cs="Times New Roman"/>
      <w:b w:val="0"/>
      <w:bCs/>
      <w:color w:val="FF0000"/>
    </w:rPr>
  </w:style>
  <w:style w:type="character" w:customStyle="1" w:styleId="WW8Num86z1">
    <w:name w:val="WW8Num86z1"/>
    <w:rsid w:val="00CF7D1D"/>
  </w:style>
  <w:style w:type="character" w:customStyle="1" w:styleId="WW8Num86z2">
    <w:name w:val="WW8Num86z2"/>
    <w:rsid w:val="00CF7D1D"/>
  </w:style>
  <w:style w:type="character" w:customStyle="1" w:styleId="WW8Num86z3">
    <w:name w:val="WW8Num86z3"/>
    <w:rsid w:val="00CF7D1D"/>
  </w:style>
  <w:style w:type="character" w:customStyle="1" w:styleId="WW8Num86z4">
    <w:name w:val="WW8Num86z4"/>
    <w:rsid w:val="00CF7D1D"/>
  </w:style>
  <w:style w:type="character" w:customStyle="1" w:styleId="WW8Num86z5">
    <w:name w:val="WW8Num86z5"/>
    <w:rsid w:val="00CF7D1D"/>
  </w:style>
  <w:style w:type="character" w:customStyle="1" w:styleId="WW8Num86z6">
    <w:name w:val="WW8Num86z6"/>
    <w:rsid w:val="00CF7D1D"/>
  </w:style>
  <w:style w:type="character" w:customStyle="1" w:styleId="WW8Num86z7">
    <w:name w:val="WW8Num86z7"/>
    <w:rsid w:val="00CF7D1D"/>
  </w:style>
  <w:style w:type="character" w:customStyle="1" w:styleId="WW8Num86z8">
    <w:name w:val="WW8Num86z8"/>
    <w:rsid w:val="00CF7D1D"/>
  </w:style>
  <w:style w:type="character" w:customStyle="1" w:styleId="WW8Num87z0">
    <w:name w:val="WW8Num87z0"/>
    <w:rsid w:val="00CF7D1D"/>
    <w:rPr>
      <w:rFonts w:cs="Times New Roman"/>
      <w:b w:val="0"/>
      <w:spacing w:val="2"/>
      <w:position w:val="0"/>
    </w:rPr>
  </w:style>
  <w:style w:type="character" w:customStyle="1" w:styleId="WW8Num88z0">
    <w:name w:val="WW8Num88z0"/>
    <w:rsid w:val="00CF7D1D"/>
    <w:rPr>
      <w:rFonts w:ascii="Times New Roman" w:hAnsi="Times New Roman" w:cs="Times New Roman"/>
      <w:b/>
      <w:i/>
      <w:sz w:val="20"/>
      <w:szCs w:val="20"/>
    </w:rPr>
  </w:style>
  <w:style w:type="character" w:customStyle="1" w:styleId="WW8Num89z0">
    <w:name w:val="WW8Num89z0"/>
    <w:rsid w:val="00CF7D1D"/>
    <w:rPr>
      <w:rFonts w:ascii="Times New Roman" w:hAnsi="Times New Roman" w:cs="Times New Roman"/>
      <w:sz w:val="20"/>
      <w:szCs w:val="20"/>
      <w:shd w:val="clear" w:color="auto" w:fill="FFFF00"/>
    </w:rPr>
  </w:style>
  <w:style w:type="character" w:customStyle="1" w:styleId="WW8Num90z0">
    <w:name w:val="WW8Num90z0"/>
    <w:rsid w:val="00CF7D1D"/>
    <w:rPr>
      <w:rFonts w:cs="Times New Roman"/>
    </w:rPr>
  </w:style>
  <w:style w:type="character" w:customStyle="1" w:styleId="WW8Num91z0">
    <w:name w:val="WW8Num91z0"/>
    <w:rsid w:val="00CF7D1D"/>
    <w:rPr>
      <w:rFonts w:cs="Times New Roman"/>
    </w:rPr>
  </w:style>
  <w:style w:type="character" w:customStyle="1" w:styleId="WW8Num92z0">
    <w:name w:val="WW8Num92z0"/>
    <w:rsid w:val="00CF7D1D"/>
    <w:rPr>
      <w:rFonts w:cs="Times New Roman"/>
      <w:b/>
      <w:bCs/>
      <w:iCs/>
      <w:caps/>
      <w:color w:val="FF0000"/>
      <w:sz w:val="20"/>
      <w:szCs w:val="20"/>
      <w:shd w:val="clear" w:color="auto" w:fill="C0C0C0"/>
    </w:rPr>
  </w:style>
  <w:style w:type="character" w:customStyle="1" w:styleId="WW8Num93z0">
    <w:name w:val="WW8Num93z0"/>
    <w:rsid w:val="00CF7D1D"/>
    <w:rPr>
      <w:rFonts w:ascii="Times New Roman" w:hAnsi="Times New Roman" w:cs="Times New Roman" w:hint="default"/>
      <w:sz w:val="18"/>
      <w:szCs w:val="18"/>
    </w:rPr>
  </w:style>
  <w:style w:type="character" w:customStyle="1" w:styleId="WW8Num93z1">
    <w:name w:val="WW8Num93z1"/>
    <w:rsid w:val="00CF7D1D"/>
    <w:rPr>
      <w:rFonts w:cs="Times New Roman"/>
    </w:rPr>
  </w:style>
  <w:style w:type="character" w:customStyle="1" w:styleId="WW8Num94z0">
    <w:name w:val="WW8Num94z0"/>
    <w:rsid w:val="00CF7D1D"/>
    <w:rPr>
      <w:rFonts w:cs="Times New Roman"/>
    </w:rPr>
  </w:style>
  <w:style w:type="character" w:customStyle="1" w:styleId="WW8Num95z0">
    <w:name w:val="WW8Num95z0"/>
    <w:rsid w:val="00CF7D1D"/>
    <w:rPr>
      <w:rFonts w:ascii="Times New Roman" w:hAnsi="Times New Roman" w:cs="Times New Roman" w:hint="default"/>
      <w:color w:val="FF0000"/>
      <w:sz w:val="18"/>
      <w:szCs w:val="18"/>
    </w:rPr>
  </w:style>
  <w:style w:type="character" w:customStyle="1" w:styleId="WW8Num95z1">
    <w:name w:val="WW8Num95z1"/>
    <w:rsid w:val="00CF7D1D"/>
    <w:rPr>
      <w:rFonts w:cs="Times New Roman"/>
    </w:rPr>
  </w:style>
  <w:style w:type="character" w:customStyle="1" w:styleId="WW8Num96z0">
    <w:name w:val="WW8Num96z0"/>
    <w:rsid w:val="00CF7D1D"/>
    <w:rPr>
      <w:rFonts w:cs="Times New Roman"/>
    </w:rPr>
  </w:style>
  <w:style w:type="character" w:customStyle="1" w:styleId="WW8Num97z0">
    <w:name w:val="WW8Num97z0"/>
    <w:rsid w:val="00CF7D1D"/>
    <w:rPr>
      <w:rFonts w:cs="Times New Roman"/>
      <w:b w:val="0"/>
    </w:rPr>
  </w:style>
  <w:style w:type="character" w:customStyle="1" w:styleId="WW8Num97z1">
    <w:name w:val="WW8Num97z1"/>
    <w:rsid w:val="00CF7D1D"/>
  </w:style>
  <w:style w:type="character" w:customStyle="1" w:styleId="WW8Num97z2">
    <w:name w:val="WW8Num97z2"/>
    <w:rsid w:val="00CF7D1D"/>
  </w:style>
  <w:style w:type="character" w:customStyle="1" w:styleId="WW8Num97z3">
    <w:name w:val="WW8Num97z3"/>
    <w:rsid w:val="00CF7D1D"/>
  </w:style>
  <w:style w:type="character" w:customStyle="1" w:styleId="WW8Num97z4">
    <w:name w:val="WW8Num97z4"/>
    <w:rsid w:val="00CF7D1D"/>
  </w:style>
  <w:style w:type="character" w:customStyle="1" w:styleId="WW8Num97z5">
    <w:name w:val="WW8Num97z5"/>
    <w:rsid w:val="00CF7D1D"/>
  </w:style>
  <w:style w:type="character" w:customStyle="1" w:styleId="WW8Num97z6">
    <w:name w:val="WW8Num97z6"/>
    <w:rsid w:val="00CF7D1D"/>
  </w:style>
  <w:style w:type="character" w:customStyle="1" w:styleId="WW8Num97z7">
    <w:name w:val="WW8Num97z7"/>
    <w:rsid w:val="00CF7D1D"/>
  </w:style>
  <w:style w:type="character" w:customStyle="1" w:styleId="WW8Num97z8">
    <w:name w:val="WW8Num97z8"/>
    <w:rsid w:val="00CF7D1D"/>
  </w:style>
  <w:style w:type="character" w:customStyle="1" w:styleId="WW8Num98z0">
    <w:name w:val="WW8Num98z0"/>
    <w:rsid w:val="00CF7D1D"/>
    <w:rPr>
      <w:rFonts w:cs="Times New Roman"/>
      <w:b/>
      <w:i/>
    </w:rPr>
  </w:style>
  <w:style w:type="character" w:customStyle="1" w:styleId="WW8Num98z1">
    <w:name w:val="WW8Num98z1"/>
    <w:rsid w:val="00CF7D1D"/>
  </w:style>
  <w:style w:type="character" w:customStyle="1" w:styleId="WW8Num98z2">
    <w:name w:val="WW8Num98z2"/>
    <w:rsid w:val="00CF7D1D"/>
  </w:style>
  <w:style w:type="character" w:customStyle="1" w:styleId="WW8Num98z3">
    <w:name w:val="WW8Num98z3"/>
    <w:rsid w:val="00CF7D1D"/>
  </w:style>
  <w:style w:type="character" w:customStyle="1" w:styleId="WW8Num98z4">
    <w:name w:val="WW8Num98z4"/>
    <w:rsid w:val="00CF7D1D"/>
  </w:style>
  <w:style w:type="character" w:customStyle="1" w:styleId="WW8Num98z5">
    <w:name w:val="WW8Num98z5"/>
    <w:rsid w:val="00CF7D1D"/>
  </w:style>
  <w:style w:type="character" w:customStyle="1" w:styleId="WW8Num98z6">
    <w:name w:val="WW8Num98z6"/>
    <w:rsid w:val="00CF7D1D"/>
  </w:style>
  <w:style w:type="character" w:customStyle="1" w:styleId="WW8Num98z7">
    <w:name w:val="WW8Num98z7"/>
    <w:rsid w:val="00CF7D1D"/>
  </w:style>
  <w:style w:type="character" w:customStyle="1" w:styleId="WW8Num98z8">
    <w:name w:val="WW8Num98z8"/>
    <w:rsid w:val="00CF7D1D"/>
  </w:style>
  <w:style w:type="character" w:customStyle="1" w:styleId="WW8Num99z0">
    <w:name w:val="WW8Num99z0"/>
    <w:rsid w:val="00CF7D1D"/>
    <w:rPr>
      <w:rFonts w:cs="Times New Roman"/>
      <w:b w:val="0"/>
    </w:rPr>
  </w:style>
  <w:style w:type="character" w:customStyle="1" w:styleId="WW8Num99z1">
    <w:name w:val="WW8Num99z1"/>
    <w:rsid w:val="00CF7D1D"/>
    <w:rPr>
      <w:rFonts w:cs="Times New Roman"/>
    </w:rPr>
  </w:style>
  <w:style w:type="character" w:customStyle="1" w:styleId="WW8Num100z0">
    <w:name w:val="WW8Num100z0"/>
    <w:rsid w:val="00CF7D1D"/>
    <w:rPr>
      <w:rFonts w:cs="Times New Roman"/>
      <w:color w:val="auto"/>
    </w:rPr>
  </w:style>
  <w:style w:type="character" w:customStyle="1" w:styleId="WW8Num100z1">
    <w:name w:val="WW8Num100z1"/>
    <w:rsid w:val="00CF7D1D"/>
    <w:rPr>
      <w:rFonts w:cs="Times New Roman"/>
    </w:rPr>
  </w:style>
  <w:style w:type="character" w:customStyle="1" w:styleId="WW8Num101z0">
    <w:name w:val="WW8Num101z0"/>
    <w:rsid w:val="00CF7D1D"/>
    <w:rPr>
      <w:rFonts w:cs="Times New Roman"/>
    </w:rPr>
  </w:style>
  <w:style w:type="character" w:customStyle="1" w:styleId="WW8Num102z0">
    <w:name w:val="WW8Num102z0"/>
    <w:rsid w:val="00CF7D1D"/>
    <w:rPr>
      <w:rFonts w:cs="Times New Roman"/>
      <w:color w:val="auto"/>
    </w:rPr>
  </w:style>
  <w:style w:type="character" w:customStyle="1" w:styleId="WW8Num102z1">
    <w:name w:val="WW8Num102z1"/>
    <w:rsid w:val="00CF7D1D"/>
    <w:rPr>
      <w:rFonts w:cs="Times New Roman"/>
    </w:rPr>
  </w:style>
  <w:style w:type="character" w:customStyle="1" w:styleId="WW8Num103z0">
    <w:name w:val="WW8Num103z0"/>
    <w:rsid w:val="00CF7D1D"/>
    <w:rPr>
      <w:rFonts w:cs="Times New Roman"/>
      <w:b w:val="0"/>
      <w:color w:val="FF0000"/>
      <w:shd w:val="clear" w:color="auto" w:fill="FFFF00"/>
    </w:rPr>
  </w:style>
  <w:style w:type="character" w:customStyle="1" w:styleId="WW8Num103z1">
    <w:name w:val="WW8Num103z1"/>
    <w:rsid w:val="00CF7D1D"/>
    <w:rPr>
      <w:rFonts w:cs="Times New Roman"/>
    </w:rPr>
  </w:style>
  <w:style w:type="character" w:customStyle="1" w:styleId="WW8Num104z0">
    <w:name w:val="WW8Num104z0"/>
    <w:rsid w:val="00CF7D1D"/>
    <w:rPr>
      <w:rFonts w:cs="Times New Roman"/>
      <w:i/>
      <w:spacing w:val="2"/>
      <w:position w:val="0"/>
      <w:shd w:val="clear" w:color="auto" w:fill="FFFF00"/>
    </w:rPr>
  </w:style>
  <w:style w:type="character" w:customStyle="1" w:styleId="WW8Num104z1">
    <w:name w:val="WW8Num104z1"/>
    <w:rsid w:val="00CF7D1D"/>
    <w:rPr>
      <w:rFonts w:ascii="Times New Roman" w:eastAsia="Times New Roman" w:hAnsi="Times New Roman" w:cs="Times New Roman"/>
    </w:rPr>
  </w:style>
  <w:style w:type="character" w:customStyle="1" w:styleId="WW8Num105z0">
    <w:name w:val="WW8Num105z0"/>
    <w:rsid w:val="00CF7D1D"/>
    <w:rPr>
      <w:rFonts w:cs="Times New Roman"/>
      <w:b/>
      <w:w w:val="1"/>
      <w:sz w:val="20"/>
      <w:szCs w:val="20"/>
    </w:rPr>
  </w:style>
  <w:style w:type="character" w:customStyle="1" w:styleId="WW8Num106z0">
    <w:name w:val="WW8Num106z0"/>
    <w:rsid w:val="00CF7D1D"/>
    <w:rPr>
      <w:rFonts w:cs="Times New Roman"/>
      <w:b/>
      <w:sz w:val="22"/>
      <w:szCs w:val="22"/>
    </w:rPr>
  </w:style>
  <w:style w:type="character" w:customStyle="1" w:styleId="WW8Num106z1">
    <w:name w:val="WW8Num106z1"/>
    <w:rsid w:val="00CF7D1D"/>
  </w:style>
  <w:style w:type="character" w:customStyle="1" w:styleId="WW8Num106z2">
    <w:name w:val="WW8Num106z2"/>
    <w:rsid w:val="00CF7D1D"/>
  </w:style>
  <w:style w:type="character" w:customStyle="1" w:styleId="WW8Num106z3">
    <w:name w:val="WW8Num106z3"/>
    <w:rsid w:val="00CF7D1D"/>
  </w:style>
  <w:style w:type="character" w:customStyle="1" w:styleId="WW8Num106z4">
    <w:name w:val="WW8Num106z4"/>
    <w:rsid w:val="00CF7D1D"/>
  </w:style>
  <w:style w:type="character" w:customStyle="1" w:styleId="WW8Num106z5">
    <w:name w:val="WW8Num106z5"/>
    <w:rsid w:val="00CF7D1D"/>
  </w:style>
  <w:style w:type="character" w:customStyle="1" w:styleId="WW8Num106z6">
    <w:name w:val="WW8Num106z6"/>
    <w:rsid w:val="00CF7D1D"/>
  </w:style>
  <w:style w:type="character" w:customStyle="1" w:styleId="WW8Num106z7">
    <w:name w:val="WW8Num106z7"/>
    <w:rsid w:val="00CF7D1D"/>
  </w:style>
  <w:style w:type="character" w:customStyle="1" w:styleId="WW8Num106z8">
    <w:name w:val="WW8Num106z8"/>
    <w:rsid w:val="00CF7D1D"/>
  </w:style>
  <w:style w:type="character" w:customStyle="1" w:styleId="WW8Num107z0">
    <w:name w:val="WW8Num107z0"/>
    <w:rsid w:val="00CF7D1D"/>
    <w:rPr>
      <w:rFonts w:cs="Times New Roman"/>
      <w:sz w:val="22"/>
      <w:szCs w:val="22"/>
    </w:rPr>
  </w:style>
  <w:style w:type="character" w:customStyle="1" w:styleId="WW8Num107z1">
    <w:name w:val="WW8Num107z1"/>
    <w:rsid w:val="00CF7D1D"/>
  </w:style>
  <w:style w:type="character" w:customStyle="1" w:styleId="WW8Num107z2">
    <w:name w:val="WW8Num107z2"/>
    <w:rsid w:val="00CF7D1D"/>
  </w:style>
  <w:style w:type="character" w:customStyle="1" w:styleId="WW8Num107z3">
    <w:name w:val="WW8Num107z3"/>
    <w:rsid w:val="00CF7D1D"/>
  </w:style>
  <w:style w:type="character" w:customStyle="1" w:styleId="WW8Num107z4">
    <w:name w:val="WW8Num107z4"/>
    <w:rsid w:val="00CF7D1D"/>
  </w:style>
  <w:style w:type="character" w:customStyle="1" w:styleId="WW8Num107z5">
    <w:name w:val="WW8Num107z5"/>
    <w:rsid w:val="00CF7D1D"/>
  </w:style>
  <w:style w:type="character" w:customStyle="1" w:styleId="WW8Num107z6">
    <w:name w:val="WW8Num107z6"/>
    <w:rsid w:val="00CF7D1D"/>
  </w:style>
  <w:style w:type="character" w:customStyle="1" w:styleId="WW8Num107z7">
    <w:name w:val="WW8Num107z7"/>
    <w:rsid w:val="00CF7D1D"/>
  </w:style>
  <w:style w:type="character" w:customStyle="1" w:styleId="WW8Num107z8">
    <w:name w:val="WW8Num107z8"/>
    <w:rsid w:val="00CF7D1D"/>
  </w:style>
  <w:style w:type="character" w:customStyle="1" w:styleId="WW8Num108z0">
    <w:name w:val="WW8Num108z0"/>
    <w:rsid w:val="00CF7D1D"/>
    <w:rPr>
      <w:rFonts w:cs="Times New Roman"/>
      <w:b w:val="0"/>
      <w:sz w:val="22"/>
      <w:szCs w:val="22"/>
    </w:rPr>
  </w:style>
  <w:style w:type="character" w:customStyle="1" w:styleId="WW8Num108z1">
    <w:name w:val="WW8Num108z1"/>
    <w:rsid w:val="00CF7D1D"/>
    <w:rPr>
      <w:rFonts w:cs="Times New Roman"/>
    </w:rPr>
  </w:style>
  <w:style w:type="character" w:customStyle="1" w:styleId="WW8Num109z0">
    <w:name w:val="WW8Num109z0"/>
    <w:rsid w:val="00CF7D1D"/>
    <w:rPr>
      <w:rFonts w:cs="Times New Roman"/>
      <w:color w:val="FF0000"/>
      <w:sz w:val="22"/>
      <w:szCs w:val="22"/>
      <w:shd w:val="clear" w:color="auto" w:fill="C0C0C0"/>
    </w:rPr>
  </w:style>
  <w:style w:type="character" w:customStyle="1" w:styleId="WW8Num110z0">
    <w:name w:val="WW8Num110z0"/>
    <w:rsid w:val="00CF7D1D"/>
    <w:rPr>
      <w:rFonts w:cs="Times New Roman"/>
    </w:rPr>
  </w:style>
  <w:style w:type="character" w:customStyle="1" w:styleId="WW8Num110z1">
    <w:name w:val="WW8Num110z1"/>
    <w:rsid w:val="00CF7D1D"/>
  </w:style>
  <w:style w:type="character" w:customStyle="1" w:styleId="WW8Num110z2">
    <w:name w:val="WW8Num110z2"/>
    <w:rsid w:val="00CF7D1D"/>
  </w:style>
  <w:style w:type="character" w:customStyle="1" w:styleId="WW8Num110z3">
    <w:name w:val="WW8Num110z3"/>
    <w:rsid w:val="00CF7D1D"/>
  </w:style>
  <w:style w:type="character" w:customStyle="1" w:styleId="WW8Num110z4">
    <w:name w:val="WW8Num110z4"/>
    <w:rsid w:val="00CF7D1D"/>
  </w:style>
  <w:style w:type="character" w:customStyle="1" w:styleId="WW8Num110z5">
    <w:name w:val="WW8Num110z5"/>
    <w:rsid w:val="00CF7D1D"/>
  </w:style>
  <w:style w:type="character" w:customStyle="1" w:styleId="WW8Num110z6">
    <w:name w:val="WW8Num110z6"/>
    <w:rsid w:val="00CF7D1D"/>
  </w:style>
  <w:style w:type="character" w:customStyle="1" w:styleId="WW8Num110z7">
    <w:name w:val="WW8Num110z7"/>
    <w:rsid w:val="00CF7D1D"/>
  </w:style>
  <w:style w:type="character" w:customStyle="1" w:styleId="WW8Num110z8">
    <w:name w:val="WW8Num110z8"/>
    <w:rsid w:val="00CF7D1D"/>
  </w:style>
  <w:style w:type="character" w:customStyle="1" w:styleId="WW8Num111z0">
    <w:name w:val="WW8Num111z0"/>
    <w:rsid w:val="00CF7D1D"/>
    <w:rPr>
      <w:rFonts w:cs="Times New Roman"/>
      <w:bCs/>
      <w:color w:val="FF0000"/>
      <w:sz w:val="22"/>
      <w:szCs w:val="22"/>
    </w:rPr>
  </w:style>
  <w:style w:type="character" w:customStyle="1" w:styleId="WW8Num112z0">
    <w:name w:val="WW8Num112z0"/>
    <w:rsid w:val="00CF7D1D"/>
    <w:rPr>
      <w:rFonts w:cs="Times New Roman"/>
      <w:b/>
      <w:sz w:val="22"/>
      <w:szCs w:val="22"/>
    </w:rPr>
  </w:style>
  <w:style w:type="character" w:customStyle="1" w:styleId="WW8Num113z0">
    <w:name w:val="WW8Num113z0"/>
    <w:rsid w:val="00CF7D1D"/>
    <w:rPr>
      <w:rFonts w:cs="Times New Roman"/>
      <w:sz w:val="22"/>
      <w:szCs w:val="22"/>
    </w:rPr>
  </w:style>
  <w:style w:type="character" w:customStyle="1" w:styleId="WW8Num113z1">
    <w:name w:val="WW8Num113z1"/>
    <w:rsid w:val="00CF7D1D"/>
  </w:style>
  <w:style w:type="character" w:customStyle="1" w:styleId="WW8Num113z2">
    <w:name w:val="WW8Num113z2"/>
    <w:rsid w:val="00CF7D1D"/>
  </w:style>
  <w:style w:type="character" w:customStyle="1" w:styleId="WW8Num113z3">
    <w:name w:val="WW8Num113z3"/>
    <w:rsid w:val="00CF7D1D"/>
  </w:style>
  <w:style w:type="character" w:customStyle="1" w:styleId="WW8Num113z4">
    <w:name w:val="WW8Num113z4"/>
    <w:rsid w:val="00CF7D1D"/>
  </w:style>
  <w:style w:type="character" w:customStyle="1" w:styleId="WW8Num113z5">
    <w:name w:val="WW8Num113z5"/>
    <w:rsid w:val="00CF7D1D"/>
  </w:style>
  <w:style w:type="character" w:customStyle="1" w:styleId="WW8Num113z6">
    <w:name w:val="WW8Num113z6"/>
    <w:rsid w:val="00CF7D1D"/>
  </w:style>
  <w:style w:type="character" w:customStyle="1" w:styleId="WW8Num113z7">
    <w:name w:val="WW8Num113z7"/>
    <w:rsid w:val="00CF7D1D"/>
  </w:style>
  <w:style w:type="character" w:customStyle="1" w:styleId="WW8Num113z8">
    <w:name w:val="WW8Num113z8"/>
    <w:rsid w:val="00CF7D1D"/>
  </w:style>
  <w:style w:type="character" w:customStyle="1" w:styleId="WW8Num114z0">
    <w:name w:val="WW8Num114z0"/>
    <w:rsid w:val="00CF7D1D"/>
    <w:rPr>
      <w:rFonts w:cs="Times New Roman"/>
      <w:sz w:val="22"/>
      <w:szCs w:val="22"/>
      <w:shd w:val="clear" w:color="auto" w:fill="FFFF00"/>
    </w:rPr>
  </w:style>
  <w:style w:type="character" w:customStyle="1" w:styleId="WW8Num114z1">
    <w:name w:val="WW8Num114z1"/>
    <w:rsid w:val="00CF7D1D"/>
  </w:style>
  <w:style w:type="character" w:customStyle="1" w:styleId="WW8Num114z2">
    <w:name w:val="WW8Num114z2"/>
    <w:rsid w:val="00CF7D1D"/>
  </w:style>
  <w:style w:type="character" w:customStyle="1" w:styleId="WW8Num114z3">
    <w:name w:val="WW8Num114z3"/>
    <w:rsid w:val="00CF7D1D"/>
  </w:style>
  <w:style w:type="character" w:customStyle="1" w:styleId="WW8Num114z4">
    <w:name w:val="WW8Num114z4"/>
    <w:rsid w:val="00CF7D1D"/>
  </w:style>
  <w:style w:type="character" w:customStyle="1" w:styleId="WW8Num114z5">
    <w:name w:val="WW8Num114z5"/>
    <w:rsid w:val="00CF7D1D"/>
  </w:style>
  <w:style w:type="character" w:customStyle="1" w:styleId="WW8Num114z6">
    <w:name w:val="WW8Num114z6"/>
    <w:rsid w:val="00CF7D1D"/>
  </w:style>
  <w:style w:type="character" w:customStyle="1" w:styleId="WW8Num114z7">
    <w:name w:val="WW8Num114z7"/>
    <w:rsid w:val="00CF7D1D"/>
  </w:style>
  <w:style w:type="character" w:customStyle="1" w:styleId="WW8Num114z8">
    <w:name w:val="WW8Num114z8"/>
    <w:rsid w:val="00CF7D1D"/>
  </w:style>
  <w:style w:type="character" w:customStyle="1" w:styleId="WW8Num115z0">
    <w:name w:val="WW8Num115z0"/>
    <w:rsid w:val="00CF7D1D"/>
    <w:rPr>
      <w:rFonts w:cs="Times New Roman"/>
    </w:rPr>
  </w:style>
  <w:style w:type="character" w:customStyle="1" w:styleId="WW8Num116z0">
    <w:name w:val="WW8Num116z0"/>
    <w:rsid w:val="00CF7D1D"/>
    <w:rPr>
      <w:rFonts w:cs="Times New Roman"/>
    </w:rPr>
  </w:style>
  <w:style w:type="character" w:customStyle="1" w:styleId="WW8Num117z0">
    <w:name w:val="WW8Num117z0"/>
    <w:rsid w:val="00CF7D1D"/>
    <w:rPr>
      <w:rFonts w:cs="Times New Roman"/>
      <w:b/>
    </w:rPr>
  </w:style>
  <w:style w:type="character" w:customStyle="1" w:styleId="WW8Num118z0">
    <w:name w:val="WW8Num118z0"/>
    <w:rsid w:val="00CF7D1D"/>
    <w:rPr>
      <w:rFonts w:cs="Times New Roman"/>
      <w:b/>
    </w:rPr>
  </w:style>
  <w:style w:type="character" w:customStyle="1" w:styleId="WW8Num118z1">
    <w:name w:val="WW8Num118z1"/>
    <w:rsid w:val="00CF7D1D"/>
  </w:style>
  <w:style w:type="character" w:customStyle="1" w:styleId="WW8Num118z2">
    <w:name w:val="WW8Num118z2"/>
    <w:rsid w:val="00CF7D1D"/>
  </w:style>
  <w:style w:type="character" w:customStyle="1" w:styleId="WW8Num118z3">
    <w:name w:val="WW8Num118z3"/>
    <w:rsid w:val="00CF7D1D"/>
  </w:style>
  <w:style w:type="character" w:customStyle="1" w:styleId="WW8Num118z4">
    <w:name w:val="WW8Num118z4"/>
    <w:rsid w:val="00CF7D1D"/>
  </w:style>
  <w:style w:type="character" w:customStyle="1" w:styleId="WW8Num118z5">
    <w:name w:val="WW8Num118z5"/>
    <w:rsid w:val="00CF7D1D"/>
  </w:style>
  <w:style w:type="character" w:customStyle="1" w:styleId="WW8Num118z6">
    <w:name w:val="WW8Num118z6"/>
    <w:rsid w:val="00CF7D1D"/>
  </w:style>
  <w:style w:type="character" w:customStyle="1" w:styleId="WW8Num118z7">
    <w:name w:val="WW8Num118z7"/>
    <w:rsid w:val="00CF7D1D"/>
  </w:style>
  <w:style w:type="character" w:customStyle="1" w:styleId="WW8Num118z8">
    <w:name w:val="WW8Num118z8"/>
    <w:rsid w:val="00CF7D1D"/>
  </w:style>
  <w:style w:type="character" w:customStyle="1" w:styleId="WW8Num119z0">
    <w:name w:val="WW8Num119z0"/>
    <w:rsid w:val="00CF7D1D"/>
    <w:rPr>
      <w:rFonts w:cs="Times New Roman"/>
    </w:rPr>
  </w:style>
  <w:style w:type="character" w:customStyle="1" w:styleId="WW8Num3z1">
    <w:name w:val="WW8Num3z1"/>
    <w:rsid w:val="00CF7D1D"/>
    <w:rPr>
      <w:rFonts w:ascii="Courier New" w:hAnsi="Courier New" w:cs="Courier New" w:hint="default"/>
    </w:rPr>
  </w:style>
  <w:style w:type="character" w:customStyle="1" w:styleId="WW8Num3z2">
    <w:name w:val="WW8Num3z2"/>
    <w:rsid w:val="00CF7D1D"/>
    <w:rPr>
      <w:rFonts w:ascii="Wingdings" w:hAnsi="Wingdings" w:cs="Wingdings" w:hint="default"/>
    </w:rPr>
  </w:style>
  <w:style w:type="character" w:customStyle="1" w:styleId="WW8Num5z1">
    <w:name w:val="WW8Num5z1"/>
    <w:rsid w:val="00CF7D1D"/>
    <w:rPr>
      <w:rFonts w:ascii="Courier New" w:hAnsi="Courier New" w:cs="Courier New" w:hint="default"/>
    </w:rPr>
  </w:style>
  <w:style w:type="character" w:customStyle="1" w:styleId="WW8Num5z2">
    <w:name w:val="WW8Num5z2"/>
    <w:rsid w:val="00CF7D1D"/>
    <w:rPr>
      <w:rFonts w:ascii="Wingdings" w:hAnsi="Wingdings" w:cs="Wingdings" w:hint="default"/>
    </w:rPr>
  </w:style>
  <w:style w:type="character" w:customStyle="1" w:styleId="WW8Num9z1">
    <w:name w:val="WW8Num9z1"/>
    <w:rsid w:val="00CF7D1D"/>
    <w:rPr>
      <w:rFonts w:ascii="Courier New" w:hAnsi="Courier New" w:cs="Courier New" w:hint="default"/>
    </w:rPr>
  </w:style>
  <w:style w:type="character" w:customStyle="1" w:styleId="WW8Num9z2">
    <w:name w:val="WW8Num9z2"/>
    <w:rsid w:val="00CF7D1D"/>
    <w:rPr>
      <w:rFonts w:ascii="Wingdings" w:hAnsi="Wingdings" w:cs="Wingdings" w:hint="default"/>
    </w:rPr>
  </w:style>
  <w:style w:type="character" w:customStyle="1" w:styleId="WW8Num18z1">
    <w:name w:val="WW8Num18z1"/>
    <w:rsid w:val="00CF7D1D"/>
    <w:rPr>
      <w:rFonts w:cs="Times New Roman"/>
    </w:rPr>
  </w:style>
  <w:style w:type="character" w:customStyle="1" w:styleId="WW8Num19z1">
    <w:name w:val="WW8Num19z1"/>
    <w:rsid w:val="00CF7D1D"/>
    <w:rPr>
      <w:rFonts w:ascii="Courier New" w:hAnsi="Courier New" w:cs="Courier New" w:hint="default"/>
    </w:rPr>
  </w:style>
  <w:style w:type="character" w:customStyle="1" w:styleId="WW8Num19z2">
    <w:name w:val="WW8Num19z2"/>
    <w:rsid w:val="00CF7D1D"/>
    <w:rPr>
      <w:rFonts w:ascii="Wingdings" w:hAnsi="Wingdings" w:cs="Wingdings" w:hint="default"/>
    </w:rPr>
  </w:style>
  <w:style w:type="character" w:customStyle="1" w:styleId="WW8Num21z1">
    <w:name w:val="WW8Num21z1"/>
    <w:rsid w:val="00CF7D1D"/>
    <w:rPr>
      <w:rFonts w:ascii="Courier New" w:hAnsi="Courier New" w:cs="Courier New" w:hint="default"/>
    </w:rPr>
  </w:style>
  <w:style w:type="character" w:customStyle="1" w:styleId="WW8Num21z2">
    <w:name w:val="WW8Num21z2"/>
    <w:rsid w:val="00CF7D1D"/>
    <w:rPr>
      <w:rFonts w:ascii="Wingdings" w:hAnsi="Wingdings" w:cs="Wingdings" w:hint="default"/>
    </w:rPr>
  </w:style>
  <w:style w:type="character" w:customStyle="1" w:styleId="WW8Num21z3">
    <w:name w:val="WW8Num21z3"/>
    <w:rsid w:val="00CF7D1D"/>
    <w:rPr>
      <w:rFonts w:ascii="Symbol" w:hAnsi="Symbol" w:cs="Symbol" w:hint="default"/>
    </w:rPr>
  </w:style>
  <w:style w:type="character" w:customStyle="1" w:styleId="WW8Num22z1">
    <w:name w:val="WW8Num22z1"/>
    <w:rsid w:val="00CF7D1D"/>
    <w:rPr>
      <w:rFonts w:cs="Times New Roman"/>
    </w:rPr>
  </w:style>
  <w:style w:type="character" w:customStyle="1" w:styleId="WW8Num27z1">
    <w:name w:val="WW8Num27z1"/>
    <w:rsid w:val="00CF7D1D"/>
    <w:rPr>
      <w:rFonts w:ascii="Courier New" w:hAnsi="Courier New" w:cs="Courier New" w:hint="default"/>
    </w:rPr>
  </w:style>
  <w:style w:type="character" w:customStyle="1" w:styleId="WW8Num27z2">
    <w:name w:val="WW8Num27z2"/>
    <w:rsid w:val="00CF7D1D"/>
    <w:rPr>
      <w:rFonts w:ascii="Wingdings" w:hAnsi="Wingdings" w:cs="Wingdings" w:hint="default"/>
    </w:rPr>
  </w:style>
  <w:style w:type="character" w:customStyle="1" w:styleId="WW8Num27z3">
    <w:name w:val="WW8Num27z3"/>
    <w:rsid w:val="00CF7D1D"/>
    <w:rPr>
      <w:rFonts w:ascii="Symbol" w:hAnsi="Symbol" w:cs="Symbol" w:hint="default"/>
    </w:rPr>
  </w:style>
  <w:style w:type="character" w:customStyle="1" w:styleId="WW8Num28z1">
    <w:name w:val="WW8Num28z1"/>
    <w:rsid w:val="00CF7D1D"/>
    <w:rPr>
      <w:rFonts w:ascii="Courier New" w:hAnsi="Courier New" w:cs="Courier New" w:hint="default"/>
    </w:rPr>
  </w:style>
  <w:style w:type="character" w:customStyle="1" w:styleId="WW8Num28z2">
    <w:name w:val="WW8Num28z2"/>
    <w:rsid w:val="00CF7D1D"/>
    <w:rPr>
      <w:rFonts w:ascii="Wingdings" w:hAnsi="Wingdings" w:cs="Wingdings" w:hint="default"/>
    </w:rPr>
  </w:style>
  <w:style w:type="character" w:customStyle="1" w:styleId="WW8Num28z3">
    <w:name w:val="WW8Num28z3"/>
    <w:rsid w:val="00CF7D1D"/>
    <w:rPr>
      <w:rFonts w:ascii="Symbol" w:hAnsi="Symbol" w:cs="Symbol" w:hint="default"/>
    </w:rPr>
  </w:style>
  <w:style w:type="character" w:customStyle="1" w:styleId="WW8Num29z1">
    <w:name w:val="WW8Num29z1"/>
    <w:rsid w:val="00CF7D1D"/>
    <w:rPr>
      <w:rFonts w:ascii="Courier New" w:hAnsi="Courier New" w:cs="Courier New" w:hint="default"/>
    </w:rPr>
  </w:style>
  <w:style w:type="character" w:customStyle="1" w:styleId="WW8Num29z2">
    <w:name w:val="WW8Num29z2"/>
    <w:rsid w:val="00CF7D1D"/>
    <w:rPr>
      <w:rFonts w:ascii="Wingdings" w:hAnsi="Wingdings" w:cs="Wingdings" w:hint="default"/>
    </w:rPr>
  </w:style>
  <w:style w:type="character" w:customStyle="1" w:styleId="WW8Num30z1">
    <w:name w:val="WW8Num30z1"/>
    <w:rsid w:val="00CF7D1D"/>
  </w:style>
  <w:style w:type="character" w:customStyle="1" w:styleId="WW8Num30z2">
    <w:name w:val="WW8Num30z2"/>
    <w:rsid w:val="00CF7D1D"/>
  </w:style>
  <w:style w:type="character" w:customStyle="1" w:styleId="WW8Num30z3">
    <w:name w:val="WW8Num30z3"/>
    <w:rsid w:val="00CF7D1D"/>
  </w:style>
  <w:style w:type="character" w:customStyle="1" w:styleId="WW8Num30z4">
    <w:name w:val="WW8Num30z4"/>
    <w:rsid w:val="00CF7D1D"/>
  </w:style>
  <w:style w:type="character" w:customStyle="1" w:styleId="WW8Num30z5">
    <w:name w:val="WW8Num30z5"/>
    <w:rsid w:val="00CF7D1D"/>
  </w:style>
  <w:style w:type="character" w:customStyle="1" w:styleId="WW8Num30z6">
    <w:name w:val="WW8Num30z6"/>
    <w:rsid w:val="00CF7D1D"/>
  </w:style>
  <w:style w:type="character" w:customStyle="1" w:styleId="WW8Num30z7">
    <w:name w:val="WW8Num30z7"/>
    <w:rsid w:val="00CF7D1D"/>
  </w:style>
  <w:style w:type="character" w:customStyle="1" w:styleId="WW8Num30z8">
    <w:name w:val="WW8Num30z8"/>
    <w:rsid w:val="00CF7D1D"/>
  </w:style>
  <w:style w:type="character" w:customStyle="1" w:styleId="WW8Num31z1">
    <w:name w:val="WW8Num31z1"/>
    <w:rsid w:val="00CF7D1D"/>
    <w:rPr>
      <w:rFonts w:ascii="Courier New" w:hAnsi="Courier New" w:cs="Courier New" w:hint="default"/>
    </w:rPr>
  </w:style>
  <w:style w:type="character" w:customStyle="1" w:styleId="WW8Num31z2">
    <w:name w:val="WW8Num31z2"/>
    <w:rsid w:val="00CF7D1D"/>
    <w:rPr>
      <w:rFonts w:ascii="Wingdings" w:hAnsi="Wingdings" w:cs="Wingdings" w:hint="default"/>
    </w:rPr>
  </w:style>
  <w:style w:type="character" w:customStyle="1" w:styleId="WW8Num31z3">
    <w:name w:val="WW8Num31z3"/>
    <w:rsid w:val="00CF7D1D"/>
    <w:rPr>
      <w:rFonts w:ascii="Symbol" w:hAnsi="Symbol" w:cs="Symbol" w:hint="default"/>
    </w:rPr>
  </w:style>
  <w:style w:type="character" w:customStyle="1" w:styleId="WW8Num32z1">
    <w:name w:val="WW8Num32z1"/>
    <w:rsid w:val="00CF7D1D"/>
    <w:rPr>
      <w:rFonts w:cs="Times New Roman"/>
      <w:b w:val="0"/>
    </w:rPr>
  </w:style>
  <w:style w:type="character" w:customStyle="1" w:styleId="WW8Num33z1">
    <w:name w:val="WW8Num33z1"/>
    <w:rsid w:val="00CF7D1D"/>
    <w:rPr>
      <w:rFonts w:ascii="Symbol" w:hAnsi="Symbol" w:cs="Symbol" w:hint="default"/>
    </w:rPr>
  </w:style>
  <w:style w:type="character" w:customStyle="1" w:styleId="WW8Num36z1">
    <w:name w:val="WW8Num36z1"/>
    <w:rsid w:val="00CF7D1D"/>
    <w:rPr>
      <w:rFonts w:cs="Times New Roman"/>
    </w:rPr>
  </w:style>
  <w:style w:type="character" w:customStyle="1" w:styleId="WW8Num36z2">
    <w:name w:val="WW8Num36z2"/>
    <w:rsid w:val="00CF7D1D"/>
    <w:rPr>
      <w:rFonts w:ascii="Wingdings" w:hAnsi="Wingdings" w:cs="Wingdings" w:hint="default"/>
    </w:rPr>
  </w:style>
  <w:style w:type="character" w:customStyle="1" w:styleId="WW8Num36z4">
    <w:name w:val="WW8Num36z4"/>
    <w:rsid w:val="00CF7D1D"/>
    <w:rPr>
      <w:rFonts w:ascii="Courier New" w:hAnsi="Courier New" w:cs="Courier New" w:hint="default"/>
    </w:rPr>
  </w:style>
  <w:style w:type="character" w:customStyle="1" w:styleId="WW8Num39z1">
    <w:name w:val="WW8Num39z1"/>
    <w:rsid w:val="00CF7D1D"/>
    <w:rPr>
      <w:rFonts w:cs="Times New Roman"/>
    </w:rPr>
  </w:style>
  <w:style w:type="character" w:customStyle="1" w:styleId="WW8Num45z2">
    <w:name w:val="WW8Num45z2"/>
    <w:rsid w:val="00CF7D1D"/>
    <w:rPr>
      <w:rFonts w:cs="Times New Roman"/>
    </w:rPr>
  </w:style>
  <w:style w:type="character" w:customStyle="1" w:styleId="WW8Num46z1">
    <w:name w:val="WW8Num46z1"/>
    <w:rsid w:val="00CF7D1D"/>
    <w:rPr>
      <w:rFonts w:ascii="Courier New" w:hAnsi="Courier New" w:cs="Courier New" w:hint="default"/>
    </w:rPr>
  </w:style>
  <w:style w:type="character" w:customStyle="1" w:styleId="WW8Num46z2">
    <w:name w:val="WW8Num46z2"/>
    <w:rsid w:val="00CF7D1D"/>
    <w:rPr>
      <w:rFonts w:ascii="Wingdings" w:hAnsi="Wingdings" w:cs="Wingdings" w:hint="default"/>
    </w:rPr>
  </w:style>
  <w:style w:type="character" w:customStyle="1" w:styleId="WW8Num46z3">
    <w:name w:val="WW8Num46z3"/>
    <w:rsid w:val="00CF7D1D"/>
    <w:rPr>
      <w:rFonts w:ascii="Symbol" w:hAnsi="Symbol" w:cs="Symbol" w:hint="default"/>
    </w:rPr>
  </w:style>
  <w:style w:type="character" w:customStyle="1" w:styleId="WW8Num50z1">
    <w:name w:val="WW8Num50z1"/>
    <w:rsid w:val="00CF7D1D"/>
    <w:rPr>
      <w:rFonts w:ascii="Arial" w:hAnsi="Arial" w:cs="Arial" w:hint="default"/>
      <w:b w:val="0"/>
      <w:bCs w:val="0"/>
      <w:sz w:val="18"/>
      <w:szCs w:val="18"/>
    </w:rPr>
  </w:style>
  <w:style w:type="character" w:customStyle="1" w:styleId="WW8Num50z2">
    <w:name w:val="WW8Num50z2"/>
    <w:rsid w:val="00CF7D1D"/>
    <w:rPr>
      <w:rFonts w:ascii="Bookman Old Style" w:hAnsi="Bookman Old Style" w:cs="Bookman Old Style" w:hint="default"/>
      <w:sz w:val="18"/>
      <w:szCs w:val="18"/>
    </w:rPr>
  </w:style>
  <w:style w:type="character" w:customStyle="1" w:styleId="WW8Num50z3">
    <w:name w:val="WW8Num50z3"/>
    <w:rsid w:val="00CF7D1D"/>
    <w:rPr>
      <w:rFonts w:cs="Times New Roman"/>
      <w:b/>
      <w:bCs/>
    </w:rPr>
  </w:style>
  <w:style w:type="character" w:customStyle="1" w:styleId="WW8Num50z4">
    <w:name w:val="WW8Num50z4"/>
    <w:rsid w:val="00CF7D1D"/>
    <w:rPr>
      <w:rFonts w:cs="Times New Roman"/>
    </w:rPr>
  </w:style>
  <w:style w:type="character" w:customStyle="1" w:styleId="WW8Num51z1">
    <w:name w:val="WW8Num51z1"/>
    <w:rsid w:val="00CF7D1D"/>
    <w:rPr>
      <w:rFonts w:ascii="Times New Roman" w:eastAsia="Times New Roman" w:hAnsi="Times New Roman" w:cs="Times New Roman"/>
    </w:rPr>
  </w:style>
  <w:style w:type="character" w:customStyle="1" w:styleId="WW8Num52z1">
    <w:name w:val="WW8Num52z1"/>
    <w:rsid w:val="00CF7D1D"/>
    <w:rPr>
      <w:rFonts w:cs="Times New Roman"/>
    </w:rPr>
  </w:style>
  <w:style w:type="character" w:customStyle="1" w:styleId="WW8Num56z1">
    <w:name w:val="WW8Num56z1"/>
    <w:rsid w:val="00CF7D1D"/>
    <w:rPr>
      <w:rFonts w:cs="Times New Roman"/>
    </w:rPr>
  </w:style>
  <w:style w:type="character" w:customStyle="1" w:styleId="WW8Num58z1">
    <w:name w:val="WW8Num58z1"/>
    <w:rsid w:val="00CF7D1D"/>
    <w:rPr>
      <w:rFonts w:ascii="Courier New" w:hAnsi="Courier New" w:cs="Courier New" w:hint="default"/>
    </w:rPr>
  </w:style>
  <w:style w:type="character" w:customStyle="1" w:styleId="WW8Num58z2">
    <w:name w:val="WW8Num58z2"/>
    <w:rsid w:val="00CF7D1D"/>
    <w:rPr>
      <w:rFonts w:ascii="Wingdings" w:hAnsi="Wingdings" w:cs="Wingdings" w:hint="default"/>
    </w:rPr>
  </w:style>
  <w:style w:type="character" w:customStyle="1" w:styleId="WW8Num59z1">
    <w:name w:val="WW8Num59z1"/>
    <w:rsid w:val="00CF7D1D"/>
    <w:rPr>
      <w:rFonts w:cs="Times New Roman"/>
    </w:rPr>
  </w:style>
  <w:style w:type="character" w:customStyle="1" w:styleId="WW8Num61z1">
    <w:name w:val="WW8Num61z1"/>
    <w:rsid w:val="00CF7D1D"/>
    <w:rPr>
      <w:rFonts w:cs="Times New Roman"/>
    </w:rPr>
  </w:style>
  <w:style w:type="character" w:customStyle="1" w:styleId="WW8Num67z1">
    <w:name w:val="WW8Num67z1"/>
    <w:rsid w:val="00CF7D1D"/>
    <w:rPr>
      <w:rFonts w:cs="Times New Roman"/>
    </w:rPr>
  </w:style>
  <w:style w:type="character" w:customStyle="1" w:styleId="Domylnaczcionkaakapitu1">
    <w:name w:val="Domyślna czcionka akapitu1"/>
    <w:rsid w:val="00CF7D1D"/>
  </w:style>
  <w:style w:type="character" w:customStyle="1" w:styleId="Heading1Char">
    <w:name w:val="Heading 1 Char"/>
    <w:rsid w:val="00CF7D1D"/>
    <w:rPr>
      <w:rFonts w:ascii="Cambria" w:hAnsi="Cambria" w:cs="Times New Roman"/>
      <w:b/>
      <w:bCs/>
      <w:color w:val="365F91"/>
      <w:sz w:val="28"/>
      <w:szCs w:val="28"/>
      <w:lang w:val="x-none"/>
    </w:rPr>
  </w:style>
  <w:style w:type="character" w:customStyle="1" w:styleId="Heading2Char">
    <w:name w:val="Heading 2 Char"/>
    <w:rsid w:val="00CF7D1D"/>
    <w:rPr>
      <w:rFonts w:ascii="Arial" w:hAnsi="Arial" w:cs="Arial"/>
      <w:b/>
      <w:bCs/>
      <w:i/>
      <w:iCs/>
      <w:sz w:val="28"/>
      <w:szCs w:val="28"/>
      <w:lang w:val="x-none"/>
    </w:rPr>
  </w:style>
  <w:style w:type="character" w:customStyle="1" w:styleId="Heading3Char">
    <w:name w:val="Heading 3 Char"/>
    <w:rsid w:val="00CF7D1D"/>
    <w:rPr>
      <w:rFonts w:ascii="Times New Roman" w:hAnsi="Times New Roman" w:cs="Times New Roman"/>
      <w:sz w:val="20"/>
      <w:szCs w:val="20"/>
      <w:lang w:val="x-none"/>
    </w:rPr>
  </w:style>
  <w:style w:type="character" w:customStyle="1" w:styleId="Heading4Char">
    <w:name w:val="Heading 4 Char"/>
    <w:rsid w:val="00CF7D1D"/>
    <w:rPr>
      <w:rFonts w:ascii="Times New Roman" w:hAnsi="Times New Roman" w:cs="Times New Roman"/>
      <w:sz w:val="20"/>
      <w:szCs w:val="20"/>
      <w:lang w:val="x-none"/>
    </w:rPr>
  </w:style>
  <w:style w:type="character" w:customStyle="1" w:styleId="Heading5Char">
    <w:name w:val="Heading 5 Char"/>
    <w:rsid w:val="00CF7D1D"/>
    <w:rPr>
      <w:rFonts w:ascii="Times New Roman" w:hAnsi="Times New Roman" w:cs="Times New Roman"/>
      <w:b/>
      <w:bCs/>
      <w:i/>
      <w:iCs/>
      <w:sz w:val="26"/>
      <w:szCs w:val="26"/>
      <w:lang w:val="x-none"/>
    </w:rPr>
  </w:style>
  <w:style w:type="character" w:customStyle="1" w:styleId="Heading7Char">
    <w:name w:val="Heading 7 Char"/>
    <w:rsid w:val="00CF7D1D"/>
    <w:rPr>
      <w:rFonts w:ascii="Times New Roman" w:hAnsi="Times New Roman" w:cs="Times New Roman"/>
      <w:sz w:val="24"/>
      <w:szCs w:val="24"/>
      <w:lang w:val="x-none"/>
    </w:rPr>
  </w:style>
  <w:style w:type="character" w:customStyle="1" w:styleId="Heading8Char">
    <w:name w:val="Heading 8 Char"/>
    <w:rsid w:val="00CF7D1D"/>
    <w:rPr>
      <w:rFonts w:ascii="Arial" w:hAnsi="Arial" w:cs="Times New Roman"/>
      <w:b/>
      <w:i/>
      <w:sz w:val="20"/>
      <w:szCs w:val="20"/>
      <w:lang w:val="x-none"/>
    </w:rPr>
  </w:style>
  <w:style w:type="character" w:customStyle="1" w:styleId="Heading9Char">
    <w:name w:val="Heading 9 Char"/>
    <w:rsid w:val="00CF7D1D"/>
    <w:rPr>
      <w:rFonts w:ascii="Arial" w:hAnsi="Arial" w:cs="Arial"/>
      <w:lang w:val="x-none"/>
    </w:rPr>
  </w:style>
  <w:style w:type="character" w:styleId="Hipercze">
    <w:name w:val="Hyperlink"/>
    <w:rsid w:val="00CF7D1D"/>
    <w:rPr>
      <w:color w:val="0000FF"/>
      <w:u w:val="single"/>
    </w:rPr>
  </w:style>
  <w:style w:type="character" w:customStyle="1" w:styleId="FootnoteTextChar">
    <w:name w:val="Footnote Text Char"/>
    <w:rsid w:val="00CF7D1D"/>
    <w:rPr>
      <w:rFonts w:ascii="Times New Roman" w:eastAsia="Times New Roman" w:hAnsi="Times New Roman" w:cs="Times New Roman"/>
      <w:sz w:val="20"/>
      <w:szCs w:val="20"/>
      <w:lang w:val="x-none"/>
    </w:rPr>
  </w:style>
  <w:style w:type="character" w:customStyle="1" w:styleId="CommentTextChar">
    <w:name w:val="Comment Text Char"/>
    <w:rsid w:val="00CF7D1D"/>
    <w:rPr>
      <w:rFonts w:ascii="Times New Roman" w:hAnsi="Times New Roman" w:cs="Times New Roman"/>
      <w:sz w:val="20"/>
      <w:szCs w:val="20"/>
      <w:lang w:val="x-none"/>
    </w:rPr>
  </w:style>
  <w:style w:type="character" w:customStyle="1" w:styleId="HeaderChar">
    <w:name w:val="Header Char"/>
    <w:rsid w:val="00CF7D1D"/>
    <w:rPr>
      <w:rFonts w:ascii="Times New Roman" w:hAnsi="Times New Roman" w:cs="Times New Roman"/>
      <w:sz w:val="20"/>
      <w:szCs w:val="20"/>
      <w:lang w:val="x-none"/>
    </w:rPr>
  </w:style>
  <w:style w:type="character" w:customStyle="1" w:styleId="FooterChar">
    <w:name w:val="Footer Char"/>
    <w:rsid w:val="00CF7D1D"/>
    <w:rPr>
      <w:rFonts w:ascii="Times New Roman" w:hAnsi="Times New Roman" w:cs="Times New Roman"/>
      <w:sz w:val="20"/>
      <w:szCs w:val="20"/>
      <w:lang w:val="x-none"/>
    </w:rPr>
  </w:style>
  <w:style w:type="character" w:customStyle="1" w:styleId="TitleChar">
    <w:name w:val="Title Char"/>
    <w:rsid w:val="00CF7D1D"/>
    <w:rPr>
      <w:rFonts w:ascii="Times New Roman" w:hAnsi="Times New Roman" w:cs="Times New Roman"/>
      <w:b/>
      <w:sz w:val="20"/>
      <w:szCs w:val="20"/>
      <w:lang w:val="x-none"/>
    </w:rPr>
  </w:style>
  <w:style w:type="character" w:customStyle="1" w:styleId="BodyTextChar">
    <w:name w:val="Body Text Char"/>
    <w:rsid w:val="00CF7D1D"/>
    <w:rPr>
      <w:rFonts w:ascii="Times New Roman" w:hAnsi="Times New Roman" w:cs="Times New Roman"/>
      <w:sz w:val="20"/>
      <w:szCs w:val="20"/>
      <w:lang w:val="x-none"/>
    </w:rPr>
  </w:style>
  <w:style w:type="character" w:customStyle="1" w:styleId="BodyTextIndentChar">
    <w:name w:val="Body Text Indent Char"/>
    <w:rsid w:val="00CF7D1D"/>
    <w:rPr>
      <w:rFonts w:ascii="Times New Roman" w:hAnsi="Times New Roman" w:cs="Times New Roman"/>
      <w:sz w:val="20"/>
      <w:szCs w:val="20"/>
      <w:lang w:val="x-none"/>
    </w:rPr>
  </w:style>
  <w:style w:type="character" w:customStyle="1" w:styleId="SubtitleChar">
    <w:name w:val="Subtitle Char"/>
    <w:rsid w:val="00CF7D1D"/>
    <w:rPr>
      <w:rFonts w:ascii="Times New Roman" w:hAnsi="Times New Roman" w:cs="Times New Roman"/>
      <w:b/>
      <w:color w:val="000000"/>
      <w:sz w:val="20"/>
      <w:szCs w:val="20"/>
      <w:lang w:val="en-US"/>
    </w:rPr>
  </w:style>
  <w:style w:type="character" w:customStyle="1" w:styleId="BodyText2Char">
    <w:name w:val="Body Text 2 Char"/>
    <w:rsid w:val="00CF7D1D"/>
    <w:rPr>
      <w:rFonts w:ascii="Times New Roman" w:hAnsi="Times New Roman" w:cs="Times New Roman"/>
      <w:sz w:val="20"/>
      <w:szCs w:val="20"/>
      <w:lang w:val="x-none"/>
    </w:rPr>
  </w:style>
  <w:style w:type="character" w:customStyle="1" w:styleId="BodyText3Char">
    <w:name w:val="Body Text 3 Char"/>
    <w:rsid w:val="00CF7D1D"/>
    <w:rPr>
      <w:rFonts w:ascii="Arial" w:hAnsi="Arial" w:cs="Times New Roman"/>
      <w:sz w:val="20"/>
      <w:szCs w:val="20"/>
      <w:lang w:val="x-none"/>
    </w:rPr>
  </w:style>
  <w:style w:type="character" w:customStyle="1" w:styleId="BodyTextIndent2Char">
    <w:name w:val="Body Text Indent 2 Char"/>
    <w:rsid w:val="00CF7D1D"/>
    <w:rPr>
      <w:rFonts w:ascii="Times New Roman" w:hAnsi="Times New Roman" w:cs="Times New Roman"/>
      <w:b/>
      <w:i/>
      <w:sz w:val="20"/>
      <w:szCs w:val="20"/>
      <w:lang w:val="x-none"/>
    </w:rPr>
  </w:style>
  <w:style w:type="character" w:customStyle="1" w:styleId="BodyTextIndent3Char">
    <w:name w:val="Body Text Indent 3 Char"/>
    <w:rsid w:val="00CF7D1D"/>
    <w:rPr>
      <w:rFonts w:ascii="Times New Roman" w:hAnsi="Times New Roman" w:cs="Times New Roman"/>
      <w:sz w:val="16"/>
      <w:szCs w:val="16"/>
      <w:lang w:val="x-none"/>
    </w:rPr>
  </w:style>
  <w:style w:type="character" w:customStyle="1" w:styleId="CommentSubjectChar">
    <w:name w:val="Comment Subject Char"/>
    <w:rsid w:val="00CF7D1D"/>
    <w:rPr>
      <w:rFonts w:ascii="Times New Roman" w:hAnsi="Times New Roman" w:cs="Times New Roman"/>
      <w:b/>
      <w:bCs/>
      <w:sz w:val="20"/>
      <w:szCs w:val="20"/>
      <w:lang w:val="x-none"/>
    </w:rPr>
  </w:style>
  <w:style w:type="character" w:customStyle="1" w:styleId="BalloonTextChar">
    <w:name w:val="Balloon Text Char"/>
    <w:rsid w:val="00CF7D1D"/>
    <w:rPr>
      <w:rFonts w:ascii="Tahoma" w:hAnsi="Tahoma" w:cs="Tahoma"/>
      <w:sz w:val="16"/>
      <w:szCs w:val="16"/>
      <w:lang w:val="x-none"/>
    </w:rPr>
  </w:style>
  <w:style w:type="character" w:customStyle="1" w:styleId="ListParagraphChar">
    <w:name w:val="List Paragraph Char"/>
    <w:rsid w:val="00CF7D1D"/>
    <w:rPr>
      <w:rFonts w:ascii="Calibri" w:eastAsia="Times New Roman" w:hAnsi="Calibri" w:cs="Calibri"/>
      <w:sz w:val="24"/>
    </w:rPr>
  </w:style>
  <w:style w:type="character" w:customStyle="1" w:styleId="NormalBoldChar">
    <w:name w:val="NormalBold Char"/>
    <w:rsid w:val="00CF7D1D"/>
    <w:rPr>
      <w:b/>
      <w:sz w:val="24"/>
      <w:lang w:val="x-none"/>
    </w:rPr>
  </w:style>
  <w:style w:type="character" w:customStyle="1" w:styleId="Znakiprzypiswdolnych">
    <w:name w:val="Znaki przypisów dolnych"/>
    <w:rsid w:val="00CF7D1D"/>
    <w:rPr>
      <w:vertAlign w:val="superscript"/>
    </w:rPr>
  </w:style>
  <w:style w:type="character" w:customStyle="1" w:styleId="st">
    <w:name w:val="st"/>
    <w:rsid w:val="00CF7D1D"/>
    <w:rPr>
      <w:rFonts w:cs="Times New Roman"/>
    </w:rPr>
  </w:style>
  <w:style w:type="character" w:customStyle="1" w:styleId="h2">
    <w:name w:val="h2"/>
    <w:rsid w:val="00CF7D1D"/>
    <w:rPr>
      <w:rFonts w:cs="Times New Roman"/>
    </w:rPr>
  </w:style>
  <w:style w:type="character" w:customStyle="1" w:styleId="h1">
    <w:name w:val="h1"/>
    <w:rsid w:val="00CF7D1D"/>
    <w:rPr>
      <w:rFonts w:cs="Times New Roman"/>
    </w:rPr>
  </w:style>
  <w:style w:type="character" w:customStyle="1" w:styleId="DeltaViewInsertion">
    <w:name w:val="DeltaView Insertion"/>
    <w:rsid w:val="00CF7D1D"/>
    <w:rPr>
      <w:b/>
      <w:i/>
      <w:spacing w:val="0"/>
    </w:rPr>
  </w:style>
  <w:style w:type="character" w:styleId="Odwoanieprzypisudolnego">
    <w:name w:val="footnote reference"/>
    <w:rsid w:val="00CF7D1D"/>
    <w:rPr>
      <w:vertAlign w:val="superscript"/>
    </w:rPr>
  </w:style>
  <w:style w:type="character" w:customStyle="1" w:styleId="Znakiprzypiswkocowych">
    <w:name w:val="Znaki przypisów końcowych"/>
    <w:rsid w:val="00CF7D1D"/>
    <w:rPr>
      <w:vertAlign w:val="superscript"/>
    </w:rPr>
  </w:style>
  <w:style w:type="character" w:customStyle="1" w:styleId="WW-Znakiprzypiswkocowych">
    <w:name w:val="WW-Znaki przypisów końcowych"/>
    <w:rsid w:val="00CF7D1D"/>
  </w:style>
  <w:style w:type="character" w:styleId="Odwoanieprzypisukocowego">
    <w:name w:val="endnote reference"/>
    <w:rsid w:val="00CF7D1D"/>
    <w:rPr>
      <w:vertAlign w:val="superscript"/>
    </w:rPr>
  </w:style>
  <w:style w:type="character" w:customStyle="1" w:styleId="Znakinumeracji">
    <w:name w:val="Znaki numeracji"/>
    <w:rsid w:val="00CF7D1D"/>
  </w:style>
  <w:style w:type="paragraph" w:customStyle="1" w:styleId="Nagwek10">
    <w:name w:val="Nagłówek1"/>
    <w:basedOn w:val="Normalny"/>
    <w:next w:val="Tekstpodstawowy"/>
    <w:rsid w:val="00CF7D1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7D1D"/>
    <w:pPr>
      <w:spacing w:after="120"/>
    </w:pPr>
  </w:style>
  <w:style w:type="character" w:customStyle="1" w:styleId="TekstpodstawowyZnak">
    <w:name w:val="Tekst podstawowy Znak"/>
    <w:basedOn w:val="Domylnaczcionkaakapitu"/>
    <w:link w:val="Tekstpodstawowy"/>
    <w:rsid w:val="00CF7D1D"/>
    <w:rPr>
      <w:rFonts w:ascii="Times New Roman" w:eastAsia="Calibri" w:hAnsi="Times New Roman" w:cs="Times New Roman"/>
      <w:sz w:val="20"/>
      <w:szCs w:val="20"/>
      <w:lang w:eastAsia="ar-SA"/>
    </w:rPr>
  </w:style>
  <w:style w:type="paragraph" w:styleId="Lista">
    <w:name w:val="List"/>
    <w:basedOn w:val="Tekstpodstawowy"/>
    <w:rsid w:val="00CF7D1D"/>
    <w:rPr>
      <w:rFonts w:cs="Mangal"/>
    </w:rPr>
  </w:style>
  <w:style w:type="paragraph" w:customStyle="1" w:styleId="Podpis1">
    <w:name w:val="Podpis1"/>
    <w:basedOn w:val="Normalny"/>
    <w:rsid w:val="00CF7D1D"/>
    <w:pPr>
      <w:suppressLineNumbers/>
      <w:spacing w:before="120" w:after="120"/>
    </w:pPr>
    <w:rPr>
      <w:rFonts w:cs="Mangal"/>
      <w:i/>
      <w:iCs/>
      <w:sz w:val="24"/>
      <w:szCs w:val="24"/>
    </w:rPr>
  </w:style>
  <w:style w:type="paragraph" w:customStyle="1" w:styleId="Indeks">
    <w:name w:val="Indeks"/>
    <w:basedOn w:val="Normalny"/>
    <w:rsid w:val="00CF7D1D"/>
    <w:pPr>
      <w:suppressLineNumbers/>
    </w:pPr>
    <w:rPr>
      <w:rFonts w:cs="Mangal"/>
    </w:rPr>
  </w:style>
  <w:style w:type="paragraph" w:styleId="NormalnyWeb">
    <w:name w:val="Normal (Web)"/>
    <w:basedOn w:val="Normalny"/>
    <w:rsid w:val="00CF7D1D"/>
    <w:pPr>
      <w:spacing w:before="280" w:after="119"/>
    </w:pPr>
    <w:rPr>
      <w:sz w:val="24"/>
      <w:szCs w:val="24"/>
    </w:rPr>
  </w:style>
  <w:style w:type="paragraph" w:styleId="Tekstprzypisudolnego">
    <w:name w:val="footnote text"/>
    <w:basedOn w:val="Normalny"/>
    <w:link w:val="TekstprzypisudolnegoZnak"/>
    <w:rsid w:val="00CF7D1D"/>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CF7D1D"/>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CF7D1D"/>
  </w:style>
  <w:style w:type="paragraph" w:styleId="Nagwek">
    <w:name w:val="header"/>
    <w:basedOn w:val="Normalny"/>
    <w:link w:val="NagwekZnak"/>
    <w:rsid w:val="00CF7D1D"/>
    <w:pPr>
      <w:tabs>
        <w:tab w:val="center" w:pos="4536"/>
        <w:tab w:val="right" w:pos="9072"/>
      </w:tabs>
    </w:pPr>
  </w:style>
  <w:style w:type="character" w:customStyle="1" w:styleId="NagwekZnak">
    <w:name w:val="Nagłówek Znak"/>
    <w:basedOn w:val="Domylnaczcionkaakapitu"/>
    <w:link w:val="Nagwek"/>
    <w:rsid w:val="00CF7D1D"/>
    <w:rPr>
      <w:rFonts w:ascii="Times New Roman" w:eastAsia="Calibri" w:hAnsi="Times New Roman" w:cs="Times New Roman"/>
      <w:sz w:val="20"/>
      <w:szCs w:val="20"/>
      <w:lang w:eastAsia="ar-SA"/>
    </w:rPr>
  </w:style>
  <w:style w:type="paragraph" w:styleId="Stopka">
    <w:name w:val="footer"/>
    <w:basedOn w:val="Normalny"/>
    <w:link w:val="StopkaZnak"/>
    <w:rsid w:val="00CF7D1D"/>
    <w:pPr>
      <w:tabs>
        <w:tab w:val="center" w:pos="4536"/>
        <w:tab w:val="right" w:pos="9072"/>
      </w:tabs>
    </w:pPr>
  </w:style>
  <w:style w:type="character" w:customStyle="1" w:styleId="StopkaZnak">
    <w:name w:val="Stopka Znak"/>
    <w:basedOn w:val="Domylnaczcionkaakapitu"/>
    <w:link w:val="Stopka"/>
    <w:rsid w:val="00CF7D1D"/>
    <w:rPr>
      <w:rFonts w:ascii="Times New Roman" w:eastAsia="Calibri" w:hAnsi="Times New Roman" w:cs="Times New Roman"/>
      <w:sz w:val="20"/>
      <w:szCs w:val="20"/>
      <w:lang w:eastAsia="ar-SA"/>
    </w:rPr>
  </w:style>
  <w:style w:type="paragraph" w:styleId="Tytu">
    <w:name w:val="Title"/>
    <w:basedOn w:val="Normalny"/>
    <w:next w:val="Podtytu"/>
    <w:link w:val="TytuZnak"/>
    <w:qFormat/>
    <w:rsid w:val="00CF7D1D"/>
    <w:pPr>
      <w:jc w:val="center"/>
    </w:pPr>
    <w:rPr>
      <w:b/>
      <w:sz w:val="28"/>
    </w:rPr>
  </w:style>
  <w:style w:type="character" w:customStyle="1" w:styleId="TytuZnak">
    <w:name w:val="Tytuł Znak"/>
    <w:basedOn w:val="Domylnaczcionkaakapitu"/>
    <w:link w:val="Tytu"/>
    <w:rsid w:val="00CF7D1D"/>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CF7D1D"/>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CF7D1D"/>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CF7D1D"/>
    <w:pPr>
      <w:spacing w:after="120"/>
      <w:ind w:left="283"/>
    </w:pPr>
  </w:style>
  <w:style w:type="character" w:customStyle="1" w:styleId="TekstpodstawowywcityZnak">
    <w:name w:val="Tekst podstawowy wcięty Znak"/>
    <w:basedOn w:val="Domylnaczcionkaakapitu"/>
    <w:link w:val="Tekstpodstawowywcity"/>
    <w:rsid w:val="00CF7D1D"/>
    <w:rPr>
      <w:rFonts w:ascii="Times New Roman" w:eastAsia="Calibri" w:hAnsi="Times New Roman" w:cs="Times New Roman"/>
      <w:sz w:val="20"/>
      <w:szCs w:val="20"/>
      <w:lang w:eastAsia="ar-SA"/>
    </w:rPr>
  </w:style>
  <w:style w:type="paragraph" w:customStyle="1" w:styleId="Tekstpodstawowy21">
    <w:name w:val="Tekst podstawowy 21"/>
    <w:basedOn w:val="Normalny"/>
    <w:rsid w:val="00CF7D1D"/>
    <w:pPr>
      <w:jc w:val="both"/>
    </w:pPr>
    <w:rPr>
      <w:sz w:val="24"/>
    </w:rPr>
  </w:style>
  <w:style w:type="paragraph" w:customStyle="1" w:styleId="Tekstpodstawowy31">
    <w:name w:val="Tekst podstawowy 31"/>
    <w:basedOn w:val="Normalny"/>
    <w:rsid w:val="00CF7D1D"/>
    <w:pPr>
      <w:spacing w:line="360" w:lineRule="auto"/>
      <w:jc w:val="both"/>
    </w:pPr>
    <w:rPr>
      <w:rFonts w:ascii="Arial" w:hAnsi="Arial" w:cs="Arial"/>
      <w:sz w:val="28"/>
    </w:rPr>
  </w:style>
  <w:style w:type="paragraph" w:customStyle="1" w:styleId="Tekstpodstawowywcity21">
    <w:name w:val="Tekst podstawowy wcięty 21"/>
    <w:basedOn w:val="Normalny"/>
    <w:rsid w:val="00CF7D1D"/>
    <w:pPr>
      <w:ind w:firstLine="708"/>
      <w:jc w:val="both"/>
    </w:pPr>
    <w:rPr>
      <w:b/>
      <w:i/>
      <w:sz w:val="24"/>
    </w:rPr>
  </w:style>
  <w:style w:type="paragraph" w:customStyle="1" w:styleId="Tekstpodstawowywcity31">
    <w:name w:val="Tekst podstawowy wcięty 31"/>
    <w:basedOn w:val="Normalny"/>
    <w:rsid w:val="00CF7D1D"/>
    <w:pPr>
      <w:spacing w:after="120"/>
      <w:ind w:left="283"/>
    </w:pPr>
    <w:rPr>
      <w:sz w:val="16"/>
      <w:szCs w:val="16"/>
    </w:rPr>
  </w:style>
  <w:style w:type="paragraph" w:styleId="Tekstkomentarza">
    <w:name w:val="annotation text"/>
    <w:basedOn w:val="Normalny"/>
    <w:link w:val="TekstkomentarzaZnak"/>
    <w:unhideWhenUsed/>
    <w:rsid w:val="00CF7D1D"/>
  </w:style>
  <w:style w:type="character" w:customStyle="1" w:styleId="TekstkomentarzaZnak">
    <w:name w:val="Tekst komentarza Znak"/>
    <w:basedOn w:val="Domylnaczcionkaakapitu"/>
    <w:link w:val="Tekstkomentarza"/>
    <w:rsid w:val="00CF7D1D"/>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CF7D1D"/>
    <w:rPr>
      <w:b/>
      <w:bCs/>
    </w:rPr>
  </w:style>
  <w:style w:type="character" w:customStyle="1" w:styleId="TematkomentarzaZnak">
    <w:name w:val="Temat komentarza Znak"/>
    <w:basedOn w:val="TekstkomentarzaZnak"/>
    <w:link w:val="Tematkomentarza"/>
    <w:rsid w:val="00CF7D1D"/>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CF7D1D"/>
    <w:rPr>
      <w:rFonts w:ascii="Tahoma" w:hAnsi="Tahoma" w:cs="Tahoma"/>
      <w:sz w:val="16"/>
      <w:szCs w:val="16"/>
    </w:rPr>
  </w:style>
  <w:style w:type="character" w:customStyle="1" w:styleId="TekstdymkaZnak">
    <w:name w:val="Tekst dymka Znak"/>
    <w:basedOn w:val="Domylnaczcionkaakapitu"/>
    <w:link w:val="Tekstdymka"/>
    <w:rsid w:val="00CF7D1D"/>
    <w:rPr>
      <w:rFonts w:ascii="Tahoma" w:eastAsia="Calibri" w:hAnsi="Tahoma" w:cs="Tahoma"/>
      <w:sz w:val="16"/>
      <w:szCs w:val="16"/>
      <w:lang w:eastAsia="ar-SA"/>
    </w:rPr>
  </w:style>
  <w:style w:type="paragraph" w:customStyle="1" w:styleId="Akapitzlist1">
    <w:name w:val="Akapit z listą1"/>
    <w:basedOn w:val="Normalny"/>
    <w:rsid w:val="00CF7D1D"/>
    <w:pPr>
      <w:ind w:left="708"/>
    </w:pPr>
    <w:rPr>
      <w:sz w:val="28"/>
    </w:rPr>
  </w:style>
  <w:style w:type="paragraph" w:customStyle="1" w:styleId="Znak1">
    <w:name w:val="Znak1"/>
    <w:basedOn w:val="Normalny"/>
    <w:rsid w:val="00CF7D1D"/>
    <w:rPr>
      <w:sz w:val="24"/>
      <w:szCs w:val="24"/>
    </w:rPr>
  </w:style>
  <w:style w:type="paragraph" w:customStyle="1" w:styleId="tytu0">
    <w:name w:val="tytuł"/>
    <w:basedOn w:val="Normalny"/>
    <w:next w:val="Normalny"/>
    <w:rsid w:val="00CF7D1D"/>
    <w:pPr>
      <w:tabs>
        <w:tab w:val="left" w:pos="357"/>
      </w:tabs>
      <w:ind w:left="357" w:hanging="357"/>
      <w:jc w:val="both"/>
    </w:pPr>
    <w:rPr>
      <w:rFonts w:eastAsia="Times New Roman"/>
      <w:b/>
    </w:rPr>
  </w:style>
  <w:style w:type="paragraph" w:customStyle="1" w:styleId="ZnakZnak1Znak">
    <w:name w:val="Znak Znak1 Znak"/>
    <w:basedOn w:val="Normalny"/>
    <w:rsid w:val="00CF7D1D"/>
    <w:rPr>
      <w:rFonts w:ascii="Arial" w:hAnsi="Arial" w:cs="Arial"/>
      <w:sz w:val="24"/>
      <w:szCs w:val="24"/>
    </w:rPr>
  </w:style>
  <w:style w:type="paragraph" w:customStyle="1" w:styleId="ZnakZnakZnakZnak">
    <w:name w:val="Znak Znak Znak Znak"/>
    <w:basedOn w:val="Normalny"/>
    <w:rsid w:val="00CF7D1D"/>
    <w:rPr>
      <w:sz w:val="24"/>
      <w:szCs w:val="24"/>
    </w:rPr>
  </w:style>
  <w:style w:type="paragraph" w:customStyle="1" w:styleId="Default">
    <w:name w:val="Default"/>
    <w:rsid w:val="00CF7D1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CF7D1D"/>
    <w:rPr>
      <w:rFonts w:ascii="Courier New" w:hAnsi="Courier New" w:cs="Courier New"/>
    </w:rPr>
  </w:style>
  <w:style w:type="paragraph" w:customStyle="1" w:styleId="ust">
    <w:name w:val="ust"/>
    <w:rsid w:val="00CF7D1D"/>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CF7D1D"/>
  </w:style>
  <w:style w:type="paragraph" w:customStyle="1" w:styleId="NormalBold">
    <w:name w:val="NormalBold"/>
    <w:basedOn w:val="Normalny"/>
    <w:rsid w:val="00CF7D1D"/>
    <w:pPr>
      <w:widowControl w:val="0"/>
    </w:pPr>
    <w:rPr>
      <w:rFonts w:ascii="Calibri" w:eastAsia="Times New Roman" w:hAnsi="Calibri" w:cs="Calibri"/>
      <w:b/>
      <w:sz w:val="24"/>
    </w:rPr>
  </w:style>
  <w:style w:type="paragraph" w:customStyle="1" w:styleId="Text1">
    <w:name w:val="Text 1"/>
    <w:basedOn w:val="Normalny"/>
    <w:rsid w:val="00CF7D1D"/>
    <w:pPr>
      <w:spacing w:before="120" w:after="120"/>
      <w:ind w:left="850"/>
      <w:jc w:val="both"/>
    </w:pPr>
    <w:rPr>
      <w:rFonts w:eastAsia="Times New Roman"/>
      <w:sz w:val="24"/>
      <w:szCs w:val="22"/>
    </w:rPr>
  </w:style>
  <w:style w:type="paragraph" w:customStyle="1" w:styleId="NormalLeft">
    <w:name w:val="Normal Left"/>
    <w:basedOn w:val="Normalny"/>
    <w:rsid w:val="00CF7D1D"/>
    <w:pPr>
      <w:spacing w:before="120" w:after="120"/>
    </w:pPr>
    <w:rPr>
      <w:rFonts w:eastAsia="Times New Roman"/>
      <w:sz w:val="24"/>
      <w:szCs w:val="22"/>
    </w:rPr>
  </w:style>
  <w:style w:type="paragraph" w:customStyle="1" w:styleId="Tiret0">
    <w:name w:val="Tiret 0"/>
    <w:basedOn w:val="Normalny"/>
    <w:rsid w:val="00CF7D1D"/>
    <w:pPr>
      <w:tabs>
        <w:tab w:val="left" w:pos="850"/>
      </w:tabs>
      <w:spacing w:before="120" w:after="120"/>
      <w:ind w:left="850" w:hanging="850"/>
      <w:jc w:val="both"/>
    </w:pPr>
    <w:rPr>
      <w:rFonts w:eastAsia="Times New Roman"/>
      <w:sz w:val="24"/>
      <w:szCs w:val="22"/>
    </w:rPr>
  </w:style>
  <w:style w:type="paragraph" w:customStyle="1" w:styleId="Tiret1">
    <w:name w:val="Tiret 1"/>
    <w:basedOn w:val="Normalny"/>
    <w:rsid w:val="00CF7D1D"/>
    <w:pPr>
      <w:tabs>
        <w:tab w:val="left" w:pos="1417"/>
      </w:tabs>
      <w:spacing w:before="120" w:after="120"/>
      <w:ind w:left="1417" w:hanging="567"/>
      <w:jc w:val="both"/>
    </w:pPr>
    <w:rPr>
      <w:rFonts w:eastAsia="Times New Roman"/>
      <w:sz w:val="24"/>
      <w:szCs w:val="22"/>
    </w:rPr>
  </w:style>
  <w:style w:type="paragraph" w:customStyle="1" w:styleId="NumPar1">
    <w:name w:val="NumPar 1"/>
    <w:basedOn w:val="Normalny"/>
    <w:next w:val="Text1"/>
    <w:rsid w:val="00CF7D1D"/>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CF7D1D"/>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CF7D1D"/>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CF7D1D"/>
    <w:pPr>
      <w:tabs>
        <w:tab w:val="left" w:pos="850"/>
      </w:tabs>
      <w:spacing w:before="120" w:after="120"/>
      <w:ind w:left="850" w:hanging="850"/>
      <w:jc w:val="both"/>
    </w:pPr>
    <w:rPr>
      <w:rFonts w:eastAsia="Times New Roman"/>
      <w:sz w:val="24"/>
      <w:szCs w:val="22"/>
    </w:rPr>
  </w:style>
  <w:style w:type="paragraph" w:customStyle="1" w:styleId="ChapterTitle">
    <w:name w:val="ChapterTitle"/>
    <w:basedOn w:val="Normalny"/>
    <w:next w:val="Normalny"/>
    <w:rsid w:val="00CF7D1D"/>
    <w:pPr>
      <w:keepNext/>
      <w:spacing w:before="120" w:after="360"/>
      <w:jc w:val="center"/>
    </w:pPr>
    <w:rPr>
      <w:rFonts w:eastAsia="Times New Roman"/>
      <w:b/>
      <w:sz w:val="32"/>
      <w:szCs w:val="22"/>
    </w:rPr>
  </w:style>
  <w:style w:type="paragraph" w:customStyle="1" w:styleId="SectionTitle">
    <w:name w:val="SectionTitle"/>
    <w:basedOn w:val="Normalny"/>
    <w:next w:val="Nagwek1"/>
    <w:rsid w:val="00CF7D1D"/>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CF7D1D"/>
    <w:pPr>
      <w:spacing w:before="120" w:after="120"/>
      <w:jc w:val="center"/>
    </w:pPr>
    <w:rPr>
      <w:rFonts w:eastAsia="Times New Roman"/>
      <w:b/>
      <w:sz w:val="24"/>
      <w:szCs w:val="22"/>
      <w:u w:val="single"/>
    </w:rPr>
  </w:style>
  <w:style w:type="paragraph" w:customStyle="1" w:styleId="Zawartotabeli">
    <w:name w:val="Zawartość tabeli"/>
    <w:basedOn w:val="Normalny"/>
    <w:rsid w:val="00CF7D1D"/>
    <w:pPr>
      <w:suppressLineNumbers/>
    </w:pPr>
  </w:style>
  <w:style w:type="paragraph" w:customStyle="1" w:styleId="Nagwektabeli">
    <w:name w:val="Nagłówek tabeli"/>
    <w:basedOn w:val="Zawartotabeli"/>
    <w:rsid w:val="00CF7D1D"/>
    <w:pPr>
      <w:jc w:val="center"/>
    </w:pPr>
    <w:rPr>
      <w:b/>
      <w:bCs/>
    </w:rPr>
  </w:style>
  <w:style w:type="paragraph" w:customStyle="1" w:styleId="NormalnyDesePrzezroczysty">
    <w:name w:val="Normalny + Deseń: Przezroczysty"/>
    <w:basedOn w:val="Normalny"/>
    <w:rsid w:val="00CF7D1D"/>
    <w:pPr>
      <w:numPr>
        <w:numId w:val="2"/>
      </w:numPr>
      <w:spacing w:after="144"/>
      <w:jc w:val="both"/>
    </w:pPr>
    <w:rPr>
      <w:shd w:val="clear" w:color="auto" w:fill="FFFF00"/>
    </w:rPr>
  </w:style>
  <w:style w:type="paragraph" w:styleId="Akapitzlist">
    <w:name w:val="List Paragraph"/>
    <w:basedOn w:val="Normalny"/>
    <w:uiPriority w:val="34"/>
    <w:qFormat/>
    <w:rsid w:val="00CF7D1D"/>
    <w:pPr>
      <w:ind w:left="708"/>
    </w:pPr>
  </w:style>
  <w:style w:type="paragraph" w:customStyle="1" w:styleId="xl31">
    <w:name w:val="xl31"/>
    <w:basedOn w:val="Normalny"/>
    <w:rsid w:val="00CF7D1D"/>
    <w:pPr>
      <w:pBdr>
        <w:left w:val="single" w:sz="8" w:space="0" w:color="auto"/>
      </w:pBdr>
      <w:suppressAutoHyphens w:val="0"/>
      <w:spacing w:before="100" w:after="100"/>
    </w:pPr>
    <w:rPr>
      <w:rFonts w:ascii="Arial" w:eastAsia="Arial Unicode MS"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artyna.maciejewska@uskw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theme" Target="theme/theme1.xml"/><Relationship Id="rId5" Type="http://schemas.openxmlformats.org/officeDocument/2006/relationships/hyperlink" Target="http://www.usk.bialysto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28</Pages>
  <Words>11665</Words>
  <Characters>69993</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4</cp:revision>
  <cp:lastPrinted>2019-11-08T08:28:00Z</cp:lastPrinted>
  <dcterms:created xsi:type="dcterms:W3CDTF">2019-11-07T11:24:00Z</dcterms:created>
  <dcterms:modified xsi:type="dcterms:W3CDTF">2019-11-08T11:50:00Z</dcterms:modified>
</cp:coreProperties>
</file>