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85C" w:rsidRPr="00E95EE9" w:rsidRDefault="00741BA0" w:rsidP="0010185C">
      <w:pPr>
        <w:suppressAutoHyphens/>
        <w:spacing w:after="120" w:line="240" w:lineRule="auto"/>
        <w:ind w:left="283"/>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 xml:space="preserve">Nr sprawy: </w:t>
      </w:r>
      <w:r w:rsidR="000800DB">
        <w:rPr>
          <w:rFonts w:ascii="Times New Roman" w:eastAsia="Calibri" w:hAnsi="Times New Roman" w:cs="Times New Roman"/>
          <w:b/>
          <w:spacing w:val="2"/>
          <w:sz w:val="24"/>
          <w:szCs w:val="24"/>
          <w:lang w:eastAsia="ar-SA"/>
        </w:rPr>
        <w:t>100</w:t>
      </w:r>
      <w:r w:rsidR="0010185C" w:rsidRPr="00E95EE9">
        <w:rPr>
          <w:rFonts w:ascii="Times New Roman" w:eastAsia="Calibri" w:hAnsi="Times New Roman" w:cs="Times New Roman"/>
          <w:b/>
          <w:spacing w:val="2"/>
          <w:sz w:val="24"/>
          <w:szCs w:val="24"/>
          <w:lang w:eastAsia="ar-SA"/>
        </w:rPr>
        <w:t>/2019</w:t>
      </w:r>
    </w:p>
    <w:p w:rsidR="0010185C" w:rsidRPr="00E95EE9"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E95EE9" w:rsidRDefault="0010185C" w:rsidP="0010185C">
      <w:pPr>
        <w:suppressAutoHyphens/>
        <w:spacing w:after="120" w:line="240" w:lineRule="auto"/>
        <w:ind w:left="283"/>
        <w:rPr>
          <w:rFonts w:ascii="Times New Roman" w:eastAsia="Calibri" w:hAnsi="Times New Roman" w:cs="Times New Roman"/>
          <w:b/>
          <w:spacing w:val="2"/>
          <w:sz w:val="32"/>
          <w:szCs w:val="32"/>
          <w:lang w:eastAsia="ar-SA"/>
        </w:rPr>
      </w:pP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Uniwersytecki Szpital Kliniczny w Białymstoku</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ul. M. Skłodowskiej-Curie 24 A</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15-276 Białystok</w:t>
      </w:r>
    </w:p>
    <w:p w:rsidR="0010185C" w:rsidRPr="00E95EE9" w:rsidRDefault="00CA7C4B" w:rsidP="0010185C">
      <w:pPr>
        <w:suppressAutoHyphens/>
        <w:spacing w:after="0" w:line="264" w:lineRule="auto"/>
        <w:jc w:val="center"/>
        <w:rPr>
          <w:rFonts w:ascii="Times New Roman" w:eastAsia="Calibri" w:hAnsi="Times New Roman" w:cs="Times New Roman"/>
          <w:b/>
          <w:spacing w:val="2"/>
          <w:sz w:val="24"/>
          <w:szCs w:val="24"/>
          <w:lang w:eastAsia="ar-SA"/>
        </w:rPr>
      </w:pPr>
      <w:r>
        <w:rPr>
          <w:rFonts w:ascii="Times New Roman" w:eastAsia="Calibri" w:hAnsi="Times New Roman" w:cs="Times New Roman"/>
          <w:b/>
          <w:spacing w:val="2"/>
          <w:sz w:val="24"/>
          <w:szCs w:val="24"/>
          <w:lang w:eastAsia="ar-SA"/>
        </w:rPr>
        <w:t>tel. centr. 85-831-80-00</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tel.</w:t>
      </w:r>
      <w:r w:rsidR="00CA7C4B">
        <w:rPr>
          <w:rFonts w:ascii="Times New Roman" w:eastAsia="Calibri" w:hAnsi="Times New Roman" w:cs="Times New Roman"/>
          <w:b/>
          <w:spacing w:val="2"/>
          <w:sz w:val="24"/>
          <w:szCs w:val="24"/>
          <w:lang w:eastAsia="ar-SA"/>
        </w:rPr>
        <w:t xml:space="preserve"> działu zam. pub. 85-831-83-88</w:t>
      </w:r>
    </w:p>
    <w:p w:rsidR="0010185C" w:rsidRPr="00E95EE9" w:rsidRDefault="0010185C" w:rsidP="0010185C">
      <w:pPr>
        <w:suppressAutoHyphens/>
        <w:spacing w:after="0" w:line="264" w:lineRule="auto"/>
        <w:jc w:val="center"/>
        <w:rPr>
          <w:rFonts w:ascii="Times New Roman" w:eastAsia="Calibri" w:hAnsi="Times New Roman" w:cs="Times New Roman"/>
          <w:b/>
          <w:spacing w:val="2"/>
          <w:sz w:val="24"/>
          <w:szCs w:val="24"/>
          <w:lang w:eastAsia="ar-SA"/>
        </w:rPr>
      </w:pPr>
      <w:r w:rsidRPr="00E95EE9">
        <w:rPr>
          <w:rFonts w:ascii="Times New Roman" w:eastAsia="Calibri" w:hAnsi="Times New Roman" w:cs="Times New Roman"/>
          <w:b/>
          <w:spacing w:val="2"/>
          <w:sz w:val="24"/>
          <w:szCs w:val="24"/>
          <w:lang w:eastAsia="ar-SA"/>
        </w:rPr>
        <w:t>www.usk</w:t>
      </w:r>
      <w:r w:rsidR="00CA7C4B">
        <w:rPr>
          <w:rFonts w:ascii="Times New Roman" w:eastAsia="Calibri" w:hAnsi="Times New Roman" w:cs="Times New Roman"/>
          <w:b/>
          <w:spacing w:val="2"/>
          <w:sz w:val="24"/>
          <w:szCs w:val="24"/>
          <w:lang w:eastAsia="ar-SA"/>
        </w:rPr>
        <w:t>wb</w:t>
      </w:r>
      <w:r w:rsidRPr="00E95EE9">
        <w:rPr>
          <w:rFonts w:ascii="Times New Roman" w:eastAsia="Calibri" w:hAnsi="Times New Roman" w:cs="Times New Roman"/>
          <w:b/>
          <w:spacing w:val="2"/>
          <w:sz w:val="24"/>
          <w:szCs w:val="24"/>
          <w:lang w:eastAsia="ar-SA"/>
        </w:rPr>
        <w:t>.pl</w:t>
      </w:r>
    </w:p>
    <w:p w:rsidR="0010185C" w:rsidRPr="00E95EE9" w:rsidRDefault="00CA7C4B" w:rsidP="0010185C">
      <w:pPr>
        <w:suppressAutoHyphens/>
        <w:spacing w:after="0" w:line="264"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pacing w:val="2"/>
          <w:sz w:val="24"/>
          <w:szCs w:val="24"/>
          <w:lang w:eastAsia="ar-SA"/>
        </w:rPr>
        <w:t>zamowienia@</w:t>
      </w:r>
      <w:r w:rsidR="0010185C" w:rsidRPr="00E95EE9">
        <w:rPr>
          <w:rFonts w:ascii="Times New Roman" w:eastAsia="Calibri" w:hAnsi="Times New Roman" w:cs="Times New Roman"/>
          <w:b/>
          <w:spacing w:val="2"/>
          <w:sz w:val="24"/>
          <w:szCs w:val="24"/>
          <w:lang w:eastAsia="ar-SA"/>
        </w:rPr>
        <w:t>usk</w:t>
      </w:r>
      <w:r>
        <w:rPr>
          <w:rFonts w:ascii="Times New Roman" w:eastAsia="Calibri" w:hAnsi="Times New Roman" w:cs="Times New Roman"/>
          <w:b/>
          <w:spacing w:val="2"/>
          <w:sz w:val="24"/>
          <w:szCs w:val="24"/>
          <w:lang w:eastAsia="ar-SA"/>
        </w:rPr>
        <w:t>wb</w:t>
      </w:r>
      <w:r w:rsidR="0010185C" w:rsidRPr="00E95EE9">
        <w:rPr>
          <w:rFonts w:ascii="Times New Roman" w:eastAsia="Calibri" w:hAnsi="Times New Roman" w:cs="Times New Roman"/>
          <w:b/>
          <w:spacing w:val="2"/>
          <w:sz w:val="24"/>
          <w:szCs w:val="24"/>
          <w:lang w:eastAsia="ar-SA"/>
        </w:rPr>
        <w:t>.pl</w:t>
      </w:r>
    </w:p>
    <w:p w:rsidR="0010185C" w:rsidRPr="00E95EE9" w:rsidRDefault="0010185C" w:rsidP="0010185C">
      <w:pPr>
        <w:suppressAutoHyphens/>
        <w:spacing w:after="0" w:line="240" w:lineRule="auto"/>
        <w:jc w:val="center"/>
        <w:rPr>
          <w:rFonts w:ascii="Times New Roman" w:eastAsia="Calibri" w:hAnsi="Times New Roman" w:cs="Times New Roman"/>
          <w:b/>
          <w:sz w:val="32"/>
          <w:szCs w:val="32"/>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Specyfikacja</w:t>
      </w:r>
    </w:p>
    <w:p w:rsidR="0010185C" w:rsidRPr="00E95EE9" w:rsidRDefault="0010185C" w:rsidP="0010185C">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E95EE9">
        <w:rPr>
          <w:rFonts w:ascii="Times New Roman" w:eastAsia="Calibri" w:hAnsi="Times New Roman" w:cs="Times New Roman"/>
          <w:sz w:val="32"/>
          <w:szCs w:val="32"/>
          <w:lang w:eastAsia="ar-SA"/>
        </w:rPr>
        <w:t xml:space="preserve">Istotnych Warunków Zamówienia </w:t>
      </w: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10185C" w:rsidRPr="00E95EE9" w:rsidRDefault="0010185C" w:rsidP="0010185C">
      <w:pPr>
        <w:suppressAutoHyphens/>
        <w:spacing w:after="0" w:line="240" w:lineRule="auto"/>
        <w:jc w:val="center"/>
        <w:rPr>
          <w:rFonts w:ascii="Times New Roman" w:eastAsia="Calibri" w:hAnsi="Times New Roman" w:cs="Times New Roman"/>
          <w:sz w:val="32"/>
          <w:szCs w:val="32"/>
          <w:lang w:eastAsia="ar-SA"/>
        </w:rPr>
      </w:pPr>
      <w:r w:rsidRPr="00E95EE9">
        <w:rPr>
          <w:rFonts w:ascii="Times New Roman" w:eastAsia="Calibri" w:hAnsi="Times New Roman" w:cs="Times New Roman"/>
          <w:sz w:val="32"/>
          <w:szCs w:val="32"/>
          <w:lang w:eastAsia="ar-SA"/>
        </w:rPr>
        <w:t>przetargu nieograniczonego na:</w:t>
      </w: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32"/>
          <w:szCs w:val="32"/>
          <w:lang w:eastAsia="ar-SA"/>
        </w:rPr>
      </w:pPr>
    </w:p>
    <w:p w:rsidR="00741BA0" w:rsidRPr="00E95EE9" w:rsidRDefault="000800DB" w:rsidP="00741BA0">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d</w:t>
      </w:r>
      <w:r w:rsidR="0010185C" w:rsidRPr="00E95EE9">
        <w:rPr>
          <w:rFonts w:ascii="Times New Roman" w:eastAsia="Calibri" w:hAnsi="Times New Roman" w:cs="Times New Roman"/>
          <w:b/>
          <w:sz w:val="32"/>
          <w:szCs w:val="32"/>
          <w:lang w:eastAsia="ar-SA"/>
        </w:rPr>
        <w:t xml:space="preserve">ostawę </w:t>
      </w:r>
      <w:r>
        <w:rPr>
          <w:rFonts w:ascii="Times New Roman" w:eastAsia="Calibri" w:hAnsi="Times New Roman" w:cs="Times New Roman"/>
          <w:b/>
          <w:sz w:val="32"/>
          <w:szCs w:val="32"/>
          <w:lang w:eastAsia="ar-SA"/>
        </w:rPr>
        <w:t>materiałów do chirurgii serca</w:t>
      </w:r>
      <w:r w:rsidR="00741BA0" w:rsidRPr="00E95EE9">
        <w:rPr>
          <w:rFonts w:ascii="Times New Roman" w:eastAsia="Calibri" w:hAnsi="Times New Roman" w:cs="Times New Roman"/>
          <w:b/>
          <w:sz w:val="32"/>
          <w:szCs w:val="32"/>
          <w:lang w:eastAsia="ar-SA"/>
        </w:rPr>
        <w:t xml:space="preserve"> </w:t>
      </w:r>
    </w:p>
    <w:p w:rsidR="0010185C" w:rsidRPr="00E95EE9" w:rsidRDefault="000800DB" w:rsidP="00741BA0">
      <w:pPr>
        <w:suppressAutoHyphens/>
        <w:spacing w:after="0" w:line="240" w:lineRule="auto"/>
        <w:jc w:val="center"/>
        <w:rPr>
          <w:rFonts w:ascii="Times New Roman" w:eastAsia="Calibri" w:hAnsi="Times New Roman" w:cs="Times New Roman"/>
          <w:sz w:val="32"/>
          <w:szCs w:val="32"/>
          <w:lang w:eastAsia="ar-SA"/>
        </w:rPr>
      </w:pPr>
      <w:r>
        <w:rPr>
          <w:rFonts w:ascii="Times New Roman" w:eastAsia="Calibri" w:hAnsi="Times New Roman" w:cs="Times New Roman"/>
          <w:b/>
          <w:sz w:val="32"/>
          <w:szCs w:val="32"/>
          <w:lang w:eastAsia="ar-SA"/>
        </w:rPr>
        <w:t>na okres 3 miesięcy</w:t>
      </w: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sz w:val="32"/>
          <w:szCs w:val="32"/>
          <w:lang w:eastAsia="ar-SA"/>
        </w:rPr>
      </w:pPr>
    </w:p>
    <w:p w:rsidR="0010185C" w:rsidRPr="00E95EE9" w:rsidRDefault="0010185C" w:rsidP="0010185C">
      <w:pPr>
        <w:suppressAutoHyphens/>
        <w:spacing w:after="0" w:line="240" w:lineRule="auto"/>
        <w:rPr>
          <w:rFonts w:ascii="Times New Roman" w:eastAsia="Calibri" w:hAnsi="Times New Roman" w:cs="Times New Roman"/>
          <w:b/>
          <w:sz w:val="32"/>
          <w:szCs w:val="32"/>
          <w:lang w:eastAsia="ar-SA"/>
        </w:rPr>
      </w:pPr>
    </w:p>
    <w:p w:rsidR="0010185C" w:rsidRPr="00E95EE9" w:rsidRDefault="0010185C" w:rsidP="0010185C">
      <w:pPr>
        <w:tabs>
          <w:tab w:val="left" w:pos="4962"/>
        </w:tabs>
        <w:suppressAutoHyphens/>
        <w:spacing w:after="0" w:line="360" w:lineRule="auto"/>
        <w:jc w:val="both"/>
        <w:rPr>
          <w:rFonts w:ascii="Times New Roman" w:eastAsia="Calibri" w:hAnsi="Times New Roman" w:cs="Times New Roman"/>
          <w:b/>
          <w:sz w:val="32"/>
          <w:szCs w:val="32"/>
          <w:lang w:eastAsia="ar-SA"/>
        </w:rPr>
      </w:pPr>
      <w:r w:rsidRPr="00E95EE9">
        <w:rPr>
          <w:rFonts w:ascii="Times New Roman" w:eastAsia="Calibri" w:hAnsi="Times New Roman" w:cs="Times New Roman"/>
          <w:b/>
          <w:sz w:val="32"/>
          <w:szCs w:val="32"/>
          <w:lang w:eastAsia="ar-SA"/>
        </w:rPr>
        <w:t xml:space="preserve">Białystok, </w:t>
      </w:r>
      <w:r w:rsidR="000800DB">
        <w:rPr>
          <w:rFonts w:ascii="Times New Roman" w:eastAsia="Calibri" w:hAnsi="Times New Roman" w:cs="Times New Roman"/>
          <w:b/>
          <w:sz w:val="32"/>
          <w:szCs w:val="32"/>
          <w:lang w:eastAsia="ar-SA"/>
        </w:rPr>
        <w:t>październik</w:t>
      </w:r>
      <w:r w:rsidRPr="00E95EE9">
        <w:rPr>
          <w:rFonts w:ascii="Times New Roman" w:eastAsia="Calibri" w:hAnsi="Times New Roman" w:cs="Times New Roman"/>
          <w:b/>
          <w:sz w:val="32"/>
          <w:szCs w:val="32"/>
          <w:lang w:eastAsia="ar-SA"/>
        </w:rPr>
        <w:t xml:space="preserve"> 2019 r</w:t>
      </w:r>
    </w:p>
    <w:p w:rsidR="0010185C" w:rsidRPr="00E95EE9" w:rsidRDefault="0010185C" w:rsidP="0010185C">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ROZDZIAŁ I</w:t>
      </w:r>
    </w:p>
    <w:p w:rsidR="0010185C" w:rsidRPr="00E95EE9" w:rsidRDefault="0010185C" w:rsidP="0010185C">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E95EE9">
        <w:rPr>
          <w:rFonts w:ascii="Times New Roman" w:eastAsia="Calibri" w:hAnsi="Times New Roman" w:cs="Times New Roman"/>
          <w:b/>
          <w:sz w:val="20"/>
          <w:szCs w:val="20"/>
          <w:lang w:eastAsia="ar-SA"/>
        </w:rPr>
        <w:t>INFORMACJE PODSTAWOWE</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Nazwa oraz adres Zamawiającego:</w:t>
      </w:r>
    </w:p>
    <w:p w:rsidR="0010185C" w:rsidRPr="00E95EE9" w:rsidRDefault="0010185C" w:rsidP="0010185C">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 xml:space="preserve">Uniwersytecki Szpital Kliniczny w Białymstoku, ul. M. Skłodowskiej-Curie 24A, 15-276 Białystok, </w:t>
      </w:r>
    </w:p>
    <w:p w:rsidR="0010185C" w:rsidRPr="00E95EE9" w:rsidRDefault="0010185C" w:rsidP="0010185C">
      <w:pPr>
        <w:suppressAutoHyphens/>
        <w:spacing w:after="0" w:line="240" w:lineRule="auto"/>
        <w:ind w:left="284" w:hanging="284"/>
        <w:rPr>
          <w:rFonts w:ascii="Times New Roman" w:eastAsia="Calibri" w:hAnsi="Times New Roman" w:cs="Times New Roman"/>
          <w:sz w:val="20"/>
          <w:szCs w:val="20"/>
          <w:lang w:eastAsia="ar-SA"/>
        </w:rPr>
      </w:pPr>
      <w:r w:rsidRPr="00E95EE9">
        <w:rPr>
          <w:rFonts w:ascii="Times New Roman" w:eastAsia="Calibri" w:hAnsi="Times New Roman" w:cs="Times New Roman"/>
          <w:spacing w:val="2"/>
          <w:sz w:val="20"/>
          <w:szCs w:val="20"/>
          <w:lang w:eastAsia="ar-SA"/>
        </w:rPr>
        <w:t>REGON: 000288610 NIP: 542-25-34-985</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000800DB" w:rsidRPr="00962C53">
          <w:rPr>
            <w:rStyle w:val="Hipercze"/>
            <w:rFonts w:ascii="Times New Roman" w:hAnsi="Times New Roman" w:cs="Times New Roman"/>
            <w:sz w:val="20"/>
            <w:szCs w:val="20"/>
          </w:rPr>
          <w:t>www.uskwb.pl</w:t>
        </w:r>
      </w:hyperlink>
    </w:p>
    <w:p w:rsidR="0010185C" w:rsidRPr="00E95EE9" w:rsidRDefault="0010185C" w:rsidP="0010185C">
      <w:pPr>
        <w:suppressAutoHyphens/>
        <w:spacing w:after="0" w:line="240" w:lineRule="auto"/>
        <w:ind w:left="284" w:hanging="284"/>
        <w:jc w:val="both"/>
        <w:rPr>
          <w:rFonts w:ascii="Times New Roman" w:eastAsia="Calibri" w:hAnsi="Times New Roman" w:cs="Times New Roman"/>
          <w:i/>
          <w:sz w:val="20"/>
          <w:szCs w:val="20"/>
          <w:lang w:eastAsia="ar-SA"/>
        </w:rPr>
      </w:pPr>
      <w:r w:rsidRPr="00E95EE9">
        <w:rPr>
          <w:rFonts w:ascii="Times New Roman" w:eastAsia="Calibri" w:hAnsi="Times New Roman" w:cs="Times New Roman"/>
          <w:sz w:val="20"/>
          <w:szCs w:val="20"/>
          <w:lang w:eastAsia="ar-SA"/>
        </w:rPr>
        <w:t>Adres poczty elektronicznej służącej do kontaktów w sprawie niniejszego postępowania:</w:t>
      </w:r>
    </w:p>
    <w:p w:rsidR="0010185C" w:rsidRPr="00E95EE9" w:rsidRDefault="0010185C" w:rsidP="0010185C">
      <w:pPr>
        <w:suppressAutoHyphens/>
        <w:spacing w:after="144" w:line="240"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i/>
          <w:sz w:val="20"/>
          <w:szCs w:val="20"/>
          <w:lang w:eastAsia="ar-SA"/>
        </w:rPr>
        <w:t>zamowienia@</w:t>
      </w:r>
      <w:r w:rsidR="000800DB">
        <w:rPr>
          <w:rFonts w:ascii="Times New Roman" w:eastAsia="Calibri" w:hAnsi="Times New Roman" w:cs="Times New Roman"/>
          <w:i/>
          <w:sz w:val="20"/>
          <w:szCs w:val="20"/>
          <w:lang w:eastAsia="ar-SA"/>
        </w:rPr>
        <w:t>uskwb.</w:t>
      </w:r>
      <w:r w:rsidRPr="00E95EE9">
        <w:rPr>
          <w:rFonts w:ascii="Times New Roman" w:eastAsia="Calibri" w:hAnsi="Times New Roman" w:cs="Times New Roman"/>
          <w:i/>
          <w:sz w:val="20"/>
          <w:szCs w:val="20"/>
          <w:lang w:eastAsia="ar-SA"/>
        </w:rPr>
        <w:t>pl</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Tryb udzielenia zamówienia:</w:t>
      </w:r>
    </w:p>
    <w:p w:rsidR="0010185C" w:rsidRPr="00E95EE9" w:rsidRDefault="0010185C" w:rsidP="0010185C">
      <w:pPr>
        <w:suppressAutoHyphens/>
        <w:spacing w:after="144" w:line="240" w:lineRule="auto"/>
        <w:ind w:left="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E95EE9">
        <w:rPr>
          <w:rFonts w:ascii="Times New Roman" w:eastAsia="Calibri" w:hAnsi="Times New Roman" w:cs="Times New Roman"/>
          <w:sz w:val="20"/>
          <w:szCs w:val="20"/>
          <w:lang w:eastAsia="ar-SA"/>
        </w:rPr>
        <w:t>późn</w:t>
      </w:r>
      <w:proofErr w:type="spellEnd"/>
      <w:r w:rsidRPr="00E95EE9">
        <w:rPr>
          <w:rFonts w:ascii="Times New Roman" w:eastAsia="Calibri" w:hAnsi="Times New Roman" w:cs="Times New Roman"/>
          <w:sz w:val="20"/>
          <w:szCs w:val="20"/>
          <w:lang w:eastAsia="ar-SA"/>
        </w:rPr>
        <w:t>. zm., zwanej dalej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Opis przedmiotu zamówienia: </w:t>
      </w:r>
    </w:p>
    <w:p w:rsidR="0010185C" w:rsidRPr="00E95EE9" w:rsidRDefault="0010185C" w:rsidP="000800DB">
      <w:pPr>
        <w:numPr>
          <w:ilvl w:val="0"/>
          <w:numId w:val="8"/>
        </w:numPr>
        <w:suppressAutoHyphens/>
        <w:spacing w:before="120"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Przedmiotem zamówienia jest </w:t>
      </w:r>
      <w:r w:rsidR="00741BA0" w:rsidRPr="00E95EE9">
        <w:rPr>
          <w:rFonts w:ascii="Times New Roman" w:eastAsia="Calibri" w:hAnsi="Times New Roman" w:cs="Times New Roman"/>
          <w:sz w:val="20"/>
          <w:szCs w:val="20"/>
          <w:lang w:eastAsia="ar-SA"/>
        </w:rPr>
        <w:t xml:space="preserve">dostawa </w:t>
      </w:r>
      <w:r w:rsidR="000800DB" w:rsidRPr="000800DB">
        <w:rPr>
          <w:rFonts w:ascii="Times New Roman" w:eastAsia="Calibri" w:hAnsi="Times New Roman" w:cs="Times New Roman"/>
          <w:sz w:val="20"/>
          <w:szCs w:val="20"/>
          <w:lang w:eastAsia="ar-SA"/>
        </w:rPr>
        <w:t>materiałów do chirurgii serca</w:t>
      </w:r>
      <w:r w:rsidR="000800DB">
        <w:rPr>
          <w:rFonts w:ascii="Times New Roman" w:eastAsia="Calibri" w:hAnsi="Times New Roman" w:cs="Times New Roman"/>
          <w:sz w:val="20"/>
          <w:szCs w:val="20"/>
          <w:lang w:eastAsia="ar-SA"/>
        </w:rPr>
        <w:t xml:space="preserve"> na okres 3 </w:t>
      </w:r>
      <w:r w:rsidR="00723DF5">
        <w:rPr>
          <w:rFonts w:ascii="Times New Roman" w:eastAsia="Calibri" w:hAnsi="Times New Roman" w:cs="Times New Roman"/>
          <w:sz w:val="20"/>
          <w:szCs w:val="20"/>
          <w:lang w:eastAsia="ar-SA"/>
        </w:rPr>
        <w:t>miesięcy</w:t>
      </w:r>
      <w:r w:rsidRPr="00E95EE9">
        <w:rPr>
          <w:rFonts w:ascii="Times New Roman" w:eastAsia="Calibri" w:hAnsi="Times New Roman" w:cs="Times New Roman"/>
          <w:sz w:val="20"/>
          <w:szCs w:val="20"/>
          <w:lang w:eastAsia="ar-SA"/>
        </w:rPr>
        <w:t>.</w:t>
      </w:r>
    </w:p>
    <w:p w:rsidR="000800DB" w:rsidRDefault="000800DB" w:rsidP="000800DB">
      <w:pPr>
        <w:pStyle w:val="Akapitzlist"/>
        <w:ind w:left="720"/>
      </w:pPr>
      <w:r>
        <w:t xml:space="preserve">CPV: </w:t>
      </w:r>
      <w:r>
        <w:tab/>
        <w:t>33.18.22.20-7 – Zastawki serca</w:t>
      </w:r>
    </w:p>
    <w:p w:rsidR="000800DB" w:rsidRDefault="000800DB" w:rsidP="000800DB">
      <w:pPr>
        <w:pStyle w:val="Akapitzlist"/>
        <w:ind w:left="720" w:firstLine="696"/>
      </w:pPr>
      <w:r>
        <w:t>33.18.42.00-5 – Protezy naczyniowe</w:t>
      </w:r>
    </w:p>
    <w:p w:rsidR="0010185C" w:rsidRDefault="0010185C" w:rsidP="00CB3AD1">
      <w:pPr>
        <w:numPr>
          <w:ilvl w:val="0"/>
          <w:numId w:val="9"/>
        </w:numPr>
        <w:suppressAutoHyphens/>
        <w:spacing w:before="20" w:after="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Przedmiot zamówienia jest wyszczególniony w Załączniku nr 1 (formularz cenowy)</w:t>
      </w:r>
      <w:r w:rsidR="000800DB">
        <w:rPr>
          <w:rFonts w:ascii="Times New Roman" w:eastAsia="Calibri" w:hAnsi="Times New Roman" w:cs="Times New Roman"/>
          <w:sz w:val="20"/>
          <w:szCs w:val="20"/>
          <w:lang w:eastAsia="ar-SA"/>
        </w:rPr>
        <w:t xml:space="preserve"> oraz Załącznikach nr 1.1 – 1.4</w:t>
      </w:r>
      <w:r w:rsidRPr="00E95EE9">
        <w:rPr>
          <w:rFonts w:ascii="Times New Roman" w:eastAsia="Calibri" w:hAnsi="Times New Roman" w:cs="Times New Roman"/>
          <w:sz w:val="20"/>
          <w:szCs w:val="20"/>
          <w:lang w:eastAsia="ar-SA"/>
        </w:rPr>
        <w:t xml:space="preserve"> do niniejszej specyfikacji.</w:t>
      </w:r>
      <w:r w:rsidR="00741BA0"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t>Wykonawca powinien przedłożyć ofertę zgodnie z formularzem cenowym (Załącznik nr 1)</w:t>
      </w:r>
      <w:r w:rsidR="000800DB">
        <w:rPr>
          <w:rFonts w:ascii="Times New Roman" w:eastAsia="Calibri" w:hAnsi="Times New Roman" w:cs="Times New Roman"/>
          <w:sz w:val="20"/>
          <w:szCs w:val="20"/>
          <w:lang w:eastAsia="ar-SA"/>
        </w:rPr>
        <w:t xml:space="preserve"> oraz Załącznikami nr 1.1 – 1.4.</w:t>
      </w:r>
    </w:p>
    <w:p w:rsidR="00D07F61" w:rsidRPr="00D07F61" w:rsidRDefault="00D07F61" w:rsidP="00D07F61">
      <w:pPr>
        <w:suppressAutoHyphens/>
        <w:spacing w:before="20" w:after="20" w:line="240" w:lineRule="auto"/>
        <w:ind w:left="709"/>
        <w:jc w:val="both"/>
        <w:rPr>
          <w:rFonts w:ascii="Times New Roman" w:eastAsia="Calibri" w:hAnsi="Times New Roman" w:cs="Times New Roman"/>
          <w:i/>
          <w:sz w:val="20"/>
          <w:szCs w:val="20"/>
          <w:lang w:eastAsia="ar-SA"/>
        </w:rPr>
      </w:pPr>
      <w:r w:rsidRPr="00D07F61">
        <w:rPr>
          <w:rFonts w:ascii="Times New Roman" w:eastAsia="Calibri" w:hAnsi="Times New Roman" w:cs="Times New Roman"/>
          <w:i/>
          <w:sz w:val="20"/>
          <w:szCs w:val="20"/>
          <w:lang w:eastAsia="ar-SA"/>
        </w:rPr>
        <w:t>Uwaga. Załączniki nr 1.1. – 1.4 stanowią element formularza cenowego.</w:t>
      </w:r>
    </w:p>
    <w:p w:rsidR="0010185C" w:rsidRPr="00E95EE9" w:rsidRDefault="0010185C" w:rsidP="007060C8">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0800DB" w:rsidRDefault="000800DB" w:rsidP="000800DB">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0800DB">
        <w:rPr>
          <w:rFonts w:ascii="Times New Roman" w:eastAsia="Calibri" w:hAnsi="Times New Roman" w:cs="Times New Roman"/>
          <w:sz w:val="20"/>
          <w:szCs w:val="20"/>
          <w:lang w:eastAsia="ar-SA"/>
        </w:rPr>
        <w:t>Minimalny termin ważności oferowanego asortymentu w poszczególnych pozycjach określony został w formularzu cen</w:t>
      </w:r>
      <w:r>
        <w:rPr>
          <w:rFonts w:ascii="Times New Roman" w:eastAsia="Calibri" w:hAnsi="Times New Roman" w:cs="Times New Roman"/>
          <w:sz w:val="20"/>
          <w:szCs w:val="20"/>
          <w:lang w:eastAsia="ar-SA"/>
        </w:rPr>
        <w:t>owym i Załącznikach nr 1.1 – 1.4.</w:t>
      </w:r>
    </w:p>
    <w:p w:rsidR="00122A43" w:rsidRDefault="000800DB" w:rsidP="000800DB">
      <w:pPr>
        <w:numPr>
          <w:ilvl w:val="0"/>
          <w:numId w:val="10"/>
        </w:num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dostawy maksymalnie 2</w:t>
      </w:r>
      <w:r w:rsidR="00122A43" w:rsidRPr="00E95EE9">
        <w:rPr>
          <w:rFonts w:ascii="Times New Roman" w:eastAsia="Calibri" w:hAnsi="Times New Roman" w:cs="Times New Roman"/>
          <w:sz w:val="20"/>
          <w:szCs w:val="20"/>
          <w:lang w:eastAsia="ar-SA"/>
        </w:rPr>
        <w:t xml:space="preserve"> dni robocze. </w:t>
      </w:r>
    </w:p>
    <w:p w:rsidR="000800DB" w:rsidRPr="00E95EE9" w:rsidRDefault="000800DB" w:rsidP="000800DB">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0800DB">
        <w:rPr>
          <w:rFonts w:ascii="Times New Roman" w:eastAsia="Calibri" w:hAnsi="Times New Roman" w:cs="Times New Roman"/>
          <w:sz w:val="20"/>
          <w:szCs w:val="20"/>
          <w:lang w:eastAsia="ar-SA"/>
        </w:rPr>
        <w:t>Asortyment objęty jest umową depozytu</w:t>
      </w:r>
      <w:r>
        <w:rPr>
          <w:rFonts w:ascii="Times New Roman" w:eastAsia="Calibri" w:hAnsi="Times New Roman" w:cs="Times New Roman"/>
          <w:sz w:val="20"/>
          <w:szCs w:val="20"/>
          <w:lang w:eastAsia="ar-SA"/>
        </w:rPr>
        <w:t>.</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7060C8">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 Termin wykonania zamówienia:</w:t>
      </w:r>
    </w:p>
    <w:p w:rsidR="0010185C" w:rsidRPr="00E95EE9" w:rsidRDefault="0010185C" w:rsidP="0010185C">
      <w:pPr>
        <w:suppressAutoHyphens/>
        <w:spacing w:after="144" w:line="240" w:lineRule="auto"/>
        <w:ind w:left="39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sz w:val="20"/>
          <w:szCs w:val="20"/>
          <w:lang w:eastAsia="ar-SA"/>
        </w:rPr>
        <w:t>Zamówienie będzie real</w:t>
      </w:r>
      <w:r w:rsidR="00115E6B">
        <w:rPr>
          <w:rFonts w:ascii="Times New Roman" w:eastAsia="Calibri" w:hAnsi="Times New Roman" w:cs="Times New Roman"/>
          <w:sz w:val="20"/>
          <w:szCs w:val="20"/>
          <w:lang w:eastAsia="ar-SA"/>
        </w:rPr>
        <w:t>izowane sukcesywnie w terminie 3 miesięcy</w:t>
      </w:r>
      <w:r w:rsidRPr="00E95EE9">
        <w:rPr>
          <w:rFonts w:ascii="Times New Roman" w:eastAsia="Calibri" w:hAnsi="Times New Roman" w:cs="Times New Roman"/>
          <w:sz w:val="20"/>
          <w:szCs w:val="20"/>
          <w:lang w:eastAsia="ar-SA"/>
        </w:rPr>
        <w:t xml:space="preserve"> od dnia zawarcia umowy.</w:t>
      </w:r>
    </w:p>
    <w:p w:rsidR="0010185C" w:rsidRPr="005D02D8" w:rsidRDefault="005D02D8"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Pr>
          <w:rFonts w:ascii="Times New Roman" w:eastAsia="Calibri" w:hAnsi="Times New Roman" w:cs="Times New Roman"/>
          <w:b/>
          <w:bCs/>
          <w:iCs/>
          <w:sz w:val="20"/>
          <w:szCs w:val="20"/>
          <w:lang w:eastAsia="ar-SA"/>
        </w:rPr>
        <w:t>D</w:t>
      </w:r>
      <w:r w:rsidR="0010185C" w:rsidRPr="00E95EE9">
        <w:rPr>
          <w:rFonts w:ascii="Times New Roman" w:eastAsia="Calibri" w:hAnsi="Times New Roman" w:cs="Times New Roman"/>
          <w:b/>
          <w:bCs/>
          <w:iCs/>
          <w:sz w:val="20"/>
          <w:szCs w:val="20"/>
          <w:lang w:eastAsia="ar-SA"/>
        </w:rPr>
        <w:t>opuszcza się składania ofert częściowych</w:t>
      </w:r>
      <w:r w:rsidR="0010185C" w:rsidRPr="00E95EE9">
        <w:rPr>
          <w:rFonts w:ascii="Times New Roman" w:eastAsia="Calibri" w:hAnsi="Times New Roman" w:cs="Times New Roman"/>
          <w:bCs/>
          <w:iCs/>
          <w:sz w:val="20"/>
          <w:szCs w:val="20"/>
          <w:lang w:eastAsia="ar-SA"/>
        </w:rPr>
        <w:t xml:space="preserve">. </w:t>
      </w:r>
    </w:p>
    <w:p w:rsidR="005D02D8" w:rsidRPr="005D02D8" w:rsidRDefault="005D02D8" w:rsidP="005D02D8">
      <w:pPr>
        <w:suppressAutoHyphens/>
        <w:spacing w:before="120" w:after="144" w:line="240" w:lineRule="auto"/>
        <w:ind w:left="357"/>
        <w:jc w:val="both"/>
        <w:rPr>
          <w:rFonts w:ascii="Times New Roman" w:eastAsia="Calibri" w:hAnsi="Times New Roman" w:cs="Times New Roman"/>
          <w:sz w:val="20"/>
          <w:szCs w:val="20"/>
          <w:lang w:eastAsia="ar-SA"/>
        </w:rPr>
      </w:pPr>
      <w:r w:rsidRPr="005D02D8">
        <w:rPr>
          <w:rFonts w:ascii="Times New Roman" w:eastAsia="Calibri" w:hAnsi="Times New Roman" w:cs="Times New Roman"/>
          <w:sz w:val="20"/>
          <w:szCs w:val="20"/>
          <w:lang w:eastAsia="ar-SA"/>
        </w:rPr>
        <w:t>1)</w:t>
      </w:r>
      <w:r w:rsidRPr="005D02D8">
        <w:rPr>
          <w:rFonts w:ascii="Times New Roman" w:eastAsia="Calibri" w:hAnsi="Times New Roman" w:cs="Times New Roman"/>
          <w:sz w:val="20"/>
          <w:szCs w:val="20"/>
          <w:lang w:eastAsia="ar-SA"/>
        </w:rPr>
        <w:tab/>
        <w:t>Pod pojęciem oferty częściowej należy rozumieć jeden lub kilka pakietów wyszczególnionych w Załączniku nr 1 w ilości i parametrach określonych przez Zamawiającego.</w:t>
      </w:r>
    </w:p>
    <w:p w:rsidR="005D02D8" w:rsidRPr="005D02D8" w:rsidRDefault="005D02D8" w:rsidP="005D02D8">
      <w:pPr>
        <w:suppressAutoHyphens/>
        <w:spacing w:before="120" w:after="144" w:line="240" w:lineRule="auto"/>
        <w:ind w:left="357"/>
        <w:jc w:val="both"/>
        <w:rPr>
          <w:rFonts w:ascii="Times New Roman" w:eastAsia="Calibri" w:hAnsi="Times New Roman" w:cs="Times New Roman"/>
          <w:sz w:val="20"/>
          <w:szCs w:val="20"/>
          <w:lang w:eastAsia="ar-SA"/>
        </w:rPr>
      </w:pPr>
      <w:r w:rsidRPr="005D02D8">
        <w:rPr>
          <w:rFonts w:ascii="Times New Roman" w:eastAsia="Calibri" w:hAnsi="Times New Roman" w:cs="Times New Roman"/>
          <w:sz w:val="20"/>
          <w:szCs w:val="20"/>
          <w:lang w:eastAsia="ar-SA"/>
        </w:rPr>
        <w:t>2)</w:t>
      </w:r>
      <w:r w:rsidRPr="005D02D8">
        <w:rPr>
          <w:rFonts w:ascii="Times New Roman" w:eastAsia="Calibri" w:hAnsi="Times New Roman" w:cs="Times New Roman"/>
          <w:sz w:val="20"/>
          <w:szCs w:val="20"/>
          <w:lang w:eastAsia="ar-SA"/>
        </w:rPr>
        <w:tab/>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5D02D8" w:rsidRPr="005D02D8" w:rsidRDefault="005D02D8" w:rsidP="005D02D8">
      <w:pPr>
        <w:suppressAutoHyphens/>
        <w:spacing w:before="120" w:after="144" w:line="240" w:lineRule="auto"/>
        <w:ind w:left="357"/>
        <w:jc w:val="both"/>
        <w:rPr>
          <w:rFonts w:ascii="Times New Roman" w:eastAsia="Calibri" w:hAnsi="Times New Roman" w:cs="Times New Roman"/>
          <w:sz w:val="20"/>
          <w:szCs w:val="20"/>
          <w:lang w:eastAsia="ar-SA"/>
        </w:rPr>
      </w:pPr>
      <w:r w:rsidRPr="005D02D8">
        <w:rPr>
          <w:rFonts w:ascii="Times New Roman" w:eastAsia="Calibri" w:hAnsi="Times New Roman" w:cs="Times New Roman"/>
          <w:sz w:val="20"/>
          <w:szCs w:val="20"/>
          <w:lang w:eastAsia="ar-SA"/>
        </w:rPr>
        <w:t>3)</w:t>
      </w:r>
      <w:r w:rsidRPr="005D02D8">
        <w:rPr>
          <w:rFonts w:ascii="Times New Roman" w:eastAsia="Calibri" w:hAnsi="Times New Roman" w:cs="Times New Roman"/>
          <w:sz w:val="20"/>
          <w:szCs w:val="20"/>
          <w:lang w:eastAsia="ar-SA"/>
        </w:rPr>
        <w:tab/>
        <w:t xml:space="preserve">Pakiety wskazane w załączniku nie podlegają podziałowi. Odrębnej części zamówienia nie stanowi pozycja wyodrębniona w Pakiecie. </w:t>
      </w:r>
    </w:p>
    <w:p w:rsidR="005D02D8" w:rsidRPr="005D02D8" w:rsidRDefault="005D02D8" w:rsidP="005D02D8">
      <w:pPr>
        <w:suppressAutoHyphens/>
        <w:spacing w:before="120" w:after="144" w:line="240" w:lineRule="auto"/>
        <w:ind w:left="357"/>
        <w:jc w:val="both"/>
        <w:rPr>
          <w:rFonts w:ascii="Times New Roman" w:eastAsia="Calibri" w:hAnsi="Times New Roman" w:cs="Times New Roman"/>
          <w:sz w:val="20"/>
          <w:szCs w:val="20"/>
          <w:lang w:eastAsia="ar-SA"/>
        </w:rPr>
      </w:pPr>
      <w:r w:rsidRPr="005D02D8">
        <w:rPr>
          <w:rFonts w:ascii="Times New Roman" w:eastAsia="Calibri" w:hAnsi="Times New Roman" w:cs="Times New Roman"/>
          <w:sz w:val="20"/>
          <w:szCs w:val="20"/>
          <w:lang w:eastAsia="ar-SA"/>
        </w:rPr>
        <w:t>4)</w:t>
      </w:r>
      <w:r w:rsidRPr="005D02D8">
        <w:rPr>
          <w:rFonts w:ascii="Times New Roman" w:eastAsia="Calibri" w:hAnsi="Times New Roman" w:cs="Times New Roman"/>
          <w:sz w:val="20"/>
          <w:szCs w:val="20"/>
          <w:lang w:eastAsia="ar-SA"/>
        </w:rPr>
        <w:tab/>
        <w:t>Oferty na niepełne Pakiety zostaną odrzucone jako niekompletne.</w:t>
      </w:r>
    </w:p>
    <w:p w:rsidR="005D02D8" w:rsidRPr="00E95EE9" w:rsidRDefault="005D02D8" w:rsidP="005D02D8">
      <w:pPr>
        <w:suppressAutoHyphens/>
        <w:spacing w:before="120" w:after="144" w:line="240" w:lineRule="auto"/>
        <w:ind w:left="357"/>
        <w:jc w:val="both"/>
        <w:rPr>
          <w:rFonts w:ascii="Times New Roman" w:eastAsia="Calibri" w:hAnsi="Times New Roman" w:cs="Times New Roman"/>
          <w:sz w:val="20"/>
          <w:szCs w:val="20"/>
          <w:lang w:eastAsia="ar-SA"/>
        </w:rPr>
      </w:pPr>
      <w:r w:rsidRPr="005D02D8">
        <w:rPr>
          <w:rFonts w:ascii="Times New Roman" w:eastAsia="Calibri" w:hAnsi="Times New Roman" w:cs="Times New Roman"/>
          <w:sz w:val="20"/>
          <w:szCs w:val="20"/>
          <w:lang w:eastAsia="ar-SA"/>
        </w:rPr>
        <w:t>5)</w:t>
      </w:r>
      <w:r w:rsidRPr="005D02D8">
        <w:rPr>
          <w:rFonts w:ascii="Times New Roman" w:eastAsia="Calibri" w:hAnsi="Times New Roman" w:cs="Times New Roman"/>
          <w:sz w:val="20"/>
          <w:szCs w:val="20"/>
          <w:lang w:eastAsia="ar-SA"/>
        </w:rPr>
        <w:tab/>
        <w:t>W przypadku składania oferty na cały zakres lub na kilka Pakietów, oferowaną cenę należy przedstawić oddzielnie na poszczególne Pakiety zgodnie z załączonym do SIWZ formularzem cenowym (Załącznik nr 1) oraz formularzem ofertowym (Załącznik nr 2).</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b/>
          <w:sz w:val="20"/>
          <w:szCs w:val="20"/>
          <w:lang w:eastAsia="ar-SA"/>
        </w:rPr>
        <w:t>Nie dopuszcza się</w:t>
      </w:r>
      <w:r w:rsidRPr="00E95EE9">
        <w:rPr>
          <w:rFonts w:ascii="Times New Roman" w:eastAsia="Calibri" w:hAnsi="Times New Roman" w:cs="Times New Roman"/>
          <w:b/>
          <w:i/>
          <w:sz w:val="20"/>
          <w:szCs w:val="20"/>
          <w:lang w:eastAsia="ar-SA"/>
        </w:rPr>
        <w:t xml:space="preserve"> </w:t>
      </w:r>
      <w:r w:rsidRPr="00E95EE9">
        <w:rPr>
          <w:rFonts w:ascii="Times New Roman" w:eastAsia="Calibri" w:hAnsi="Times New Roman" w:cs="Times New Roman"/>
          <w:b/>
          <w:sz w:val="20"/>
          <w:szCs w:val="20"/>
          <w:lang w:eastAsia="ar-SA"/>
        </w:rPr>
        <w:t>składania ofert wariantowych</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E95EE9">
        <w:rPr>
          <w:rFonts w:ascii="Times New Roman" w:eastAsia="Calibri" w:hAnsi="Times New Roman" w:cs="Times New Roman"/>
          <w:b/>
          <w:bCs/>
          <w:iCs/>
          <w:sz w:val="20"/>
          <w:szCs w:val="20"/>
          <w:lang w:eastAsia="ar-SA"/>
        </w:rPr>
        <w:t>Nie przewiduje się</w:t>
      </w:r>
      <w:r w:rsidRPr="00E95EE9">
        <w:rPr>
          <w:rFonts w:ascii="Times New Roman" w:eastAsia="Calibri" w:hAnsi="Times New Roman" w:cs="Times New Roman"/>
          <w:b/>
          <w:sz w:val="20"/>
          <w:szCs w:val="20"/>
          <w:lang w:eastAsia="ar-SA"/>
        </w:rPr>
        <w:t xml:space="preserve"> zamówień uzupełniających.</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bCs/>
          <w:iCs/>
          <w:sz w:val="20"/>
          <w:szCs w:val="20"/>
          <w:lang w:eastAsia="ar-SA"/>
        </w:rPr>
        <w:t>Nie przewiduje się</w:t>
      </w:r>
      <w:r w:rsidRPr="00E95EE9">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Oferty równoważne:</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dopuszcza rozwiązania równoważne opisywanym w specyfikacji istotnych warunków zamówienia.</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10185C" w:rsidRPr="00E95EE9" w:rsidRDefault="0010185C" w:rsidP="007060C8">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Przez słowo równoważny Zamawiający rozumie produkt o parametrach nie gorszych od opisanych </w:t>
      </w:r>
      <w:r w:rsidRPr="00E95EE9">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10185C" w:rsidRPr="00E95EE9" w:rsidRDefault="0010185C" w:rsidP="007060C8">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w:t>
      </w:r>
      <w:r w:rsidR="00122A43" w:rsidRPr="00E95EE9">
        <w:rPr>
          <w:rFonts w:ascii="Times New Roman" w:eastAsia="Calibri" w:hAnsi="Times New Roman" w:cs="Times New Roman"/>
          <w:sz w:val="20"/>
          <w:szCs w:val="20"/>
          <w:lang w:eastAsia="ar-SA"/>
        </w:rPr>
        <w:t>ączniku nr 5</w:t>
      </w:r>
      <w:r w:rsidR="002E1043">
        <w:rPr>
          <w:rFonts w:ascii="Times New Roman" w:eastAsia="Calibri" w:hAnsi="Times New Roman" w:cs="Times New Roman"/>
          <w:sz w:val="20"/>
          <w:szCs w:val="20"/>
          <w:lang w:eastAsia="ar-SA"/>
        </w:rPr>
        <w:t>a i 5b</w:t>
      </w:r>
      <w:r w:rsidR="00122A43" w:rsidRPr="00E95EE9">
        <w:rPr>
          <w:rFonts w:ascii="Times New Roman" w:eastAsia="Calibri" w:hAnsi="Times New Roman" w:cs="Times New Roman"/>
          <w:sz w:val="20"/>
          <w:szCs w:val="20"/>
          <w:lang w:eastAsia="ar-SA"/>
        </w:rPr>
        <w:t xml:space="preserve"> do </w:t>
      </w:r>
      <w:r w:rsidRPr="00E95EE9">
        <w:rPr>
          <w:rFonts w:ascii="Times New Roman" w:eastAsia="Calibri" w:hAnsi="Times New Roman" w:cs="Times New Roman"/>
          <w:sz w:val="20"/>
          <w:szCs w:val="20"/>
          <w:lang w:eastAsia="ar-SA"/>
        </w:rPr>
        <w:t>SIWZ - Wzór umowy.</w:t>
      </w:r>
    </w:p>
    <w:p w:rsidR="00122A43" w:rsidRPr="00E95EE9" w:rsidRDefault="00122A43"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II</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E95EE9">
        <w:rPr>
          <w:rFonts w:ascii="Times New Roman" w:eastAsia="Calibri" w:hAnsi="Times New Roman" w:cs="Times New Roman"/>
          <w:b/>
          <w:sz w:val="20"/>
          <w:szCs w:val="20"/>
          <w:lang w:eastAsia="ar-SA"/>
        </w:rPr>
        <w:t>OPIS WARUNKÓW UDZIAŁU W POSTĘPOWANIU ORAZ SPOSOBU OCENY ICH SPEŁNIENIA</w:t>
      </w:r>
    </w:p>
    <w:p w:rsidR="0010185C" w:rsidRPr="00E95EE9" w:rsidRDefault="0010185C" w:rsidP="0010185C">
      <w:pPr>
        <w:suppressAutoHyphens/>
        <w:spacing w:after="144" w:line="240" w:lineRule="auto"/>
        <w:jc w:val="both"/>
        <w:rPr>
          <w:rFonts w:ascii="Times New Roman" w:eastAsia="Calibri" w:hAnsi="Times New Roman" w:cs="Times New Roman"/>
          <w:b/>
          <w:bCs/>
          <w:sz w:val="20"/>
          <w:szCs w:val="20"/>
          <w:lang w:eastAsia="ar-SA"/>
        </w:rPr>
      </w:pPr>
      <w:r w:rsidRPr="00E95EE9">
        <w:rPr>
          <w:rFonts w:ascii="Times New Roman" w:eastAsia="Calibri" w:hAnsi="Times New Roman" w:cs="Times New Roman"/>
          <w:bCs/>
          <w:sz w:val="20"/>
          <w:szCs w:val="20"/>
          <w:lang w:eastAsia="ar-SA"/>
        </w:rPr>
        <w:t xml:space="preserve">O zamówienie mogą ubiegać się Wykonawcy, którzy </w:t>
      </w:r>
      <w:r w:rsidRPr="00E95EE9">
        <w:rPr>
          <w:rFonts w:ascii="Times New Roman" w:eastAsia="Calibri" w:hAnsi="Times New Roman" w:cs="Times New Roman"/>
          <w:sz w:val="20"/>
          <w:szCs w:val="20"/>
          <w:lang w:eastAsia="ar-SA"/>
        </w:rPr>
        <w:t xml:space="preserve">nie podlegają wykluczeniu </w:t>
      </w:r>
      <w:r w:rsidRPr="00E95EE9">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E95EE9">
        <w:rPr>
          <w:rFonts w:ascii="Times New Roman" w:eastAsia="Calibri" w:hAnsi="Times New Roman" w:cs="Times New Roman"/>
          <w:sz w:val="20"/>
          <w:szCs w:val="20"/>
          <w:lang w:eastAsia="ar-SA"/>
        </w:rPr>
        <w:t>oraz spełniają warunki udziału w postępowaniu, o ile zostały one określone przez Zamawiającego.</w:t>
      </w:r>
    </w:p>
    <w:p w:rsidR="0010185C" w:rsidRPr="00E95EE9" w:rsidRDefault="0010185C" w:rsidP="007060C8">
      <w:pPr>
        <w:numPr>
          <w:ilvl w:val="0"/>
          <w:numId w:val="12"/>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E95EE9">
        <w:rPr>
          <w:rFonts w:ascii="Times New Roman" w:eastAsia="Calibri" w:hAnsi="Times New Roman" w:cs="Times New Roman"/>
          <w:b/>
          <w:bCs/>
          <w:sz w:val="20"/>
          <w:szCs w:val="20"/>
          <w:lang w:eastAsia="ar-SA"/>
        </w:rPr>
        <w:t>O udzielenie zamówienia mogą ubiegać się Wykonawcy:</w:t>
      </w:r>
    </w:p>
    <w:p w:rsidR="0010185C" w:rsidRPr="00E95EE9" w:rsidRDefault="0010185C" w:rsidP="0010185C">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E95EE9">
        <w:rPr>
          <w:rFonts w:ascii="Times New Roman" w:eastAsia="Calibri" w:hAnsi="Times New Roman" w:cs="Times New Roman"/>
          <w:bCs/>
          <w:sz w:val="20"/>
          <w:szCs w:val="20"/>
          <w:lang w:eastAsia="ar-SA"/>
        </w:rPr>
        <w:t xml:space="preserve">a) którzy spełniają warunki dotyczące: </w:t>
      </w: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bCs/>
          <w:sz w:val="20"/>
          <w:szCs w:val="20"/>
          <w:u w:val="single"/>
          <w:lang w:eastAsia="ar-SA"/>
        </w:rPr>
      </w:pP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sytuacji ekonomicznej lub finansowej</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7060C8">
      <w:pPr>
        <w:numPr>
          <w:ilvl w:val="0"/>
          <w:numId w:val="13"/>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zdolność technicznej lub zawodowej</w:t>
      </w:r>
    </w:p>
    <w:p w:rsidR="0010185C" w:rsidRPr="00E95EE9" w:rsidRDefault="0010185C" w:rsidP="0010185C">
      <w:pPr>
        <w:suppressAutoHyphens/>
        <w:spacing w:after="0" w:line="240" w:lineRule="auto"/>
        <w:ind w:left="360" w:firstLine="348"/>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nie stawia wymagań w tym zakresie.</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ind w:left="284"/>
        <w:rPr>
          <w:rFonts w:ascii="Times New Roman" w:eastAsia="Calibri" w:hAnsi="Times New Roman" w:cs="Times New Roman"/>
          <w:bCs/>
          <w:sz w:val="20"/>
          <w:szCs w:val="20"/>
          <w:lang w:eastAsia="ar-SA"/>
        </w:rPr>
      </w:pPr>
      <w:r w:rsidRPr="00E95EE9">
        <w:rPr>
          <w:rFonts w:ascii="Times New Roman" w:eastAsia="Calibri" w:hAnsi="Times New Roman" w:cs="Times New Roman"/>
          <w:bCs/>
          <w:sz w:val="20"/>
          <w:szCs w:val="20"/>
          <w:lang w:eastAsia="ar-SA"/>
        </w:rPr>
        <w:t xml:space="preserve">  b)    oraz nie podlegają wykluczeniu z postępowania</w:t>
      </w:r>
      <w:r w:rsidR="00C34693">
        <w:rPr>
          <w:rFonts w:ascii="Times New Roman" w:eastAsia="Calibri" w:hAnsi="Times New Roman" w:cs="Times New Roman"/>
          <w:bCs/>
          <w:sz w:val="20"/>
          <w:szCs w:val="20"/>
          <w:lang w:eastAsia="ar-SA"/>
        </w:rPr>
        <w:t xml:space="preserve"> </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ind w:left="360"/>
        <w:rPr>
          <w:rFonts w:ascii="Times New Roman" w:eastAsia="Calibri" w:hAnsi="Times New Roman" w:cs="Times New Roman"/>
          <w:sz w:val="20"/>
          <w:szCs w:val="20"/>
          <w:u w:val="single"/>
          <w:lang w:eastAsia="ar-SA"/>
        </w:rPr>
      </w:pPr>
      <w:r w:rsidRPr="00E95EE9">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10185C" w:rsidRPr="00E95EE9" w:rsidRDefault="0010185C" w:rsidP="0010185C">
      <w:pPr>
        <w:suppressAutoHyphens/>
        <w:spacing w:after="0" w:line="240" w:lineRule="auto"/>
        <w:ind w:left="284"/>
        <w:rPr>
          <w:rFonts w:ascii="Times New Roman" w:eastAsia="Calibri" w:hAnsi="Times New Roman" w:cs="Times New Roman"/>
          <w:sz w:val="20"/>
          <w:szCs w:val="20"/>
          <w:u w:val="single"/>
          <w:lang w:eastAsia="ar-SA"/>
        </w:rPr>
      </w:pPr>
    </w:p>
    <w:p w:rsidR="0010185C" w:rsidRPr="00E95EE9" w:rsidRDefault="0010185C" w:rsidP="007060C8">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10185C" w:rsidRPr="00E95EE9" w:rsidRDefault="0010185C" w:rsidP="007060C8">
      <w:pPr>
        <w:numPr>
          <w:ilvl w:val="4"/>
          <w:numId w:val="14"/>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Ocena spełniania warunków udziału w postępowaniu odbywa się dwuetapowo:</w:t>
      </w:r>
    </w:p>
    <w:p w:rsidR="0010185C" w:rsidRPr="00E95EE9" w:rsidRDefault="0010185C" w:rsidP="007060C8">
      <w:pPr>
        <w:numPr>
          <w:ilvl w:val="0"/>
          <w:numId w:val="15"/>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u w:val="single"/>
          <w:lang w:eastAsia="ar-SA"/>
        </w:rPr>
        <w:t>Etap I</w:t>
      </w:r>
      <w:r w:rsidRPr="00E95EE9">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E95EE9">
        <w:rPr>
          <w:rFonts w:ascii="Times New Roman" w:eastAsia="Calibri" w:hAnsi="Times New Roman" w:cs="Times New Roman"/>
          <w:sz w:val="20"/>
          <w:szCs w:val="20"/>
          <w:u w:val="single"/>
          <w:lang w:eastAsia="ar-SA"/>
        </w:rPr>
        <w:t>Załącznik nr 3 do SIWZ.</w:t>
      </w:r>
      <w:r w:rsidRPr="00E95EE9">
        <w:rPr>
          <w:rFonts w:ascii="Times New Roman" w:eastAsia="Calibri" w:hAnsi="Times New Roman" w:cs="Times New Roman"/>
          <w:sz w:val="20"/>
          <w:szCs w:val="20"/>
          <w:lang w:eastAsia="ar-SA"/>
        </w:rPr>
        <w:t xml:space="preserve"> </w:t>
      </w:r>
    </w:p>
    <w:p w:rsidR="0010185C" w:rsidRPr="00E95EE9" w:rsidRDefault="0010185C" w:rsidP="007060C8">
      <w:pPr>
        <w:numPr>
          <w:ilvl w:val="0"/>
          <w:numId w:val="15"/>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u w:val="single"/>
          <w:lang w:eastAsia="ar-SA"/>
        </w:rPr>
        <w:t>Etap II</w:t>
      </w:r>
      <w:r w:rsidRPr="00E95EE9">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w:t>
      </w:r>
      <w:r w:rsidRPr="00E95EE9">
        <w:rPr>
          <w:rFonts w:ascii="Times New Roman" w:eastAsia="Calibri" w:hAnsi="Times New Roman" w:cs="Times New Roman"/>
          <w:sz w:val="20"/>
          <w:szCs w:val="20"/>
          <w:lang w:eastAsia="ar-SA"/>
        </w:rPr>
        <w:lastRenderedPageBreak/>
        <w:t>poprawienia w terminie przez siebie wskazanym, chyba że mimo ich złożenia oferta wykonawcy podlega odrzuceniu albo konieczne byłoby unieważnienie postępowania.</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E95EE9">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10185C" w:rsidRPr="00E95EE9" w:rsidRDefault="0010185C" w:rsidP="007060C8">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10185C" w:rsidRPr="00E95EE9" w:rsidRDefault="0010185C" w:rsidP="007060C8">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Zasoby innego podmiotu:</w:t>
      </w:r>
    </w:p>
    <w:p w:rsidR="0010185C" w:rsidRPr="00E95EE9" w:rsidRDefault="0010185C" w:rsidP="007060C8">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185C" w:rsidRPr="00E95EE9" w:rsidRDefault="0010185C" w:rsidP="007060C8">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zakresu dostępnych wykonawcy zasobów innego podmiotu, </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sposobu wykorzystania zasobów innego podmiotu, przez wykonawcę, przy wykonywaniu zamówienia, </w:t>
      </w:r>
    </w:p>
    <w:p w:rsidR="0010185C" w:rsidRPr="00E95EE9" w:rsidRDefault="0010185C" w:rsidP="007060C8">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zakresu i okresu udziału innego podmiotu przy wykonywaniu zamówienia.</w:t>
      </w:r>
    </w:p>
    <w:p w:rsidR="0010185C" w:rsidRPr="00E95EE9" w:rsidRDefault="0010185C" w:rsidP="0010185C">
      <w:pPr>
        <w:suppressAutoHyphens/>
        <w:spacing w:after="0" w:line="240" w:lineRule="auto"/>
        <w:ind w:left="426"/>
        <w:jc w:val="both"/>
        <w:rPr>
          <w:rFonts w:ascii="Times New Roman" w:eastAsia="Calibri" w:hAnsi="Times New Roman" w:cs="Times New Roman"/>
          <w:sz w:val="20"/>
          <w:szCs w:val="20"/>
          <w:lang w:eastAsia="ar-SA"/>
        </w:rPr>
      </w:pPr>
    </w:p>
    <w:p w:rsidR="0010185C" w:rsidRPr="00E95EE9" w:rsidRDefault="0010185C" w:rsidP="007060C8">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7060C8">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10185C" w:rsidRPr="00E95EE9" w:rsidRDefault="0010185C" w:rsidP="007060C8">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10185C" w:rsidRPr="00E95EE9"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zastąpił ten podmiot innym podmiotem lub podmiotami,</w:t>
      </w:r>
    </w:p>
    <w:p w:rsidR="0010185C" w:rsidRPr="00E95EE9" w:rsidRDefault="0010185C" w:rsidP="0010185C">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lub</w:t>
      </w:r>
    </w:p>
    <w:p w:rsidR="0010185C" w:rsidRPr="00E95EE9" w:rsidRDefault="0010185C" w:rsidP="007060C8">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10185C" w:rsidRPr="00E95EE9" w:rsidRDefault="0010185C" w:rsidP="0010185C">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10185C" w:rsidRPr="00E95EE9" w:rsidRDefault="0010185C" w:rsidP="007060C8">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Procedura odwrócona dla prowadzonego postępowania:</w:t>
      </w:r>
    </w:p>
    <w:p w:rsidR="0010185C" w:rsidRPr="00E95EE9" w:rsidRDefault="0010185C" w:rsidP="0010185C">
      <w:pPr>
        <w:suppressAutoHyphens/>
        <w:spacing w:afterLines="60" w:after="144" w:line="240" w:lineRule="auto"/>
        <w:jc w:val="both"/>
        <w:rPr>
          <w:rFonts w:ascii="Times New Roman" w:eastAsia="Calibri" w:hAnsi="Times New Roman" w:cs="Times New Roman"/>
          <w:bCs/>
          <w:sz w:val="20"/>
          <w:szCs w:val="20"/>
          <w:lang w:eastAsia="ar-SA"/>
        </w:rPr>
      </w:pPr>
      <w:r w:rsidRPr="00E95EE9">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23DF5" w:rsidRDefault="00723DF5" w:rsidP="0010185C">
      <w:pPr>
        <w:suppressAutoHyphens/>
        <w:spacing w:after="0" w:line="240" w:lineRule="auto"/>
        <w:jc w:val="center"/>
        <w:rPr>
          <w:rFonts w:ascii="Times New Roman" w:eastAsia="Calibri" w:hAnsi="Times New Roman" w:cs="Times New Roman"/>
          <w:b/>
          <w:sz w:val="20"/>
          <w:szCs w:val="20"/>
          <w:lang w:eastAsia="ar-SA"/>
        </w:rPr>
      </w:pPr>
    </w:p>
    <w:p w:rsidR="00723DF5" w:rsidRDefault="00723DF5"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ROZDZIAŁ III</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WYMAGANE WARUNKI</w:t>
      </w:r>
      <w:r w:rsidRPr="00E95EE9">
        <w:rPr>
          <w:rFonts w:ascii="Times New Roman" w:eastAsia="Calibri" w:hAnsi="Times New Roman" w:cs="Times New Roman"/>
          <w:b/>
          <w:strike/>
          <w:sz w:val="20"/>
          <w:szCs w:val="20"/>
          <w:lang w:eastAsia="ar-SA"/>
        </w:rPr>
        <w:t xml:space="preserve"> </w:t>
      </w:r>
      <w:r w:rsidRPr="00E95EE9">
        <w:rPr>
          <w:rFonts w:ascii="Times New Roman" w:eastAsia="Calibri" w:hAnsi="Times New Roman" w:cs="Times New Roman"/>
          <w:b/>
          <w:sz w:val="20"/>
          <w:szCs w:val="20"/>
          <w:lang w:eastAsia="ar-SA"/>
        </w:rPr>
        <w:t>WYKONANIA ZAMÓWIENIA</w:t>
      </w:r>
    </w:p>
    <w:p w:rsidR="00723DF5" w:rsidRPr="00723DF5" w:rsidRDefault="00723DF5" w:rsidP="00682F4B">
      <w:pPr>
        <w:numPr>
          <w:ilvl w:val="0"/>
          <w:numId w:val="59"/>
        </w:numPr>
        <w:suppressAutoHyphens/>
        <w:spacing w:after="144" w:line="240" w:lineRule="auto"/>
        <w:jc w:val="both"/>
        <w:rPr>
          <w:rFonts w:ascii="Times New Roman" w:eastAsia="Calibri" w:hAnsi="Times New Roman" w:cs="Times New Roman"/>
          <w:sz w:val="20"/>
          <w:szCs w:val="20"/>
          <w:lang w:eastAsia="ar-SA"/>
        </w:rPr>
      </w:pPr>
      <w:r w:rsidRPr="00723DF5">
        <w:rPr>
          <w:rFonts w:ascii="Times New Roman" w:eastAsia="Calibri" w:hAnsi="Times New Roman" w:cs="Times New Roman"/>
          <w:sz w:val="20"/>
          <w:szCs w:val="20"/>
          <w:lang w:eastAsia="ar-SA"/>
        </w:rPr>
        <w:t xml:space="preserve">Dostawy i wyładunek przedmiotu umowy do Magazynu Szpitala z docelowym przeznaczeniem do Kliniki Kardiochirurgii będą realizowane sukcesywnie na koszt i ryzyko Wykonawcy w ciągu </w:t>
      </w:r>
      <w:r>
        <w:rPr>
          <w:rFonts w:ascii="Times New Roman" w:eastAsia="Calibri" w:hAnsi="Times New Roman" w:cs="Times New Roman"/>
          <w:b/>
          <w:sz w:val="20"/>
          <w:szCs w:val="20"/>
          <w:lang w:eastAsia="ar-SA"/>
        </w:rPr>
        <w:t>3</w:t>
      </w:r>
      <w:r w:rsidRPr="00723DF5">
        <w:rPr>
          <w:rFonts w:ascii="Times New Roman" w:eastAsia="Calibri" w:hAnsi="Times New Roman" w:cs="Times New Roman"/>
          <w:b/>
          <w:sz w:val="20"/>
          <w:szCs w:val="20"/>
          <w:lang w:eastAsia="ar-SA"/>
        </w:rPr>
        <w:t xml:space="preserve"> miesięcy</w:t>
      </w:r>
      <w:r w:rsidRPr="00723DF5">
        <w:rPr>
          <w:rFonts w:ascii="Times New Roman" w:eastAsia="Calibri" w:hAnsi="Times New Roman" w:cs="Times New Roman"/>
          <w:sz w:val="20"/>
          <w:szCs w:val="20"/>
          <w:lang w:eastAsia="ar-SA"/>
        </w:rPr>
        <w:t xml:space="preserve"> od daty podpisania umowy, zgodnie z potrzebami Zamawiającego zgłaszanymi u Wykonawcy w terminie maksymalnie </w:t>
      </w:r>
      <w:r w:rsidRPr="00723DF5">
        <w:rPr>
          <w:rFonts w:ascii="Times New Roman" w:eastAsia="Calibri" w:hAnsi="Times New Roman" w:cs="Times New Roman"/>
          <w:b/>
          <w:sz w:val="20"/>
          <w:szCs w:val="20"/>
          <w:lang w:eastAsia="ar-SA"/>
        </w:rPr>
        <w:t>do 2 dni roboczych</w:t>
      </w:r>
      <w:r w:rsidRPr="00723DF5">
        <w:rPr>
          <w:rFonts w:ascii="Times New Roman" w:eastAsia="Calibri" w:hAnsi="Times New Roman" w:cs="Times New Roman"/>
          <w:sz w:val="20"/>
          <w:szCs w:val="20"/>
          <w:lang w:eastAsia="ar-SA"/>
        </w:rPr>
        <w:t xml:space="preserve"> od daty złożenia zapotrzebowania – uzupełnienie depozytu.</w:t>
      </w:r>
    </w:p>
    <w:p w:rsidR="00723DF5" w:rsidRPr="00723DF5" w:rsidRDefault="00723DF5" w:rsidP="00682F4B">
      <w:pPr>
        <w:numPr>
          <w:ilvl w:val="0"/>
          <w:numId w:val="59"/>
        </w:numPr>
        <w:suppressAutoHyphens/>
        <w:spacing w:after="0" w:line="240" w:lineRule="auto"/>
        <w:jc w:val="both"/>
        <w:rPr>
          <w:rFonts w:ascii="Times New Roman" w:eastAsia="Calibri" w:hAnsi="Times New Roman" w:cs="Times New Roman"/>
          <w:b/>
          <w:sz w:val="20"/>
          <w:szCs w:val="20"/>
          <w:lang w:eastAsia="ar-SA"/>
        </w:rPr>
      </w:pPr>
      <w:r w:rsidRPr="00723DF5">
        <w:rPr>
          <w:rFonts w:ascii="Times New Roman" w:eastAsia="Calibri" w:hAnsi="Times New Roman" w:cs="Times New Roman"/>
          <w:sz w:val="20"/>
          <w:szCs w:val="20"/>
          <w:lang w:eastAsia="ar-SA"/>
        </w:rPr>
        <w:t xml:space="preserve">Zamawiający zastrzega, iż ilość Towaru wskazana w Formularzu cenowym, przewidziana do nabycia w okresie obowiązywania umowy, została określona w sposób przybliżony. Ilość towaru nabyta przez Zamawiającego w okresie obowiązywania umowy może być mniejsza. W przypadku nabycia w okresie obowiązywania Umowy mniejszej ilości Towaru, wartość umowy ulegnie odpowiedniemu zmniejszeniu. Wykonawcy nie przysługują względem Zamawiającego żadne roszczenia.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IV</w:t>
      </w:r>
    </w:p>
    <w:p w:rsidR="0010185C" w:rsidRPr="00E95EE9"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OPIS SPOSOBU OBLICZENIA CENY OFERTY</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E95EE9">
        <w:rPr>
          <w:rFonts w:ascii="Times New Roman" w:eastAsia="Calibri" w:hAnsi="Times New Roman" w:cs="Times New Roman"/>
          <w:sz w:val="20"/>
          <w:szCs w:val="20"/>
          <w:lang w:eastAsia="ar-SA"/>
        </w:rPr>
        <w:t>i</w:t>
      </w:r>
      <w:proofErr w:type="spellEnd"/>
      <w:r w:rsidRPr="00E95EE9">
        <w:rPr>
          <w:rFonts w:ascii="Times New Roman" w:eastAsia="Calibri" w:hAnsi="Times New Roman" w:cs="Times New Roman"/>
          <w:sz w:val="20"/>
          <w:szCs w:val="20"/>
          <w:lang w:eastAsia="ar-SA"/>
        </w:rPr>
        <w:t xml:space="preserve"> zawierać wszystkie elementy   niezbędne do wykonania przedmiotu zamówienia.</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Wartość brutto dla każdej pozycji pakietu powinna być wyliczona zgodnie ze wzorem:</w:t>
      </w:r>
    </w:p>
    <w:p w:rsidR="0010185C" w:rsidRPr="00E95EE9"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Jedna jedn. netto  x  ilość  =  wartość netto  +  podatek VAT  = wartość brutto</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10185C" w:rsidRPr="00E95EE9" w:rsidRDefault="0010185C" w:rsidP="0010185C">
      <w:pPr>
        <w:suppressAutoHyphens/>
        <w:spacing w:after="144" w:line="240"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10185C" w:rsidRPr="00E95EE9" w:rsidRDefault="0010185C" w:rsidP="00682F4B">
      <w:pPr>
        <w:numPr>
          <w:ilvl w:val="0"/>
          <w:numId w:val="20"/>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Należność za przedmiot umowy zostanie uregulowana przez Zamawiającego w ciągu minimum 60 dni od daty otrzymania faktury</w:t>
      </w:r>
      <w:r w:rsidR="00722965" w:rsidRPr="00E95EE9">
        <w:rPr>
          <w:rFonts w:ascii="Times New Roman" w:eastAsia="Calibri" w:hAnsi="Times New Roman" w:cs="Times New Roman"/>
          <w:sz w:val="20"/>
          <w:szCs w:val="20"/>
          <w:lang w:eastAsia="ar-SA"/>
        </w:rPr>
        <w:t xml:space="preserve"> po zrealizowaniu zamówienia</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sz w:val="20"/>
          <w:szCs w:val="20"/>
          <w:lang w:eastAsia="ar-SA"/>
        </w:rPr>
        <w:t>przelewem bankowym</w:t>
      </w:r>
      <w:r w:rsidRPr="00E95EE9">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10185C" w:rsidRPr="00E95EE9" w:rsidRDefault="0010185C" w:rsidP="0010185C">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ab/>
      </w:r>
      <w:r w:rsidRPr="00E95EE9">
        <w:rPr>
          <w:rFonts w:ascii="Times New Roman" w:eastAsia="Calibri" w:hAnsi="Times New Roman" w:cs="Times New Roman"/>
          <w:b/>
          <w:sz w:val="20"/>
          <w:szCs w:val="20"/>
          <w:lang w:eastAsia="ar-SA"/>
        </w:rPr>
        <w:tab/>
      </w:r>
      <w:r w:rsidRPr="00E95EE9">
        <w:rPr>
          <w:rFonts w:ascii="Times New Roman" w:eastAsia="Calibri" w:hAnsi="Times New Roman" w:cs="Times New Roman"/>
          <w:b/>
          <w:sz w:val="20"/>
          <w:szCs w:val="20"/>
          <w:lang w:eastAsia="ar-SA"/>
        </w:rPr>
        <w:tab/>
        <w:t>ROZDZIAŁ V</w:t>
      </w:r>
    </w:p>
    <w:p w:rsidR="0010185C" w:rsidRPr="00E95EE9" w:rsidRDefault="0010185C" w:rsidP="0010185C">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OPIS SPOSOBU PRZYGOTOWANIA OFERTY</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musi być sporządzona według załączonego wzoru formularza ofertowego (Załącznik nr 2).</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Treść oferty musi odpowiadać treści specyfikacji istotnych warunków zamówienia.</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Każda zapisana strona oferty, załączonych dokumentów i oświadczeń musi być ponumerowana kolejnymi numerami a wszystkie kartki muszą być spięte w sposób trwały.</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ma prawo złożyć tylko jedną ofertę.</w:t>
      </w:r>
    </w:p>
    <w:p w:rsidR="0010185C" w:rsidRPr="00E95EE9" w:rsidRDefault="0010185C" w:rsidP="00682F4B">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Ofertę należy złożyć w siedzibie zamawiającego, w pokoju Zamówień Publicznych (pok. nr 44)</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pacing w:val="2"/>
          <w:sz w:val="20"/>
          <w:szCs w:val="20"/>
          <w:lang w:eastAsia="ar-SA"/>
        </w:rPr>
        <w:t xml:space="preserve">budynek główny, </w:t>
      </w:r>
      <w:proofErr w:type="spellStart"/>
      <w:r w:rsidRPr="00E95EE9">
        <w:rPr>
          <w:rFonts w:ascii="Times New Roman" w:eastAsia="Calibri" w:hAnsi="Times New Roman" w:cs="Times New Roman"/>
          <w:spacing w:val="2"/>
          <w:sz w:val="20"/>
          <w:szCs w:val="20"/>
          <w:lang w:eastAsia="ar-SA"/>
        </w:rPr>
        <w:t>Vp</w:t>
      </w:r>
      <w:proofErr w:type="spellEnd"/>
      <w:r w:rsidRPr="00E95EE9">
        <w:rPr>
          <w:rFonts w:ascii="Times New Roman" w:eastAsia="Calibri" w:hAnsi="Times New Roman" w:cs="Times New Roman"/>
          <w:spacing w:val="2"/>
          <w:sz w:val="20"/>
          <w:szCs w:val="20"/>
          <w:lang w:eastAsia="ar-SA"/>
        </w:rPr>
        <w:t>, Administracja, ul. Marii Curie – Skłodowskiej 24A,</w:t>
      </w:r>
      <w:r w:rsidRPr="00E95EE9">
        <w:rPr>
          <w:rFonts w:ascii="Times New Roman" w:eastAsia="Calibri" w:hAnsi="Times New Roman" w:cs="Times New Roman"/>
          <w:b/>
          <w:spacing w:val="2"/>
          <w:sz w:val="20"/>
          <w:szCs w:val="20"/>
          <w:lang w:eastAsia="ar-SA"/>
        </w:rPr>
        <w:t xml:space="preserve"> w terminie do </w:t>
      </w:r>
      <w:r w:rsidR="007F32F0">
        <w:rPr>
          <w:rFonts w:ascii="Times New Roman" w:eastAsia="Calibri" w:hAnsi="Times New Roman" w:cs="Times New Roman"/>
          <w:b/>
          <w:sz w:val="20"/>
          <w:szCs w:val="20"/>
          <w:lang w:eastAsia="ar-SA"/>
        </w:rPr>
        <w:t>05</w:t>
      </w:r>
      <w:r w:rsidR="00DF0251" w:rsidRPr="00E95EE9">
        <w:rPr>
          <w:rFonts w:ascii="Times New Roman" w:eastAsia="Calibri" w:hAnsi="Times New Roman" w:cs="Times New Roman"/>
          <w:b/>
          <w:sz w:val="20"/>
          <w:szCs w:val="20"/>
          <w:lang w:eastAsia="ar-SA"/>
        </w:rPr>
        <w:t>.</w:t>
      </w:r>
      <w:r w:rsidR="007F32F0">
        <w:rPr>
          <w:rFonts w:ascii="Times New Roman" w:eastAsia="Calibri" w:hAnsi="Times New Roman" w:cs="Times New Roman"/>
          <w:b/>
          <w:sz w:val="20"/>
          <w:szCs w:val="20"/>
          <w:lang w:eastAsia="ar-SA"/>
        </w:rPr>
        <w:t>11</w:t>
      </w:r>
      <w:r w:rsidRPr="00E95EE9">
        <w:rPr>
          <w:rFonts w:ascii="Times New Roman" w:eastAsia="Calibri" w:hAnsi="Times New Roman" w:cs="Times New Roman"/>
          <w:b/>
          <w:sz w:val="20"/>
          <w:szCs w:val="20"/>
          <w:lang w:eastAsia="ar-SA"/>
        </w:rPr>
        <w:t>.2019r</w:t>
      </w:r>
      <w:r w:rsidRPr="00E95EE9">
        <w:rPr>
          <w:rFonts w:ascii="Times New Roman" w:eastAsia="Calibri" w:hAnsi="Times New Roman" w:cs="Times New Roman"/>
          <w:b/>
          <w:spacing w:val="2"/>
          <w:sz w:val="20"/>
          <w:szCs w:val="20"/>
          <w:lang w:eastAsia="ar-SA"/>
        </w:rPr>
        <w:t xml:space="preserve"> do godz. 10.00.</w:t>
      </w:r>
    </w:p>
    <w:p w:rsidR="0010185C" w:rsidRPr="00E95EE9" w:rsidRDefault="0010185C" w:rsidP="0010185C">
      <w:pPr>
        <w:suppressAutoHyphens/>
        <w:spacing w:after="0" w:line="240" w:lineRule="auto"/>
        <w:ind w:firstLine="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w:t>
      </w:r>
      <w:r w:rsidRPr="00E95EE9">
        <w:rPr>
          <w:rFonts w:ascii="Times New Roman" w:eastAsia="Calibri" w:hAnsi="Times New Roman" w:cs="Times New Roman"/>
          <w:sz w:val="20"/>
          <w:szCs w:val="20"/>
          <w:lang w:eastAsia="ar-SA"/>
        </w:rPr>
        <w:t>Kopertę</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 xml:space="preserve">należy zaadresować: </w:t>
      </w:r>
    </w:p>
    <w:p w:rsidR="007F32F0" w:rsidRDefault="0010185C" w:rsidP="007F32F0">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sz w:val="20"/>
          <w:szCs w:val="20"/>
          <w:lang w:eastAsia="ar-SA"/>
        </w:rPr>
        <w:t>Oferta: „</w:t>
      </w:r>
      <w:r w:rsidRPr="00E95EE9">
        <w:rPr>
          <w:rFonts w:ascii="Times New Roman" w:eastAsia="Calibri" w:hAnsi="Times New Roman" w:cs="Times New Roman"/>
          <w:b/>
          <w:bCs/>
          <w:sz w:val="20"/>
          <w:szCs w:val="20"/>
          <w:lang w:eastAsia="ar-SA"/>
        </w:rPr>
        <w:t xml:space="preserve">Dostawa </w:t>
      </w:r>
      <w:r w:rsidR="007F32F0" w:rsidRPr="007F32F0">
        <w:rPr>
          <w:rFonts w:ascii="Times New Roman" w:eastAsia="Calibri" w:hAnsi="Times New Roman" w:cs="Times New Roman"/>
          <w:b/>
          <w:bCs/>
          <w:sz w:val="20"/>
          <w:szCs w:val="20"/>
          <w:lang w:eastAsia="ar-SA"/>
        </w:rPr>
        <w:t xml:space="preserve">materiałów do chirurgii serca </w:t>
      </w:r>
    </w:p>
    <w:p w:rsidR="0010185C" w:rsidRPr="00E95EE9" w:rsidRDefault="007F32F0" w:rsidP="007F32F0">
      <w:pPr>
        <w:suppressAutoHyphens/>
        <w:spacing w:after="0" w:line="240" w:lineRule="auto"/>
        <w:jc w:val="center"/>
        <w:rPr>
          <w:rFonts w:ascii="Times New Roman" w:eastAsia="Calibri" w:hAnsi="Times New Roman" w:cs="Times New Roman"/>
          <w:b/>
          <w:sz w:val="20"/>
          <w:szCs w:val="20"/>
          <w:lang w:eastAsia="ar-SA"/>
        </w:rPr>
      </w:pPr>
      <w:r w:rsidRPr="007F32F0">
        <w:rPr>
          <w:rFonts w:ascii="Times New Roman" w:eastAsia="Calibri" w:hAnsi="Times New Roman" w:cs="Times New Roman"/>
          <w:b/>
          <w:bCs/>
          <w:sz w:val="20"/>
          <w:szCs w:val="20"/>
          <w:lang w:eastAsia="ar-SA"/>
        </w:rPr>
        <w:t>na okres 3 miesięcy</w:t>
      </w:r>
      <w:r w:rsidR="0010185C" w:rsidRPr="00E95EE9">
        <w:rPr>
          <w:rFonts w:ascii="Times New Roman" w:eastAsia="Calibri" w:hAnsi="Times New Roman" w:cs="Times New Roman"/>
          <w:b/>
          <w:sz w:val="20"/>
          <w:szCs w:val="20"/>
          <w:lang w:eastAsia="ar-SA"/>
        </w:rPr>
        <w:t xml:space="preserve">” </w:t>
      </w:r>
    </w:p>
    <w:p w:rsidR="0010185C" w:rsidRPr="00E95EE9"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pacing w:val="2"/>
          <w:sz w:val="20"/>
          <w:szCs w:val="20"/>
          <w:lang w:eastAsia="ar-SA"/>
        </w:rPr>
        <w:t>Uniwersytecki Szpital Kliniczny w Białymstoku</w:t>
      </w:r>
    </w:p>
    <w:p w:rsidR="0010185C" w:rsidRPr="00E95EE9" w:rsidRDefault="0010185C" w:rsidP="0010185C">
      <w:pPr>
        <w:suppressAutoHyphens/>
        <w:spacing w:after="0" w:line="240"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pacing w:val="2"/>
          <w:sz w:val="20"/>
          <w:szCs w:val="20"/>
          <w:lang w:eastAsia="ar-SA"/>
        </w:rPr>
        <w:t>ul. M. Skłodowskiej-Curie 24 A</w:t>
      </w:r>
    </w:p>
    <w:p w:rsidR="0010185C" w:rsidRPr="00E95EE9" w:rsidRDefault="0010185C" w:rsidP="0010185C">
      <w:pPr>
        <w:suppressAutoHyphens/>
        <w:spacing w:after="0" w:line="240" w:lineRule="auto"/>
        <w:ind w:left="28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pacing w:val="2"/>
          <w:sz w:val="20"/>
          <w:szCs w:val="20"/>
          <w:lang w:eastAsia="ar-SA"/>
        </w:rPr>
        <w:t>15-276 Białystok</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otwierać przed dniem </w:t>
      </w:r>
      <w:r w:rsidR="007F32F0">
        <w:rPr>
          <w:rFonts w:ascii="Times New Roman" w:eastAsia="Calibri" w:hAnsi="Times New Roman" w:cs="Times New Roman"/>
          <w:b/>
          <w:sz w:val="20"/>
          <w:szCs w:val="20"/>
          <w:lang w:eastAsia="ar-SA"/>
        </w:rPr>
        <w:t>05</w:t>
      </w:r>
      <w:r w:rsidR="00DF0251" w:rsidRPr="00E95EE9">
        <w:rPr>
          <w:rFonts w:ascii="Times New Roman" w:eastAsia="Calibri" w:hAnsi="Times New Roman" w:cs="Times New Roman"/>
          <w:b/>
          <w:sz w:val="20"/>
          <w:szCs w:val="20"/>
          <w:lang w:eastAsia="ar-SA"/>
        </w:rPr>
        <w:t>.</w:t>
      </w:r>
      <w:r w:rsidR="007F32F0">
        <w:rPr>
          <w:rFonts w:ascii="Times New Roman" w:eastAsia="Calibri" w:hAnsi="Times New Roman" w:cs="Times New Roman"/>
          <w:b/>
          <w:sz w:val="20"/>
          <w:szCs w:val="20"/>
          <w:lang w:eastAsia="ar-SA"/>
        </w:rPr>
        <w:t>11</w:t>
      </w:r>
      <w:r w:rsidRPr="00E95EE9">
        <w:rPr>
          <w:rFonts w:ascii="Times New Roman" w:eastAsia="Calibri" w:hAnsi="Times New Roman" w:cs="Times New Roman"/>
          <w:b/>
          <w:sz w:val="20"/>
          <w:szCs w:val="20"/>
          <w:lang w:eastAsia="ar-SA"/>
        </w:rPr>
        <w:t>.2019r. do godz. 1</w:t>
      </w:r>
      <w:r w:rsidR="00421AB7" w:rsidRPr="00E95EE9">
        <w:rPr>
          <w:rFonts w:ascii="Times New Roman" w:eastAsia="Calibri" w:hAnsi="Times New Roman" w:cs="Times New Roman"/>
          <w:b/>
          <w:sz w:val="20"/>
          <w:szCs w:val="20"/>
          <w:lang w:eastAsia="ar-SA"/>
        </w:rPr>
        <w:t>0</w:t>
      </w:r>
      <w:r w:rsidR="00421AB7" w:rsidRPr="00E95EE9">
        <w:rPr>
          <w:rFonts w:ascii="Times New Roman" w:eastAsia="Calibri" w:hAnsi="Times New Roman" w:cs="Times New Roman"/>
          <w:b/>
          <w:sz w:val="20"/>
          <w:szCs w:val="20"/>
          <w:vertAlign w:val="superscript"/>
          <w:lang w:eastAsia="ar-SA"/>
        </w:rPr>
        <w:t>30</w:t>
      </w:r>
      <w:r w:rsidRPr="00E95EE9">
        <w:rPr>
          <w:rFonts w:ascii="Times New Roman" w:eastAsia="Calibri" w:hAnsi="Times New Roman" w:cs="Times New Roman"/>
          <w:b/>
          <w:sz w:val="20"/>
          <w:szCs w:val="20"/>
          <w:lang w:eastAsia="ar-SA"/>
        </w:rPr>
        <w:t>.</w:t>
      </w:r>
    </w:p>
    <w:p w:rsidR="0010185C" w:rsidRPr="00E95EE9" w:rsidRDefault="0010185C" w:rsidP="0010185C">
      <w:pPr>
        <w:suppressAutoHyphens/>
        <w:spacing w:after="0" w:line="240" w:lineRule="auto"/>
        <w:rPr>
          <w:rFonts w:ascii="Times New Roman" w:eastAsia="Calibri" w:hAnsi="Times New Roman" w:cs="Times New Roman"/>
          <w:b/>
          <w:bCs/>
          <w:sz w:val="20"/>
          <w:szCs w:val="20"/>
          <w:lang w:eastAsia="ar-SA"/>
        </w:rPr>
      </w:pPr>
    </w:p>
    <w:p w:rsidR="0010185C" w:rsidRPr="00E95EE9" w:rsidRDefault="0010185C" w:rsidP="0010185C">
      <w:pPr>
        <w:suppressAutoHyphens/>
        <w:autoSpaceDE w:val="0"/>
        <w:spacing w:after="0" w:line="240" w:lineRule="auto"/>
        <w:jc w:val="both"/>
        <w:rPr>
          <w:rFonts w:ascii="Times New Roman" w:eastAsia="Calibri" w:hAnsi="Times New Roman" w:cs="Times New Roman"/>
          <w:i/>
          <w:sz w:val="20"/>
          <w:szCs w:val="20"/>
          <w:lang w:eastAsia="ar-SA"/>
        </w:rPr>
      </w:pPr>
      <w:r w:rsidRPr="00E95EE9">
        <w:rPr>
          <w:rFonts w:ascii="Times New Roman" w:eastAsia="Calibri" w:hAnsi="Times New Roman" w:cs="Times New Roman"/>
          <w:b/>
          <w:bCs/>
          <w:sz w:val="20"/>
          <w:szCs w:val="20"/>
          <w:lang w:eastAsia="ar-SA"/>
        </w:rPr>
        <w:t xml:space="preserve">      </w:t>
      </w:r>
      <w:r w:rsidRPr="00E95EE9">
        <w:rPr>
          <w:rFonts w:ascii="Times New Roman" w:eastAsia="Calibri" w:hAnsi="Times New Roman" w:cs="Times New Roman"/>
          <w:b/>
          <w:bCs/>
          <w:i/>
          <w:sz w:val="20"/>
          <w:szCs w:val="20"/>
          <w:lang w:eastAsia="ar-SA"/>
        </w:rPr>
        <w:t>Uwaga !</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10185C" w:rsidRPr="00E95EE9" w:rsidRDefault="0010185C" w:rsidP="0010185C">
      <w:pPr>
        <w:suppressAutoHyphens/>
        <w:spacing w:after="0" w:line="240" w:lineRule="auto"/>
        <w:ind w:left="300"/>
        <w:jc w:val="both"/>
        <w:rPr>
          <w:rFonts w:ascii="Times New Roman" w:eastAsia="Calibri" w:hAnsi="Times New Roman" w:cs="Times New Roman"/>
          <w:i/>
          <w:sz w:val="20"/>
          <w:szCs w:val="20"/>
          <w:lang w:eastAsia="ar-SA"/>
        </w:rPr>
      </w:pPr>
    </w:p>
    <w:p w:rsidR="0010185C" w:rsidRPr="00E95EE9" w:rsidRDefault="0010185C" w:rsidP="00682F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E95EE9">
        <w:rPr>
          <w:rFonts w:ascii="Times New Roman" w:eastAsia="Calibri" w:hAnsi="Times New Roman" w:cs="Times New Roman"/>
          <w:b/>
          <w:sz w:val="20"/>
          <w:szCs w:val="20"/>
          <w:lang w:eastAsia="ar-SA"/>
        </w:rPr>
        <w:t>„ZAMIANA”</w:t>
      </w:r>
      <w:r w:rsidRPr="00E95EE9">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10185C" w:rsidRPr="00E95EE9" w:rsidRDefault="0010185C" w:rsidP="00682F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ma prawo, przed upływem terminu składania ofert, wycofać ofertę</w:t>
      </w: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E95EE9">
        <w:rPr>
          <w:rFonts w:ascii="Times New Roman" w:eastAsia="Calibri" w:hAnsi="Times New Roman" w:cs="Times New Roman"/>
          <w:b/>
          <w:sz w:val="20"/>
          <w:szCs w:val="20"/>
          <w:lang w:eastAsia="ar-SA"/>
        </w:rPr>
        <w:t>„WYCOFANIE”</w:t>
      </w:r>
      <w:r w:rsidRPr="00E95EE9">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10185C" w:rsidRPr="00E95EE9" w:rsidRDefault="0010185C" w:rsidP="00682F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w:t>
      </w:r>
      <w:r w:rsidRPr="00E95EE9">
        <w:rPr>
          <w:rFonts w:ascii="Times New Roman" w:eastAsia="Calibri" w:hAnsi="Times New Roman" w:cs="Times New Roman"/>
          <w:bCs/>
          <w:sz w:val="20"/>
          <w:szCs w:val="20"/>
          <w:lang w:eastAsia="ar-SA"/>
        </w:rPr>
        <w:t>amawiaj</w:t>
      </w:r>
      <w:r w:rsidRPr="00E95EE9">
        <w:rPr>
          <w:rFonts w:ascii="Times New Roman" w:eastAsia="TimesNewRoman" w:hAnsi="Times New Roman" w:cs="Times New Roman"/>
          <w:bCs/>
          <w:sz w:val="20"/>
          <w:szCs w:val="20"/>
          <w:lang w:eastAsia="ar-SA"/>
        </w:rPr>
        <w:t>ą</w:t>
      </w:r>
      <w:r w:rsidRPr="00E95EE9">
        <w:rPr>
          <w:rFonts w:ascii="Times New Roman" w:eastAsia="Calibri" w:hAnsi="Times New Roman" w:cs="Times New Roman"/>
          <w:bCs/>
          <w:sz w:val="20"/>
          <w:szCs w:val="20"/>
          <w:lang w:eastAsia="ar-SA"/>
        </w:rPr>
        <w:t>cy niezwłocznie zawiadomi wykonawc</w:t>
      </w:r>
      <w:r w:rsidRPr="00E95EE9">
        <w:rPr>
          <w:rFonts w:ascii="Times New Roman" w:eastAsia="TimesNewRoman" w:hAnsi="Times New Roman" w:cs="Times New Roman"/>
          <w:bCs/>
          <w:sz w:val="20"/>
          <w:szCs w:val="20"/>
          <w:lang w:eastAsia="ar-SA"/>
        </w:rPr>
        <w:t xml:space="preserve">ę </w:t>
      </w:r>
      <w:r w:rsidRPr="00E95EE9">
        <w:rPr>
          <w:rFonts w:ascii="Times New Roman" w:eastAsia="Calibri" w:hAnsi="Times New Roman" w:cs="Times New Roman"/>
          <w:bCs/>
          <w:sz w:val="20"/>
          <w:szCs w:val="20"/>
          <w:lang w:eastAsia="ar-SA"/>
        </w:rPr>
        <w:t>o zło</w:t>
      </w:r>
      <w:r w:rsidRPr="00E95EE9">
        <w:rPr>
          <w:rFonts w:ascii="Times New Roman" w:eastAsia="TimesNewRoman" w:hAnsi="Times New Roman" w:cs="Times New Roman"/>
          <w:bCs/>
          <w:sz w:val="20"/>
          <w:szCs w:val="20"/>
          <w:lang w:eastAsia="ar-SA"/>
        </w:rPr>
        <w:t>ż</w:t>
      </w:r>
      <w:r w:rsidRPr="00E95EE9">
        <w:rPr>
          <w:rFonts w:ascii="Times New Roman" w:eastAsia="Calibri" w:hAnsi="Times New Roman" w:cs="Times New Roman"/>
          <w:bCs/>
          <w:sz w:val="20"/>
          <w:szCs w:val="20"/>
          <w:lang w:eastAsia="ar-SA"/>
        </w:rPr>
        <w:t>eniu oferty po terminie oraz zwróci ofert</w:t>
      </w:r>
      <w:r w:rsidRPr="00E95EE9">
        <w:rPr>
          <w:rFonts w:ascii="Times New Roman" w:eastAsia="TimesNewRoman" w:hAnsi="Times New Roman" w:cs="Times New Roman"/>
          <w:bCs/>
          <w:sz w:val="20"/>
          <w:szCs w:val="20"/>
          <w:lang w:eastAsia="ar-SA"/>
        </w:rPr>
        <w:t xml:space="preserve">ę </w:t>
      </w:r>
      <w:r w:rsidRPr="00E95EE9">
        <w:rPr>
          <w:rFonts w:ascii="Times New Roman" w:eastAsia="Calibri" w:hAnsi="Times New Roman" w:cs="Times New Roman"/>
          <w:bCs/>
          <w:sz w:val="20"/>
          <w:szCs w:val="20"/>
          <w:lang w:eastAsia="ar-SA"/>
        </w:rPr>
        <w:t>po upływie terminu do wniesienia odwołania.</w:t>
      </w:r>
    </w:p>
    <w:p w:rsidR="0010185C" w:rsidRPr="00E95EE9" w:rsidRDefault="0010185C" w:rsidP="00682F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Wykonawcy ubiegający się wspólnie o udzielenie zamówienia muszą spełniać następujące wymagania:</w:t>
      </w:r>
    </w:p>
    <w:p w:rsidR="0010185C" w:rsidRPr="00E95EE9" w:rsidRDefault="0010185C" w:rsidP="00682F4B">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10185C" w:rsidRPr="00E95EE9" w:rsidRDefault="0010185C" w:rsidP="00682F4B">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10185C" w:rsidRPr="00E95EE9" w:rsidRDefault="0010185C" w:rsidP="00682F4B">
      <w:pPr>
        <w:pStyle w:val="Akapitzlist"/>
        <w:numPr>
          <w:ilvl w:val="0"/>
          <w:numId w:val="23"/>
        </w:numPr>
        <w:spacing w:after="144"/>
        <w:jc w:val="both"/>
        <w:rPr>
          <w:rFonts w:eastAsia="Times New Roman"/>
        </w:rPr>
      </w:pPr>
      <w:r w:rsidRPr="00E95EE9">
        <w:rPr>
          <w:rFonts w:eastAsia="Times New Roman"/>
        </w:rPr>
        <w:t>Tajemnica przedsiębiorstwa:</w:t>
      </w:r>
    </w:p>
    <w:p w:rsidR="0010185C" w:rsidRPr="00E95EE9" w:rsidRDefault="0010185C" w:rsidP="00682F4B">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E95EE9">
        <w:rPr>
          <w:rFonts w:ascii="Times New Roman" w:eastAsia="Times New Roman" w:hAnsi="Times New Roman" w:cs="Times New Roman"/>
          <w:b/>
          <w:sz w:val="20"/>
          <w:szCs w:val="20"/>
          <w:lang w:eastAsia="ar-SA"/>
        </w:rPr>
        <w:t xml:space="preserve">”. </w:t>
      </w:r>
    </w:p>
    <w:p w:rsidR="0010185C" w:rsidRPr="00E95EE9" w:rsidRDefault="0010185C" w:rsidP="00682F4B">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10185C" w:rsidRPr="00E95EE9" w:rsidRDefault="0010185C" w:rsidP="00682F4B">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Przez tajemnicę przedsiębiorstwa w rozumieniu art. 11 ust. 4 Ustawy z dnia 16 kwietnia 1993 roku o zwalczaniu nieuczciwej konkurencji (Dz. U. 2003.153.1503 z późniejszymi zmianami) rozumie się </w:t>
      </w:r>
      <w:r w:rsidRPr="00E95EE9">
        <w:rPr>
          <w:rFonts w:ascii="Times New Roman" w:eastAsia="Calibri" w:hAnsi="Times New Roman" w:cs="Times New Roman"/>
          <w:sz w:val="20"/>
          <w:szCs w:val="20"/>
          <w:lang w:eastAsia="ar-SA"/>
        </w:rPr>
        <w:lastRenderedPageBreak/>
        <w:t>nieujawnione do wiadomości publicznej informacje techniczne, technologiczne, organizacyjne przedsiębiorstwa lub inne informacje posiadające wartość gospodarczą, co do których przedsiębiorca podjął niezbędne działania w celu zachowania ich poufności;</w:t>
      </w:r>
    </w:p>
    <w:p w:rsidR="0010185C" w:rsidRPr="00E95EE9" w:rsidRDefault="0010185C" w:rsidP="00682F4B">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E95EE9">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10185C" w:rsidRPr="00E95EE9" w:rsidRDefault="0010185C" w:rsidP="00682F4B">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10185C" w:rsidRPr="00E95EE9" w:rsidRDefault="0010185C" w:rsidP="0010185C">
      <w:pPr>
        <w:suppressAutoHyphens/>
        <w:spacing w:after="0" w:line="240" w:lineRule="auto"/>
        <w:ind w:left="284"/>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60" w:line="240" w:lineRule="auto"/>
        <w:ind w:left="284"/>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VI</w:t>
      </w:r>
    </w:p>
    <w:p w:rsidR="0010185C" w:rsidRPr="00E95EE9" w:rsidRDefault="0010185C" w:rsidP="0010185C">
      <w:pPr>
        <w:suppressAutoHyphens/>
        <w:spacing w:after="144" w:line="240" w:lineRule="auto"/>
        <w:ind w:left="28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WYKAZ OŚWIADCZEŃ I DOKUMENTÓW, JAKIE MAJĄ DOSTARCZYĆ WYKONAWCY </w:t>
      </w:r>
      <w:r w:rsidRPr="00E95EE9">
        <w:rPr>
          <w:rFonts w:ascii="Times New Roman" w:eastAsia="Calibri" w:hAnsi="Times New Roman" w:cs="Times New Roman"/>
          <w:b/>
          <w:sz w:val="20"/>
          <w:szCs w:val="20"/>
          <w:lang w:eastAsia="ar-SA"/>
        </w:rPr>
        <w:br/>
      </w:r>
      <w:r w:rsidRPr="00E95EE9">
        <w:rPr>
          <w:rFonts w:ascii="Times New Roman" w:eastAsia="Calibri" w:hAnsi="Times New Roman" w:cs="Times New Roman"/>
          <w:b/>
          <w:sz w:val="20"/>
          <w:szCs w:val="20"/>
          <w:u w:val="single"/>
          <w:lang w:eastAsia="ar-SA"/>
        </w:rPr>
        <w:t xml:space="preserve">WRAZ Z OFERTĄ </w:t>
      </w:r>
      <w:r w:rsidRPr="00E95EE9">
        <w:rPr>
          <w:rFonts w:ascii="Times New Roman" w:eastAsia="Calibri" w:hAnsi="Times New Roman" w:cs="Times New Roman"/>
          <w:b/>
          <w:sz w:val="20"/>
          <w:szCs w:val="20"/>
          <w:lang w:eastAsia="ar-SA"/>
        </w:rPr>
        <w:t>W CELU POTWIERDZENIA NIE PODLEGANIU WYKLUCZENIU ORAZ SPELNIENIA WARUNKÓW UDZIAŁU W POSTĘPOWANIU</w:t>
      </w:r>
    </w:p>
    <w:p w:rsidR="0010185C" w:rsidRPr="00E95EE9" w:rsidRDefault="0010185C" w:rsidP="0010185C">
      <w:pPr>
        <w:suppressAutoHyphens/>
        <w:spacing w:after="144"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b/>
          <w:sz w:val="20"/>
          <w:szCs w:val="20"/>
          <w:lang w:eastAsia="ar-SA"/>
        </w:rPr>
        <w:t>Oświadczenie o braku podstaw wykluczenia oraz spełnianiu warunków udziału w postępowaniu</w:t>
      </w:r>
      <w:r w:rsidRPr="00E95EE9">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E95EE9">
        <w:rPr>
          <w:rFonts w:ascii="Times New Roman" w:eastAsia="Times New Roman" w:hAnsi="Times New Roman" w:cs="Times New Roman"/>
          <w:b/>
          <w:sz w:val="20"/>
          <w:szCs w:val="20"/>
          <w:lang w:eastAsia="ar-SA"/>
        </w:rPr>
        <w:t>Załącznik nr 3 do SIWZ.</w:t>
      </w:r>
    </w:p>
    <w:p w:rsidR="0010185C" w:rsidRPr="00E95EE9" w:rsidRDefault="0010185C" w:rsidP="0010185C">
      <w:pPr>
        <w:suppressAutoHyphens/>
        <w:spacing w:after="0" w:line="240" w:lineRule="auto"/>
        <w:ind w:left="63" w:firstLine="400"/>
        <w:jc w:val="both"/>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UWAGA:</w:t>
      </w:r>
    </w:p>
    <w:p w:rsidR="0010185C" w:rsidRPr="00E95EE9" w:rsidRDefault="0010185C" w:rsidP="00682F4B">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10185C" w:rsidRPr="00E95EE9" w:rsidRDefault="0010185C" w:rsidP="00682F4B">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10185C" w:rsidRPr="00E95EE9" w:rsidRDefault="0010185C" w:rsidP="00682F4B">
      <w:pPr>
        <w:numPr>
          <w:ilvl w:val="0"/>
          <w:numId w:val="24"/>
        </w:numPr>
        <w:suppressAutoHyphens/>
        <w:autoSpaceDE w:val="0"/>
        <w:spacing w:after="0" w:line="240" w:lineRule="auto"/>
        <w:jc w:val="both"/>
        <w:rPr>
          <w:rFonts w:ascii="Times New Roman" w:eastAsia="Times New Roman" w:hAnsi="Times New Roman" w:cs="Times New Roman"/>
          <w:i/>
          <w:sz w:val="20"/>
          <w:szCs w:val="20"/>
          <w:lang w:eastAsia="ar-SA"/>
        </w:rPr>
      </w:pPr>
      <w:r w:rsidRPr="00E95EE9">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10185C" w:rsidRPr="00E95EE9" w:rsidRDefault="0010185C" w:rsidP="00682F4B">
      <w:pPr>
        <w:numPr>
          <w:ilvl w:val="0"/>
          <w:numId w:val="24"/>
        </w:numPr>
        <w:suppressAutoHyphens/>
        <w:autoSpaceDE w:val="0"/>
        <w:spacing w:after="0" w:line="240" w:lineRule="auto"/>
        <w:jc w:val="both"/>
        <w:rPr>
          <w:rFonts w:ascii="Times New Roman" w:eastAsia="Times New Roman" w:hAnsi="Times New Roman" w:cs="Times New Roman"/>
          <w:b/>
          <w:sz w:val="20"/>
          <w:szCs w:val="20"/>
          <w:lang w:eastAsia="ar-SA"/>
        </w:rPr>
      </w:pPr>
      <w:r w:rsidRPr="00E95EE9">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0185C" w:rsidRPr="00E95EE9" w:rsidRDefault="0010185C" w:rsidP="0010185C">
      <w:pPr>
        <w:suppressAutoHyphens/>
        <w:spacing w:after="0" w:line="240" w:lineRule="auto"/>
        <w:jc w:val="both"/>
        <w:rPr>
          <w:rFonts w:ascii="Times New Roman" w:eastAsia="Times New Roman" w:hAnsi="Times New Roman" w:cs="Times New Roman"/>
          <w:b/>
          <w:sz w:val="20"/>
          <w:szCs w:val="20"/>
          <w:lang w:eastAsia="ar-SA"/>
        </w:rPr>
      </w:pPr>
    </w:p>
    <w:p w:rsidR="0010185C" w:rsidRPr="00511E5D"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511E5D">
        <w:rPr>
          <w:rFonts w:ascii="Times New Roman" w:eastAsia="Calibri" w:hAnsi="Times New Roman" w:cs="Times New Roman"/>
          <w:b/>
          <w:sz w:val="20"/>
          <w:szCs w:val="20"/>
          <w:lang w:eastAsia="ar-SA"/>
        </w:rPr>
        <w:t>ROZDZIAŁ VII</w:t>
      </w:r>
    </w:p>
    <w:p w:rsidR="0010185C" w:rsidRPr="00511E5D" w:rsidRDefault="0010185C" w:rsidP="0010185C">
      <w:pPr>
        <w:suppressAutoHyphens/>
        <w:spacing w:after="120" w:line="240" w:lineRule="auto"/>
        <w:jc w:val="center"/>
        <w:rPr>
          <w:rFonts w:ascii="Times New Roman" w:eastAsia="Calibri" w:hAnsi="Times New Roman" w:cs="Times New Roman"/>
          <w:b/>
          <w:sz w:val="20"/>
          <w:szCs w:val="20"/>
          <w:lang w:eastAsia="ar-SA"/>
        </w:rPr>
      </w:pPr>
      <w:r w:rsidRPr="00511E5D">
        <w:rPr>
          <w:rFonts w:ascii="Times New Roman" w:eastAsia="Calibri" w:hAnsi="Times New Roman" w:cs="Times New Roman"/>
          <w:b/>
          <w:sz w:val="20"/>
          <w:szCs w:val="20"/>
          <w:lang w:eastAsia="ar-SA"/>
        </w:rPr>
        <w:t>POZOSTAŁE DOKUMENTY, KTÓRE WYKONAWCA MUSI ZAŁĄCZYĆ WRAZ Z OFERTĄ</w:t>
      </w:r>
    </w:p>
    <w:p w:rsidR="0010185C" w:rsidRPr="00511E5D" w:rsidRDefault="00C77788" w:rsidP="00682F4B">
      <w:pPr>
        <w:numPr>
          <w:ilvl w:val="0"/>
          <w:numId w:val="25"/>
        </w:numPr>
        <w:suppressAutoHyphens/>
        <w:spacing w:after="0" w:line="240" w:lineRule="auto"/>
        <w:jc w:val="both"/>
        <w:rPr>
          <w:rFonts w:ascii="Times New Roman" w:eastAsia="Times New Roman" w:hAnsi="Times New Roman" w:cs="Times New Roman"/>
          <w:sz w:val="20"/>
          <w:szCs w:val="20"/>
          <w:lang w:eastAsia="ar-SA"/>
        </w:rPr>
      </w:pPr>
      <w:r w:rsidRPr="00511E5D">
        <w:rPr>
          <w:rFonts w:ascii="Times New Roman" w:eastAsia="Times New Roman" w:hAnsi="Times New Roman" w:cs="Times New Roman"/>
          <w:sz w:val="20"/>
          <w:szCs w:val="20"/>
          <w:lang w:eastAsia="ar-SA"/>
        </w:rPr>
        <w:t xml:space="preserve">Wypełniony i podpisany przez Wykonawcę </w:t>
      </w:r>
      <w:r w:rsidR="0010185C" w:rsidRPr="00511E5D">
        <w:rPr>
          <w:rFonts w:ascii="Times New Roman" w:eastAsia="Times New Roman" w:hAnsi="Times New Roman" w:cs="Times New Roman"/>
          <w:sz w:val="20"/>
          <w:szCs w:val="20"/>
          <w:u w:val="single"/>
          <w:lang w:eastAsia="ar-SA"/>
        </w:rPr>
        <w:t>Załącznik nr 1</w:t>
      </w:r>
      <w:r w:rsidR="0010185C" w:rsidRPr="00511E5D">
        <w:rPr>
          <w:rFonts w:ascii="Times New Roman" w:eastAsia="Times New Roman" w:hAnsi="Times New Roman" w:cs="Times New Roman"/>
          <w:sz w:val="20"/>
          <w:szCs w:val="20"/>
          <w:lang w:eastAsia="ar-SA"/>
        </w:rPr>
        <w:t xml:space="preserve"> do SIWZ - </w:t>
      </w:r>
      <w:r w:rsidR="0010185C" w:rsidRPr="00511E5D">
        <w:rPr>
          <w:rFonts w:ascii="Times New Roman" w:eastAsia="Times New Roman" w:hAnsi="Times New Roman" w:cs="Times New Roman"/>
          <w:b/>
          <w:sz w:val="20"/>
          <w:szCs w:val="20"/>
          <w:lang w:eastAsia="ar-SA"/>
        </w:rPr>
        <w:t xml:space="preserve">Formularz Cenowy </w:t>
      </w:r>
    </w:p>
    <w:p w:rsidR="007F32F0" w:rsidRPr="00511E5D" w:rsidRDefault="00C77788" w:rsidP="00682F4B">
      <w:pPr>
        <w:pStyle w:val="Akapitzlist"/>
        <w:numPr>
          <w:ilvl w:val="0"/>
          <w:numId w:val="25"/>
        </w:numPr>
        <w:jc w:val="both"/>
      </w:pPr>
      <w:r w:rsidRPr="00511E5D">
        <w:rPr>
          <w:rFonts w:eastAsia="Times New Roman"/>
        </w:rPr>
        <w:t xml:space="preserve">Wypełnione i podpisane przez Wykonawcę </w:t>
      </w:r>
      <w:r w:rsidRPr="00511E5D">
        <w:rPr>
          <w:u w:val="single"/>
        </w:rPr>
        <w:t>Załączniki nr 1.1 – 1.4</w:t>
      </w:r>
      <w:r w:rsidRPr="00511E5D">
        <w:t xml:space="preserve"> </w:t>
      </w:r>
      <w:r w:rsidR="00511E5D">
        <w:t>do SIWZ</w:t>
      </w:r>
      <w:r w:rsidRPr="00511E5D">
        <w:t xml:space="preserve">– </w:t>
      </w:r>
      <w:r w:rsidRPr="00511E5D">
        <w:rPr>
          <w:b/>
        </w:rPr>
        <w:t>Formularz parametrów technicznych</w:t>
      </w:r>
    </w:p>
    <w:p w:rsidR="0010185C" w:rsidRPr="00511E5D" w:rsidRDefault="0010185C" w:rsidP="00682F4B">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511E5D">
        <w:rPr>
          <w:rFonts w:ascii="Times New Roman" w:eastAsia="Times New Roman" w:hAnsi="Times New Roman" w:cs="Times New Roman"/>
          <w:sz w:val="20"/>
          <w:szCs w:val="20"/>
          <w:lang w:eastAsia="ar-SA"/>
        </w:rPr>
        <w:t xml:space="preserve">Wypełniony i podpisany przez Wykonawcę </w:t>
      </w:r>
      <w:r w:rsidRPr="00511E5D">
        <w:rPr>
          <w:rFonts w:ascii="Times New Roman" w:eastAsia="Times New Roman" w:hAnsi="Times New Roman" w:cs="Times New Roman"/>
          <w:sz w:val="20"/>
          <w:szCs w:val="20"/>
          <w:u w:val="single"/>
          <w:lang w:eastAsia="ar-SA"/>
        </w:rPr>
        <w:t>Załącznik nr 2</w:t>
      </w:r>
      <w:r w:rsidRPr="00511E5D">
        <w:rPr>
          <w:rFonts w:ascii="Times New Roman" w:eastAsia="Times New Roman" w:hAnsi="Times New Roman" w:cs="Times New Roman"/>
          <w:sz w:val="20"/>
          <w:szCs w:val="20"/>
          <w:lang w:eastAsia="ar-SA"/>
        </w:rPr>
        <w:t xml:space="preserve"> do SIWZ - </w:t>
      </w:r>
      <w:r w:rsidRPr="00511E5D">
        <w:rPr>
          <w:rFonts w:ascii="Times New Roman" w:eastAsia="Times New Roman" w:hAnsi="Times New Roman" w:cs="Times New Roman"/>
          <w:b/>
          <w:sz w:val="20"/>
          <w:szCs w:val="20"/>
          <w:lang w:eastAsia="ar-SA"/>
        </w:rPr>
        <w:t xml:space="preserve">Formularz Ofertowy </w:t>
      </w:r>
    </w:p>
    <w:p w:rsidR="0010185C" w:rsidRPr="00511E5D" w:rsidRDefault="0010185C" w:rsidP="00682F4B">
      <w:pPr>
        <w:numPr>
          <w:ilvl w:val="0"/>
          <w:numId w:val="25"/>
        </w:numPr>
        <w:suppressAutoHyphens/>
        <w:spacing w:after="0" w:line="240" w:lineRule="auto"/>
        <w:jc w:val="both"/>
        <w:rPr>
          <w:rFonts w:ascii="Times New Roman" w:eastAsia="Times New Roman" w:hAnsi="Times New Roman" w:cs="Times New Roman"/>
          <w:b/>
          <w:sz w:val="20"/>
          <w:szCs w:val="20"/>
          <w:lang w:eastAsia="ar-SA"/>
        </w:rPr>
      </w:pPr>
      <w:r w:rsidRPr="00511E5D">
        <w:rPr>
          <w:rFonts w:ascii="Times New Roman" w:eastAsia="Times New Roman" w:hAnsi="Times New Roman" w:cs="Times New Roman"/>
          <w:b/>
          <w:sz w:val="20"/>
          <w:szCs w:val="20"/>
          <w:lang w:eastAsia="ar-SA"/>
        </w:rPr>
        <w:t>Oryginał lub poświadczona notarialnie kopia pełnomocnictwa</w:t>
      </w:r>
      <w:r w:rsidRPr="00511E5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10185C" w:rsidRPr="00E95EE9" w:rsidRDefault="0010185C" w:rsidP="00682F4B">
      <w:pPr>
        <w:numPr>
          <w:ilvl w:val="0"/>
          <w:numId w:val="25"/>
        </w:numPr>
        <w:suppressAutoHyphens/>
        <w:spacing w:after="0" w:line="240" w:lineRule="auto"/>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10185C" w:rsidRPr="00E95EE9" w:rsidRDefault="0010185C" w:rsidP="0010185C">
      <w:pPr>
        <w:suppressAutoHyphens/>
        <w:spacing w:after="144" w:line="240" w:lineRule="auto"/>
        <w:ind w:left="1117"/>
        <w:jc w:val="both"/>
        <w:rPr>
          <w:rFonts w:ascii="Times New Roman" w:eastAsia="Times New Roman"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VIII</w:t>
      </w:r>
    </w:p>
    <w:p w:rsidR="0010185C" w:rsidRPr="00E95EE9" w:rsidRDefault="0010185C" w:rsidP="0010185C">
      <w:pPr>
        <w:suppressAutoHyphens/>
        <w:spacing w:after="144" w:line="240" w:lineRule="auto"/>
        <w:ind w:left="403" w:hanging="403"/>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WYKAZ OŚWIADCZEŃ I DOKUMENTÓW, KTÓRE WYKONAWCA PRZEKAZUJE ZAMAWIAJĄCEMU </w:t>
      </w:r>
      <w:r w:rsidRPr="00E95EE9">
        <w:rPr>
          <w:rFonts w:ascii="Times New Roman" w:eastAsia="Calibri" w:hAnsi="Times New Roman" w:cs="Times New Roman"/>
          <w:b/>
          <w:sz w:val="20"/>
          <w:szCs w:val="20"/>
          <w:u w:val="single"/>
          <w:lang w:eastAsia="ar-SA"/>
        </w:rPr>
        <w:t>W TERMINIE 3 DNI</w:t>
      </w:r>
      <w:r w:rsidRPr="00E95EE9">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Oświadczenie</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b/>
          <w:sz w:val="20"/>
          <w:szCs w:val="20"/>
          <w:lang w:eastAsia="ar-SA"/>
        </w:rPr>
        <w:t>o przynależności lub braku przynależności do tej samej grupy kapitałowej</w:t>
      </w:r>
      <w:r w:rsidRPr="00E95EE9">
        <w:rPr>
          <w:rFonts w:ascii="Times New Roman" w:eastAsia="Calibri" w:hAnsi="Times New Roman" w:cs="Times New Roman"/>
          <w:sz w:val="20"/>
          <w:szCs w:val="20"/>
          <w:lang w:eastAsia="ar-SA"/>
        </w:rPr>
        <w:t xml:space="preserve"> o której mowa w art. 24 ust. 1 pkt 23) – według </w:t>
      </w:r>
      <w:r w:rsidRPr="00E95EE9">
        <w:rPr>
          <w:rFonts w:ascii="Times New Roman" w:eastAsia="Calibri" w:hAnsi="Times New Roman" w:cs="Times New Roman"/>
          <w:b/>
          <w:sz w:val="20"/>
          <w:szCs w:val="20"/>
          <w:lang w:eastAsia="ar-SA"/>
        </w:rPr>
        <w:t>wzoru</w:t>
      </w:r>
      <w:r w:rsidRPr="00E95EE9">
        <w:rPr>
          <w:rFonts w:ascii="Times New Roman" w:eastAsia="Calibri" w:hAnsi="Times New Roman" w:cs="Times New Roman"/>
          <w:sz w:val="20"/>
          <w:szCs w:val="20"/>
          <w:lang w:eastAsia="ar-SA"/>
        </w:rPr>
        <w:t xml:space="preserve"> stanowiącego </w:t>
      </w:r>
      <w:r w:rsidRPr="00E95EE9">
        <w:rPr>
          <w:rFonts w:ascii="Times New Roman" w:eastAsia="Calibri" w:hAnsi="Times New Roman" w:cs="Times New Roman"/>
          <w:b/>
          <w:sz w:val="20"/>
          <w:szCs w:val="20"/>
          <w:lang w:eastAsia="ar-SA"/>
        </w:rPr>
        <w:t>Załącznik nr 4 do SIWZ.</w:t>
      </w:r>
    </w:p>
    <w:p w:rsidR="0010185C" w:rsidRPr="00E95EE9" w:rsidRDefault="0010185C" w:rsidP="0010185C">
      <w:p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Wraz ze złożeniem ww. oświadczenia, Wykonawca </w:t>
      </w:r>
      <w:r w:rsidRPr="00E95EE9">
        <w:rPr>
          <w:rFonts w:ascii="Times New Roman" w:eastAsia="Calibri" w:hAnsi="Times New Roman" w:cs="Times New Roman"/>
          <w:sz w:val="20"/>
          <w:szCs w:val="20"/>
          <w:u w:val="single"/>
          <w:lang w:eastAsia="ar-SA"/>
        </w:rPr>
        <w:t>może</w:t>
      </w:r>
      <w:r w:rsidRPr="00E95EE9">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10185C" w:rsidRPr="00E95EE9" w:rsidRDefault="0010185C" w:rsidP="0010185C">
      <w:pPr>
        <w:suppressAutoHyphens/>
        <w:spacing w:after="0" w:line="240" w:lineRule="auto"/>
        <w:rPr>
          <w:rFonts w:ascii="Times New Roman" w:eastAsia="Calibri" w:hAnsi="Times New Roman" w:cs="Times New Roman"/>
          <w:b/>
          <w:sz w:val="20"/>
          <w:szCs w:val="20"/>
          <w:lang w:eastAsia="ar-SA"/>
        </w:rPr>
      </w:pPr>
    </w:p>
    <w:p w:rsidR="007F32F0" w:rsidRDefault="007F32F0"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IX</w:t>
      </w:r>
    </w:p>
    <w:p w:rsidR="0010185C" w:rsidRPr="00E95EE9" w:rsidRDefault="0010185C" w:rsidP="0010185C">
      <w:pPr>
        <w:suppressAutoHyphens/>
        <w:spacing w:after="144" w:line="240" w:lineRule="auto"/>
        <w:ind w:left="403" w:hanging="403"/>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WYKAZ DOKUMENTÓW, SKŁADANYCH PRZEZ WYKONAWCĘ W POSTĘPOWANIU </w:t>
      </w:r>
      <w:r w:rsidRPr="00E95EE9">
        <w:rPr>
          <w:rFonts w:ascii="Times New Roman" w:eastAsia="Calibri" w:hAnsi="Times New Roman" w:cs="Times New Roman"/>
          <w:b/>
          <w:bCs/>
          <w:sz w:val="20"/>
          <w:szCs w:val="20"/>
          <w:lang w:eastAsia="ar-SA"/>
        </w:rPr>
        <w:br/>
      </w:r>
      <w:r w:rsidRPr="00E95EE9">
        <w:rPr>
          <w:rFonts w:ascii="Times New Roman" w:eastAsia="Calibri" w:hAnsi="Times New Roman" w:cs="Times New Roman"/>
          <w:b/>
          <w:bCs/>
          <w:sz w:val="20"/>
          <w:szCs w:val="20"/>
          <w:u w:val="single"/>
          <w:lang w:eastAsia="ar-SA"/>
        </w:rPr>
        <w:t>NA WEZWANIE ZAMAWIAJĄCEGO</w:t>
      </w:r>
      <w:r w:rsidRPr="00E95EE9">
        <w:rPr>
          <w:rFonts w:ascii="Times New Roman" w:eastAsia="Calibri" w:hAnsi="Times New Roman" w:cs="Times New Roman"/>
          <w:b/>
          <w:bCs/>
          <w:sz w:val="20"/>
          <w:szCs w:val="20"/>
          <w:lang w:eastAsia="ar-SA"/>
        </w:rPr>
        <w:t>, O KTÓRYM MOWA W ART.25 UST.1</w:t>
      </w:r>
    </w:p>
    <w:p w:rsidR="0010185C" w:rsidRPr="00E95EE9" w:rsidRDefault="0010185C" w:rsidP="0010185C">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E95EE9">
        <w:rPr>
          <w:rFonts w:ascii="Times New Roman" w:eastAsia="Times New Roman" w:hAnsi="Times New Roman" w:cs="Times New Roman"/>
          <w:sz w:val="20"/>
          <w:szCs w:val="20"/>
          <w:u w:val="single"/>
          <w:lang w:eastAsia="ar-SA"/>
        </w:rPr>
        <w:t>w zakresie danego Pakietu</w:t>
      </w:r>
      <w:r w:rsidRPr="00E95EE9">
        <w:rPr>
          <w:rFonts w:ascii="Times New Roman" w:eastAsia="Times New Roman" w:hAnsi="Times New Roman" w:cs="Times New Roman"/>
          <w:sz w:val="20"/>
          <w:szCs w:val="20"/>
          <w:lang w:eastAsia="ar-SA"/>
        </w:rPr>
        <w:t xml:space="preserve">. </w:t>
      </w:r>
    </w:p>
    <w:p w:rsidR="0010185C" w:rsidRPr="00E95EE9" w:rsidRDefault="0010185C" w:rsidP="0010185C">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E95EE9">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E95EE9">
        <w:rPr>
          <w:rFonts w:ascii="Times New Roman" w:eastAsia="Calibri" w:hAnsi="Times New Roman" w:cs="Times New Roman"/>
          <w:b/>
          <w:bCs/>
          <w:sz w:val="20"/>
          <w:szCs w:val="20"/>
          <w:lang w:eastAsia="ar-SA"/>
        </w:rPr>
        <w:t xml:space="preserve">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1</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spełnienia warunków udziału w postępowaniu:</w:t>
      </w:r>
    </w:p>
    <w:p w:rsidR="0010185C" w:rsidRPr="00E95EE9" w:rsidRDefault="0010185C" w:rsidP="0010185C">
      <w:pPr>
        <w:suppressAutoHyphens/>
        <w:spacing w:after="144" w:line="240" w:lineRule="auto"/>
        <w:ind w:left="397"/>
        <w:jc w:val="both"/>
        <w:rPr>
          <w:rFonts w:ascii="Times New Roman" w:eastAsia="Calibri" w:hAnsi="Times New Roman" w:cs="Times New Roman"/>
          <w:b/>
          <w:bCs/>
          <w:sz w:val="20"/>
          <w:szCs w:val="20"/>
          <w:lang w:eastAsia="ar-SA"/>
        </w:rPr>
      </w:pPr>
      <w:r w:rsidRPr="00E95EE9">
        <w:rPr>
          <w:rFonts w:ascii="Times New Roman" w:eastAsia="Calibri" w:hAnsi="Times New Roman" w:cs="Times New Roman"/>
          <w:sz w:val="20"/>
          <w:szCs w:val="20"/>
          <w:u w:val="single"/>
          <w:lang w:eastAsia="ar-SA"/>
        </w:rPr>
        <w:t>Zamawiający nie wymaga przedstawienia oświadczeń, ani dokumentów w tym zakresie.</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 xml:space="preserve">II.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3)</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braku podstaw do wykluczenia:</w:t>
      </w:r>
    </w:p>
    <w:p w:rsidR="0010185C" w:rsidRPr="00E95EE9" w:rsidRDefault="0010185C" w:rsidP="0010185C">
      <w:pPr>
        <w:suppressAutoHyphens/>
        <w:spacing w:after="144" w:line="240" w:lineRule="auto"/>
        <w:ind w:left="357"/>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0185C" w:rsidRPr="00E95EE9" w:rsidRDefault="0010185C" w:rsidP="0010185C">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E95EE9">
        <w:rPr>
          <w:rFonts w:ascii="Times New Roman" w:eastAsia="Calibri" w:hAnsi="Times New Roman" w:cs="Times New Roman"/>
          <w:b/>
          <w:bCs/>
          <w:sz w:val="20"/>
          <w:szCs w:val="20"/>
          <w:lang w:eastAsia="ar-SA"/>
        </w:rPr>
        <w:t xml:space="preserve">III. </w:t>
      </w:r>
      <w:r w:rsidRPr="00E95EE9">
        <w:rPr>
          <w:rFonts w:ascii="Times New Roman" w:eastAsia="Calibri" w:hAnsi="Times New Roman" w:cs="Times New Roman"/>
          <w:b/>
          <w:bCs/>
          <w:sz w:val="20"/>
          <w:szCs w:val="20"/>
          <w:lang w:eastAsia="ar-SA"/>
        </w:rPr>
        <w:tab/>
        <w:t xml:space="preserve">Dokumenty na potwierdzenie okoliczności, o których mowa w </w:t>
      </w:r>
      <w:r w:rsidRPr="00E95EE9">
        <w:rPr>
          <w:rFonts w:ascii="Times New Roman" w:eastAsia="Calibri" w:hAnsi="Times New Roman" w:cs="Times New Roman"/>
          <w:b/>
          <w:bCs/>
          <w:sz w:val="20"/>
          <w:szCs w:val="20"/>
          <w:u w:val="single"/>
          <w:lang w:eastAsia="ar-SA"/>
        </w:rPr>
        <w:t>art. 25 ust. 1 pkt 2)</w:t>
      </w:r>
      <w:r w:rsidRPr="00E95EE9">
        <w:rPr>
          <w:rFonts w:ascii="Times New Roman" w:eastAsia="Calibri" w:hAnsi="Times New Roman" w:cs="Times New Roman"/>
          <w:b/>
          <w:bCs/>
          <w:sz w:val="20"/>
          <w:szCs w:val="20"/>
          <w:lang w:eastAsia="ar-SA"/>
        </w:rPr>
        <w:t xml:space="preserve"> ustawy </w:t>
      </w:r>
      <w:proofErr w:type="spellStart"/>
      <w:r w:rsidRPr="00E95EE9">
        <w:rPr>
          <w:rFonts w:ascii="Times New Roman" w:eastAsia="Calibri" w:hAnsi="Times New Roman" w:cs="Times New Roman"/>
          <w:b/>
          <w:bCs/>
          <w:sz w:val="20"/>
          <w:szCs w:val="20"/>
          <w:lang w:eastAsia="ar-SA"/>
        </w:rPr>
        <w:t>Pzp</w:t>
      </w:r>
      <w:proofErr w:type="spellEnd"/>
      <w:r w:rsidRPr="00E95EE9">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10185C" w:rsidRPr="00E95EE9" w:rsidRDefault="0010185C" w:rsidP="00682F4B">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r w:rsidR="007F32F0">
        <w:rPr>
          <w:rFonts w:ascii="Times New Roman" w:eastAsia="Calibri" w:hAnsi="Times New Roman" w:cs="Times New Roman"/>
          <w:sz w:val="20"/>
          <w:szCs w:val="20"/>
          <w:lang w:eastAsia="ar-SA"/>
        </w:rPr>
        <w:t xml:space="preserve"> oraz Załącznikach nr 1.1 – 1.4.</w:t>
      </w:r>
    </w:p>
    <w:p w:rsidR="0010185C" w:rsidRPr="00E95EE9" w:rsidRDefault="0010185C" w:rsidP="0010185C">
      <w:pPr>
        <w:suppressAutoHyphens/>
        <w:spacing w:before="120" w:afterLines="60" w:after="144"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IV. Podmioty zagraniczne: </w:t>
      </w:r>
    </w:p>
    <w:p w:rsidR="0010185C" w:rsidRPr="00E95EE9" w:rsidRDefault="0010185C" w:rsidP="00682F4B">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10185C" w:rsidRPr="00E95EE9" w:rsidRDefault="0010185C" w:rsidP="00682F4B">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10185C" w:rsidRPr="00E95EE9" w:rsidRDefault="0010185C" w:rsidP="00682F4B">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10185C" w:rsidRPr="00E95EE9" w:rsidRDefault="0010185C" w:rsidP="0010185C">
      <w:pPr>
        <w:suppressAutoHyphens/>
        <w:spacing w:afterLines="60" w:after="144"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V. Oferta wspólna</w:t>
      </w:r>
    </w:p>
    <w:p w:rsidR="0010185C" w:rsidRPr="00E95EE9" w:rsidRDefault="0010185C" w:rsidP="00682F4B">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Wykonawców wspólnie ubiegających się o zamówienie publiczne, </w:t>
      </w:r>
      <w:r w:rsidRPr="00E95EE9">
        <w:rPr>
          <w:rFonts w:ascii="Times New Roman" w:eastAsia="Calibri" w:hAnsi="Times New Roman" w:cs="Times New Roman"/>
          <w:sz w:val="20"/>
          <w:szCs w:val="20"/>
          <w:u w:val="single"/>
          <w:lang w:eastAsia="ar-SA"/>
        </w:rPr>
        <w:t>do oferty należy dołączyć dokument</w:t>
      </w:r>
      <w:r w:rsidRPr="00E95EE9">
        <w:rPr>
          <w:rFonts w:ascii="Times New Roman" w:eastAsia="Calibri" w:hAnsi="Times New Roman" w:cs="Times New Roman"/>
          <w:sz w:val="20"/>
          <w:szCs w:val="20"/>
          <w:lang w:eastAsia="ar-SA"/>
        </w:rPr>
        <w:t xml:space="preserve"> stwierdzający ustanowienie przez Wykonawców wspólnie ubiegających się o zamówienie </w:t>
      </w:r>
      <w:r w:rsidRPr="00E95EE9">
        <w:rPr>
          <w:rFonts w:ascii="Times New Roman" w:eastAsia="Calibri" w:hAnsi="Times New Roman" w:cs="Times New Roman"/>
          <w:sz w:val="20"/>
          <w:szCs w:val="20"/>
          <w:u w:val="single"/>
          <w:lang w:eastAsia="ar-SA"/>
        </w:rPr>
        <w:t>pełnomocnika (lidera)</w:t>
      </w:r>
      <w:r w:rsidRPr="00E95EE9">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10185C" w:rsidRPr="00E95EE9" w:rsidRDefault="0010185C" w:rsidP="00682F4B">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10185C" w:rsidRPr="00E95EE9" w:rsidRDefault="0010185C" w:rsidP="00682F4B">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 xml:space="preserve">W przypadku Wykonawców wspólnie ubiegających się o udzielenie zamówienia oraz w przypadku innych podmiotów, na zasobach których Wykonawca polega na zasadach określonych w art. 22 a)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E95EE9">
        <w:rPr>
          <w:rFonts w:ascii="Times New Roman" w:eastAsia="Calibri" w:hAnsi="Times New Roman" w:cs="Times New Roman"/>
          <w:sz w:val="20"/>
          <w:szCs w:val="20"/>
          <w:lang w:eastAsia="ar-SA"/>
        </w:rPr>
        <w:br/>
        <w:t>z oryginałem odpowiednio przez Wykonawcę lub te podmioty.</w:t>
      </w:r>
    </w:p>
    <w:p w:rsidR="0010185C" w:rsidRPr="00E95EE9" w:rsidRDefault="0010185C" w:rsidP="00682F4B">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Wykonawcy wspólnie ubiegający się o udzielenie zamówienia solidarnie odpowiadają za realizacje zamówienia.</w:t>
      </w:r>
    </w:p>
    <w:p w:rsidR="0010185C" w:rsidRPr="00E95EE9" w:rsidRDefault="0010185C" w:rsidP="00682F4B">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WADIUM</w:t>
      </w:r>
    </w:p>
    <w:p w:rsidR="0010185C" w:rsidRPr="00E95EE9" w:rsidRDefault="0010185C" w:rsidP="0010185C">
      <w:pPr>
        <w:spacing w:after="0" w:line="240" w:lineRule="auto"/>
        <w:ind w:left="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niniejszym postępowaniu Zamawiający nie wymaga wniesienia wadium.</w:t>
      </w:r>
    </w:p>
    <w:p w:rsidR="0010185C" w:rsidRPr="00E95EE9" w:rsidRDefault="0010185C" w:rsidP="0010185C">
      <w:pPr>
        <w:suppressAutoHyphens/>
        <w:spacing w:after="0" w:line="240" w:lineRule="auto"/>
        <w:ind w:left="360"/>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w:t>
      </w:r>
    </w:p>
    <w:p w:rsidR="0010185C" w:rsidRPr="00E95EE9" w:rsidRDefault="0010185C" w:rsidP="0010185C">
      <w:pPr>
        <w:suppressAutoHyphens/>
        <w:spacing w:after="144" w:line="240" w:lineRule="auto"/>
        <w:jc w:val="center"/>
        <w:rPr>
          <w:rFonts w:ascii="Times New Roman" w:eastAsia="Calibri" w:hAnsi="Times New Roman" w:cs="Times New Roman"/>
          <w:b/>
          <w:i/>
          <w:sz w:val="20"/>
          <w:szCs w:val="20"/>
          <w:lang w:eastAsia="ar-SA"/>
        </w:rPr>
      </w:pPr>
      <w:r w:rsidRPr="00E95EE9">
        <w:rPr>
          <w:rFonts w:ascii="Times New Roman" w:eastAsia="Calibri" w:hAnsi="Times New Roman" w:cs="Times New Roman"/>
          <w:b/>
          <w:sz w:val="20"/>
          <w:szCs w:val="20"/>
          <w:lang w:eastAsia="ar-SA"/>
        </w:rPr>
        <w:t>INFORMACJA O SPOSOBIE POROZUMIEWANIA SIĘ ZAMAWIAJĄCEGO Z WYKONAWCAMI</w:t>
      </w:r>
    </w:p>
    <w:p w:rsidR="0010185C" w:rsidRPr="00E95EE9" w:rsidRDefault="0010185C" w:rsidP="00682F4B">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6" w:history="1">
        <w:r w:rsidR="007F32F0" w:rsidRPr="00962C53">
          <w:rPr>
            <w:rStyle w:val="Hipercze"/>
            <w:rFonts w:ascii="Times New Roman" w:hAnsi="Times New Roman" w:cs="Times New Roman"/>
            <w:sz w:val="20"/>
            <w:szCs w:val="20"/>
          </w:rPr>
          <w:t>zamowienia@uskwb.pl)</w:t>
        </w:r>
      </w:hyperlink>
      <w:r w:rsidRPr="00E95EE9">
        <w:rPr>
          <w:rFonts w:ascii="Times New Roman" w:eastAsia="Calibri" w:hAnsi="Times New Roman" w:cs="Times New Roman"/>
          <w:sz w:val="20"/>
          <w:szCs w:val="20"/>
          <w:lang w:eastAsia="ar-SA"/>
        </w:rPr>
        <w:t>.</w:t>
      </w:r>
    </w:p>
    <w:p w:rsidR="0010185C" w:rsidRPr="00E95EE9" w:rsidRDefault="0010185C" w:rsidP="00682F4B">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10185C" w:rsidRPr="00E95EE9" w:rsidRDefault="0010185C" w:rsidP="00682F4B">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w:t>
      </w:r>
      <w:r w:rsidR="007F32F0">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t>poczta, osobiście.</w:t>
      </w:r>
    </w:p>
    <w:p w:rsidR="0010185C" w:rsidRPr="00E95EE9" w:rsidRDefault="0010185C" w:rsidP="00682F4B">
      <w:pPr>
        <w:numPr>
          <w:ilvl w:val="0"/>
          <w:numId w:val="29"/>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10185C" w:rsidRPr="00E95EE9" w:rsidRDefault="0010185C" w:rsidP="00682F4B">
      <w:pPr>
        <w:numPr>
          <w:ilvl w:val="0"/>
          <w:numId w:val="30"/>
        </w:numPr>
        <w:suppressAutoHyphens/>
        <w:spacing w:after="0" w:line="240" w:lineRule="auto"/>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z w:val="20"/>
          <w:szCs w:val="20"/>
          <w:lang w:eastAsia="ar-SA"/>
        </w:rPr>
        <w:t>Osobą uprawnioną przez Zamawiającego do porozumiewania się z wykonawcami w sprawach proceduralnych jest:</w:t>
      </w:r>
    </w:p>
    <w:p w:rsidR="0010185C" w:rsidRPr="00E95EE9" w:rsidRDefault="00E84B4B"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E95EE9">
        <w:rPr>
          <w:rFonts w:ascii="Times New Roman" w:eastAsia="Calibri" w:hAnsi="Times New Roman" w:cs="Times New Roman"/>
          <w:spacing w:val="2"/>
          <w:sz w:val="20"/>
          <w:szCs w:val="20"/>
          <w:lang w:eastAsia="ar-SA"/>
        </w:rPr>
        <w:t>Emilia Harackiewicz</w:t>
      </w:r>
      <w:r w:rsidR="0010185C" w:rsidRPr="00E95EE9">
        <w:rPr>
          <w:rFonts w:ascii="Times New Roman" w:eastAsia="Calibri" w:hAnsi="Times New Roman" w:cs="Times New Roman"/>
          <w:spacing w:val="2"/>
          <w:sz w:val="20"/>
          <w:szCs w:val="20"/>
          <w:lang w:eastAsia="ar-SA"/>
        </w:rPr>
        <w:t xml:space="preserve"> – Zamówienia Publiczne, tel.85 831 8</w:t>
      </w:r>
      <w:r w:rsidRPr="00E95EE9">
        <w:rPr>
          <w:rFonts w:ascii="Times New Roman" w:eastAsia="Calibri" w:hAnsi="Times New Roman" w:cs="Times New Roman"/>
          <w:spacing w:val="2"/>
          <w:sz w:val="20"/>
          <w:szCs w:val="20"/>
          <w:lang w:eastAsia="ar-SA"/>
        </w:rPr>
        <w:t>3 88</w:t>
      </w:r>
      <w:r w:rsidR="0010185C" w:rsidRPr="00E95EE9">
        <w:rPr>
          <w:rFonts w:ascii="Times New Roman" w:eastAsia="Calibri" w:hAnsi="Times New Roman" w:cs="Times New Roman"/>
          <w:spacing w:val="2"/>
          <w:sz w:val="20"/>
          <w:szCs w:val="20"/>
          <w:lang w:eastAsia="ar-SA"/>
        </w:rPr>
        <w:t xml:space="preserve">, </w:t>
      </w:r>
      <w:hyperlink r:id="rId7" w:history="1">
        <w:r w:rsidR="007F32F0" w:rsidRPr="007F32F0">
          <w:rPr>
            <w:rStyle w:val="Hipercze"/>
            <w:rFonts w:ascii="Times New Roman" w:hAnsi="Times New Roman" w:cs="Times New Roman"/>
            <w:sz w:val="20"/>
            <w:szCs w:val="20"/>
          </w:rPr>
          <w:t>emilia.harackiewicz</w:t>
        </w:r>
        <w:r w:rsidR="007F32F0" w:rsidRPr="007F32F0">
          <w:rPr>
            <w:rStyle w:val="Hipercze"/>
            <w:rFonts w:ascii="Times New Roman" w:hAnsi="Times New Roman" w:cs="Times New Roman"/>
            <w:spacing w:val="2"/>
            <w:sz w:val="20"/>
            <w:szCs w:val="20"/>
          </w:rPr>
          <w:t>@uskwb.pl</w:t>
        </w:r>
      </w:hyperlink>
    </w:p>
    <w:p w:rsidR="0010185C" w:rsidRPr="00E95EE9" w:rsidRDefault="0010185C" w:rsidP="0010185C">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E84B4B" w:rsidRPr="00E95EE9" w:rsidRDefault="00E84B4B"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XII</w:t>
      </w:r>
    </w:p>
    <w:p w:rsidR="0010185C" w:rsidRPr="00E95EE9" w:rsidRDefault="0010185C" w:rsidP="0010185C">
      <w:pPr>
        <w:keepNext/>
        <w:suppressAutoHyphens/>
        <w:spacing w:after="144" w:line="240" w:lineRule="auto"/>
        <w:jc w:val="center"/>
        <w:outlineLvl w:val="7"/>
        <w:rPr>
          <w:rFonts w:ascii="Times New Roman" w:eastAsia="Calibri" w:hAnsi="Times New Roman" w:cs="Times New Roman"/>
          <w:b/>
          <w:i/>
          <w:sz w:val="20"/>
          <w:szCs w:val="20"/>
          <w:lang w:eastAsia="ar-SA"/>
        </w:rPr>
      </w:pPr>
      <w:r w:rsidRPr="00E95EE9">
        <w:rPr>
          <w:rFonts w:ascii="Times New Roman" w:eastAsia="Calibri" w:hAnsi="Times New Roman" w:cs="Times New Roman"/>
          <w:b/>
          <w:sz w:val="20"/>
          <w:szCs w:val="20"/>
          <w:lang w:eastAsia="ar-SA"/>
        </w:rPr>
        <w:t>UDZIELANIE WYJAŚNIEŃ ORAZ DOKONYWANIE MODYFIKACJI DOTYCZĄCYCH</w:t>
      </w:r>
      <w:r w:rsidRPr="00E95EE9">
        <w:rPr>
          <w:rFonts w:ascii="Times New Roman" w:eastAsia="Calibri" w:hAnsi="Times New Roman" w:cs="Times New Roman"/>
          <w:b/>
          <w:sz w:val="20"/>
          <w:szCs w:val="20"/>
          <w:lang w:eastAsia="ar-SA"/>
        </w:rPr>
        <w:br/>
        <w:t xml:space="preserve"> SPECYFIKACJI ISTOTNYCH WARUNKÓW ZAMÓWIENIA</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Wykonawca może zwrócić się do Zamawiającego o wyjaśnienie treści SIWZ, w sposób określony w Rozdziale XI.</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007F32F0">
        <w:rPr>
          <w:rFonts w:ascii="Times New Roman" w:eastAsia="Calibri" w:hAnsi="Times New Roman" w:cs="Times New Roman"/>
          <w:b/>
          <w:sz w:val="20"/>
          <w:szCs w:val="20"/>
          <w:lang w:eastAsia="ar-SA"/>
        </w:rPr>
        <w:t>30</w:t>
      </w:r>
      <w:r w:rsidR="00DF0251" w:rsidRPr="00E95EE9">
        <w:rPr>
          <w:rFonts w:ascii="Times New Roman" w:eastAsia="Calibri" w:hAnsi="Times New Roman" w:cs="Times New Roman"/>
          <w:b/>
          <w:sz w:val="20"/>
          <w:szCs w:val="20"/>
          <w:lang w:eastAsia="ar-SA"/>
        </w:rPr>
        <w:t>.</w:t>
      </w:r>
      <w:r w:rsidR="007F32F0">
        <w:rPr>
          <w:rFonts w:ascii="Times New Roman" w:eastAsia="Calibri" w:hAnsi="Times New Roman" w:cs="Times New Roman"/>
          <w:b/>
          <w:sz w:val="20"/>
          <w:szCs w:val="20"/>
          <w:lang w:eastAsia="ar-SA"/>
        </w:rPr>
        <w:t>10</w:t>
      </w:r>
      <w:r w:rsidRPr="00E95EE9">
        <w:rPr>
          <w:rFonts w:ascii="Times New Roman" w:eastAsia="Calibri" w:hAnsi="Times New Roman" w:cs="Times New Roman"/>
          <w:b/>
          <w:sz w:val="20"/>
          <w:szCs w:val="20"/>
          <w:lang w:eastAsia="ar-SA"/>
        </w:rPr>
        <w:t>.2019r.</w:t>
      </w:r>
      <w:r w:rsidRPr="00E95EE9">
        <w:rPr>
          <w:rFonts w:ascii="Times New Roman" w:eastAsia="Calibri" w:hAnsi="Times New Roman" w:cs="Times New Roman"/>
          <w:sz w:val="20"/>
          <w:szCs w:val="20"/>
          <w:lang w:eastAsia="ar-SA"/>
        </w:rPr>
        <w:t xml:space="preserve"> Termin udzielenia wyjaśnień: niezwłocznie, nie później niż na </w:t>
      </w:r>
      <w:r w:rsidRPr="00E95EE9">
        <w:rPr>
          <w:rFonts w:ascii="Times New Roman" w:eastAsia="Calibri" w:hAnsi="Times New Roman" w:cs="Times New Roman"/>
          <w:b/>
          <w:sz w:val="20"/>
          <w:szCs w:val="20"/>
          <w:lang w:eastAsia="ar-SA"/>
        </w:rPr>
        <w:t>2 dni</w:t>
      </w:r>
      <w:r w:rsidRPr="00E95EE9">
        <w:rPr>
          <w:rFonts w:ascii="Times New Roman" w:eastAsia="Calibri" w:hAnsi="Times New Roman" w:cs="Times New Roman"/>
          <w:sz w:val="20"/>
          <w:szCs w:val="20"/>
          <w:lang w:eastAsia="ar-SA"/>
        </w:rPr>
        <w:t xml:space="preserve"> przed terminem składania ofert.</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8" w:history="1">
        <w:r w:rsidR="007F32F0" w:rsidRPr="00962C53">
          <w:rPr>
            <w:rStyle w:val="Hipercze"/>
            <w:rFonts w:ascii="Times New Roman" w:hAnsi="Times New Roman" w:cs="Times New Roman"/>
            <w:sz w:val="20"/>
            <w:szCs w:val="20"/>
          </w:rPr>
          <w:t>www.uskwb.pl</w:t>
        </w:r>
      </w:hyperlink>
      <w:r w:rsidRPr="00E95EE9">
        <w:rPr>
          <w:rFonts w:ascii="Times New Roman" w:eastAsia="Calibri" w:hAnsi="Times New Roman" w:cs="Times New Roman"/>
          <w:sz w:val="20"/>
          <w:szCs w:val="20"/>
          <w:lang w:eastAsia="ar-SA"/>
        </w:rPr>
        <w:t xml:space="preserve"> </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organizuje spotkania z Wykonawcami w celu udzielania odpowiedzi na ewentualne pytania.</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E95EE9">
        <w:rPr>
          <w:rFonts w:ascii="Times New Roman" w:eastAsia="Calibri" w:hAnsi="Times New Roman" w:cs="Times New Roman"/>
          <w:sz w:val="20"/>
          <w:szCs w:val="20"/>
          <w:lang w:eastAsia="ar-SA"/>
        </w:rPr>
        <w:br/>
        <w:t xml:space="preserve">o których mowa w art. 38 ust. 4a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682F4B">
      <w:pPr>
        <w:numPr>
          <w:ilvl w:val="0"/>
          <w:numId w:val="31"/>
        </w:numPr>
        <w:suppressAutoHyphens/>
        <w:spacing w:after="144"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XIII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TERMIN ZWIĄZANIA OFERTĄ</w:t>
      </w:r>
    </w:p>
    <w:p w:rsidR="0010185C" w:rsidRPr="00E95EE9" w:rsidRDefault="0010185C" w:rsidP="00682F4B">
      <w:pPr>
        <w:numPr>
          <w:ilvl w:val="0"/>
          <w:numId w:val="32"/>
        </w:numPr>
        <w:suppressAutoHyphens/>
        <w:spacing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lastRenderedPageBreak/>
        <w:t>Termin związania ofertą wynosi 30 dni. Bieg terminu związania ofertą rozpoczyna się wraz z upływem terminu składania ofert.</w:t>
      </w:r>
    </w:p>
    <w:p w:rsidR="0010185C" w:rsidRPr="00E95EE9" w:rsidRDefault="0010185C" w:rsidP="00682F4B">
      <w:pPr>
        <w:numPr>
          <w:ilvl w:val="0"/>
          <w:numId w:val="32"/>
        </w:numPr>
        <w:suppressAutoHyphens/>
        <w:spacing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10185C" w:rsidRPr="00E95EE9" w:rsidRDefault="0010185C" w:rsidP="0010185C">
      <w:pPr>
        <w:suppressAutoHyphens/>
        <w:spacing w:after="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XIV</w:t>
      </w:r>
    </w:p>
    <w:p w:rsidR="0010185C" w:rsidRPr="00E95EE9" w:rsidRDefault="0010185C" w:rsidP="0010185C">
      <w:pPr>
        <w:suppressAutoHyphens/>
        <w:spacing w:after="6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MIEJSCE I TERMIN SKŁADANIA I OTWARCIA OFERT.</w:t>
      </w:r>
    </w:p>
    <w:p w:rsidR="0010185C" w:rsidRPr="00E95EE9" w:rsidRDefault="0010185C" w:rsidP="00682F4B">
      <w:pPr>
        <w:numPr>
          <w:ilvl w:val="0"/>
          <w:numId w:val="33"/>
        </w:numPr>
        <w:suppressAutoHyphens/>
        <w:spacing w:after="60" w:line="276" w:lineRule="auto"/>
        <w:ind w:left="357" w:hanging="357"/>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Ofertę należy złożyć w siedzibie Zamawiającego w Pokoju Zamówień Publicznych, pok. </w:t>
      </w:r>
      <w:r w:rsidR="00122A43" w:rsidRPr="00E95EE9">
        <w:rPr>
          <w:rFonts w:ascii="Times New Roman" w:eastAsia="Calibri" w:hAnsi="Times New Roman" w:cs="Times New Roman"/>
          <w:b/>
          <w:sz w:val="20"/>
          <w:szCs w:val="20"/>
          <w:lang w:eastAsia="ar-SA"/>
        </w:rPr>
        <w:t>44 (</w:t>
      </w:r>
      <w:r w:rsidRPr="00E95EE9">
        <w:rPr>
          <w:rFonts w:ascii="Times New Roman" w:eastAsia="Calibri" w:hAnsi="Times New Roman" w:cs="Times New Roman"/>
          <w:b/>
          <w:sz w:val="20"/>
          <w:szCs w:val="20"/>
          <w:lang w:eastAsia="ar-SA"/>
        </w:rPr>
        <w:t xml:space="preserve">Administracja, V piętro, budynek główny Szpitala) do dnia </w:t>
      </w:r>
      <w:r w:rsidR="007F32F0">
        <w:rPr>
          <w:rFonts w:ascii="Times New Roman" w:eastAsia="Calibri" w:hAnsi="Times New Roman" w:cs="Times New Roman"/>
          <w:b/>
          <w:spacing w:val="2"/>
          <w:sz w:val="20"/>
          <w:szCs w:val="20"/>
          <w:lang w:eastAsia="ar-SA"/>
        </w:rPr>
        <w:t>05</w:t>
      </w:r>
      <w:r w:rsidR="00DF0251" w:rsidRPr="00E95EE9">
        <w:rPr>
          <w:rFonts w:ascii="Times New Roman" w:eastAsia="Calibri" w:hAnsi="Times New Roman" w:cs="Times New Roman"/>
          <w:b/>
          <w:spacing w:val="2"/>
          <w:sz w:val="20"/>
          <w:szCs w:val="20"/>
          <w:lang w:eastAsia="ar-SA"/>
        </w:rPr>
        <w:t>.</w:t>
      </w:r>
      <w:r w:rsidR="007F32F0">
        <w:rPr>
          <w:rFonts w:ascii="Times New Roman" w:eastAsia="Calibri" w:hAnsi="Times New Roman" w:cs="Times New Roman"/>
          <w:b/>
          <w:spacing w:val="2"/>
          <w:sz w:val="20"/>
          <w:szCs w:val="20"/>
          <w:lang w:eastAsia="ar-SA"/>
        </w:rPr>
        <w:t>11</w:t>
      </w:r>
      <w:r w:rsidRPr="00E95EE9">
        <w:rPr>
          <w:rFonts w:ascii="Times New Roman" w:eastAsia="Calibri" w:hAnsi="Times New Roman" w:cs="Times New Roman"/>
          <w:b/>
          <w:spacing w:val="2"/>
          <w:sz w:val="20"/>
          <w:szCs w:val="20"/>
          <w:lang w:eastAsia="ar-SA"/>
        </w:rPr>
        <w:t>.2019r.</w:t>
      </w:r>
      <w:r w:rsidRPr="00E95EE9">
        <w:rPr>
          <w:rFonts w:ascii="Times New Roman" w:eastAsia="Calibri" w:hAnsi="Times New Roman" w:cs="Times New Roman"/>
          <w:b/>
          <w:sz w:val="20"/>
          <w:szCs w:val="20"/>
          <w:lang w:eastAsia="ar-SA"/>
        </w:rPr>
        <w:t>, do godz. 10:00.</w:t>
      </w:r>
    </w:p>
    <w:p w:rsidR="0010185C" w:rsidRPr="00E95EE9" w:rsidRDefault="0010185C" w:rsidP="00682F4B">
      <w:pPr>
        <w:numPr>
          <w:ilvl w:val="0"/>
          <w:numId w:val="34"/>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10185C" w:rsidRPr="00E95EE9" w:rsidRDefault="0010185C" w:rsidP="00682F4B">
      <w:pPr>
        <w:numPr>
          <w:ilvl w:val="0"/>
          <w:numId w:val="34"/>
        </w:numPr>
        <w:suppressAutoHyphens/>
        <w:spacing w:after="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2. </w:t>
      </w:r>
      <w:r w:rsidRPr="00E95EE9">
        <w:rPr>
          <w:rFonts w:ascii="Times New Roman" w:eastAsia="Calibri" w:hAnsi="Times New Roman" w:cs="Times New Roman"/>
          <w:b/>
          <w:sz w:val="20"/>
          <w:szCs w:val="20"/>
          <w:lang w:eastAsia="ar-SA"/>
        </w:rPr>
        <w:tab/>
        <w:t xml:space="preserve">Otwarcie ofert nastąpi dnia </w:t>
      </w:r>
      <w:r w:rsidR="007F32F0">
        <w:rPr>
          <w:rFonts w:ascii="Times New Roman" w:eastAsia="Calibri" w:hAnsi="Times New Roman" w:cs="Times New Roman"/>
          <w:b/>
          <w:spacing w:val="2"/>
          <w:sz w:val="20"/>
          <w:szCs w:val="20"/>
          <w:lang w:eastAsia="ar-SA"/>
        </w:rPr>
        <w:t>05</w:t>
      </w:r>
      <w:r w:rsidR="00DF0251" w:rsidRPr="00E95EE9">
        <w:rPr>
          <w:rFonts w:ascii="Times New Roman" w:eastAsia="Calibri" w:hAnsi="Times New Roman" w:cs="Times New Roman"/>
          <w:b/>
          <w:spacing w:val="2"/>
          <w:sz w:val="20"/>
          <w:szCs w:val="20"/>
          <w:lang w:eastAsia="ar-SA"/>
        </w:rPr>
        <w:t>.</w:t>
      </w:r>
      <w:r w:rsidR="007F32F0">
        <w:rPr>
          <w:rFonts w:ascii="Times New Roman" w:eastAsia="Calibri" w:hAnsi="Times New Roman" w:cs="Times New Roman"/>
          <w:b/>
          <w:spacing w:val="2"/>
          <w:sz w:val="20"/>
          <w:szCs w:val="20"/>
          <w:lang w:eastAsia="ar-SA"/>
        </w:rPr>
        <w:t>11</w:t>
      </w:r>
      <w:r w:rsidRPr="00E95EE9">
        <w:rPr>
          <w:rFonts w:ascii="Times New Roman" w:eastAsia="Calibri" w:hAnsi="Times New Roman" w:cs="Times New Roman"/>
          <w:b/>
          <w:spacing w:val="2"/>
          <w:sz w:val="20"/>
          <w:szCs w:val="20"/>
          <w:lang w:eastAsia="ar-SA"/>
        </w:rPr>
        <w:t>.2019r</w:t>
      </w:r>
      <w:r w:rsidRPr="00E95EE9">
        <w:rPr>
          <w:rFonts w:ascii="Times New Roman" w:eastAsia="Calibri" w:hAnsi="Times New Roman" w:cs="Times New Roman"/>
          <w:b/>
          <w:sz w:val="20"/>
          <w:szCs w:val="20"/>
          <w:lang w:eastAsia="ar-SA"/>
        </w:rPr>
        <w:t>, o godz. 1</w:t>
      </w:r>
      <w:r w:rsidR="00122A43" w:rsidRPr="00E95EE9">
        <w:rPr>
          <w:rFonts w:ascii="Times New Roman" w:eastAsia="Calibri" w:hAnsi="Times New Roman" w:cs="Times New Roman"/>
          <w:b/>
          <w:sz w:val="20"/>
          <w:szCs w:val="20"/>
          <w:lang w:eastAsia="ar-SA"/>
        </w:rPr>
        <w:t>0:3</w:t>
      </w:r>
      <w:r w:rsidRPr="00E95EE9">
        <w:rPr>
          <w:rFonts w:ascii="Times New Roman" w:eastAsia="Calibri" w:hAnsi="Times New Roman" w:cs="Times New Roman"/>
          <w:b/>
          <w:sz w:val="20"/>
          <w:szCs w:val="20"/>
          <w:lang w:eastAsia="ar-SA"/>
        </w:rPr>
        <w:t>0, w siedzibie Zamawiającego budynek główny Szpitala przy ul. M. Skłodowskiej – Curie 24a, administracja (V piętro, pok. nr 44, Zamówienia Publiczne).</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a) </w:t>
      </w:r>
      <w:r w:rsidRPr="00E95EE9">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b) </w:t>
      </w:r>
      <w:r w:rsidRPr="00E95EE9">
        <w:rPr>
          <w:rFonts w:ascii="Times New Roman" w:eastAsia="Calibri" w:hAnsi="Times New Roman" w:cs="Times New Roman"/>
          <w:sz w:val="20"/>
          <w:szCs w:val="20"/>
          <w:lang w:eastAsia="ar-SA"/>
        </w:rPr>
        <w:tab/>
        <w:t>otwarcie ofert jest jawne;</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c) </w:t>
      </w:r>
      <w:r w:rsidRPr="00E95EE9">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10185C" w:rsidRPr="00E95EE9" w:rsidRDefault="0010185C" w:rsidP="0010185C">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w:t>
      </w:r>
      <w:r w:rsidRPr="00E95EE9">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w:t>
      </w:r>
    </w:p>
    <w:p w:rsidR="0010185C" w:rsidRPr="00E95EE9" w:rsidRDefault="0010185C" w:rsidP="0010185C">
      <w:pPr>
        <w:suppressAutoHyphens/>
        <w:spacing w:after="120" w:line="240" w:lineRule="auto"/>
        <w:jc w:val="center"/>
        <w:outlineLvl w:val="4"/>
        <w:rPr>
          <w:rFonts w:ascii="Times New Roman" w:eastAsia="Calibri" w:hAnsi="Times New Roman" w:cs="Times New Roman"/>
          <w:b/>
          <w:bCs/>
          <w:iCs/>
          <w:sz w:val="20"/>
          <w:szCs w:val="20"/>
          <w:lang w:eastAsia="ar-SA"/>
        </w:rPr>
      </w:pPr>
      <w:r w:rsidRPr="00E95EE9">
        <w:rPr>
          <w:rFonts w:ascii="Times New Roman" w:eastAsia="Calibri" w:hAnsi="Times New Roman" w:cs="Times New Roman"/>
          <w:b/>
          <w:bCs/>
          <w:iCs/>
          <w:sz w:val="20"/>
          <w:szCs w:val="20"/>
          <w:lang w:eastAsia="ar-SA"/>
        </w:rPr>
        <w:t>OPIS KRYTERIÓW OCENY OFERT, ICH ZNACZENIE ORAZ SPOSÓB OCENY OFERT</w:t>
      </w: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10185C" w:rsidRPr="00E95EE9" w:rsidRDefault="0010185C" w:rsidP="00682F4B">
      <w:pPr>
        <w:numPr>
          <w:ilvl w:val="0"/>
          <w:numId w:val="36"/>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Cena – 60 %</w:t>
      </w:r>
    </w:p>
    <w:p w:rsidR="00CB3AD1" w:rsidRPr="00E95EE9" w:rsidRDefault="00C77788" w:rsidP="00682F4B">
      <w:pPr>
        <w:numPr>
          <w:ilvl w:val="0"/>
          <w:numId w:val="36"/>
        </w:numPr>
        <w:tabs>
          <w:tab w:val="num" w:pos="644"/>
        </w:tabs>
        <w:suppressAutoHyphens/>
        <w:spacing w:after="0" w:line="240" w:lineRule="auto"/>
        <w:jc w:val="both"/>
        <w:rPr>
          <w:rFonts w:ascii="Times New Roman" w:eastAsia="Calibri" w:hAnsi="Times New Roman" w:cs="Times New Roman"/>
          <w:spacing w:val="2"/>
          <w:position w:val="-2"/>
          <w:sz w:val="20"/>
          <w:szCs w:val="20"/>
          <w:lang w:eastAsia="ar-SA"/>
        </w:rPr>
      </w:pPr>
      <w:r>
        <w:rPr>
          <w:rFonts w:ascii="Times New Roman" w:eastAsia="Calibri" w:hAnsi="Times New Roman" w:cs="Times New Roman"/>
          <w:spacing w:val="2"/>
          <w:position w:val="-2"/>
          <w:sz w:val="20"/>
          <w:szCs w:val="20"/>
          <w:lang w:eastAsia="ar-SA"/>
        </w:rPr>
        <w:t>Jakość – 4</w:t>
      </w:r>
      <w:r w:rsidR="00CB3AD1" w:rsidRPr="00E95EE9">
        <w:rPr>
          <w:rFonts w:ascii="Times New Roman" w:eastAsia="Calibri" w:hAnsi="Times New Roman" w:cs="Times New Roman"/>
          <w:spacing w:val="2"/>
          <w:position w:val="-2"/>
          <w:sz w:val="20"/>
          <w:szCs w:val="20"/>
          <w:lang w:eastAsia="ar-SA"/>
        </w:rPr>
        <w:t>0 %</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wypełniająca w najwyższym stopniu wymagania określonego kryterium, otrzyma maksymalną ilość punktów.</w:t>
      </w:r>
    </w:p>
    <w:p w:rsidR="0010185C" w:rsidRPr="00E95EE9" w:rsidRDefault="0010185C" w:rsidP="0010185C">
      <w:pPr>
        <w:suppressAutoHyphens/>
        <w:spacing w:after="12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10185C" w:rsidRPr="00E95EE9" w:rsidRDefault="0010185C" w:rsidP="0010185C">
      <w:pPr>
        <w:suppressAutoHyphens/>
        <w:spacing w:after="120" w:line="240" w:lineRule="auto"/>
        <w:jc w:val="both"/>
        <w:rPr>
          <w:rFonts w:ascii="Times New Roman" w:eastAsia="Calibri" w:hAnsi="Times New Roman" w:cs="Times New Roman"/>
          <w:b/>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Ad. a)</w:t>
      </w:r>
      <w:r w:rsidRPr="00E95EE9">
        <w:rPr>
          <w:rFonts w:ascii="Times New Roman" w:eastAsia="Calibri" w:hAnsi="Times New Roman" w:cs="Times New Roman"/>
          <w:spacing w:val="2"/>
          <w:position w:val="-2"/>
          <w:sz w:val="20"/>
          <w:szCs w:val="20"/>
          <w:lang w:eastAsia="ar-SA"/>
        </w:rPr>
        <w:t xml:space="preserve"> algorytm oceny kryterium „</w:t>
      </w:r>
      <w:r w:rsidRPr="00E95EE9">
        <w:rPr>
          <w:rFonts w:ascii="Times New Roman" w:eastAsia="Calibri" w:hAnsi="Times New Roman" w:cs="Times New Roman"/>
          <w:b/>
          <w:spacing w:val="2"/>
          <w:position w:val="-2"/>
          <w:sz w:val="20"/>
          <w:szCs w:val="20"/>
          <w:lang w:eastAsia="ar-SA"/>
        </w:rPr>
        <w:t>cena”:</w:t>
      </w:r>
    </w:p>
    <w:p w:rsidR="0010185C" w:rsidRPr="00E95EE9" w:rsidRDefault="0010185C" w:rsidP="0010185C">
      <w:pPr>
        <w:keepNext/>
        <w:suppressAutoHyphens/>
        <w:spacing w:after="0" w:line="240" w:lineRule="auto"/>
        <w:ind w:left="357"/>
        <w:outlineLvl w:val="4"/>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Cena minimalna</w:t>
      </w:r>
    </w:p>
    <w:p w:rsidR="0010185C" w:rsidRPr="00C77788" w:rsidRDefault="0010185C" w:rsidP="00C77788">
      <w:pPr>
        <w:jc w:val="both"/>
        <w:rPr>
          <w:rFonts w:ascii="Times New Roman" w:hAnsi="Times New Roman" w:cs="Times New Roman"/>
          <w:sz w:val="20"/>
          <w:szCs w:val="20"/>
        </w:rPr>
      </w:pP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(C)</w:t>
      </w:r>
      <w:r w:rsidRPr="00E95EE9">
        <w:rPr>
          <w:rFonts w:ascii="Times New Roman" w:eastAsia="Calibri" w:hAnsi="Times New Roman" w:cs="Times New Roman"/>
          <w:spacing w:val="2"/>
          <w:position w:val="-2"/>
          <w:sz w:val="20"/>
          <w:szCs w:val="20"/>
          <w:lang w:eastAsia="ar-SA"/>
        </w:rPr>
        <w:t xml:space="preserve">  =</w:t>
      </w:r>
      <w:r w:rsidRPr="00E95EE9">
        <w:rPr>
          <w:rFonts w:ascii="Times New Roman" w:eastAsia="Calibri" w:hAnsi="Times New Roman" w:cs="Times New Roman"/>
          <w:sz w:val="20"/>
          <w:szCs w:val="20"/>
          <w:lang w:eastAsia="ar-SA"/>
        </w:rPr>
        <w:t xml:space="preserve"> ------</w:t>
      </w:r>
      <w:r w:rsidR="00C77788">
        <w:rPr>
          <w:rFonts w:ascii="Times New Roman" w:eastAsia="Calibri" w:hAnsi="Times New Roman" w:cs="Times New Roman"/>
          <w:sz w:val="20"/>
          <w:szCs w:val="20"/>
          <w:lang w:eastAsia="ar-SA"/>
        </w:rPr>
        <w:t>------------------------- x  60</w:t>
      </w:r>
      <w:r w:rsidRPr="00E95EE9">
        <w:rPr>
          <w:rFonts w:ascii="Times New Roman" w:eastAsia="Calibri" w:hAnsi="Times New Roman" w:cs="Times New Roman"/>
          <w:sz w:val="20"/>
          <w:szCs w:val="20"/>
          <w:lang w:eastAsia="ar-SA"/>
        </w:rPr>
        <w:t xml:space="preserve"> pkt,</w:t>
      </w:r>
      <w:r w:rsidR="00C77788">
        <w:rPr>
          <w:rFonts w:ascii="Times New Roman" w:eastAsia="Calibri" w:hAnsi="Times New Roman" w:cs="Times New Roman"/>
          <w:sz w:val="20"/>
          <w:szCs w:val="20"/>
          <w:lang w:eastAsia="ar-SA"/>
        </w:rPr>
        <w:t xml:space="preserve"> </w:t>
      </w:r>
      <w:r w:rsidR="00C77788" w:rsidRPr="00E95EE9">
        <w:rPr>
          <w:rFonts w:ascii="Times New Roman" w:hAnsi="Times New Roman" w:cs="Times New Roman"/>
          <w:sz w:val="20"/>
          <w:szCs w:val="20"/>
        </w:rPr>
        <w:t>(znaczenie % kryterium „</w:t>
      </w:r>
      <w:r w:rsidR="00C77788">
        <w:rPr>
          <w:rFonts w:ascii="Times New Roman" w:hAnsi="Times New Roman" w:cs="Times New Roman"/>
          <w:sz w:val="20"/>
          <w:szCs w:val="20"/>
        </w:rPr>
        <w:t>cena</w:t>
      </w:r>
      <w:r w:rsidR="00C77788" w:rsidRPr="00E95EE9">
        <w:rPr>
          <w:rFonts w:ascii="Times New Roman" w:hAnsi="Times New Roman" w:cs="Times New Roman"/>
          <w:sz w:val="20"/>
          <w:szCs w:val="20"/>
        </w:rPr>
        <w:t>” podane w pkt).,</w:t>
      </w:r>
      <w:r w:rsidRPr="00E95EE9">
        <w:rPr>
          <w:rFonts w:ascii="Times New Roman" w:eastAsia="Calibri" w:hAnsi="Times New Roman" w:cs="Times New Roman"/>
          <w:sz w:val="20"/>
          <w:szCs w:val="20"/>
          <w:lang w:eastAsia="ar-SA"/>
        </w:rPr>
        <w:t xml:space="preserve"> gdzie: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Cena oferty badanej</w:t>
      </w:r>
    </w:p>
    <w:p w:rsidR="0010185C" w:rsidRPr="00E95EE9" w:rsidRDefault="0010185C" w:rsidP="0010185C">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CB3AD1" w:rsidRPr="00E95EE9" w:rsidRDefault="00C77788" w:rsidP="00CB3AD1">
      <w:pPr>
        <w:jc w:val="both"/>
        <w:rPr>
          <w:rFonts w:ascii="Times New Roman" w:hAnsi="Times New Roman" w:cs="Times New Roman"/>
          <w:b/>
          <w:spacing w:val="2"/>
          <w:position w:val="-2"/>
          <w:sz w:val="20"/>
          <w:szCs w:val="20"/>
        </w:rPr>
      </w:pPr>
      <w:r>
        <w:rPr>
          <w:rFonts w:ascii="Times New Roman" w:hAnsi="Times New Roman" w:cs="Times New Roman"/>
          <w:b/>
          <w:spacing w:val="2"/>
          <w:position w:val="-2"/>
          <w:sz w:val="20"/>
          <w:szCs w:val="20"/>
        </w:rPr>
        <w:t>Ad. b</w:t>
      </w:r>
      <w:r w:rsidR="00CB3AD1" w:rsidRPr="00E95EE9">
        <w:rPr>
          <w:rFonts w:ascii="Times New Roman" w:hAnsi="Times New Roman" w:cs="Times New Roman"/>
          <w:b/>
          <w:spacing w:val="2"/>
          <w:position w:val="-2"/>
          <w:sz w:val="20"/>
          <w:szCs w:val="20"/>
        </w:rPr>
        <w:t>) algorytm oceny kryterium „jakość”:</w:t>
      </w:r>
    </w:p>
    <w:p w:rsidR="00CB3AD1" w:rsidRPr="00E95EE9" w:rsidRDefault="00CB3AD1" w:rsidP="00CB3AD1">
      <w:pPr>
        <w:pStyle w:val="Nagwek5"/>
        <w:rPr>
          <w:b w:val="0"/>
          <w:i w:val="0"/>
          <w:spacing w:val="2"/>
          <w:position w:val="-2"/>
          <w:sz w:val="20"/>
          <w:szCs w:val="20"/>
        </w:rPr>
      </w:pPr>
      <w:r w:rsidRPr="00E95EE9">
        <w:rPr>
          <w:sz w:val="20"/>
          <w:szCs w:val="20"/>
        </w:rPr>
        <w:t xml:space="preserve">                   </w:t>
      </w:r>
      <w:r w:rsidRPr="00E95EE9">
        <w:rPr>
          <w:b w:val="0"/>
          <w:sz w:val="20"/>
          <w:szCs w:val="20"/>
        </w:rPr>
        <w:t xml:space="preserve"> </w:t>
      </w:r>
      <w:r w:rsidRPr="00E95EE9">
        <w:rPr>
          <w:b w:val="0"/>
          <w:i w:val="0"/>
          <w:sz w:val="20"/>
          <w:szCs w:val="20"/>
        </w:rPr>
        <w:t>Liczba punktów oferty badanej</w:t>
      </w:r>
    </w:p>
    <w:p w:rsidR="00CB3AD1" w:rsidRPr="00E95EE9" w:rsidRDefault="00CB3AD1" w:rsidP="00CB3AD1">
      <w:pPr>
        <w:jc w:val="both"/>
        <w:rPr>
          <w:rFonts w:ascii="Times New Roman" w:hAnsi="Times New Roman" w:cs="Times New Roman"/>
          <w:sz w:val="20"/>
          <w:szCs w:val="20"/>
        </w:rPr>
      </w:pPr>
      <w:proofErr w:type="spellStart"/>
      <w:r w:rsidRPr="00E95EE9">
        <w:rPr>
          <w:rFonts w:ascii="Times New Roman" w:hAnsi="Times New Roman" w:cs="Times New Roman"/>
          <w:b/>
          <w:spacing w:val="2"/>
          <w:position w:val="-2"/>
          <w:sz w:val="20"/>
          <w:szCs w:val="20"/>
        </w:rPr>
        <w:t>Wp</w:t>
      </w:r>
      <w:proofErr w:type="spellEnd"/>
      <w:r w:rsidRPr="00E95EE9">
        <w:rPr>
          <w:rFonts w:ascii="Times New Roman" w:hAnsi="Times New Roman" w:cs="Times New Roman"/>
          <w:b/>
          <w:spacing w:val="2"/>
          <w:position w:val="-2"/>
          <w:sz w:val="20"/>
          <w:szCs w:val="20"/>
        </w:rPr>
        <w:t xml:space="preserve"> (J)</w:t>
      </w:r>
      <w:r w:rsidRPr="00E95EE9">
        <w:rPr>
          <w:rFonts w:ascii="Times New Roman" w:hAnsi="Times New Roman" w:cs="Times New Roman"/>
          <w:spacing w:val="2"/>
          <w:position w:val="-2"/>
          <w:sz w:val="20"/>
          <w:szCs w:val="20"/>
        </w:rPr>
        <w:t xml:space="preserve">  =</w:t>
      </w:r>
      <w:r w:rsidRPr="00E95EE9">
        <w:rPr>
          <w:rFonts w:ascii="Times New Roman" w:hAnsi="Times New Roman" w:cs="Times New Roman"/>
          <w:sz w:val="20"/>
          <w:szCs w:val="20"/>
        </w:rPr>
        <w:t xml:space="preserve"> ---------------</w:t>
      </w:r>
      <w:r w:rsidR="00C77788">
        <w:rPr>
          <w:rFonts w:ascii="Times New Roman" w:hAnsi="Times New Roman" w:cs="Times New Roman"/>
          <w:sz w:val="20"/>
          <w:szCs w:val="20"/>
        </w:rPr>
        <w:t>---------------------------- x 4</w:t>
      </w:r>
      <w:r w:rsidRPr="00E95EE9">
        <w:rPr>
          <w:rFonts w:ascii="Times New Roman" w:hAnsi="Times New Roman" w:cs="Times New Roman"/>
          <w:sz w:val="20"/>
          <w:szCs w:val="20"/>
        </w:rPr>
        <w:t>0 (znaczenie % kryterium „jakość” podane w pkt).,</w:t>
      </w:r>
    </w:p>
    <w:p w:rsidR="00CB3AD1" w:rsidRPr="00E95EE9" w:rsidRDefault="00CB3AD1" w:rsidP="00CB3AD1">
      <w:pPr>
        <w:jc w:val="both"/>
        <w:rPr>
          <w:rFonts w:ascii="Times New Roman" w:hAnsi="Times New Roman" w:cs="Times New Roman"/>
          <w:sz w:val="20"/>
          <w:szCs w:val="20"/>
        </w:rPr>
      </w:pPr>
      <w:r w:rsidRPr="00E95EE9">
        <w:rPr>
          <w:rFonts w:ascii="Times New Roman" w:hAnsi="Times New Roman" w:cs="Times New Roman"/>
          <w:sz w:val="20"/>
          <w:szCs w:val="20"/>
        </w:rPr>
        <w:t xml:space="preserve">                   </w:t>
      </w:r>
      <w:r w:rsidRPr="00E95EE9">
        <w:rPr>
          <w:rFonts w:ascii="Times New Roman" w:hAnsi="Times New Roman" w:cs="Times New Roman"/>
          <w:b/>
          <w:i/>
          <w:sz w:val="20"/>
          <w:szCs w:val="20"/>
        </w:rPr>
        <w:t xml:space="preserve">  </w:t>
      </w:r>
      <w:r w:rsidRPr="00E95EE9">
        <w:rPr>
          <w:rFonts w:ascii="Times New Roman" w:hAnsi="Times New Roman" w:cs="Times New Roman"/>
          <w:sz w:val="20"/>
          <w:szCs w:val="20"/>
        </w:rPr>
        <w:t>Liczba punktów maksymalna</w:t>
      </w:r>
    </w:p>
    <w:p w:rsidR="00CB3AD1" w:rsidRPr="00E95EE9" w:rsidRDefault="00CB3AD1" w:rsidP="00CB3AD1">
      <w:pPr>
        <w:suppressAutoHyphens/>
        <w:spacing w:after="0" w:line="240" w:lineRule="auto"/>
        <w:rPr>
          <w:rFonts w:ascii="Times New Roman" w:eastAsia="Calibri" w:hAnsi="Times New Roman" w:cs="Times New Roman"/>
          <w:sz w:val="20"/>
          <w:szCs w:val="20"/>
          <w:lang w:eastAsia="ar-SA"/>
        </w:rPr>
      </w:pPr>
      <w:r w:rsidRPr="00E95EE9">
        <w:rPr>
          <w:rFonts w:ascii="Times New Roman" w:hAnsi="Times New Roman" w:cs="Times New Roman"/>
          <w:sz w:val="20"/>
          <w:szCs w:val="20"/>
        </w:rPr>
        <w:t>Liczba punktów maksymalna – maksymalna liczba punktów</w:t>
      </w:r>
      <w:r w:rsidR="006F51FE" w:rsidRPr="00E95EE9">
        <w:rPr>
          <w:rFonts w:ascii="Times New Roman" w:hAnsi="Times New Roman" w:cs="Times New Roman"/>
          <w:sz w:val="20"/>
          <w:szCs w:val="20"/>
        </w:rPr>
        <w:t>.</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Suma punktów przyznanych przez oceniających wg zasad określonych wyżej w każdym kryterium zostanie pomnożona przez znaczenie % tego kryterium według wzoru:</w:t>
      </w:r>
    </w:p>
    <w:p w:rsidR="0010185C" w:rsidRPr="00E95EE9" w:rsidRDefault="0010185C" w:rsidP="0010185C">
      <w:pPr>
        <w:suppressAutoHyphens/>
        <w:spacing w:after="0" w:line="240" w:lineRule="auto"/>
        <w:jc w:val="both"/>
        <w:rPr>
          <w:rFonts w:ascii="Times New Roman" w:eastAsia="Calibri" w:hAnsi="Times New Roman" w:cs="Times New Roman"/>
          <w:spacing w:val="2"/>
          <w:position w:val="-2"/>
          <w:sz w:val="20"/>
          <w:szCs w:val="20"/>
          <w:lang w:eastAsia="ar-SA"/>
        </w:rPr>
      </w:pPr>
    </w:p>
    <w:p w:rsidR="0010185C" w:rsidRPr="00E95EE9" w:rsidRDefault="0010185C" w:rsidP="0010185C">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E95EE9">
        <w:rPr>
          <w:rFonts w:ascii="Times New Roman" w:eastAsia="Calibri" w:hAnsi="Times New Roman" w:cs="Times New Roman"/>
          <w:b/>
          <w:spacing w:val="2"/>
          <w:position w:val="-2"/>
          <w:sz w:val="20"/>
          <w:szCs w:val="20"/>
          <w:lang w:eastAsia="ar-SA"/>
        </w:rPr>
        <w:t xml:space="preserve">W = </w:t>
      </w:r>
      <w:proofErr w:type="spellStart"/>
      <w:r w:rsidRPr="00E95EE9">
        <w:rPr>
          <w:rFonts w:ascii="Times New Roman" w:eastAsia="Calibri" w:hAnsi="Times New Roman" w:cs="Times New Roman"/>
          <w:b/>
          <w:spacing w:val="2"/>
          <w:position w:val="-2"/>
          <w:sz w:val="20"/>
          <w:szCs w:val="20"/>
          <w:lang w:eastAsia="ar-SA"/>
        </w:rPr>
        <w:t>Wp</w:t>
      </w:r>
      <w:proofErr w:type="spellEnd"/>
      <w:r w:rsidRPr="00E95EE9">
        <w:rPr>
          <w:rFonts w:ascii="Times New Roman" w:eastAsia="Calibri" w:hAnsi="Times New Roman" w:cs="Times New Roman"/>
          <w:b/>
          <w:spacing w:val="2"/>
          <w:position w:val="-2"/>
          <w:sz w:val="20"/>
          <w:szCs w:val="20"/>
          <w:lang w:eastAsia="ar-SA"/>
        </w:rPr>
        <w:t xml:space="preserve"> (C) + </w:t>
      </w:r>
      <w:proofErr w:type="spellStart"/>
      <w:r w:rsidR="00CB3AD1" w:rsidRPr="00E95EE9">
        <w:rPr>
          <w:rFonts w:ascii="Times New Roman" w:hAnsi="Times New Roman" w:cs="Times New Roman"/>
          <w:b/>
          <w:spacing w:val="2"/>
          <w:position w:val="-2"/>
          <w:sz w:val="20"/>
          <w:szCs w:val="20"/>
        </w:rPr>
        <w:t>Wp</w:t>
      </w:r>
      <w:proofErr w:type="spellEnd"/>
      <w:r w:rsidR="00CB3AD1" w:rsidRPr="00E95EE9">
        <w:rPr>
          <w:rFonts w:ascii="Times New Roman" w:hAnsi="Times New Roman" w:cs="Times New Roman"/>
          <w:b/>
          <w:spacing w:val="2"/>
          <w:position w:val="-2"/>
          <w:sz w:val="20"/>
          <w:szCs w:val="20"/>
        </w:rPr>
        <w:t xml:space="preserve"> (J)</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spacing w:val="2"/>
          <w:position w:val="-2"/>
          <w:sz w:val="20"/>
          <w:szCs w:val="20"/>
          <w:lang w:eastAsia="ar-SA"/>
        </w:rPr>
      </w:pPr>
      <w:r w:rsidRPr="00E95EE9">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E95EE9">
        <w:rPr>
          <w:rFonts w:ascii="Times New Roman" w:eastAsia="Calibri" w:hAnsi="Times New Roman" w:cs="Times New Roman"/>
          <w:sz w:val="20"/>
          <w:szCs w:val="20"/>
          <w:lang w:eastAsia="ar-SA"/>
        </w:rPr>
        <w:br/>
        <w:t>z uwzględnieniem konsekwencji rachunkowych dokonanych poprawek.</w:t>
      </w: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b/>
          <w:i/>
          <w:sz w:val="20"/>
          <w:szCs w:val="20"/>
          <w:lang w:eastAsia="ar-SA"/>
        </w:rPr>
      </w:pPr>
      <w:r w:rsidRPr="00E95EE9">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10185C" w:rsidRPr="00E95EE9" w:rsidRDefault="0010185C" w:rsidP="00682F4B">
      <w:pPr>
        <w:numPr>
          <w:ilvl w:val="0"/>
          <w:numId w:val="35"/>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 poprawionych omyłkach Zamawiający powiadomi niezwłocznie wykonawcę, którego oferta została poprawiona.</w:t>
      </w:r>
    </w:p>
    <w:p w:rsidR="00D161EF" w:rsidRPr="00E95EE9" w:rsidRDefault="00D161EF"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INFORMACJA O FORMALNOŚCIACH, JAKIE POWINNY ZOSTAĆ DOPEŁNIONE </w:t>
      </w:r>
      <w:r w:rsidRPr="00E95EE9">
        <w:rPr>
          <w:rFonts w:ascii="Times New Roman" w:eastAsia="Calibri" w:hAnsi="Times New Roman" w:cs="Times New Roman"/>
          <w:b/>
          <w:sz w:val="20"/>
          <w:szCs w:val="20"/>
          <w:lang w:eastAsia="ar-SA"/>
        </w:rPr>
        <w:br/>
        <w:t>PO WYBORZE OFERTY</w:t>
      </w:r>
    </w:p>
    <w:p w:rsidR="0010185C" w:rsidRPr="00E95EE9" w:rsidRDefault="0010185C" w:rsidP="00682F4B">
      <w:pPr>
        <w:numPr>
          <w:ilvl w:val="0"/>
          <w:numId w:val="37"/>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xml:space="preserve">. </w:t>
      </w:r>
    </w:p>
    <w:p w:rsidR="0010185C" w:rsidRPr="00E95EE9" w:rsidRDefault="0010185C" w:rsidP="00682F4B">
      <w:pPr>
        <w:numPr>
          <w:ilvl w:val="0"/>
          <w:numId w:val="37"/>
        </w:num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XVII</w:t>
      </w:r>
    </w:p>
    <w:p w:rsidR="0010185C" w:rsidRPr="00E95EE9" w:rsidRDefault="0010185C" w:rsidP="0010185C">
      <w:pPr>
        <w:suppressAutoHyphens/>
        <w:spacing w:after="12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WYMAGANIA DOTYCZĄCE ZABEZPIECZENIA NALEŻYTEGO WYKONANIA UMOWY</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wymaga wniesienia zabezpieczenia należytego wykonania umowy.</w:t>
      </w: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XVIII</w:t>
      </w:r>
    </w:p>
    <w:p w:rsidR="0010185C" w:rsidRPr="00E95EE9" w:rsidRDefault="0010185C" w:rsidP="0010185C">
      <w:pPr>
        <w:suppressAutoHyphens/>
        <w:spacing w:after="144"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ŚRODKI OCHRONY PRAWNEJ</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E95EE9">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E95EE9">
        <w:rPr>
          <w:rFonts w:ascii="Times New Roman" w:eastAsia="Calibri" w:hAnsi="Times New Roman" w:cs="Times New Roman"/>
          <w:sz w:val="20"/>
          <w:szCs w:val="20"/>
          <w:lang w:eastAsia="ar-SA"/>
        </w:rPr>
        <w:t>zm</w:t>
      </w:r>
      <w:proofErr w:type="spellEnd"/>
      <w:r w:rsidRPr="00E95EE9">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10185C" w:rsidRPr="00E95EE9" w:rsidRDefault="00C77788" w:rsidP="0010185C">
      <w:pPr>
        <w:suppressAutoHyphens/>
        <w:spacing w:before="120" w:after="60" w:line="276" w:lineRule="auto"/>
        <w:ind w:left="284" w:hanging="284"/>
        <w:jc w:val="center"/>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ROZDZIAŁ XIX</w:t>
      </w:r>
    </w:p>
    <w:p w:rsidR="0010185C" w:rsidRPr="00E95EE9" w:rsidRDefault="0010185C" w:rsidP="0010185C">
      <w:pPr>
        <w:suppressAutoHyphens/>
        <w:spacing w:after="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Zamawiający nie przewiduje rozliczeń z wykonawcą w walutach obcych.</w:t>
      </w:r>
    </w:p>
    <w:p w:rsidR="0010185C" w:rsidRPr="00E95EE9" w:rsidRDefault="0010185C" w:rsidP="0010185C">
      <w:pPr>
        <w:jc w:val="center"/>
        <w:rPr>
          <w:rFonts w:ascii="Times New Roman" w:hAnsi="Times New Roman" w:cs="Times New Roman"/>
          <w:sz w:val="20"/>
          <w:szCs w:val="20"/>
        </w:rPr>
      </w:pPr>
      <w:r w:rsidRPr="00E95EE9">
        <w:rPr>
          <w:rFonts w:ascii="Times New Roman" w:hAnsi="Times New Roman" w:cs="Times New Roman"/>
          <w:b/>
          <w:sz w:val="20"/>
          <w:szCs w:val="20"/>
        </w:rPr>
        <w:t>ROZDZIAŁ XX</w:t>
      </w:r>
    </w:p>
    <w:p w:rsidR="0010185C" w:rsidRPr="00E95EE9" w:rsidRDefault="0010185C" w:rsidP="0010185C">
      <w:pPr>
        <w:jc w:val="center"/>
        <w:rPr>
          <w:rFonts w:ascii="Times New Roman" w:hAnsi="Times New Roman" w:cs="Times New Roman"/>
          <w:b/>
          <w:sz w:val="20"/>
          <w:szCs w:val="20"/>
        </w:rPr>
      </w:pPr>
      <w:r w:rsidRPr="00E95EE9">
        <w:rPr>
          <w:rFonts w:ascii="Times New Roman" w:hAnsi="Times New Roman" w:cs="Times New Roman"/>
          <w:b/>
          <w:sz w:val="20"/>
          <w:szCs w:val="20"/>
        </w:rPr>
        <w:t>KLAUZULA INFORMACYJNA Z ART. 13 RODO DO ZASTOSOWANIA PRZEZ ZAMAWIAJĄCYCH W CELU ZWIĄZANYM Z POSTĘPOWANIEM O UDZIELENIE ZAMÓWIENIA PUBLICZNEGO</w:t>
      </w:r>
    </w:p>
    <w:p w:rsidR="0010185C" w:rsidRPr="00E95EE9" w:rsidRDefault="0010185C" w:rsidP="0010185C">
      <w:pPr>
        <w:spacing w:after="150"/>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Zgodnie z art. 13 ust. 1 i 2 </w:t>
      </w:r>
      <w:r w:rsidRPr="00E95EE9">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95EE9">
        <w:rPr>
          <w:rFonts w:ascii="Times New Roman" w:eastAsia="Times New Roman" w:hAnsi="Times New Roman" w:cs="Times New Roman"/>
          <w:sz w:val="20"/>
          <w:szCs w:val="20"/>
          <w:lang w:eastAsia="pl-PL"/>
        </w:rPr>
        <w:t xml:space="preserve">dalej „RODO”, informuję, że: </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administratorem Pani/Pana danych osobowych jest Uniwersytecki Szpital Kliniczny w Białymstoku</w:t>
      </w:r>
      <w:r w:rsidRPr="00E95EE9">
        <w:rPr>
          <w:rFonts w:ascii="Times New Roman" w:hAnsi="Times New Roman" w:cs="Times New Roman"/>
          <w:i/>
          <w:sz w:val="20"/>
          <w:szCs w:val="20"/>
        </w:rPr>
        <w:t>;</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9" w:history="1">
        <w:r w:rsidRPr="00E95EE9">
          <w:rPr>
            <w:rStyle w:val="Hipercze"/>
            <w:rFonts w:ascii="Times New Roman" w:eastAsia="Times New Roman" w:hAnsi="Times New Roman" w:cs="Times New Roman"/>
            <w:color w:val="auto"/>
            <w:sz w:val="20"/>
            <w:szCs w:val="20"/>
            <w:lang w:eastAsia="pl-PL"/>
          </w:rPr>
          <w:t>ido@poczta-usk.pl</w:t>
        </w:r>
      </w:hyperlink>
      <w:r w:rsidRPr="00E95EE9">
        <w:rPr>
          <w:rFonts w:ascii="Times New Roman" w:eastAsia="Times New Roman" w:hAnsi="Times New Roman" w:cs="Times New Roman"/>
          <w:sz w:val="20"/>
          <w:szCs w:val="20"/>
          <w:lang w:eastAsia="pl-PL"/>
        </w:rPr>
        <w:t xml:space="preserve"> ;</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Pani/Pana dane osobowe przetwarzane będą na podstawie art. 6 ust. 1 lit. c</w:t>
      </w:r>
      <w:r w:rsidRPr="00E95EE9">
        <w:rPr>
          <w:rFonts w:ascii="Times New Roman" w:eastAsia="Times New Roman" w:hAnsi="Times New Roman" w:cs="Times New Roman"/>
          <w:i/>
          <w:sz w:val="20"/>
          <w:szCs w:val="20"/>
          <w:lang w:eastAsia="pl-PL"/>
        </w:rPr>
        <w:t xml:space="preserve"> </w:t>
      </w:r>
      <w:r w:rsidRPr="00E95EE9">
        <w:rPr>
          <w:rFonts w:ascii="Times New Roman" w:eastAsia="Times New Roman" w:hAnsi="Times New Roman" w:cs="Times New Roman"/>
          <w:sz w:val="20"/>
          <w:szCs w:val="20"/>
          <w:lang w:eastAsia="pl-PL"/>
        </w:rPr>
        <w:t xml:space="preserve">RODO w celu </w:t>
      </w:r>
      <w:r w:rsidRPr="00E95EE9">
        <w:rPr>
          <w:rFonts w:ascii="Times New Roman" w:hAnsi="Times New Roman" w:cs="Times New Roman"/>
          <w:sz w:val="20"/>
          <w:szCs w:val="20"/>
        </w:rPr>
        <w:t xml:space="preserve">związanym z postępowaniem o udzielenie zamówienia publicznego nr </w:t>
      </w:r>
      <w:r w:rsidR="00C77788">
        <w:rPr>
          <w:rFonts w:ascii="Times New Roman" w:hAnsi="Times New Roman" w:cs="Times New Roman"/>
          <w:sz w:val="20"/>
          <w:szCs w:val="20"/>
        </w:rPr>
        <w:t>100</w:t>
      </w:r>
      <w:r w:rsidRPr="00E95EE9">
        <w:rPr>
          <w:rFonts w:ascii="Times New Roman" w:hAnsi="Times New Roman" w:cs="Times New Roman"/>
          <w:sz w:val="20"/>
          <w:szCs w:val="20"/>
        </w:rPr>
        <w:t>/2019</w:t>
      </w:r>
      <w:r w:rsidRPr="00E95EE9">
        <w:rPr>
          <w:rFonts w:ascii="Times New Roman" w:hAnsi="Times New Roman" w:cs="Times New Roman"/>
          <w:i/>
          <w:sz w:val="20"/>
          <w:szCs w:val="20"/>
        </w:rPr>
        <w:t xml:space="preserve"> </w:t>
      </w:r>
      <w:r w:rsidRPr="00E95EE9">
        <w:rPr>
          <w:rFonts w:ascii="Times New Roman" w:hAnsi="Times New Roman" w:cs="Times New Roman"/>
          <w:sz w:val="20"/>
          <w:szCs w:val="20"/>
        </w:rPr>
        <w:t>prowadzonym w trybie przetargu nieograniczonego;</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lastRenderedPageBreak/>
        <w:t xml:space="preserve">Pani/Pana dane osobowe będą przechowywane, zgodnie z art. 97 ust. 1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E95EE9">
        <w:rPr>
          <w:rFonts w:ascii="Times New Roman" w:eastAsia="Times New Roman" w:hAnsi="Times New Roman" w:cs="Times New Roman"/>
          <w:sz w:val="20"/>
          <w:szCs w:val="20"/>
          <w:lang w:eastAsia="pl-PL"/>
        </w:rPr>
        <w:t>Pzp</w:t>
      </w:r>
      <w:proofErr w:type="spellEnd"/>
      <w:r w:rsidRPr="00E95EE9">
        <w:rPr>
          <w:rFonts w:ascii="Times New Roman" w:eastAsia="Times New Roman" w:hAnsi="Times New Roman" w:cs="Times New Roman"/>
          <w:sz w:val="20"/>
          <w:szCs w:val="20"/>
          <w:lang w:eastAsia="pl-PL"/>
        </w:rPr>
        <w:t xml:space="preserve">;  </w:t>
      </w:r>
    </w:p>
    <w:p w:rsidR="0010185C" w:rsidRPr="00E95EE9" w:rsidRDefault="0010185C" w:rsidP="00682F4B">
      <w:pPr>
        <w:numPr>
          <w:ilvl w:val="0"/>
          <w:numId w:val="38"/>
        </w:numPr>
        <w:spacing w:after="150" w:line="240" w:lineRule="auto"/>
        <w:contextualSpacing/>
        <w:jc w:val="both"/>
        <w:rPr>
          <w:rFonts w:ascii="Times New Roman" w:hAnsi="Times New Roman" w:cs="Times New Roman"/>
          <w:sz w:val="20"/>
          <w:szCs w:val="20"/>
        </w:rPr>
      </w:pPr>
      <w:r w:rsidRPr="00E95EE9">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posiada Pani/Pan:</w:t>
      </w:r>
    </w:p>
    <w:p w:rsidR="0010185C" w:rsidRPr="00E95EE9" w:rsidRDefault="0010185C" w:rsidP="00682F4B">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na podstawie art. 15 RODO prawo dostępu do danych osobowych Pani/Pana dotyczących;</w:t>
      </w:r>
    </w:p>
    <w:p w:rsidR="0010185C" w:rsidRPr="00E95EE9" w:rsidRDefault="0010185C" w:rsidP="00682F4B">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na podstawie art. 16 RODO prawo do sprostowania Pani/Pana danych osobowych </w:t>
      </w:r>
      <w:r w:rsidRPr="00E95EE9">
        <w:rPr>
          <w:rFonts w:ascii="Times New Roman" w:eastAsia="Times New Roman" w:hAnsi="Times New Roman" w:cs="Times New Roman"/>
          <w:b/>
          <w:sz w:val="20"/>
          <w:szCs w:val="20"/>
          <w:vertAlign w:val="superscript"/>
          <w:lang w:eastAsia="pl-PL"/>
        </w:rPr>
        <w:t>**</w:t>
      </w:r>
      <w:r w:rsidRPr="00E95EE9">
        <w:rPr>
          <w:rFonts w:ascii="Times New Roman" w:eastAsia="Times New Roman" w:hAnsi="Times New Roman" w:cs="Times New Roman"/>
          <w:sz w:val="20"/>
          <w:szCs w:val="20"/>
          <w:lang w:eastAsia="pl-PL"/>
        </w:rPr>
        <w:t>;</w:t>
      </w:r>
    </w:p>
    <w:p w:rsidR="0010185C" w:rsidRPr="00E95EE9" w:rsidRDefault="0010185C" w:rsidP="00682F4B">
      <w:pPr>
        <w:numPr>
          <w:ilvl w:val="0"/>
          <w:numId w:val="39"/>
        </w:numPr>
        <w:spacing w:after="150" w:line="240" w:lineRule="auto"/>
        <w:ind w:left="709" w:hanging="283"/>
        <w:contextualSpacing/>
        <w:jc w:val="both"/>
        <w:rPr>
          <w:rFonts w:ascii="Times New Roman" w:eastAsia="Times New Roman" w:hAnsi="Times New Roman" w:cs="Times New Roman"/>
          <w:sz w:val="20"/>
          <w:szCs w:val="20"/>
          <w:lang w:eastAsia="pl-PL"/>
        </w:rPr>
      </w:pPr>
      <w:r w:rsidRPr="00E95EE9">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10185C" w:rsidRPr="00E95EE9" w:rsidRDefault="0010185C" w:rsidP="00682F4B">
      <w:pPr>
        <w:numPr>
          <w:ilvl w:val="0"/>
          <w:numId w:val="39"/>
        </w:numPr>
        <w:spacing w:after="150" w:line="240" w:lineRule="auto"/>
        <w:ind w:left="709" w:hanging="283"/>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10185C" w:rsidRPr="00E95EE9" w:rsidRDefault="0010185C" w:rsidP="00682F4B">
      <w:pPr>
        <w:numPr>
          <w:ilvl w:val="0"/>
          <w:numId w:val="38"/>
        </w:numPr>
        <w:spacing w:after="150" w:line="240" w:lineRule="auto"/>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nie przysługuje Pani/Panu:</w:t>
      </w:r>
    </w:p>
    <w:p w:rsidR="0010185C" w:rsidRPr="00E95EE9" w:rsidRDefault="0010185C" w:rsidP="00682F4B">
      <w:pPr>
        <w:numPr>
          <w:ilvl w:val="0"/>
          <w:numId w:val="40"/>
        </w:numPr>
        <w:spacing w:after="150" w:line="240" w:lineRule="auto"/>
        <w:ind w:left="709" w:hanging="283"/>
        <w:contextualSpacing/>
        <w:jc w:val="both"/>
        <w:rPr>
          <w:rFonts w:ascii="Times New Roman" w:eastAsia="Times New Roman" w:hAnsi="Times New Roman" w:cs="Times New Roman"/>
          <w:i/>
          <w:sz w:val="20"/>
          <w:szCs w:val="20"/>
          <w:lang w:eastAsia="pl-PL"/>
        </w:rPr>
      </w:pPr>
      <w:r w:rsidRPr="00E95EE9">
        <w:rPr>
          <w:rFonts w:ascii="Times New Roman" w:eastAsia="Times New Roman" w:hAnsi="Times New Roman" w:cs="Times New Roman"/>
          <w:sz w:val="20"/>
          <w:szCs w:val="20"/>
          <w:lang w:eastAsia="pl-PL"/>
        </w:rPr>
        <w:t>w związku z art. 17 ust. 3 lit. b, d lub e RODO prawo do usunięcia danych osobowych;</w:t>
      </w:r>
    </w:p>
    <w:p w:rsidR="0010185C" w:rsidRPr="00E95EE9" w:rsidRDefault="0010185C" w:rsidP="00682F4B">
      <w:pPr>
        <w:numPr>
          <w:ilvl w:val="0"/>
          <w:numId w:val="40"/>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sz w:val="20"/>
          <w:szCs w:val="20"/>
          <w:lang w:eastAsia="pl-PL"/>
        </w:rPr>
        <w:t>prawo do przenoszenia danych osobowych, o którym mowa w art. 20 RODO;</w:t>
      </w:r>
    </w:p>
    <w:p w:rsidR="0010185C" w:rsidRPr="00E95EE9" w:rsidRDefault="0010185C" w:rsidP="00682F4B">
      <w:pPr>
        <w:numPr>
          <w:ilvl w:val="0"/>
          <w:numId w:val="40"/>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E95EE9">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E95EE9">
        <w:rPr>
          <w:rFonts w:ascii="Times New Roman" w:eastAsia="Times New Roman" w:hAnsi="Times New Roman" w:cs="Times New Roman"/>
          <w:sz w:val="20"/>
          <w:szCs w:val="20"/>
          <w:lang w:eastAsia="pl-PL"/>
        </w:rPr>
        <w:t>.</w:t>
      </w:r>
      <w:r w:rsidRPr="00E95EE9">
        <w:rPr>
          <w:rFonts w:ascii="Times New Roman" w:eastAsia="Times New Roman" w:hAnsi="Times New Roman" w:cs="Times New Roman"/>
          <w:b/>
          <w:sz w:val="20"/>
          <w:szCs w:val="20"/>
          <w:lang w:eastAsia="pl-PL"/>
        </w:rPr>
        <w:t xml:space="preserve"> </w:t>
      </w:r>
    </w:p>
    <w:p w:rsidR="0010185C" w:rsidRPr="00E95EE9" w:rsidRDefault="0010185C" w:rsidP="0010185C">
      <w:pPr>
        <w:jc w:val="center"/>
        <w:rPr>
          <w:rFonts w:ascii="Times New Roman" w:hAnsi="Times New Roman" w:cs="Times New Roman"/>
          <w:b/>
          <w:sz w:val="20"/>
          <w:szCs w:val="20"/>
        </w:rPr>
      </w:pPr>
    </w:p>
    <w:p w:rsidR="0010185C" w:rsidRPr="00E95EE9" w:rsidRDefault="0010185C" w:rsidP="0010185C">
      <w:pPr>
        <w:spacing w:after="150"/>
        <w:ind w:left="426"/>
        <w:jc w:val="both"/>
        <w:rPr>
          <w:rFonts w:ascii="Times New Roman" w:eastAsia="Times New Roman" w:hAnsi="Times New Roman" w:cs="Times New Roman"/>
          <w:i/>
          <w:sz w:val="20"/>
          <w:szCs w:val="20"/>
          <w:lang w:eastAsia="pl-PL"/>
        </w:rPr>
      </w:pPr>
      <w:r w:rsidRPr="00E95EE9">
        <w:rPr>
          <w:rFonts w:ascii="Times New Roman" w:hAnsi="Times New Roman" w:cs="Times New Roman"/>
          <w:b/>
          <w:i/>
          <w:sz w:val="20"/>
          <w:szCs w:val="20"/>
          <w:vertAlign w:val="superscript"/>
        </w:rPr>
        <w:t>*</w:t>
      </w:r>
      <w:r w:rsidRPr="00E95EE9">
        <w:rPr>
          <w:rFonts w:ascii="Times New Roman" w:hAnsi="Times New Roman" w:cs="Times New Roman"/>
          <w:b/>
          <w:i/>
          <w:sz w:val="20"/>
          <w:szCs w:val="20"/>
        </w:rPr>
        <w:t xml:space="preserve"> Wyjaśnienie:</w:t>
      </w:r>
      <w:r w:rsidRPr="00E95EE9">
        <w:rPr>
          <w:rFonts w:ascii="Times New Roman" w:hAnsi="Times New Roman" w:cs="Times New Roman"/>
          <w:i/>
          <w:sz w:val="20"/>
          <w:szCs w:val="20"/>
        </w:rPr>
        <w:t xml:space="preserve"> informacja w tym zakresie jest wymagana, jeżeli w odniesieniu do danego administratora lub podmiotu przetwarzającego </w:t>
      </w:r>
      <w:r w:rsidRPr="00E95EE9">
        <w:rPr>
          <w:rFonts w:ascii="Times New Roman" w:eastAsia="Times New Roman" w:hAnsi="Times New Roman" w:cs="Times New Roman"/>
          <w:i/>
          <w:sz w:val="20"/>
          <w:szCs w:val="20"/>
          <w:lang w:eastAsia="pl-PL"/>
        </w:rPr>
        <w:t>istnieje obowiązek wyznaczenia inspektora ochrony danych osobowych.</w:t>
      </w:r>
    </w:p>
    <w:p w:rsidR="0010185C" w:rsidRPr="00E95EE9" w:rsidRDefault="0010185C" w:rsidP="0010185C">
      <w:pPr>
        <w:pStyle w:val="Akapitzlist"/>
        <w:ind w:left="426"/>
        <w:jc w:val="both"/>
        <w:rPr>
          <w:i/>
        </w:rPr>
      </w:pPr>
      <w:r w:rsidRPr="00E95EE9">
        <w:rPr>
          <w:b/>
          <w:i/>
          <w:vertAlign w:val="superscript"/>
        </w:rPr>
        <w:t xml:space="preserve">** </w:t>
      </w:r>
      <w:r w:rsidRPr="00E95EE9">
        <w:rPr>
          <w:b/>
          <w:i/>
        </w:rPr>
        <w:t>Wyjaśnienie:</w:t>
      </w:r>
      <w:r w:rsidRPr="00E95EE9">
        <w:rPr>
          <w:i/>
        </w:rPr>
        <w:t xml:space="preserve"> </w:t>
      </w:r>
      <w:r w:rsidRPr="00E95EE9">
        <w:rPr>
          <w:rFonts w:eastAsia="Times New Roman"/>
          <w:i/>
          <w:lang w:eastAsia="pl-PL"/>
        </w:rPr>
        <w:t xml:space="preserve">skorzystanie z prawa do sprostowania nie może skutkować zmianą </w:t>
      </w:r>
      <w:r w:rsidRPr="00E95EE9">
        <w:rPr>
          <w:i/>
        </w:rPr>
        <w:t>wyniku postępowania</w:t>
      </w:r>
      <w:r w:rsidRPr="00E95EE9">
        <w:rPr>
          <w:i/>
        </w:rPr>
        <w:br/>
        <w:t xml:space="preserve">o udzielenie zamówienia publicznego ani zmianą postanowień umowy w zakresie niezgodnym z ustawą </w:t>
      </w:r>
      <w:proofErr w:type="spellStart"/>
      <w:r w:rsidRPr="00E95EE9">
        <w:rPr>
          <w:i/>
        </w:rPr>
        <w:t>Pzp</w:t>
      </w:r>
      <w:proofErr w:type="spellEnd"/>
      <w:r w:rsidRPr="00E95EE9">
        <w:rPr>
          <w:i/>
        </w:rPr>
        <w:t xml:space="preserve"> oraz nie może naruszać integralności protokołu oraz jego załączników.</w:t>
      </w:r>
    </w:p>
    <w:p w:rsidR="0010185C" w:rsidRPr="00E95EE9" w:rsidRDefault="0010185C" w:rsidP="0010185C">
      <w:pPr>
        <w:pStyle w:val="Akapitzlist"/>
        <w:ind w:left="426"/>
        <w:jc w:val="both"/>
        <w:rPr>
          <w:rFonts w:eastAsia="Times New Roman"/>
          <w:i/>
          <w:lang w:eastAsia="pl-PL"/>
        </w:rPr>
      </w:pPr>
      <w:r w:rsidRPr="00E95EE9">
        <w:rPr>
          <w:b/>
          <w:i/>
          <w:vertAlign w:val="superscript"/>
        </w:rPr>
        <w:t xml:space="preserve">*** </w:t>
      </w:r>
      <w:r w:rsidRPr="00E95EE9">
        <w:rPr>
          <w:b/>
          <w:i/>
        </w:rPr>
        <w:t>Wyjaśnienie:</w:t>
      </w:r>
      <w:r w:rsidRPr="00E95EE9">
        <w:rPr>
          <w:i/>
        </w:rPr>
        <w:t xml:space="preserve"> prawo do ograniczenia przetwarzania nie ma zastosowania w odniesieniu do </w:t>
      </w:r>
      <w:r w:rsidRPr="00E95EE9">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0185C" w:rsidRPr="00E95EE9" w:rsidRDefault="0010185C" w:rsidP="0010185C">
      <w:pPr>
        <w:suppressAutoHyphens/>
        <w:spacing w:after="0" w:line="276" w:lineRule="auto"/>
        <w:jc w:val="both"/>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XXI</w:t>
      </w:r>
    </w:p>
    <w:p w:rsidR="0010185C" w:rsidRPr="00E95EE9" w:rsidRDefault="0010185C" w:rsidP="0010185C">
      <w:pPr>
        <w:suppressAutoHyphens/>
        <w:spacing w:after="60" w:line="276"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Wzór umowy </w:t>
      </w:r>
    </w:p>
    <w:p w:rsidR="0010185C" w:rsidRPr="00E95EE9" w:rsidRDefault="0010185C" w:rsidP="00682F4B">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E95EE9">
        <w:rPr>
          <w:rFonts w:ascii="Times New Roman" w:eastAsia="Calibri" w:hAnsi="Times New Roman" w:cs="Times New Roman"/>
          <w:sz w:val="20"/>
          <w:szCs w:val="20"/>
          <w:lang w:eastAsia="ar-SA"/>
        </w:rPr>
        <w:br/>
        <w:t>z załączonym wzorem umowy (Załącznik nr 5</w:t>
      </w:r>
      <w:r w:rsidR="00C77788">
        <w:rPr>
          <w:rFonts w:ascii="Times New Roman" w:eastAsia="Calibri" w:hAnsi="Times New Roman" w:cs="Times New Roman"/>
          <w:sz w:val="20"/>
          <w:szCs w:val="20"/>
          <w:lang w:eastAsia="ar-SA"/>
        </w:rPr>
        <w:t>a i 5b</w:t>
      </w:r>
      <w:r w:rsidRPr="00E95EE9">
        <w:rPr>
          <w:rFonts w:ascii="Times New Roman" w:eastAsia="Calibri" w:hAnsi="Times New Roman" w:cs="Times New Roman"/>
          <w:sz w:val="20"/>
          <w:szCs w:val="20"/>
          <w:lang w:eastAsia="ar-SA"/>
        </w:rPr>
        <w:t>).</w:t>
      </w:r>
    </w:p>
    <w:p w:rsidR="0010185C" w:rsidRPr="00E95EE9" w:rsidRDefault="0010185C" w:rsidP="00682F4B">
      <w:pPr>
        <w:numPr>
          <w:ilvl w:val="0"/>
          <w:numId w:val="41"/>
        </w:numPr>
        <w:suppressAutoHyphens/>
        <w:spacing w:after="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Złożenie oferty jest równoznaczne z pełną akceptacją umowy przez wykonawcę.</w:t>
      </w:r>
    </w:p>
    <w:p w:rsidR="00CB3AD1" w:rsidRPr="00E95EE9" w:rsidRDefault="00CB3AD1" w:rsidP="0010185C">
      <w:pPr>
        <w:suppressAutoHyphens/>
        <w:spacing w:after="0" w:line="240" w:lineRule="auto"/>
        <w:jc w:val="center"/>
        <w:rPr>
          <w:rFonts w:ascii="Times New Roman" w:eastAsia="Calibri" w:hAnsi="Times New Roman" w:cs="Times New Roman"/>
          <w:b/>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ROZDZIAŁ XXII</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10185C" w:rsidRPr="00E95EE9" w:rsidRDefault="0010185C" w:rsidP="0010185C">
      <w:pPr>
        <w:suppressAutoHyphens/>
        <w:spacing w:after="144" w:line="240" w:lineRule="auto"/>
        <w:jc w:val="both"/>
        <w:rPr>
          <w:rFonts w:ascii="Times New Roman" w:eastAsia="Calibri" w:hAnsi="Times New Roman" w:cs="Times New Roman"/>
          <w:sz w:val="20"/>
          <w:szCs w:val="20"/>
          <w:u w:val="single"/>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u w:val="single"/>
          <w:lang w:eastAsia="ar-SA"/>
        </w:rPr>
        <w:t>Wykaz załączników do siwz:</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1 - Formularz Cenowy</w:t>
      </w:r>
    </w:p>
    <w:p w:rsidR="00C04687" w:rsidRPr="00E95EE9" w:rsidRDefault="00C04687"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1.1 – Formularz parametrów technicznych</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2 - Formularz Ofertowy</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3 - Oświadczenie</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Załącznik nr 4 - Oświadczenie o przynależności lub braku przynależności do grupy kapitałowej</w:t>
      </w:r>
    </w:p>
    <w:p w:rsidR="0010185C" w:rsidRPr="00E95EE9" w:rsidRDefault="00D161EF"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Załącznik nr 5 </w:t>
      </w:r>
      <w:r w:rsidR="0010185C" w:rsidRPr="00E95EE9">
        <w:rPr>
          <w:rFonts w:ascii="Times New Roman" w:eastAsia="Calibri" w:hAnsi="Times New Roman" w:cs="Times New Roman"/>
          <w:sz w:val="20"/>
          <w:szCs w:val="20"/>
          <w:lang w:eastAsia="ar-SA"/>
        </w:rPr>
        <w:t>- Wzór umowy</w:t>
      </w:r>
    </w:p>
    <w:p w:rsidR="0010185C" w:rsidRPr="00E95EE9" w:rsidRDefault="0010185C" w:rsidP="0010185C">
      <w:pPr>
        <w:suppressAutoHyphens/>
        <w:spacing w:after="0" w:line="24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Uwaga: Wszystkie załączniki stanowią integralna część SIWZ.</w:t>
      </w:r>
    </w:p>
    <w:p w:rsidR="0010185C" w:rsidRPr="00E95EE9" w:rsidRDefault="0010185C" w:rsidP="0010185C">
      <w:pPr>
        <w:keepNext/>
        <w:keepLines/>
        <w:suppressAutoHyphens/>
        <w:spacing w:after="0" w:line="240" w:lineRule="auto"/>
        <w:outlineLvl w:val="0"/>
        <w:rPr>
          <w:rFonts w:ascii="Times New Roman" w:eastAsia="Calibri" w:hAnsi="Times New Roman" w:cs="Times New Roman"/>
          <w:bCs/>
          <w:sz w:val="20"/>
          <w:szCs w:val="20"/>
          <w:lang w:eastAsia="ar-SA"/>
        </w:rPr>
      </w:pPr>
    </w:p>
    <w:p w:rsidR="00350674" w:rsidRPr="00E95EE9" w:rsidRDefault="00350674" w:rsidP="0010185C">
      <w:pPr>
        <w:jc w:val="center"/>
        <w:rPr>
          <w:rFonts w:ascii="Times New Roman" w:hAnsi="Times New Roman" w:cs="Times New Roman"/>
          <w:b/>
          <w:sz w:val="20"/>
          <w:szCs w:val="20"/>
        </w:rPr>
        <w:sectPr w:rsidR="00350674" w:rsidRPr="00E95EE9">
          <w:pgSz w:w="11906" w:h="16838"/>
          <w:pgMar w:top="1417" w:right="1417" w:bottom="1417" w:left="1417" w:header="708" w:footer="708" w:gutter="0"/>
          <w:cols w:space="708"/>
          <w:docGrid w:linePitch="360"/>
        </w:sectPr>
      </w:pPr>
    </w:p>
    <w:p w:rsidR="00BB1F9E" w:rsidRPr="007263DF" w:rsidRDefault="007263DF" w:rsidP="007263DF">
      <w:pPr>
        <w:spacing w:after="60"/>
        <w:jc w:val="right"/>
        <w:rPr>
          <w:rFonts w:ascii="Times New Roman" w:hAnsi="Times New Roman" w:cs="Times New Roman"/>
          <w:b/>
          <w:sz w:val="20"/>
        </w:rPr>
      </w:pPr>
      <w:r w:rsidRPr="007263DF">
        <w:rPr>
          <w:rFonts w:ascii="Times New Roman" w:hAnsi="Times New Roman" w:cs="Times New Roman"/>
          <w:b/>
          <w:sz w:val="20"/>
        </w:rPr>
        <w:lastRenderedPageBreak/>
        <w:t>Załącznik nr 1</w:t>
      </w:r>
    </w:p>
    <w:p w:rsidR="0004064E" w:rsidRDefault="00642C73" w:rsidP="00642C73">
      <w:pPr>
        <w:suppressAutoHyphens/>
        <w:spacing w:after="6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 xml:space="preserve">PAKIET NR 1 – Zastawka biologiczna serca z osierdzia wołowego o podwyższonej trwałości mitralne i aortalne </w:t>
      </w:r>
    </w:p>
    <w:p w:rsidR="00642C73" w:rsidRPr="00642C73" w:rsidRDefault="00642C73" w:rsidP="00642C73">
      <w:pPr>
        <w:suppressAutoHyphens/>
        <w:spacing w:after="6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i/>
          <w:sz w:val="20"/>
          <w:szCs w:val="20"/>
          <w:lang w:eastAsia="ar-SA"/>
        </w:rPr>
        <w:t>(ocena jakościowa 40 %, asortyment objęty depozytem)</w:t>
      </w:r>
    </w:p>
    <w:tbl>
      <w:tblPr>
        <w:tblW w:w="0" w:type="auto"/>
        <w:tblInd w:w="70" w:type="dxa"/>
        <w:tblLayout w:type="fixed"/>
        <w:tblCellMar>
          <w:left w:w="70" w:type="dxa"/>
          <w:right w:w="70" w:type="dxa"/>
        </w:tblCellMar>
        <w:tblLook w:val="0000" w:firstRow="0" w:lastRow="0" w:firstColumn="0" w:lastColumn="0" w:noHBand="0" w:noVBand="0"/>
      </w:tblPr>
      <w:tblGrid>
        <w:gridCol w:w="567"/>
        <w:gridCol w:w="4473"/>
        <w:gridCol w:w="2520"/>
        <w:gridCol w:w="1134"/>
        <w:gridCol w:w="1276"/>
        <w:gridCol w:w="1417"/>
        <w:gridCol w:w="1134"/>
        <w:gridCol w:w="1428"/>
      </w:tblGrid>
      <w:tr w:rsidR="00642C73" w:rsidRPr="00642C73"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L.p.</w:t>
            </w:r>
          </w:p>
        </w:tc>
        <w:tc>
          <w:tcPr>
            <w:tcW w:w="4473" w:type="dxa"/>
            <w:tcBorders>
              <w:top w:val="single" w:sz="4" w:space="0" w:color="000000"/>
              <w:left w:val="single" w:sz="4" w:space="0" w:color="000000"/>
              <w:bottom w:val="single" w:sz="4" w:space="0" w:color="000000"/>
            </w:tcBorders>
            <w:shd w:val="clear" w:color="auto" w:fill="auto"/>
          </w:tcPr>
          <w:p w:rsidR="00642C73" w:rsidRPr="00642C73" w:rsidRDefault="00642C73" w:rsidP="00642C73">
            <w:pPr>
              <w:suppressAutoHyphens/>
              <w:snapToGrid w:val="0"/>
              <w:spacing w:after="0" w:line="240" w:lineRule="auto"/>
              <w:jc w:val="center"/>
              <w:rPr>
                <w:rFonts w:ascii="Times New Roman" w:eastAsia="Calibri" w:hAnsi="Times New Roman" w:cs="Times New Roman"/>
                <w:b/>
                <w:sz w:val="20"/>
                <w:szCs w:val="20"/>
                <w:lang w:eastAsia="ar-SA"/>
              </w:rPr>
            </w:pPr>
          </w:p>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Opis przedmiotu zamówienia</w:t>
            </w:r>
          </w:p>
        </w:tc>
        <w:tc>
          <w:tcPr>
            <w:tcW w:w="2520" w:type="dxa"/>
            <w:tcBorders>
              <w:top w:val="single" w:sz="4" w:space="0" w:color="000000"/>
              <w:left w:val="single" w:sz="4" w:space="0" w:color="000000"/>
              <w:bottom w:val="single" w:sz="4" w:space="0" w:color="000000"/>
            </w:tcBorders>
            <w:shd w:val="clear" w:color="auto" w:fill="auto"/>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Nazwa handlowa oferowanego asortymentu</w:t>
            </w:r>
          </w:p>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(producent/ nr katalogowy)</w:t>
            </w:r>
          </w:p>
        </w:tc>
        <w:tc>
          <w:tcPr>
            <w:tcW w:w="1134"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Cena jedn. netto w PLN</w:t>
            </w:r>
          </w:p>
        </w:tc>
        <w:tc>
          <w:tcPr>
            <w:tcW w:w="1417"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Wartość netto w PLN</w:t>
            </w:r>
          </w:p>
        </w:tc>
        <w:tc>
          <w:tcPr>
            <w:tcW w:w="1134"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Wartość podatku VAT w %</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sz w:val="20"/>
                <w:szCs w:val="20"/>
                <w:lang w:eastAsia="ar-SA"/>
              </w:rPr>
            </w:pPr>
            <w:r w:rsidRPr="00642C73">
              <w:rPr>
                <w:rFonts w:ascii="Times New Roman" w:eastAsia="Calibri" w:hAnsi="Times New Roman" w:cs="Times New Roman"/>
                <w:b/>
                <w:sz w:val="20"/>
                <w:szCs w:val="20"/>
                <w:lang w:eastAsia="ar-SA"/>
              </w:rPr>
              <w:t>Wartość brutto w PLN</w:t>
            </w:r>
          </w:p>
        </w:tc>
      </w:tr>
      <w:tr w:rsidR="00642C73" w:rsidRPr="00642C73"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after="0" w:line="240" w:lineRule="auto"/>
              <w:jc w:val="center"/>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1</w:t>
            </w:r>
          </w:p>
        </w:tc>
        <w:tc>
          <w:tcPr>
            <w:tcW w:w="4473"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tabs>
                <w:tab w:val="left" w:pos="263"/>
                <w:tab w:val="num" w:pos="402"/>
              </w:tabs>
              <w:spacing w:line="259" w:lineRule="auto"/>
              <w:rPr>
                <w:rFonts w:ascii="Times New Roman" w:eastAsia="Calibri" w:hAnsi="Times New Roman" w:cs="Times New Roman"/>
                <w:sz w:val="20"/>
                <w:szCs w:val="20"/>
                <w:lang w:eastAsia="ar-SA"/>
              </w:rPr>
            </w:pPr>
            <w:r w:rsidRPr="00642C73">
              <w:rPr>
                <w:rFonts w:ascii="Times New Roman" w:eastAsia="Calibri" w:hAnsi="Times New Roman" w:cs="Times New Roman"/>
                <w:b/>
                <w:sz w:val="20"/>
                <w:szCs w:val="20"/>
                <w:lang w:eastAsia="ar-SA"/>
              </w:rPr>
              <w:t>Zastawka biologiczna serca z osierdzia wołowego o podwyższonej trwałości:</w:t>
            </w:r>
          </w:p>
          <w:p w:rsidR="00642C73" w:rsidRPr="00642C73" w:rsidRDefault="00642C73" w:rsidP="00642C73">
            <w:pPr>
              <w:numPr>
                <w:ilvl w:val="0"/>
                <w:numId w:val="60"/>
              </w:numPr>
              <w:tabs>
                <w:tab w:val="left" w:pos="263"/>
                <w:tab w:val="num" w:pos="402"/>
              </w:tabs>
              <w:suppressAutoHyphens/>
              <w:spacing w:after="0" w:line="259" w:lineRule="auto"/>
              <w:ind w:left="263" w:hanging="263"/>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 xml:space="preserve">mitralne w rozmiarach 25-33 mm, </w:t>
            </w:r>
          </w:p>
          <w:p w:rsidR="00642C73" w:rsidRPr="00642C73" w:rsidRDefault="00642C73" w:rsidP="00642C73">
            <w:pPr>
              <w:numPr>
                <w:ilvl w:val="0"/>
                <w:numId w:val="60"/>
              </w:numPr>
              <w:tabs>
                <w:tab w:val="left" w:pos="263"/>
                <w:tab w:val="num" w:pos="402"/>
              </w:tabs>
              <w:suppressAutoHyphens/>
              <w:spacing w:after="0" w:line="259" w:lineRule="auto"/>
              <w:ind w:left="263" w:hanging="263"/>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 xml:space="preserve">aortalne w rozmiarach 19-29 mm, </w:t>
            </w:r>
          </w:p>
          <w:p w:rsidR="00642C73" w:rsidRDefault="00642C73" w:rsidP="00642C73">
            <w:pPr>
              <w:suppressAutoHyphens/>
              <w:spacing w:after="0" w:line="240" w:lineRule="auto"/>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 xml:space="preserve">z </w:t>
            </w:r>
            <w:proofErr w:type="spellStart"/>
            <w:r w:rsidRPr="00642C73">
              <w:rPr>
                <w:rFonts w:ascii="Times New Roman" w:eastAsia="Calibri" w:hAnsi="Times New Roman" w:cs="Times New Roman"/>
                <w:sz w:val="20"/>
                <w:szCs w:val="20"/>
                <w:lang w:eastAsia="ar-SA"/>
              </w:rPr>
              <w:t>holderem</w:t>
            </w:r>
            <w:proofErr w:type="spellEnd"/>
            <w:r w:rsidRPr="00642C73">
              <w:rPr>
                <w:rFonts w:ascii="Times New Roman" w:eastAsia="Calibri" w:hAnsi="Times New Roman" w:cs="Times New Roman"/>
                <w:sz w:val="20"/>
                <w:szCs w:val="20"/>
                <w:lang w:eastAsia="ar-SA"/>
              </w:rPr>
              <w:t xml:space="preserve"> i kompletem miarek</w:t>
            </w:r>
          </w:p>
          <w:p w:rsidR="00642C73" w:rsidRPr="00642C73" w:rsidRDefault="00642C73" w:rsidP="00642C73">
            <w:pPr>
              <w:suppressAutoHyphens/>
              <w:spacing w:after="0" w:line="360" w:lineRule="auto"/>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 o parametrach określonych w Załączniku nr</w:t>
            </w:r>
            <w:r>
              <w:rPr>
                <w:rFonts w:ascii="Times New Roman" w:eastAsia="Calibri" w:hAnsi="Times New Roman" w:cs="Times New Roman"/>
                <w:sz w:val="20"/>
                <w:szCs w:val="20"/>
                <w:lang w:eastAsia="ar-SA"/>
              </w:rPr>
              <w:t xml:space="preserve"> 1.1</w:t>
            </w:r>
          </w:p>
        </w:tc>
        <w:tc>
          <w:tcPr>
            <w:tcW w:w="2520"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pacing w:before="80" w:after="0" w:line="240" w:lineRule="auto"/>
              <w:jc w:val="center"/>
              <w:rPr>
                <w:rFonts w:ascii="Times New Roman" w:eastAsia="Calibri" w:hAnsi="Times New Roman" w:cs="Times New Roman"/>
                <w:sz w:val="20"/>
                <w:szCs w:val="20"/>
                <w:lang w:eastAsia="ar-SA"/>
              </w:rPr>
            </w:pPr>
            <w:r w:rsidRPr="00642C73">
              <w:rPr>
                <w:rFonts w:ascii="Times New Roman" w:eastAsia="Calibri" w:hAnsi="Times New Roman" w:cs="Times New Roman"/>
                <w:sz w:val="20"/>
                <w:szCs w:val="20"/>
                <w:lang w:eastAsia="ar-SA"/>
              </w:rPr>
              <w:t>10 szt.</w:t>
            </w:r>
          </w:p>
        </w:tc>
        <w:tc>
          <w:tcPr>
            <w:tcW w:w="1276"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napToGrid w:val="0"/>
              <w:spacing w:after="0" w:line="240" w:lineRule="auto"/>
              <w:jc w:val="center"/>
              <w:rPr>
                <w:rFonts w:ascii="Times New Roman" w:eastAsia="Calibri"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642C73" w:rsidRPr="00642C73" w:rsidRDefault="00642C73" w:rsidP="00642C73">
            <w:pPr>
              <w:suppressAutoHyphens/>
              <w:snapToGrid w:val="0"/>
              <w:spacing w:after="0" w:line="240" w:lineRule="auto"/>
              <w:jc w:val="center"/>
              <w:rPr>
                <w:rFonts w:ascii="Times New Roman" w:eastAsia="Calibri" w:hAnsi="Times New Roman" w:cs="Times New Roman"/>
                <w:sz w:val="20"/>
                <w:szCs w:val="20"/>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C73" w:rsidRPr="00642C73" w:rsidRDefault="00642C73" w:rsidP="00642C73">
            <w:pPr>
              <w:suppressAutoHyphens/>
              <w:snapToGrid w:val="0"/>
              <w:spacing w:after="0" w:line="240" w:lineRule="auto"/>
              <w:jc w:val="center"/>
              <w:rPr>
                <w:rFonts w:ascii="Times New Roman" w:eastAsia="Calibri" w:hAnsi="Times New Roman" w:cs="Times New Roman"/>
                <w:sz w:val="20"/>
                <w:szCs w:val="20"/>
                <w:lang w:eastAsia="ar-SA"/>
              </w:rPr>
            </w:pPr>
          </w:p>
        </w:tc>
      </w:tr>
    </w:tbl>
    <w:p w:rsidR="00642C73" w:rsidRPr="00642C73" w:rsidRDefault="00642C73" w:rsidP="00642C73">
      <w:pPr>
        <w:suppressAutoHyphens/>
        <w:spacing w:before="120" w:after="0" w:line="360" w:lineRule="auto"/>
        <w:ind w:left="425"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Wartość netto Pakietu nr 1 </w:t>
      </w:r>
      <w:r w:rsidRPr="00642C73">
        <w:rPr>
          <w:rFonts w:ascii="Times New Roman" w:eastAsia="Calibri" w:hAnsi="Times New Roman" w:cs="Times New Roman"/>
          <w:sz w:val="20"/>
          <w:szCs w:val="20"/>
          <w:lang w:eastAsia="ar-SA"/>
        </w:rPr>
        <w:t>wynosi:................................................... zł, słownie złotych:...............................................................................................................</w:t>
      </w:r>
    </w:p>
    <w:p w:rsidR="00642C73" w:rsidRPr="00642C73" w:rsidRDefault="00642C73" w:rsidP="00642C73">
      <w:pPr>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Wartość brutto Pakietu nr 2</w:t>
      </w:r>
      <w:r w:rsidRPr="00642C73">
        <w:rPr>
          <w:rFonts w:ascii="Times New Roman" w:eastAsia="Calibri" w:hAnsi="Times New Roman" w:cs="Times New Roman"/>
          <w:sz w:val="20"/>
          <w:szCs w:val="20"/>
          <w:lang w:eastAsia="ar-SA"/>
        </w:rPr>
        <w:t xml:space="preserve"> wynosi:.................................................. zł, słownie złotych:...............................................................................................................</w:t>
      </w:r>
    </w:p>
    <w:p w:rsidR="00642C73" w:rsidRDefault="00642C73" w:rsidP="0010185C">
      <w:pPr>
        <w:tabs>
          <w:tab w:val="left" w:pos="1371"/>
        </w:tabs>
        <w:suppressAutoHyphens/>
        <w:spacing w:after="0" w:line="240" w:lineRule="auto"/>
        <w:jc w:val="right"/>
        <w:rPr>
          <w:rFonts w:ascii="Times New Roman" w:eastAsia="Calibri" w:hAnsi="Times New Roman" w:cs="Times New Roman"/>
          <w:sz w:val="18"/>
          <w:szCs w:val="20"/>
          <w:lang w:eastAsia="ar-SA"/>
        </w:rPr>
      </w:pPr>
    </w:p>
    <w:p w:rsidR="0004064E" w:rsidRDefault="0004064E" w:rsidP="0004064E">
      <w:pPr>
        <w:suppressAutoHyphens/>
        <w:spacing w:after="12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 xml:space="preserve">PAKIET NR 2 – Zastawka mechaniczna serca </w:t>
      </w:r>
    </w:p>
    <w:p w:rsidR="0004064E" w:rsidRPr="0004064E" w:rsidRDefault="0004064E" w:rsidP="0004064E">
      <w:pPr>
        <w:suppressAutoHyphens/>
        <w:spacing w:after="120" w:line="240" w:lineRule="auto"/>
        <w:jc w:val="center"/>
        <w:rPr>
          <w:rFonts w:ascii="Times New Roman" w:eastAsia="Calibri" w:hAnsi="Times New Roman" w:cs="Times New Roman"/>
          <w:b/>
          <w:sz w:val="28"/>
          <w:szCs w:val="20"/>
          <w:lang w:eastAsia="ar-SA"/>
        </w:rPr>
      </w:pPr>
      <w:r w:rsidRPr="0004064E">
        <w:rPr>
          <w:rFonts w:ascii="Times New Roman" w:eastAsia="Calibri" w:hAnsi="Times New Roman" w:cs="Times New Roman"/>
          <w:i/>
          <w:sz w:val="20"/>
          <w:szCs w:val="20"/>
          <w:lang w:eastAsia="ar-SA"/>
        </w:rPr>
        <w:t>(ocena jakościowa 40 %</w:t>
      </w:r>
      <w:r w:rsidRPr="0004064E">
        <w:rPr>
          <w:rFonts w:ascii="Times New Roman" w:eastAsia="Calibri" w:hAnsi="Times New Roman" w:cs="Times New Roman"/>
          <w:b/>
          <w:i/>
          <w:sz w:val="20"/>
          <w:szCs w:val="20"/>
          <w:lang w:eastAsia="ar-SA"/>
        </w:rPr>
        <w:t xml:space="preserve"> , </w:t>
      </w:r>
      <w:r w:rsidRPr="0004064E">
        <w:rPr>
          <w:rFonts w:ascii="Times New Roman" w:eastAsia="Calibri" w:hAnsi="Times New Roman" w:cs="Times New Roman"/>
          <w:i/>
          <w:sz w:val="20"/>
          <w:szCs w:val="20"/>
          <w:lang w:eastAsia="ar-SA"/>
        </w:rPr>
        <w:t>asortyment objęty depozytem</w:t>
      </w:r>
      <w:r w:rsidRPr="0004064E">
        <w:rPr>
          <w:rFonts w:ascii="Times New Roman" w:eastAsia="Calibri" w:hAnsi="Times New Roman" w:cs="Times New Roman"/>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4500"/>
        <w:gridCol w:w="2520"/>
        <w:gridCol w:w="1200"/>
        <w:gridCol w:w="1320"/>
        <w:gridCol w:w="1400"/>
        <w:gridCol w:w="1120"/>
        <w:gridCol w:w="1450"/>
      </w:tblGrid>
      <w:tr w:rsidR="0004064E" w:rsidRPr="0004064E" w:rsidTr="008247F4">
        <w:trPr>
          <w:cantSplit/>
          <w:trHeight w:val="719"/>
        </w:trPr>
        <w:tc>
          <w:tcPr>
            <w:tcW w:w="5040" w:type="dxa"/>
            <w:gridSpan w:val="2"/>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Opis przedmiotu zamówienia</w:t>
            </w:r>
          </w:p>
        </w:tc>
        <w:tc>
          <w:tcPr>
            <w:tcW w:w="2520" w:type="dxa"/>
            <w:tcBorders>
              <w:top w:val="single" w:sz="4" w:space="0" w:color="000000"/>
              <w:left w:val="single" w:sz="4" w:space="0" w:color="000000"/>
              <w:bottom w:val="single" w:sz="4" w:space="0" w:color="000000"/>
            </w:tcBorders>
            <w:shd w:val="clear" w:color="auto" w:fill="auto"/>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Nazwa handlowa oferowanego asortymentu</w:t>
            </w:r>
          </w:p>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(producent/ nr katalogowy)</w:t>
            </w:r>
          </w:p>
        </w:tc>
        <w:tc>
          <w:tcPr>
            <w:tcW w:w="120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Ilość</w:t>
            </w:r>
          </w:p>
        </w:tc>
        <w:tc>
          <w:tcPr>
            <w:tcW w:w="13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 xml:space="preserve">Cena </w:t>
            </w:r>
            <w:proofErr w:type="spellStart"/>
            <w:r w:rsidRPr="0004064E">
              <w:rPr>
                <w:rFonts w:ascii="Times New Roman" w:eastAsia="Calibri" w:hAnsi="Times New Roman" w:cs="Times New Roman"/>
                <w:b/>
                <w:sz w:val="20"/>
                <w:szCs w:val="20"/>
                <w:lang w:eastAsia="ar-SA"/>
              </w:rPr>
              <w:t>jednostk</w:t>
            </w:r>
            <w:proofErr w:type="spellEnd"/>
            <w:r w:rsidRPr="0004064E">
              <w:rPr>
                <w:rFonts w:ascii="Times New Roman" w:eastAsia="Calibri" w:hAnsi="Times New Roman" w:cs="Times New Roman"/>
                <w:b/>
                <w:sz w:val="20"/>
                <w:szCs w:val="20"/>
                <w:lang w:eastAsia="ar-SA"/>
              </w:rPr>
              <w:t>. netto w PLN</w:t>
            </w:r>
          </w:p>
        </w:tc>
        <w:tc>
          <w:tcPr>
            <w:tcW w:w="140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Wartość netto w PLN</w:t>
            </w:r>
          </w:p>
        </w:tc>
        <w:tc>
          <w:tcPr>
            <w:tcW w:w="11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Stawka podatku VAT w %</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b/>
                <w:sz w:val="20"/>
                <w:szCs w:val="20"/>
                <w:lang w:eastAsia="ar-SA"/>
              </w:rPr>
              <w:t>Wartość brutto w PLN</w:t>
            </w:r>
          </w:p>
        </w:tc>
      </w:tr>
      <w:tr w:rsidR="0004064E" w:rsidRPr="0004064E" w:rsidTr="008247F4">
        <w:trPr>
          <w:cantSplit/>
        </w:trPr>
        <w:tc>
          <w:tcPr>
            <w:tcW w:w="54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1</w:t>
            </w:r>
          </w:p>
        </w:tc>
        <w:tc>
          <w:tcPr>
            <w:tcW w:w="450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autoSpaceDE w:val="0"/>
              <w:autoSpaceDN w:val="0"/>
              <w:adjustRightInd w:val="0"/>
              <w:spacing w:after="0" w:line="240" w:lineRule="auto"/>
              <w:rPr>
                <w:rFonts w:ascii="Times New Roman" w:hAnsi="Times New Roman" w:cs="Times New Roman"/>
                <w:sz w:val="20"/>
                <w:szCs w:val="20"/>
              </w:rPr>
            </w:pPr>
            <w:r w:rsidRPr="0004064E">
              <w:rPr>
                <w:rFonts w:ascii="Times New Roman" w:hAnsi="Times New Roman" w:cs="Times New Roman"/>
                <w:sz w:val="20"/>
                <w:szCs w:val="20"/>
              </w:rPr>
              <w:t xml:space="preserve">Zastawki serca mechaniczne , dwupłatkowe, obrotowe, </w:t>
            </w:r>
            <w:r w:rsidRPr="0004064E">
              <w:rPr>
                <w:rFonts w:ascii="Times New Roman" w:hAnsi="Times New Roman" w:cs="Times New Roman"/>
                <w:b/>
                <w:bCs/>
                <w:sz w:val="20"/>
                <w:szCs w:val="20"/>
              </w:rPr>
              <w:t xml:space="preserve">aortalne </w:t>
            </w:r>
            <w:r w:rsidRPr="0004064E">
              <w:rPr>
                <w:rFonts w:ascii="Times New Roman" w:hAnsi="Times New Roman" w:cs="Times New Roman"/>
                <w:sz w:val="20"/>
                <w:szCs w:val="20"/>
              </w:rPr>
              <w:t>dostępne w rozmiarach od 19 do</w:t>
            </w:r>
          </w:p>
          <w:p w:rsidR="0004064E" w:rsidRPr="0004064E" w:rsidRDefault="0004064E" w:rsidP="0004064E">
            <w:pPr>
              <w:suppressAutoHyphens/>
              <w:spacing w:after="0" w:line="240" w:lineRule="auto"/>
              <w:rPr>
                <w:rFonts w:ascii="Times New Roman" w:eastAsia="Calibri" w:hAnsi="Times New Roman" w:cs="Times New Roman"/>
                <w:sz w:val="20"/>
                <w:szCs w:val="20"/>
                <w:lang w:eastAsia="ar-SA"/>
              </w:rPr>
            </w:pPr>
            <w:r w:rsidRPr="0004064E">
              <w:rPr>
                <w:rFonts w:ascii="Times New Roman" w:hAnsi="Times New Roman" w:cs="Times New Roman"/>
                <w:sz w:val="20"/>
                <w:szCs w:val="20"/>
              </w:rPr>
              <w:t>29 mm (19;21;23;25;27;29mm)</w:t>
            </w:r>
            <w:r w:rsidRPr="0004064E">
              <w:rPr>
                <w:rFonts w:ascii="Times New Roman" w:eastAsia="Calibri" w:hAnsi="Times New Roman" w:cs="Times New Roman"/>
                <w:sz w:val="20"/>
                <w:szCs w:val="20"/>
                <w:lang w:eastAsia="ar-SA"/>
              </w:rPr>
              <w:t xml:space="preserve"> z </w:t>
            </w:r>
            <w:proofErr w:type="spellStart"/>
            <w:r w:rsidRPr="0004064E">
              <w:rPr>
                <w:rFonts w:ascii="Times New Roman" w:eastAsia="Calibri" w:hAnsi="Times New Roman" w:cs="Times New Roman"/>
                <w:sz w:val="20"/>
                <w:szCs w:val="20"/>
                <w:lang w:eastAsia="ar-SA"/>
              </w:rPr>
              <w:t>holderem</w:t>
            </w:r>
            <w:proofErr w:type="spellEnd"/>
            <w:r w:rsidRPr="0004064E">
              <w:rPr>
                <w:rFonts w:ascii="Times New Roman" w:eastAsia="Calibri" w:hAnsi="Times New Roman" w:cs="Times New Roman"/>
                <w:sz w:val="20"/>
                <w:szCs w:val="20"/>
                <w:lang w:eastAsia="ar-SA"/>
              </w:rPr>
              <w:t xml:space="preserve"> i kompletem miarek</w:t>
            </w:r>
          </w:p>
          <w:p w:rsidR="0004064E" w:rsidRPr="0004064E" w:rsidRDefault="0004064E" w:rsidP="0004064E">
            <w:pPr>
              <w:suppressAutoHyphens/>
              <w:spacing w:after="0" w:line="240" w:lineRule="auto"/>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 o parametrach</w:t>
            </w:r>
            <w:r>
              <w:rPr>
                <w:rFonts w:ascii="Times New Roman" w:eastAsia="Calibri" w:hAnsi="Times New Roman" w:cs="Times New Roman"/>
                <w:sz w:val="20"/>
                <w:szCs w:val="20"/>
                <w:lang w:eastAsia="ar-SA"/>
              </w:rPr>
              <w:t xml:space="preserve"> określonych w Załączniku nr 1.2</w:t>
            </w:r>
          </w:p>
        </w:tc>
        <w:tc>
          <w:tcPr>
            <w:tcW w:w="25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before="80"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10 szt.</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p>
        </w:tc>
        <w:tc>
          <w:tcPr>
            <w:tcW w:w="1120" w:type="dxa"/>
            <w:vMerge w:val="restart"/>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r>
      <w:tr w:rsidR="0004064E" w:rsidRPr="0004064E" w:rsidTr="008247F4">
        <w:trPr>
          <w:cantSplit/>
        </w:trPr>
        <w:tc>
          <w:tcPr>
            <w:tcW w:w="54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2</w:t>
            </w:r>
          </w:p>
        </w:tc>
        <w:tc>
          <w:tcPr>
            <w:tcW w:w="450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autoSpaceDE w:val="0"/>
              <w:autoSpaceDN w:val="0"/>
              <w:adjustRightInd w:val="0"/>
              <w:spacing w:after="0" w:line="240" w:lineRule="auto"/>
              <w:rPr>
                <w:rFonts w:ascii="Times New Roman" w:hAnsi="Times New Roman" w:cs="Times New Roman"/>
                <w:sz w:val="20"/>
                <w:szCs w:val="20"/>
              </w:rPr>
            </w:pPr>
            <w:r w:rsidRPr="0004064E">
              <w:rPr>
                <w:rFonts w:ascii="Times New Roman" w:hAnsi="Times New Roman" w:cs="Times New Roman"/>
                <w:sz w:val="20"/>
                <w:szCs w:val="20"/>
              </w:rPr>
              <w:t xml:space="preserve">Zastawki serca mechaniczne, dwupłatkowe, obrotowe, </w:t>
            </w:r>
            <w:r w:rsidRPr="0004064E">
              <w:rPr>
                <w:rFonts w:ascii="Times New Roman" w:hAnsi="Times New Roman" w:cs="Times New Roman"/>
                <w:b/>
                <w:bCs/>
                <w:sz w:val="20"/>
                <w:szCs w:val="20"/>
              </w:rPr>
              <w:t xml:space="preserve">mitralne, </w:t>
            </w:r>
            <w:r w:rsidRPr="0004064E">
              <w:rPr>
                <w:rFonts w:ascii="Times New Roman" w:hAnsi="Times New Roman" w:cs="Times New Roman"/>
                <w:sz w:val="20"/>
                <w:szCs w:val="20"/>
              </w:rPr>
              <w:t>dostępne</w:t>
            </w:r>
            <w:r w:rsidRPr="0004064E">
              <w:rPr>
                <w:rFonts w:ascii="Times New Roman" w:hAnsi="Times New Roman" w:cs="Times New Roman"/>
                <w:sz w:val="20"/>
                <w:szCs w:val="20"/>
              </w:rPr>
              <w:t xml:space="preserve"> w rozmiarach 23; 25;</w:t>
            </w:r>
          </w:p>
          <w:p w:rsidR="0004064E" w:rsidRPr="0004064E" w:rsidRDefault="0004064E" w:rsidP="0004064E">
            <w:pPr>
              <w:suppressAutoHyphens/>
              <w:spacing w:after="0" w:line="240" w:lineRule="auto"/>
              <w:rPr>
                <w:rFonts w:ascii="Times New Roman" w:eastAsia="Calibri" w:hAnsi="Times New Roman" w:cs="Times New Roman"/>
                <w:sz w:val="20"/>
                <w:szCs w:val="20"/>
                <w:lang w:eastAsia="ar-SA"/>
              </w:rPr>
            </w:pPr>
            <w:r w:rsidRPr="0004064E">
              <w:rPr>
                <w:rFonts w:ascii="Times New Roman" w:hAnsi="Times New Roman" w:cs="Times New Roman"/>
                <w:sz w:val="20"/>
                <w:szCs w:val="20"/>
              </w:rPr>
              <w:t>27; 29; 31; 33 mm</w:t>
            </w:r>
            <w:r>
              <w:rPr>
                <w:rFonts w:ascii="Times New Roman" w:hAnsi="Times New Roman" w:cs="Times New Roman"/>
                <w:sz w:val="20"/>
                <w:szCs w:val="20"/>
              </w:rPr>
              <w:t xml:space="preserve"> </w:t>
            </w:r>
            <w:r w:rsidRPr="0004064E">
              <w:rPr>
                <w:rFonts w:ascii="Times New Roman" w:eastAsia="Calibri" w:hAnsi="Times New Roman" w:cs="Times New Roman"/>
                <w:sz w:val="20"/>
                <w:szCs w:val="20"/>
                <w:lang w:eastAsia="ar-SA"/>
              </w:rPr>
              <w:t xml:space="preserve">z </w:t>
            </w:r>
            <w:proofErr w:type="spellStart"/>
            <w:r w:rsidRPr="0004064E">
              <w:rPr>
                <w:rFonts w:ascii="Times New Roman" w:eastAsia="Calibri" w:hAnsi="Times New Roman" w:cs="Times New Roman"/>
                <w:sz w:val="20"/>
                <w:szCs w:val="20"/>
                <w:lang w:eastAsia="ar-SA"/>
              </w:rPr>
              <w:t>holderem</w:t>
            </w:r>
            <w:proofErr w:type="spellEnd"/>
            <w:r w:rsidRPr="0004064E">
              <w:rPr>
                <w:rFonts w:ascii="Times New Roman" w:eastAsia="Calibri" w:hAnsi="Times New Roman" w:cs="Times New Roman"/>
                <w:sz w:val="20"/>
                <w:szCs w:val="20"/>
                <w:lang w:eastAsia="ar-SA"/>
              </w:rPr>
              <w:t xml:space="preserve"> i kompletem miarek</w:t>
            </w:r>
          </w:p>
          <w:p w:rsidR="0004064E" w:rsidRPr="0004064E" w:rsidRDefault="0004064E" w:rsidP="0004064E">
            <w:pPr>
              <w:suppressAutoHyphens/>
              <w:spacing w:after="0" w:line="240" w:lineRule="auto"/>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 o parametrach określonych w Załączniku nr 1.2</w:t>
            </w:r>
          </w:p>
        </w:tc>
        <w:tc>
          <w:tcPr>
            <w:tcW w:w="25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200" w:type="dxa"/>
            <w:vMerge/>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before="80" w:after="0" w:line="240" w:lineRule="auto"/>
              <w:jc w:val="center"/>
              <w:rPr>
                <w:rFonts w:ascii="Times New Roman" w:eastAsia="Calibri" w:hAnsi="Times New Roman" w:cs="Times New Roman"/>
                <w:sz w:val="20"/>
                <w:szCs w:val="20"/>
                <w:lang w:eastAsia="ar-SA"/>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120" w:type="dxa"/>
            <w:vMerge/>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r>
    </w:tbl>
    <w:p w:rsidR="0004064E" w:rsidRPr="0004064E" w:rsidRDefault="0004064E" w:rsidP="0004064E">
      <w:pPr>
        <w:suppressAutoHyphens/>
        <w:spacing w:before="120" w:after="0" w:line="360" w:lineRule="auto"/>
        <w:ind w:left="425" w:hanging="425"/>
        <w:jc w:val="both"/>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Ł</w:t>
      </w:r>
      <w:r>
        <w:rPr>
          <w:rFonts w:ascii="Times New Roman" w:eastAsia="Calibri" w:hAnsi="Times New Roman" w:cs="Times New Roman"/>
          <w:sz w:val="20"/>
          <w:szCs w:val="20"/>
          <w:lang w:eastAsia="ar-SA"/>
        </w:rPr>
        <w:t>ączna wartość netto Pakietu nr 2</w:t>
      </w:r>
      <w:r w:rsidRPr="0004064E">
        <w:rPr>
          <w:rFonts w:ascii="Times New Roman" w:eastAsia="Calibri" w:hAnsi="Times New Roman" w:cs="Times New Roman"/>
          <w:sz w:val="20"/>
          <w:szCs w:val="20"/>
          <w:lang w:eastAsia="ar-SA"/>
        </w:rPr>
        <w:t xml:space="preserve"> wynosi:................................................... zł, słownie złotych:...............................................................................................................</w:t>
      </w:r>
    </w:p>
    <w:p w:rsidR="0004064E" w:rsidRPr="0004064E" w:rsidRDefault="0004064E" w:rsidP="0004064E">
      <w:pPr>
        <w:suppressAutoHyphens/>
        <w:spacing w:after="144" w:line="240" w:lineRule="auto"/>
        <w:jc w:val="both"/>
        <w:rPr>
          <w:rFonts w:ascii="Times New Roman" w:eastAsia="Calibri" w:hAnsi="Times New Roman" w:cs="Times New Roman"/>
          <w:b/>
          <w:sz w:val="20"/>
          <w:szCs w:val="20"/>
          <w:lang w:eastAsia="ar-SA"/>
        </w:rPr>
      </w:pPr>
      <w:r w:rsidRPr="0004064E">
        <w:rPr>
          <w:rFonts w:ascii="Times New Roman" w:eastAsia="Calibri" w:hAnsi="Times New Roman" w:cs="Times New Roman"/>
          <w:sz w:val="20"/>
          <w:szCs w:val="20"/>
          <w:lang w:eastAsia="ar-SA"/>
        </w:rPr>
        <w:t>Łą</w:t>
      </w:r>
      <w:r>
        <w:rPr>
          <w:rFonts w:ascii="Times New Roman" w:eastAsia="Calibri" w:hAnsi="Times New Roman" w:cs="Times New Roman"/>
          <w:sz w:val="20"/>
          <w:szCs w:val="20"/>
          <w:lang w:eastAsia="ar-SA"/>
        </w:rPr>
        <w:t>czna wartość brutto Pakietu nr 2</w:t>
      </w:r>
      <w:r w:rsidRPr="0004064E">
        <w:rPr>
          <w:rFonts w:ascii="Times New Roman" w:eastAsia="Calibri" w:hAnsi="Times New Roman" w:cs="Times New Roman"/>
          <w:sz w:val="20"/>
          <w:szCs w:val="20"/>
          <w:lang w:eastAsia="ar-SA"/>
        </w:rPr>
        <w:t xml:space="preserve"> wynosi:.................................................. zł, słownie złotych:...............................................................................................................</w:t>
      </w:r>
    </w:p>
    <w:p w:rsidR="0004064E" w:rsidRDefault="0004064E" w:rsidP="0004064E">
      <w:pPr>
        <w:suppressAutoHyphens/>
        <w:spacing w:after="60" w:line="240" w:lineRule="auto"/>
        <w:jc w:val="center"/>
        <w:rPr>
          <w:rFonts w:ascii="Times New Roman" w:eastAsia="Andale Sans UI" w:hAnsi="Times New Roman" w:cs="Times New Roman"/>
          <w:b/>
          <w:kern w:val="1"/>
          <w:sz w:val="20"/>
          <w:szCs w:val="20"/>
          <w:lang w:eastAsia="ar-SA"/>
        </w:rPr>
      </w:pPr>
    </w:p>
    <w:p w:rsidR="0004064E" w:rsidRDefault="0004064E" w:rsidP="0004064E">
      <w:pPr>
        <w:suppressAutoHyphens/>
        <w:spacing w:after="60" w:line="240" w:lineRule="auto"/>
        <w:jc w:val="center"/>
        <w:rPr>
          <w:rFonts w:ascii="Times New Roman" w:eastAsia="Calibri" w:hAnsi="Times New Roman" w:cs="Times New Roman"/>
          <w:b/>
          <w:sz w:val="20"/>
          <w:szCs w:val="20"/>
          <w:lang w:eastAsia="ar-SA"/>
        </w:rPr>
      </w:pPr>
      <w:r w:rsidRPr="0004064E">
        <w:rPr>
          <w:rFonts w:ascii="Times New Roman" w:eastAsia="Andale Sans UI" w:hAnsi="Times New Roman" w:cs="Times New Roman"/>
          <w:b/>
          <w:kern w:val="1"/>
          <w:sz w:val="20"/>
          <w:szCs w:val="20"/>
          <w:lang w:eastAsia="ar-SA"/>
        </w:rPr>
        <w:lastRenderedPageBreak/>
        <w:t xml:space="preserve">PAKIET NR </w:t>
      </w:r>
      <w:r>
        <w:rPr>
          <w:rFonts w:ascii="Times New Roman" w:eastAsia="Calibri" w:hAnsi="Times New Roman" w:cs="Times New Roman"/>
          <w:b/>
          <w:sz w:val="20"/>
          <w:szCs w:val="20"/>
          <w:lang w:eastAsia="ar-SA"/>
        </w:rPr>
        <w:t xml:space="preserve">3 – </w:t>
      </w:r>
      <w:proofErr w:type="spellStart"/>
      <w:r>
        <w:rPr>
          <w:rFonts w:ascii="Times New Roman" w:eastAsia="Calibri" w:hAnsi="Times New Roman" w:cs="Times New Roman"/>
          <w:b/>
          <w:sz w:val="20"/>
          <w:szCs w:val="20"/>
          <w:lang w:eastAsia="ar-SA"/>
        </w:rPr>
        <w:t>S</w:t>
      </w:r>
      <w:r w:rsidRPr="0004064E">
        <w:rPr>
          <w:rFonts w:ascii="Times New Roman" w:eastAsia="Calibri" w:hAnsi="Times New Roman" w:cs="Times New Roman"/>
          <w:b/>
          <w:sz w:val="20"/>
          <w:szCs w:val="20"/>
          <w:lang w:eastAsia="ar-SA"/>
        </w:rPr>
        <w:t>tentgraft</w:t>
      </w:r>
      <w:proofErr w:type="spellEnd"/>
      <w:r w:rsidRPr="0004064E">
        <w:rPr>
          <w:rFonts w:ascii="Times New Roman" w:eastAsia="Calibri" w:hAnsi="Times New Roman" w:cs="Times New Roman"/>
          <w:b/>
          <w:sz w:val="20"/>
          <w:szCs w:val="20"/>
          <w:lang w:eastAsia="ar-SA"/>
        </w:rPr>
        <w:t xml:space="preserve"> aorty piersiowej </w:t>
      </w:r>
    </w:p>
    <w:p w:rsidR="0004064E" w:rsidRPr="0004064E" w:rsidRDefault="0004064E" w:rsidP="0004064E">
      <w:pPr>
        <w:suppressAutoHyphens/>
        <w:spacing w:after="6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i/>
          <w:sz w:val="20"/>
          <w:szCs w:val="20"/>
          <w:lang w:eastAsia="ar-SA"/>
        </w:rPr>
        <w:t>(ocena jakościowa 40 %, asortyment objęty depozytem)</w:t>
      </w:r>
    </w:p>
    <w:tbl>
      <w:tblPr>
        <w:tblW w:w="0" w:type="auto"/>
        <w:tblInd w:w="70" w:type="dxa"/>
        <w:tblLayout w:type="fixed"/>
        <w:tblCellMar>
          <w:left w:w="70" w:type="dxa"/>
          <w:right w:w="70" w:type="dxa"/>
        </w:tblCellMar>
        <w:tblLook w:val="0000" w:firstRow="0" w:lastRow="0" w:firstColumn="0" w:lastColumn="0" w:noHBand="0" w:noVBand="0"/>
      </w:tblPr>
      <w:tblGrid>
        <w:gridCol w:w="567"/>
        <w:gridCol w:w="4473"/>
        <w:gridCol w:w="2520"/>
        <w:gridCol w:w="1134"/>
        <w:gridCol w:w="1276"/>
        <w:gridCol w:w="1417"/>
        <w:gridCol w:w="1134"/>
        <w:gridCol w:w="1428"/>
      </w:tblGrid>
      <w:tr w:rsidR="0004064E" w:rsidRPr="0004064E"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L.p.</w:t>
            </w:r>
          </w:p>
        </w:tc>
        <w:tc>
          <w:tcPr>
            <w:tcW w:w="4473" w:type="dxa"/>
            <w:tcBorders>
              <w:top w:val="single" w:sz="4" w:space="0" w:color="000000"/>
              <w:left w:val="single" w:sz="4" w:space="0" w:color="000000"/>
              <w:bottom w:val="single" w:sz="4" w:space="0" w:color="000000"/>
            </w:tcBorders>
            <w:shd w:val="clear" w:color="auto" w:fill="auto"/>
          </w:tcPr>
          <w:p w:rsidR="0004064E" w:rsidRPr="0004064E" w:rsidRDefault="0004064E" w:rsidP="0004064E">
            <w:pPr>
              <w:suppressAutoHyphens/>
              <w:snapToGrid w:val="0"/>
              <w:spacing w:after="0" w:line="240" w:lineRule="auto"/>
              <w:jc w:val="center"/>
              <w:rPr>
                <w:rFonts w:ascii="Times New Roman" w:eastAsia="Calibri" w:hAnsi="Times New Roman" w:cs="Times New Roman"/>
                <w:b/>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Opis przedmiotu zamówienia</w:t>
            </w:r>
          </w:p>
        </w:tc>
        <w:tc>
          <w:tcPr>
            <w:tcW w:w="2520" w:type="dxa"/>
            <w:tcBorders>
              <w:top w:val="single" w:sz="4" w:space="0" w:color="000000"/>
              <w:left w:val="single" w:sz="4" w:space="0" w:color="000000"/>
              <w:bottom w:val="single" w:sz="4" w:space="0" w:color="000000"/>
            </w:tcBorders>
            <w:shd w:val="clear" w:color="auto" w:fill="auto"/>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Nazwa handlowa oferowanego asortymentu</w:t>
            </w:r>
          </w:p>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(producent/ nr katalogowy)</w:t>
            </w: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Cena jedn. netto w PLN</w:t>
            </w:r>
          </w:p>
        </w:tc>
        <w:tc>
          <w:tcPr>
            <w:tcW w:w="141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Wartość netto w PLN</w:t>
            </w: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Wartość podatku VAT w %</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b/>
                <w:sz w:val="20"/>
                <w:szCs w:val="20"/>
                <w:lang w:eastAsia="ar-SA"/>
              </w:rPr>
              <w:t>Wartość brutto w PLN</w:t>
            </w:r>
          </w:p>
        </w:tc>
      </w:tr>
      <w:tr w:rsidR="0004064E" w:rsidRPr="0004064E"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1</w:t>
            </w:r>
          </w:p>
        </w:tc>
        <w:tc>
          <w:tcPr>
            <w:tcW w:w="4473" w:type="dxa"/>
            <w:tcBorders>
              <w:top w:val="single" w:sz="4" w:space="0" w:color="000000"/>
              <w:left w:val="single" w:sz="4" w:space="0" w:color="000000"/>
              <w:bottom w:val="single" w:sz="4" w:space="0" w:color="000000"/>
            </w:tcBorders>
            <w:shd w:val="clear" w:color="auto" w:fill="auto"/>
            <w:vAlign w:val="center"/>
          </w:tcPr>
          <w:p w:rsidR="0004064E" w:rsidRDefault="0004064E" w:rsidP="0004064E">
            <w:pPr>
              <w:suppressAutoHyphens/>
              <w:spacing w:after="0" w:line="240" w:lineRule="auto"/>
              <w:rPr>
                <w:rFonts w:ascii="Times New Roman" w:eastAsia="Calibri" w:hAnsi="Times New Roman" w:cs="Times New Roman"/>
                <w:sz w:val="20"/>
                <w:szCs w:val="20"/>
                <w:lang w:eastAsia="ar-SA"/>
              </w:rPr>
            </w:pPr>
            <w:proofErr w:type="spellStart"/>
            <w:r w:rsidRPr="0004064E">
              <w:rPr>
                <w:rFonts w:ascii="Times New Roman" w:eastAsia="Calibri" w:hAnsi="Times New Roman" w:cs="Times New Roman"/>
                <w:sz w:val="20"/>
                <w:szCs w:val="20"/>
                <w:lang w:eastAsia="ar-SA"/>
              </w:rPr>
              <w:t>Stentgraft</w:t>
            </w:r>
            <w:proofErr w:type="spellEnd"/>
            <w:r w:rsidRPr="0004064E">
              <w:rPr>
                <w:rFonts w:ascii="Times New Roman" w:eastAsia="Calibri" w:hAnsi="Times New Roman" w:cs="Times New Roman"/>
                <w:sz w:val="20"/>
                <w:szCs w:val="20"/>
                <w:lang w:eastAsia="ar-SA"/>
              </w:rPr>
              <w:t xml:space="preserve"> aorty piersiowej</w:t>
            </w:r>
          </w:p>
          <w:p w:rsidR="0004064E" w:rsidRPr="0004064E" w:rsidRDefault="0004064E" w:rsidP="0004064E">
            <w:pPr>
              <w:suppressAutoHyphens/>
              <w:spacing w:after="0" w:line="240" w:lineRule="auto"/>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 o parametrach</w:t>
            </w:r>
            <w:r>
              <w:rPr>
                <w:rFonts w:ascii="Times New Roman" w:eastAsia="Calibri" w:hAnsi="Times New Roman" w:cs="Times New Roman"/>
                <w:sz w:val="20"/>
                <w:szCs w:val="20"/>
                <w:lang w:eastAsia="ar-SA"/>
              </w:rPr>
              <w:t xml:space="preserve"> określonych w Załączniku nr 1.3</w:t>
            </w:r>
          </w:p>
        </w:tc>
        <w:tc>
          <w:tcPr>
            <w:tcW w:w="25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before="80"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5 szt.</w:t>
            </w:r>
          </w:p>
        </w:tc>
        <w:tc>
          <w:tcPr>
            <w:tcW w:w="1276"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1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napToGrid w:val="0"/>
              <w:spacing w:after="0" w:line="240" w:lineRule="auto"/>
              <w:jc w:val="center"/>
              <w:rPr>
                <w:rFonts w:ascii="Times New Roman" w:eastAsia="Calibri" w:hAnsi="Times New Roman" w:cs="Times New Roman"/>
                <w:sz w:val="20"/>
                <w:szCs w:val="20"/>
                <w:lang w:eastAsia="ar-SA"/>
              </w:rPr>
            </w:pPr>
          </w:p>
        </w:tc>
      </w:tr>
    </w:tbl>
    <w:p w:rsidR="0004064E" w:rsidRPr="0004064E" w:rsidRDefault="0004064E" w:rsidP="0004064E">
      <w:pPr>
        <w:suppressAutoHyphens/>
        <w:spacing w:before="120" w:after="0" w:line="360" w:lineRule="auto"/>
        <w:ind w:left="425" w:hanging="425"/>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Wartość netto Pakietu nr 3</w:t>
      </w:r>
      <w:r w:rsidRPr="0004064E">
        <w:rPr>
          <w:rFonts w:ascii="Times New Roman" w:eastAsia="Calibri" w:hAnsi="Times New Roman" w:cs="Times New Roman"/>
          <w:sz w:val="20"/>
          <w:szCs w:val="20"/>
          <w:lang w:eastAsia="ar-SA"/>
        </w:rPr>
        <w:t xml:space="preserve"> wynosi:................................................... zł, słownie złotych:...............................................................................................................</w:t>
      </w:r>
    </w:p>
    <w:p w:rsidR="0004064E" w:rsidRPr="0004064E" w:rsidRDefault="0004064E" w:rsidP="0004064E">
      <w:pPr>
        <w:suppressAutoHyphens/>
        <w:spacing w:after="0" w:line="360" w:lineRule="auto"/>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lang w:eastAsia="ar-SA"/>
        </w:rPr>
        <w:t>Wartość brutto Pakietu nr 3</w:t>
      </w:r>
      <w:r w:rsidRPr="0004064E">
        <w:rPr>
          <w:rFonts w:ascii="Times New Roman" w:eastAsia="Calibri" w:hAnsi="Times New Roman" w:cs="Times New Roman"/>
          <w:sz w:val="20"/>
          <w:szCs w:val="20"/>
          <w:lang w:eastAsia="ar-SA"/>
        </w:rPr>
        <w:t xml:space="preserve"> wynosi:.................................................. zł, słownie złotych:...............................................................................................................</w:t>
      </w:r>
    </w:p>
    <w:p w:rsidR="0004064E" w:rsidRDefault="0004064E" w:rsidP="0010185C">
      <w:pPr>
        <w:tabs>
          <w:tab w:val="left" w:pos="1371"/>
        </w:tabs>
        <w:suppressAutoHyphens/>
        <w:spacing w:after="0" w:line="240" w:lineRule="auto"/>
        <w:jc w:val="right"/>
        <w:rPr>
          <w:rFonts w:ascii="Times New Roman" w:eastAsia="Calibri" w:hAnsi="Times New Roman" w:cs="Times New Roman"/>
          <w:sz w:val="18"/>
          <w:szCs w:val="20"/>
          <w:lang w:eastAsia="ar-SA"/>
        </w:rPr>
      </w:pPr>
    </w:p>
    <w:p w:rsidR="0004064E" w:rsidRPr="00386D1F" w:rsidRDefault="0004064E" w:rsidP="0004064E">
      <w:pPr>
        <w:suppressAutoHyphens/>
        <w:spacing w:after="60" w:line="240" w:lineRule="auto"/>
        <w:jc w:val="center"/>
        <w:rPr>
          <w:rFonts w:ascii="Times New Roman" w:eastAsia="Calibri" w:hAnsi="Times New Roman" w:cs="Times New Roman"/>
          <w:b/>
          <w:sz w:val="20"/>
          <w:szCs w:val="20"/>
          <w:lang w:eastAsia="ar-SA"/>
        </w:rPr>
      </w:pPr>
      <w:r w:rsidRPr="0004064E">
        <w:rPr>
          <w:rFonts w:ascii="Times New Roman" w:eastAsia="Andale Sans UI" w:hAnsi="Times New Roman" w:cs="Times New Roman"/>
          <w:b/>
          <w:kern w:val="1"/>
          <w:sz w:val="20"/>
          <w:szCs w:val="20"/>
          <w:lang w:eastAsia="ar-SA"/>
        </w:rPr>
        <w:t xml:space="preserve">PAKIET NR </w:t>
      </w:r>
      <w:r w:rsidRPr="0004064E">
        <w:rPr>
          <w:rFonts w:ascii="Times New Roman" w:eastAsia="Calibri" w:hAnsi="Times New Roman" w:cs="Times New Roman"/>
          <w:b/>
          <w:sz w:val="20"/>
          <w:szCs w:val="20"/>
          <w:lang w:eastAsia="ar-SA"/>
        </w:rPr>
        <w:t xml:space="preserve">4 – </w:t>
      </w:r>
      <w:r w:rsidRPr="0004064E">
        <w:rPr>
          <w:rFonts w:ascii="Times New Roman" w:hAnsi="Times New Roman" w:cs="Times New Roman"/>
          <w:b/>
          <w:bCs/>
          <w:color w:val="000000" w:themeColor="text1"/>
          <w:sz w:val="20"/>
          <w:szCs w:val="16"/>
        </w:rPr>
        <w:t>Jednorazowy </w:t>
      </w:r>
      <w:r w:rsidRPr="00386D1F">
        <w:rPr>
          <w:rFonts w:ascii="Times New Roman" w:hAnsi="Times New Roman" w:cs="Times New Roman"/>
          <w:b/>
          <w:bCs/>
          <w:color w:val="000000" w:themeColor="text1"/>
          <w:sz w:val="20"/>
          <w:szCs w:val="16"/>
        </w:rPr>
        <w:t>system</w:t>
      </w:r>
      <w:r w:rsidRPr="0004064E">
        <w:rPr>
          <w:rFonts w:ascii="Times New Roman" w:hAnsi="Times New Roman" w:cs="Times New Roman"/>
          <w:b/>
          <w:bCs/>
          <w:color w:val="000000" w:themeColor="text1"/>
          <w:sz w:val="20"/>
          <w:szCs w:val="16"/>
        </w:rPr>
        <w:t> do chirurgicznego śródoperacyjnego zamykania </w:t>
      </w:r>
      <w:r w:rsidRPr="00386D1F">
        <w:rPr>
          <w:rFonts w:ascii="Times New Roman" w:hAnsi="Times New Roman" w:cs="Times New Roman"/>
          <w:b/>
          <w:bCs/>
          <w:color w:val="000000" w:themeColor="text1"/>
          <w:sz w:val="20"/>
          <w:szCs w:val="16"/>
        </w:rPr>
        <w:t>uszka</w:t>
      </w:r>
      <w:r w:rsidRPr="0004064E">
        <w:rPr>
          <w:rFonts w:ascii="Times New Roman" w:hAnsi="Times New Roman" w:cs="Times New Roman"/>
          <w:b/>
          <w:bCs/>
          <w:color w:val="000000" w:themeColor="text1"/>
          <w:sz w:val="20"/>
          <w:szCs w:val="16"/>
        </w:rPr>
        <w:t> </w:t>
      </w:r>
      <w:r w:rsidRPr="00386D1F">
        <w:rPr>
          <w:rFonts w:ascii="Times New Roman" w:hAnsi="Times New Roman" w:cs="Times New Roman"/>
          <w:b/>
          <w:bCs/>
          <w:color w:val="000000" w:themeColor="text1"/>
          <w:sz w:val="20"/>
          <w:szCs w:val="16"/>
        </w:rPr>
        <w:t>lewego</w:t>
      </w:r>
      <w:r w:rsidRPr="0004064E">
        <w:rPr>
          <w:rFonts w:ascii="Times New Roman" w:hAnsi="Times New Roman" w:cs="Times New Roman"/>
          <w:b/>
          <w:bCs/>
          <w:color w:val="000000" w:themeColor="text1"/>
          <w:sz w:val="20"/>
          <w:szCs w:val="16"/>
        </w:rPr>
        <w:t> </w:t>
      </w:r>
      <w:r w:rsidRPr="00386D1F">
        <w:rPr>
          <w:rFonts w:ascii="Times New Roman" w:hAnsi="Times New Roman" w:cs="Times New Roman"/>
          <w:b/>
          <w:bCs/>
          <w:color w:val="000000" w:themeColor="text1"/>
          <w:sz w:val="20"/>
          <w:szCs w:val="16"/>
        </w:rPr>
        <w:t>przedsionka</w:t>
      </w:r>
      <w:r w:rsidRPr="0004064E">
        <w:rPr>
          <w:rFonts w:ascii="Times New Roman" w:eastAsia="Calibri" w:hAnsi="Times New Roman" w:cs="Times New Roman"/>
          <w:b/>
          <w:sz w:val="24"/>
          <w:szCs w:val="20"/>
          <w:lang w:eastAsia="ar-SA"/>
        </w:rPr>
        <w:t xml:space="preserve"> </w:t>
      </w:r>
    </w:p>
    <w:p w:rsidR="0004064E" w:rsidRPr="0004064E" w:rsidRDefault="0004064E" w:rsidP="0004064E">
      <w:pPr>
        <w:suppressAutoHyphens/>
        <w:spacing w:after="6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i/>
          <w:sz w:val="20"/>
          <w:szCs w:val="20"/>
          <w:lang w:eastAsia="ar-SA"/>
        </w:rPr>
        <w:t>(ocena jakościowa 40 %, asortyment objęty depozytem)</w:t>
      </w:r>
    </w:p>
    <w:tbl>
      <w:tblPr>
        <w:tblW w:w="0" w:type="auto"/>
        <w:tblInd w:w="70" w:type="dxa"/>
        <w:tblLayout w:type="fixed"/>
        <w:tblCellMar>
          <w:left w:w="70" w:type="dxa"/>
          <w:right w:w="70" w:type="dxa"/>
        </w:tblCellMar>
        <w:tblLook w:val="0000" w:firstRow="0" w:lastRow="0" w:firstColumn="0" w:lastColumn="0" w:noHBand="0" w:noVBand="0"/>
      </w:tblPr>
      <w:tblGrid>
        <w:gridCol w:w="567"/>
        <w:gridCol w:w="4473"/>
        <w:gridCol w:w="2520"/>
        <w:gridCol w:w="1134"/>
        <w:gridCol w:w="1276"/>
        <w:gridCol w:w="1417"/>
        <w:gridCol w:w="1134"/>
        <w:gridCol w:w="1428"/>
      </w:tblGrid>
      <w:tr w:rsidR="0004064E" w:rsidRPr="0004064E"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L.p.</w:t>
            </w:r>
          </w:p>
        </w:tc>
        <w:tc>
          <w:tcPr>
            <w:tcW w:w="4473" w:type="dxa"/>
            <w:tcBorders>
              <w:top w:val="single" w:sz="4" w:space="0" w:color="000000"/>
              <w:left w:val="single" w:sz="4" w:space="0" w:color="000000"/>
              <w:bottom w:val="single" w:sz="4" w:space="0" w:color="000000"/>
            </w:tcBorders>
            <w:shd w:val="clear" w:color="auto" w:fill="auto"/>
          </w:tcPr>
          <w:p w:rsidR="0004064E" w:rsidRPr="0004064E" w:rsidRDefault="0004064E" w:rsidP="0004064E">
            <w:pPr>
              <w:suppressAutoHyphens/>
              <w:snapToGrid w:val="0"/>
              <w:spacing w:after="0" w:line="240" w:lineRule="auto"/>
              <w:jc w:val="center"/>
              <w:rPr>
                <w:rFonts w:ascii="Times New Roman" w:eastAsia="Calibri" w:hAnsi="Times New Roman" w:cs="Times New Roman"/>
                <w:b/>
                <w:sz w:val="20"/>
                <w:szCs w:val="20"/>
                <w:lang w:eastAsia="ar-SA"/>
              </w:rPr>
            </w:pPr>
          </w:p>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Opis przedmiotu zamówienia</w:t>
            </w:r>
          </w:p>
        </w:tc>
        <w:tc>
          <w:tcPr>
            <w:tcW w:w="2520" w:type="dxa"/>
            <w:tcBorders>
              <w:top w:val="single" w:sz="4" w:space="0" w:color="000000"/>
              <w:left w:val="single" w:sz="4" w:space="0" w:color="000000"/>
              <w:bottom w:val="single" w:sz="4" w:space="0" w:color="000000"/>
            </w:tcBorders>
            <w:shd w:val="clear" w:color="auto" w:fill="auto"/>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Nazwa handlowa oferowanego asortymentu</w:t>
            </w:r>
          </w:p>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(producent/ nr katalogowy)</w:t>
            </w: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Cena jedn. netto w PLN</w:t>
            </w:r>
          </w:p>
        </w:tc>
        <w:tc>
          <w:tcPr>
            <w:tcW w:w="141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Wartość netto w PLN</w:t>
            </w: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b/>
                <w:sz w:val="20"/>
                <w:szCs w:val="20"/>
                <w:lang w:eastAsia="ar-SA"/>
              </w:rPr>
            </w:pPr>
            <w:r w:rsidRPr="0004064E">
              <w:rPr>
                <w:rFonts w:ascii="Times New Roman" w:eastAsia="Calibri" w:hAnsi="Times New Roman" w:cs="Times New Roman"/>
                <w:b/>
                <w:sz w:val="20"/>
                <w:szCs w:val="20"/>
                <w:lang w:eastAsia="ar-SA"/>
              </w:rPr>
              <w:t>Wartość podatku VAT w %</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uppressAutoHyphens/>
              <w:spacing w:after="0" w:line="240" w:lineRule="auto"/>
              <w:jc w:val="center"/>
              <w:rPr>
                <w:rFonts w:ascii="Times New Roman" w:eastAsia="Calibri" w:hAnsi="Times New Roman" w:cs="Times New Roman"/>
                <w:sz w:val="20"/>
                <w:szCs w:val="20"/>
                <w:lang w:eastAsia="ar-SA"/>
              </w:rPr>
            </w:pPr>
            <w:r w:rsidRPr="0004064E">
              <w:rPr>
                <w:rFonts w:ascii="Times New Roman" w:eastAsia="Calibri" w:hAnsi="Times New Roman" w:cs="Times New Roman"/>
                <w:b/>
                <w:sz w:val="20"/>
                <w:szCs w:val="20"/>
                <w:lang w:eastAsia="ar-SA"/>
              </w:rPr>
              <w:t>Wartość brutto w PLN</w:t>
            </w:r>
          </w:p>
        </w:tc>
      </w:tr>
      <w:tr w:rsidR="0004064E" w:rsidRPr="0004064E" w:rsidTr="008247F4">
        <w:trPr>
          <w:cantSplit/>
        </w:trPr>
        <w:tc>
          <w:tcPr>
            <w:tcW w:w="56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r w:rsidRPr="0004064E">
              <w:rPr>
                <w:rFonts w:ascii="Times New Roman" w:hAnsi="Times New Roman" w:cs="Times New Roman"/>
                <w:sz w:val="20"/>
              </w:rPr>
              <w:t>1</w:t>
            </w:r>
          </w:p>
        </w:tc>
        <w:tc>
          <w:tcPr>
            <w:tcW w:w="4473" w:type="dxa"/>
            <w:tcBorders>
              <w:top w:val="single" w:sz="4" w:space="0" w:color="000000"/>
              <w:left w:val="single" w:sz="4" w:space="0" w:color="000000"/>
              <w:bottom w:val="single" w:sz="4" w:space="0" w:color="000000"/>
            </w:tcBorders>
            <w:shd w:val="clear" w:color="auto" w:fill="auto"/>
            <w:vAlign w:val="center"/>
          </w:tcPr>
          <w:p w:rsidR="006B170D" w:rsidRPr="006B170D" w:rsidRDefault="006B170D" w:rsidP="006B170D">
            <w:pPr>
              <w:spacing w:after="0" w:line="240" w:lineRule="auto"/>
              <w:rPr>
                <w:rFonts w:ascii="Times New Roman" w:hAnsi="Times New Roman" w:cs="Times New Roman"/>
                <w:sz w:val="20"/>
              </w:rPr>
            </w:pPr>
            <w:r w:rsidRPr="006B170D">
              <w:rPr>
                <w:rFonts w:ascii="Times New Roman" w:hAnsi="Times New Roman" w:cs="Times New Roman"/>
                <w:sz w:val="20"/>
              </w:rPr>
              <w:t xml:space="preserve">Jednorazowy system do chirurgicznego śródoperacyjnego zamykania uszka lewego przedsionka </w:t>
            </w:r>
          </w:p>
          <w:p w:rsidR="0004064E" w:rsidRPr="0004064E" w:rsidRDefault="006B170D" w:rsidP="006B170D">
            <w:pPr>
              <w:spacing w:after="0" w:line="240" w:lineRule="auto"/>
              <w:rPr>
                <w:rFonts w:ascii="Times New Roman" w:hAnsi="Times New Roman" w:cs="Times New Roman"/>
                <w:sz w:val="20"/>
              </w:rPr>
            </w:pPr>
            <w:r w:rsidRPr="006B170D">
              <w:rPr>
                <w:rFonts w:ascii="Times New Roman" w:hAnsi="Times New Roman" w:cs="Times New Roman"/>
                <w:sz w:val="20"/>
              </w:rPr>
              <w:t>- o parametrach określonych w Załączniku nr 1.4</w:t>
            </w:r>
          </w:p>
        </w:tc>
        <w:tc>
          <w:tcPr>
            <w:tcW w:w="2520"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jc w:val="center"/>
              <w:rPr>
                <w:rFonts w:ascii="Times New Roman" w:hAnsi="Times New Roman" w:cs="Times New Roman"/>
                <w:sz w:val="20"/>
              </w:rPr>
            </w:pPr>
            <w:r w:rsidRPr="0004064E">
              <w:rPr>
                <w:rFonts w:ascii="Times New Roman" w:hAnsi="Times New Roman" w:cs="Times New Roman"/>
                <w:sz w:val="20"/>
              </w:rPr>
              <w:t>10 szt.</w:t>
            </w:r>
          </w:p>
        </w:tc>
        <w:tc>
          <w:tcPr>
            <w:tcW w:w="1276"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64E" w:rsidRPr="0004064E" w:rsidRDefault="0004064E" w:rsidP="0004064E">
            <w:pPr>
              <w:spacing w:after="0"/>
              <w:rPr>
                <w:rFonts w:ascii="Times New Roman" w:hAnsi="Times New Roman" w:cs="Times New Roman"/>
                <w:sz w:val="20"/>
              </w:rPr>
            </w:pPr>
          </w:p>
        </w:tc>
      </w:tr>
    </w:tbl>
    <w:p w:rsidR="0004064E" w:rsidRPr="0004064E" w:rsidRDefault="0004064E" w:rsidP="0004064E">
      <w:pPr>
        <w:suppressAutoHyphens/>
        <w:spacing w:before="120" w:after="0" w:line="360" w:lineRule="auto"/>
        <w:ind w:left="425" w:hanging="425"/>
        <w:jc w:val="both"/>
        <w:rPr>
          <w:rFonts w:ascii="Times New Roman" w:eastAsia="Calibri" w:hAnsi="Times New Roman" w:cs="Times New Roman"/>
          <w:sz w:val="20"/>
          <w:szCs w:val="20"/>
          <w:lang w:eastAsia="ar-SA"/>
        </w:rPr>
      </w:pPr>
      <w:r w:rsidRPr="0004064E">
        <w:rPr>
          <w:rFonts w:ascii="Times New Roman" w:eastAsia="Calibri" w:hAnsi="Times New Roman" w:cs="Times New Roman"/>
          <w:sz w:val="20"/>
          <w:szCs w:val="20"/>
          <w:lang w:eastAsia="ar-SA"/>
        </w:rPr>
        <w:t>Wartość netto Pakietu nr 4 wynosi:................................................... zł, słownie złotych:...............................................................................................................</w:t>
      </w:r>
    </w:p>
    <w:p w:rsidR="0004064E" w:rsidRPr="0004064E" w:rsidRDefault="0004064E" w:rsidP="0004064E">
      <w:pPr>
        <w:suppressAutoHyphens/>
        <w:spacing w:after="0" w:line="360" w:lineRule="auto"/>
        <w:jc w:val="both"/>
        <w:rPr>
          <w:rFonts w:ascii="Times New Roman" w:eastAsia="Calibri" w:hAnsi="Times New Roman" w:cs="Times New Roman"/>
          <w:b/>
          <w:sz w:val="20"/>
          <w:szCs w:val="20"/>
          <w:lang w:eastAsia="ar-SA"/>
        </w:rPr>
      </w:pPr>
      <w:r w:rsidRPr="0004064E">
        <w:rPr>
          <w:rFonts w:ascii="Times New Roman" w:eastAsia="Calibri" w:hAnsi="Times New Roman" w:cs="Times New Roman"/>
          <w:sz w:val="20"/>
          <w:szCs w:val="20"/>
          <w:lang w:eastAsia="ar-SA"/>
        </w:rPr>
        <w:t>Wartość brutto Pakietu nr 4 wynosi:.................................................. zł, słownie złotych:...............................................................................................................</w:t>
      </w:r>
    </w:p>
    <w:p w:rsidR="00DC16F2" w:rsidRDefault="00DC16F2" w:rsidP="0010185C">
      <w:pPr>
        <w:tabs>
          <w:tab w:val="left" w:pos="1371"/>
        </w:tabs>
        <w:suppressAutoHyphens/>
        <w:spacing w:after="0" w:line="240" w:lineRule="auto"/>
        <w:jc w:val="right"/>
        <w:rPr>
          <w:rFonts w:ascii="Times New Roman" w:eastAsia="Calibri" w:hAnsi="Times New Roman" w:cs="Times New Roman"/>
          <w:sz w:val="18"/>
          <w:szCs w:val="20"/>
          <w:lang w:eastAsia="ar-SA"/>
        </w:rPr>
      </w:pPr>
    </w:p>
    <w:p w:rsidR="00DC16F2" w:rsidRDefault="00DC16F2" w:rsidP="00DC16F2">
      <w:pPr>
        <w:suppressAutoHyphens/>
        <w:spacing w:after="0" w:line="276" w:lineRule="auto"/>
        <w:ind w:left="5700"/>
        <w:jc w:val="right"/>
        <w:rPr>
          <w:rFonts w:ascii="Times New Roman" w:eastAsia="Calibri" w:hAnsi="Times New Roman" w:cs="Times New Roman"/>
          <w:sz w:val="20"/>
          <w:szCs w:val="20"/>
          <w:lang w:eastAsia="ar-SA"/>
        </w:rPr>
      </w:pPr>
    </w:p>
    <w:p w:rsidR="00DC16F2" w:rsidRDefault="00DC16F2" w:rsidP="00DC16F2">
      <w:pPr>
        <w:suppressAutoHyphens/>
        <w:spacing w:after="0" w:line="276" w:lineRule="auto"/>
        <w:ind w:left="5700"/>
        <w:jc w:val="right"/>
        <w:rPr>
          <w:rFonts w:ascii="Times New Roman" w:eastAsia="Calibri" w:hAnsi="Times New Roman" w:cs="Times New Roman"/>
          <w:sz w:val="20"/>
          <w:szCs w:val="20"/>
          <w:lang w:eastAsia="ar-SA"/>
        </w:rPr>
      </w:pPr>
    </w:p>
    <w:p w:rsidR="00DC16F2" w:rsidRPr="00E95EE9" w:rsidRDefault="00DC16F2" w:rsidP="00DC16F2">
      <w:pPr>
        <w:suppressAutoHyphens/>
        <w:spacing w:after="0" w:line="276" w:lineRule="auto"/>
        <w:ind w:left="5700"/>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DC16F2" w:rsidRPr="00E95EE9" w:rsidRDefault="00DC16F2" w:rsidP="00DC16F2">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p>
    <w:p w:rsidR="00DC16F2" w:rsidRPr="00E95EE9" w:rsidRDefault="00DC16F2" w:rsidP="00DC16F2">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t>/upełnomocnieni przedstawiciele oferenta/</w:t>
      </w:r>
    </w:p>
    <w:p w:rsidR="00B114C2" w:rsidRDefault="00B114C2">
      <w:pPr>
        <w:spacing w:line="259" w:lineRule="auto"/>
        <w:rPr>
          <w:rFonts w:ascii="Times New Roman" w:eastAsia="Calibri" w:hAnsi="Times New Roman" w:cs="Times New Roman"/>
          <w:sz w:val="18"/>
          <w:szCs w:val="20"/>
          <w:lang w:eastAsia="ar-SA"/>
        </w:rPr>
      </w:pPr>
      <w:r>
        <w:rPr>
          <w:rFonts w:ascii="Times New Roman" w:eastAsia="Calibri" w:hAnsi="Times New Roman" w:cs="Times New Roman"/>
          <w:sz w:val="18"/>
          <w:szCs w:val="20"/>
          <w:lang w:eastAsia="ar-SA"/>
        </w:rPr>
        <w:br w:type="page"/>
      </w:r>
    </w:p>
    <w:p w:rsidR="00B114C2" w:rsidRPr="007263DF" w:rsidRDefault="00B114C2" w:rsidP="00B114C2">
      <w:pPr>
        <w:spacing w:after="60"/>
        <w:jc w:val="right"/>
        <w:rPr>
          <w:rFonts w:ascii="Times New Roman" w:hAnsi="Times New Roman" w:cs="Times New Roman"/>
          <w:b/>
          <w:sz w:val="20"/>
        </w:rPr>
      </w:pPr>
      <w:r w:rsidRPr="007263DF">
        <w:rPr>
          <w:rFonts w:ascii="Times New Roman" w:hAnsi="Times New Roman" w:cs="Times New Roman"/>
          <w:b/>
          <w:sz w:val="20"/>
        </w:rPr>
        <w:lastRenderedPageBreak/>
        <w:t>Załącznik nr 1</w:t>
      </w:r>
      <w:r>
        <w:rPr>
          <w:rFonts w:ascii="Times New Roman" w:hAnsi="Times New Roman" w:cs="Times New Roman"/>
          <w:b/>
          <w:sz w:val="20"/>
        </w:rPr>
        <w:t>.1</w:t>
      </w:r>
    </w:p>
    <w:p w:rsidR="00B114C2" w:rsidRDefault="00B114C2" w:rsidP="00B114C2">
      <w:pPr>
        <w:suppressAutoHyphens/>
        <w:spacing w:after="60" w:line="240" w:lineRule="auto"/>
        <w:jc w:val="center"/>
        <w:rPr>
          <w:rFonts w:ascii="Times New Roman" w:eastAsia="Calibri" w:hAnsi="Times New Roman" w:cs="Times New Roman"/>
          <w:b/>
          <w:sz w:val="20"/>
          <w:szCs w:val="20"/>
          <w:lang w:eastAsia="ar-SA"/>
        </w:rPr>
      </w:pPr>
      <w:r w:rsidRPr="00642C73">
        <w:rPr>
          <w:rFonts w:ascii="Times New Roman" w:eastAsia="Calibri" w:hAnsi="Times New Roman" w:cs="Times New Roman"/>
          <w:b/>
          <w:sz w:val="20"/>
          <w:szCs w:val="20"/>
          <w:lang w:eastAsia="ar-SA"/>
        </w:rPr>
        <w:t xml:space="preserve">Zastawka biologiczna serca z osierdzia wołowego o podwyższonej trwałości mitralne i aortalne </w:t>
      </w:r>
    </w:p>
    <w:tbl>
      <w:tblPr>
        <w:tblW w:w="14756" w:type="dxa"/>
        <w:tblInd w:w="-10" w:type="dxa"/>
        <w:tblLayout w:type="fixed"/>
        <w:tblCellMar>
          <w:left w:w="70" w:type="dxa"/>
          <w:right w:w="70" w:type="dxa"/>
        </w:tblCellMar>
        <w:tblLook w:val="0000" w:firstRow="0" w:lastRow="0" w:firstColumn="0" w:lastColumn="0" w:noHBand="0" w:noVBand="0"/>
      </w:tblPr>
      <w:tblGrid>
        <w:gridCol w:w="496"/>
        <w:gridCol w:w="9119"/>
        <w:gridCol w:w="1706"/>
        <w:gridCol w:w="1714"/>
        <w:gridCol w:w="1721"/>
      </w:tblGrid>
      <w:tr w:rsidR="00260F34" w:rsidRPr="00DE673A" w:rsidTr="00260F34">
        <w:trPr>
          <w:trHeight w:val="433"/>
        </w:trPr>
        <w:tc>
          <w:tcPr>
            <w:tcW w:w="496" w:type="dxa"/>
            <w:tcBorders>
              <w:top w:val="single" w:sz="4" w:space="0" w:color="000000"/>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Lp.</w:t>
            </w:r>
          </w:p>
        </w:tc>
        <w:tc>
          <w:tcPr>
            <w:tcW w:w="9119" w:type="dxa"/>
            <w:tcBorders>
              <w:top w:val="single" w:sz="4" w:space="0" w:color="000000"/>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Opis parametry technicznego</w:t>
            </w:r>
          </w:p>
        </w:tc>
        <w:tc>
          <w:tcPr>
            <w:tcW w:w="1706" w:type="dxa"/>
            <w:tcBorders>
              <w:top w:val="single" w:sz="4" w:space="0" w:color="000000"/>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Parametry wymagane</w:t>
            </w:r>
          </w:p>
        </w:tc>
        <w:tc>
          <w:tcPr>
            <w:tcW w:w="1714" w:type="dxa"/>
            <w:tcBorders>
              <w:top w:val="single" w:sz="4" w:space="0" w:color="000000"/>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Punktacja</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Nie/Tak / opisać  dane techniczne</w:t>
            </w: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w:t>
            </w:r>
          </w:p>
        </w:tc>
        <w:tc>
          <w:tcPr>
            <w:tcW w:w="9119"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Producent</w:t>
            </w:r>
          </w:p>
        </w:tc>
        <w:tc>
          <w:tcPr>
            <w:tcW w:w="1706"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2.</w:t>
            </w:r>
          </w:p>
        </w:tc>
        <w:tc>
          <w:tcPr>
            <w:tcW w:w="9119"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Nazwa</w:t>
            </w:r>
          </w:p>
        </w:tc>
        <w:tc>
          <w:tcPr>
            <w:tcW w:w="1706"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3.</w:t>
            </w:r>
          </w:p>
        </w:tc>
        <w:tc>
          <w:tcPr>
            <w:tcW w:w="9119"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xml:space="preserve">Numer katalogowy </w:t>
            </w:r>
          </w:p>
        </w:tc>
        <w:tc>
          <w:tcPr>
            <w:tcW w:w="1706"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4.</w:t>
            </w:r>
          </w:p>
        </w:tc>
        <w:tc>
          <w:tcPr>
            <w:tcW w:w="9119"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Termin p</w:t>
            </w:r>
            <w:r>
              <w:rPr>
                <w:rFonts w:ascii="Times New Roman" w:eastAsia="Calibri" w:hAnsi="Times New Roman" w:cs="Times New Roman"/>
                <w:sz w:val="20"/>
                <w:szCs w:val="20"/>
                <w:lang w:eastAsia="ar-SA"/>
              </w:rPr>
              <w:t>rzydatności do użycia minimum 12</w:t>
            </w:r>
            <w:r w:rsidRPr="00DE673A">
              <w:rPr>
                <w:rFonts w:ascii="Times New Roman" w:eastAsia="Calibri" w:hAnsi="Times New Roman" w:cs="Times New Roman"/>
                <w:sz w:val="20"/>
                <w:szCs w:val="20"/>
                <w:lang w:eastAsia="ar-SA"/>
              </w:rPr>
              <w:t xml:space="preserve"> miesięcy**</w:t>
            </w:r>
          </w:p>
        </w:tc>
        <w:tc>
          <w:tcPr>
            <w:tcW w:w="1706"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10 pkt</w:t>
            </w: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5.</w:t>
            </w:r>
          </w:p>
        </w:tc>
        <w:tc>
          <w:tcPr>
            <w:tcW w:w="9119" w:type="dxa"/>
            <w:tcBorders>
              <w:left w:val="single" w:sz="4" w:space="0" w:color="000000"/>
              <w:bottom w:val="single" w:sz="4" w:space="0" w:color="000000"/>
            </w:tcBorders>
            <w:shd w:val="clear" w:color="auto" w:fill="auto"/>
          </w:tcPr>
          <w:p w:rsidR="00260F34" w:rsidRPr="00DE673A" w:rsidRDefault="00260F34" w:rsidP="008247F4">
            <w:pPr>
              <w:suppressAutoHyphens/>
              <w:snapToGrid w:val="0"/>
              <w:spacing w:after="0" w:line="240" w:lineRule="auto"/>
              <w:rPr>
                <w:rFonts w:ascii="Times New Roman" w:eastAsia="Calibri" w:hAnsi="Times New Roman" w:cs="Times New Roman"/>
                <w:sz w:val="20"/>
                <w:szCs w:val="20"/>
                <w:lang w:eastAsia="ar-SA"/>
              </w:rPr>
            </w:pPr>
            <w:r w:rsidRPr="00260F34">
              <w:rPr>
                <w:rFonts w:ascii="Times New Roman" w:eastAsia="Calibri" w:hAnsi="Times New Roman" w:cs="Times New Roman"/>
                <w:sz w:val="20"/>
                <w:szCs w:val="20"/>
                <w:lang w:eastAsia="ar-SA"/>
              </w:rPr>
              <w:t>instrukcja użycia w języku polskim</w:t>
            </w:r>
          </w:p>
        </w:tc>
        <w:tc>
          <w:tcPr>
            <w:tcW w:w="1706"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260F34">
              <w:rPr>
                <w:rFonts w:ascii="Times New Roman" w:eastAsia="Calibri" w:hAnsi="Times New Roman" w:cs="Times New Roman"/>
                <w:b/>
                <w:sz w:val="20"/>
                <w:szCs w:val="20"/>
                <w:lang w:eastAsia="ar-SA"/>
              </w:rPr>
              <w:t xml:space="preserve">TAK, </w:t>
            </w:r>
            <w:r w:rsidRPr="00260F34">
              <w:rPr>
                <w:rFonts w:ascii="Times New Roman" w:eastAsia="Calibri" w:hAnsi="Times New Roman" w:cs="Times New Roman"/>
                <w:sz w:val="20"/>
                <w:szCs w:val="20"/>
                <w:lang w:eastAsia="ar-SA"/>
              </w:rPr>
              <w:t>Wykonawca na wezwanie Zamawiającego przedstawi dokument</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8247F4">
            <w:pPr>
              <w:suppressAutoHyphens/>
              <w:snapToGrid w:val="0"/>
              <w:spacing w:after="0" w:line="240" w:lineRule="auto"/>
              <w:jc w:val="center"/>
              <w:rPr>
                <w:rFonts w:ascii="Times New Roman" w:eastAsia="Calibri" w:hAnsi="Times New Roman" w:cs="Times New Roman"/>
                <w:sz w:val="20"/>
                <w:szCs w:val="20"/>
                <w:lang w:eastAsia="ar-SA"/>
              </w:rPr>
            </w:pPr>
          </w:p>
        </w:tc>
      </w:tr>
      <w:tr w:rsidR="00260F34" w:rsidRPr="00DE673A" w:rsidTr="00807657">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6.</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eastAsia="Times New Roman" w:hAnsi="Times New Roman" w:cs="Times New Roman"/>
                <w:sz w:val="20"/>
                <w:lang w:eastAsia="pl-PL"/>
              </w:rPr>
            </w:pPr>
            <w:proofErr w:type="spellStart"/>
            <w:r w:rsidRPr="00260F34">
              <w:rPr>
                <w:rFonts w:ascii="Times New Roman" w:hAnsi="Times New Roman" w:cs="Times New Roman"/>
                <w:sz w:val="20"/>
                <w:lang w:val="en-US"/>
              </w:rPr>
              <w:t>zastawka</w:t>
            </w:r>
            <w:proofErr w:type="spellEnd"/>
            <w:r w:rsidRPr="00260F34">
              <w:rPr>
                <w:rFonts w:ascii="Times New Roman" w:hAnsi="Times New Roman" w:cs="Times New Roman"/>
                <w:sz w:val="20"/>
                <w:lang w:val="en-US"/>
              </w:rPr>
              <w:t xml:space="preserve"> </w:t>
            </w:r>
            <w:proofErr w:type="spellStart"/>
            <w:r w:rsidRPr="00260F34">
              <w:rPr>
                <w:rFonts w:ascii="Times New Roman" w:hAnsi="Times New Roman" w:cs="Times New Roman"/>
                <w:sz w:val="20"/>
                <w:lang w:val="en-US"/>
              </w:rPr>
              <w:t>aortalna</w:t>
            </w:r>
            <w:proofErr w:type="spellEnd"/>
            <w:r w:rsidRPr="00260F34">
              <w:rPr>
                <w:rFonts w:ascii="Times New Roman" w:hAnsi="Times New Roman" w:cs="Times New Roman"/>
                <w:sz w:val="20"/>
                <w:lang w:val="en-US"/>
              </w:rPr>
              <w:t xml:space="preserve"> w </w:t>
            </w:r>
            <w:proofErr w:type="spellStart"/>
            <w:r w:rsidRPr="00260F34">
              <w:rPr>
                <w:rFonts w:ascii="Times New Roman" w:hAnsi="Times New Roman" w:cs="Times New Roman"/>
                <w:sz w:val="20"/>
                <w:lang w:val="en-US"/>
              </w:rPr>
              <w:t>rozmiarach</w:t>
            </w:r>
            <w:proofErr w:type="spellEnd"/>
            <w:r w:rsidRPr="00260F34">
              <w:rPr>
                <w:rFonts w:ascii="Times New Roman" w:hAnsi="Times New Roman" w:cs="Times New Roman"/>
                <w:sz w:val="20"/>
                <w:lang w:val="en-US"/>
              </w:rPr>
              <w:t xml:space="preserve"> 19 - 29</w:t>
            </w:r>
          </w:p>
        </w:tc>
        <w:tc>
          <w:tcPr>
            <w:tcW w:w="170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r>
      <w:tr w:rsidR="00260F34" w:rsidRPr="00DE673A" w:rsidTr="00807657">
        <w:trPr>
          <w:trHeight w:val="221"/>
        </w:trPr>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7.</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eastAsia="Times New Roman" w:hAnsi="Times New Roman" w:cs="Times New Roman"/>
                <w:sz w:val="20"/>
                <w:lang w:eastAsia="pl-PL"/>
              </w:rPr>
            </w:pPr>
            <w:proofErr w:type="spellStart"/>
            <w:r w:rsidRPr="00260F34">
              <w:rPr>
                <w:rFonts w:ascii="Times New Roman" w:hAnsi="Times New Roman" w:cs="Times New Roman"/>
                <w:sz w:val="20"/>
                <w:lang w:val="en-US"/>
              </w:rPr>
              <w:t>zastawka</w:t>
            </w:r>
            <w:proofErr w:type="spellEnd"/>
            <w:r w:rsidRPr="00260F34">
              <w:rPr>
                <w:rFonts w:ascii="Times New Roman" w:hAnsi="Times New Roman" w:cs="Times New Roman"/>
                <w:sz w:val="20"/>
                <w:lang w:val="en-US"/>
              </w:rPr>
              <w:t xml:space="preserve"> </w:t>
            </w:r>
            <w:proofErr w:type="spellStart"/>
            <w:r w:rsidRPr="00260F34">
              <w:rPr>
                <w:rFonts w:ascii="Times New Roman" w:hAnsi="Times New Roman" w:cs="Times New Roman"/>
                <w:sz w:val="20"/>
                <w:lang w:val="en-US"/>
              </w:rPr>
              <w:t>mitralna</w:t>
            </w:r>
            <w:proofErr w:type="spellEnd"/>
            <w:r w:rsidRPr="00260F34">
              <w:rPr>
                <w:rFonts w:ascii="Times New Roman" w:hAnsi="Times New Roman" w:cs="Times New Roman"/>
                <w:sz w:val="20"/>
                <w:lang w:val="en-US"/>
              </w:rPr>
              <w:t xml:space="preserve"> w </w:t>
            </w:r>
            <w:proofErr w:type="spellStart"/>
            <w:r w:rsidRPr="00260F34">
              <w:rPr>
                <w:rFonts w:ascii="Times New Roman" w:hAnsi="Times New Roman" w:cs="Times New Roman"/>
                <w:sz w:val="20"/>
                <w:lang w:val="en-US"/>
              </w:rPr>
              <w:t>rozmiarach</w:t>
            </w:r>
            <w:proofErr w:type="spellEnd"/>
            <w:r w:rsidRPr="00260F34">
              <w:rPr>
                <w:rFonts w:ascii="Times New Roman" w:hAnsi="Times New Roman" w:cs="Times New Roman"/>
                <w:sz w:val="20"/>
                <w:lang w:val="en-US"/>
              </w:rPr>
              <w:t xml:space="preserve"> 25 - 33</w:t>
            </w:r>
          </w:p>
        </w:tc>
        <w:tc>
          <w:tcPr>
            <w:tcW w:w="170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r>
      <w:tr w:rsidR="00260F34" w:rsidRPr="00DE673A" w:rsidTr="00260F34">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8.</w:t>
            </w:r>
          </w:p>
        </w:tc>
        <w:tc>
          <w:tcPr>
            <w:tcW w:w="9119" w:type="dxa"/>
            <w:tcBorders>
              <w:left w:val="single" w:sz="4" w:space="0" w:color="000000"/>
              <w:bottom w:val="single" w:sz="4" w:space="0" w:color="000000"/>
            </w:tcBorders>
            <w:shd w:val="clear" w:color="auto" w:fill="auto"/>
          </w:tcPr>
          <w:p w:rsidR="00260F34" w:rsidRPr="00DE673A" w:rsidRDefault="00260F34" w:rsidP="00260F34">
            <w:pPr>
              <w:suppressAutoHyphens/>
              <w:snapToGrid w:val="0"/>
              <w:spacing w:after="0" w:line="240" w:lineRule="auto"/>
              <w:rPr>
                <w:rFonts w:ascii="Times New Roman" w:eastAsia="Calibri" w:hAnsi="Times New Roman" w:cs="Times New Roman"/>
                <w:sz w:val="20"/>
                <w:szCs w:val="20"/>
                <w:lang w:eastAsia="ar-SA"/>
              </w:rPr>
            </w:pPr>
            <w:r w:rsidRPr="00260F34">
              <w:rPr>
                <w:rFonts w:ascii="Times New Roman" w:eastAsia="Calibri" w:hAnsi="Times New Roman" w:cs="Times New Roman"/>
                <w:sz w:val="20"/>
                <w:szCs w:val="20"/>
                <w:lang w:eastAsia="ar-SA"/>
              </w:rPr>
              <w:t>zastawka o trzech płatkach zbudowanych z osierdzia wołowego – potwierdzone w instrukcji użycia</w:t>
            </w:r>
          </w:p>
        </w:tc>
        <w:tc>
          <w:tcPr>
            <w:tcW w:w="1706" w:type="dxa"/>
            <w:tcBorders>
              <w:left w:val="single" w:sz="4" w:space="0" w:color="000000"/>
              <w:bottom w:val="single" w:sz="4" w:space="0" w:color="000000"/>
            </w:tcBorders>
            <w:shd w:val="clear" w:color="auto" w:fill="auto"/>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260F34">
              <w:rPr>
                <w:rFonts w:ascii="Times New Roman" w:eastAsia="Calibri" w:hAnsi="Times New Roman" w:cs="Times New Roman"/>
                <w:b/>
                <w:sz w:val="20"/>
                <w:szCs w:val="20"/>
                <w:lang w:eastAsia="ar-SA"/>
              </w:rPr>
              <w:t xml:space="preserve">TAK, </w:t>
            </w:r>
            <w:r w:rsidRPr="00260F34">
              <w:rPr>
                <w:rFonts w:ascii="Times New Roman" w:eastAsia="Calibri" w:hAnsi="Times New Roman" w:cs="Times New Roman"/>
                <w:sz w:val="20"/>
                <w:szCs w:val="20"/>
                <w:lang w:eastAsia="ar-SA"/>
              </w:rPr>
              <w:t>Wykonawca na wezwanie Zamawiającego przedstawi dokument</w:t>
            </w:r>
          </w:p>
        </w:tc>
        <w:tc>
          <w:tcPr>
            <w:tcW w:w="1714" w:type="dxa"/>
            <w:tcBorders>
              <w:left w:val="single" w:sz="4" w:space="0" w:color="000000"/>
              <w:bottom w:val="single" w:sz="4" w:space="0" w:color="000000"/>
            </w:tcBorders>
            <w:shd w:val="clear" w:color="auto" w:fill="auto"/>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9.</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eastAsia="Times New Roman" w:hAnsi="Times New Roman" w:cs="Times New Roman"/>
                <w:sz w:val="20"/>
                <w:lang w:eastAsia="pl-PL"/>
              </w:rPr>
            </w:pPr>
            <w:r w:rsidRPr="00260F34">
              <w:rPr>
                <w:rFonts w:ascii="Times New Roman" w:hAnsi="Times New Roman" w:cs="Times New Roman"/>
                <w:sz w:val="20"/>
              </w:rPr>
              <w:t xml:space="preserve">zastawka </w:t>
            </w:r>
            <w:proofErr w:type="spellStart"/>
            <w:r w:rsidRPr="00260F34">
              <w:rPr>
                <w:rFonts w:ascii="Times New Roman" w:hAnsi="Times New Roman" w:cs="Times New Roman"/>
                <w:sz w:val="20"/>
              </w:rPr>
              <w:t>stentowa</w:t>
            </w:r>
            <w:proofErr w:type="spellEnd"/>
            <w:r w:rsidRPr="00260F34">
              <w:rPr>
                <w:rFonts w:ascii="Times New Roman" w:hAnsi="Times New Roman" w:cs="Times New Roman"/>
                <w:sz w:val="20"/>
              </w:rPr>
              <w:t>, chemicznie zabezpieczona przed zwapnieniem poprzez usunięcie z tkanki fosfolipidów oraz wolnych grup aldehydowych</w:t>
            </w:r>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10.</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hAnsi="Times New Roman" w:cs="Times New Roman"/>
                <w:sz w:val="20"/>
              </w:rPr>
            </w:pPr>
            <w:r w:rsidRPr="00260F34">
              <w:rPr>
                <w:rFonts w:ascii="Times New Roman" w:hAnsi="Times New Roman" w:cs="Times New Roman"/>
                <w:sz w:val="20"/>
              </w:rPr>
              <w:t>zastawka zbudowana z trzech niezależnych płatków o jednakowej grubości i jednorodności tkanki, zapewniających maksymalizację pola otwarcia i</w:t>
            </w:r>
          </w:p>
          <w:p w:rsidR="00260F34" w:rsidRPr="00260F34" w:rsidRDefault="00260F34" w:rsidP="00260F34">
            <w:pPr>
              <w:pStyle w:val="Bezodstpw"/>
              <w:rPr>
                <w:rFonts w:ascii="Times New Roman" w:eastAsia="Times New Roman" w:hAnsi="Times New Roman" w:cs="Times New Roman"/>
                <w:sz w:val="20"/>
                <w:lang w:eastAsia="pl-PL"/>
              </w:rPr>
            </w:pPr>
            <w:proofErr w:type="spellStart"/>
            <w:r w:rsidRPr="00260F34">
              <w:rPr>
                <w:rFonts w:ascii="Times New Roman" w:hAnsi="Times New Roman" w:cs="Times New Roman"/>
                <w:sz w:val="20"/>
                <w:lang w:val="en-US"/>
              </w:rPr>
              <w:t>optymalizację</w:t>
            </w:r>
            <w:proofErr w:type="spellEnd"/>
            <w:r w:rsidRPr="00260F34">
              <w:rPr>
                <w:rFonts w:ascii="Times New Roman" w:hAnsi="Times New Roman" w:cs="Times New Roman"/>
                <w:sz w:val="20"/>
                <w:lang w:val="en-US"/>
              </w:rPr>
              <w:t xml:space="preserve"> </w:t>
            </w:r>
            <w:proofErr w:type="spellStart"/>
            <w:r w:rsidRPr="00260F34">
              <w:rPr>
                <w:rFonts w:ascii="Times New Roman" w:hAnsi="Times New Roman" w:cs="Times New Roman"/>
                <w:sz w:val="20"/>
                <w:lang w:val="en-US"/>
              </w:rPr>
              <w:t>warunków</w:t>
            </w:r>
            <w:proofErr w:type="spellEnd"/>
            <w:r w:rsidRPr="00260F34">
              <w:rPr>
                <w:rFonts w:ascii="Times New Roman" w:hAnsi="Times New Roman" w:cs="Times New Roman"/>
                <w:sz w:val="20"/>
                <w:lang w:val="en-US"/>
              </w:rPr>
              <w:t xml:space="preserve"> </w:t>
            </w:r>
            <w:proofErr w:type="spellStart"/>
            <w:r w:rsidRPr="00260F34">
              <w:rPr>
                <w:rFonts w:ascii="Times New Roman" w:hAnsi="Times New Roman" w:cs="Times New Roman"/>
                <w:sz w:val="20"/>
                <w:lang w:val="en-US"/>
              </w:rPr>
              <w:t>hemodynamicznych</w:t>
            </w:r>
            <w:proofErr w:type="spellEnd"/>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11.</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eastAsia="Times New Roman" w:hAnsi="Times New Roman" w:cs="Times New Roman"/>
                <w:sz w:val="20"/>
                <w:lang w:eastAsia="pl-PL"/>
              </w:rPr>
            </w:pPr>
            <w:proofErr w:type="spellStart"/>
            <w:r w:rsidRPr="00260F34">
              <w:rPr>
                <w:rFonts w:ascii="Times New Roman" w:hAnsi="Times New Roman" w:cs="Times New Roman"/>
                <w:sz w:val="20"/>
              </w:rPr>
              <w:t>stent</w:t>
            </w:r>
            <w:proofErr w:type="spellEnd"/>
            <w:r w:rsidRPr="00260F34">
              <w:rPr>
                <w:rFonts w:ascii="Times New Roman" w:hAnsi="Times New Roman" w:cs="Times New Roman"/>
                <w:sz w:val="20"/>
              </w:rPr>
              <w:t xml:space="preserve"> zastawki metalowy, elastyczny z pamięcią kształtu</w:t>
            </w:r>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vAlign w:val="center"/>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12.</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eastAsia="Times New Roman" w:hAnsi="Times New Roman" w:cs="Times New Roman"/>
                <w:sz w:val="20"/>
                <w:lang w:eastAsia="pl-PL"/>
              </w:rPr>
            </w:pPr>
            <w:r w:rsidRPr="00260F34">
              <w:rPr>
                <w:rFonts w:ascii="Times New Roman" w:hAnsi="Times New Roman" w:cs="Times New Roman"/>
                <w:sz w:val="20"/>
              </w:rPr>
              <w:t xml:space="preserve">konstrukcja </w:t>
            </w:r>
            <w:proofErr w:type="spellStart"/>
            <w:r w:rsidRPr="00260F34">
              <w:rPr>
                <w:rFonts w:ascii="Times New Roman" w:hAnsi="Times New Roman" w:cs="Times New Roman"/>
                <w:sz w:val="20"/>
              </w:rPr>
              <w:t>holdera</w:t>
            </w:r>
            <w:proofErr w:type="spellEnd"/>
            <w:r w:rsidRPr="00260F34">
              <w:rPr>
                <w:rFonts w:ascii="Times New Roman" w:hAnsi="Times New Roman" w:cs="Times New Roman"/>
                <w:sz w:val="20"/>
              </w:rPr>
              <w:t xml:space="preserve"> zastawki mitralnej zabezpieczająca przed zaczepieniem się szwu o spojenia </w:t>
            </w:r>
            <w:proofErr w:type="spellStart"/>
            <w:r w:rsidRPr="00260F34">
              <w:rPr>
                <w:rFonts w:ascii="Times New Roman" w:hAnsi="Times New Roman" w:cs="Times New Roman"/>
                <w:sz w:val="20"/>
              </w:rPr>
              <w:t>komisur</w:t>
            </w:r>
            <w:proofErr w:type="spellEnd"/>
            <w:r w:rsidRPr="00260F34">
              <w:rPr>
                <w:rFonts w:ascii="Times New Roman" w:hAnsi="Times New Roman" w:cs="Times New Roman"/>
                <w:sz w:val="20"/>
              </w:rPr>
              <w:t xml:space="preserve"> zastawki podczas implantacji</w:t>
            </w:r>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13.</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hAnsi="Times New Roman" w:cs="Times New Roman"/>
                <w:sz w:val="20"/>
              </w:rPr>
            </w:pPr>
            <w:r w:rsidRPr="00260F34">
              <w:rPr>
                <w:rFonts w:ascii="Times New Roman" w:hAnsi="Times New Roman" w:cs="Times New Roman"/>
                <w:sz w:val="20"/>
              </w:rPr>
              <w:t>kołnierz zastawki aortalnej i mitralnej wyprofilowany trójwymiarowo,</w:t>
            </w:r>
          </w:p>
          <w:p w:rsidR="00260F34" w:rsidRPr="00260F34" w:rsidRDefault="00260F34" w:rsidP="00260F34">
            <w:pPr>
              <w:pStyle w:val="Bezodstpw"/>
              <w:rPr>
                <w:rFonts w:ascii="Times New Roman" w:hAnsi="Times New Roman" w:cs="Times New Roman"/>
                <w:sz w:val="20"/>
              </w:rPr>
            </w:pPr>
            <w:r w:rsidRPr="00260F34">
              <w:rPr>
                <w:rFonts w:ascii="Times New Roman" w:hAnsi="Times New Roman" w:cs="Times New Roman"/>
                <w:sz w:val="20"/>
              </w:rPr>
              <w:t>specyficznie do anatomicznej budowy pierścienia natywnego</w:t>
            </w:r>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260F34" w:rsidRPr="00DE673A" w:rsidTr="00C9565D">
        <w:tc>
          <w:tcPr>
            <w:tcW w:w="496"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14.</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hAnsi="Times New Roman" w:cs="Times New Roman"/>
                <w:sz w:val="20"/>
              </w:rPr>
            </w:pPr>
            <w:r w:rsidRPr="00260F34">
              <w:rPr>
                <w:rFonts w:ascii="Times New Roman" w:hAnsi="Times New Roman" w:cs="Times New Roman"/>
                <w:sz w:val="20"/>
              </w:rPr>
              <w:t xml:space="preserve">zastawka aortalna do implantacji całkowicie </w:t>
            </w:r>
            <w:proofErr w:type="spellStart"/>
            <w:r w:rsidRPr="00260F34">
              <w:rPr>
                <w:rFonts w:ascii="Times New Roman" w:hAnsi="Times New Roman" w:cs="Times New Roman"/>
                <w:sz w:val="20"/>
              </w:rPr>
              <w:t>nadpierścieniowej</w:t>
            </w:r>
            <w:proofErr w:type="spellEnd"/>
            <w:r w:rsidRPr="00260F34">
              <w:rPr>
                <w:rFonts w:ascii="Times New Roman" w:hAnsi="Times New Roman" w:cs="Times New Roman"/>
                <w:sz w:val="20"/>
              </w:rPr>
              <w:t>, po</w:t>
            </w:r>
          </w:p>
          <w:p w:rsidR="00260F34" w:rsidRPr="00260F34" w:rsidRDefault="00260F34" w:rsidP="00260F34">
            <w:pPr>
              <w:pStyle w:val="Bezodstpw"/>
              <w:rPr>
                <w:rFonts w:ascii="Times New Roman" w:hAnsi="Times New Roman" w:cs="Times New Roman"/>
                <w:sz w:val="20"/>
              </w:rPr>
            </w:pPr>
            <w:r w:rsidRPr="00260F34">
              <w:rPr>
                <w:rFonts w:ascii="Times New Roman" w:hAnsi="Times New Roman" w:cs="Times New Roman"/>
                <w:sz w:val="20"/>
              </w:rPr>
              <w:t xml:space="preserve">wszczepieniu żadna część </w:t>
            </w:r>
            <w:proofErr w:type="spellStart"/>
            <w:r w:rsidRPr="00260F34">
              <w:rPr>
                <w:rFonts w:ascii="Times New Roman" w:hAnsi="Times New Roman" w:cs="Times New Roman"/>
                <w:sz w:val="20"/>
              </w:rPr>
              <w:t>stentu</w:t>
            </w:r>
            <w:proofErr w:type="spellEnd"/>
            <w:r w:rsidRPr="00260F34">
              <w:rPr>
                <w:rFonts w:ascii="Times New Roman" w:hAnsi="Times New Roman" w:cs="Times New Roman"/>
                <w:sz w:val="20"/>
              </w:rPr>
              <w:t xml:space="preserve"> nie znajduje się w świetle pierścienia zastawki</w:t>
            </w:r>
          </w:p>
        </w:tc>
        <w:tc>
          <w:tcPr>
            <w:tcW w:w="170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jc w:val="center"/>
              <w:rPr>
                <w:rFonts w:ascii="Times New Roman" w:eastAsia="Times New Roman" w:hAnsi="Times New Roman" w:cs="Times New Roman"/>
                <w:b/>
                <w:sz w:val="20"/>
                <w:lang w:eastAsia="pl-PL"/>
              </w:rPr>
            </w:pPr>
            <w:r w:rsidRPr="00260F34">
              <w:rPr>
                <w:rFonts w:ascii="Times New Roman" w:eastAsia="Times New Roman" w:hAnsi="Times New Roman" w:cs="Times New Roman"/>
                <w:b/>
                <w:sz w:val="20"/>
                <w:lang w:eastAsia="pl-PL"/>
              </w:rPr>
              <w:t>TAK</w:t>
            </w:r>
          </w:p>
        </w:tc>
        <w:tc>
          <w:tcPr>
            <w:tcW w:w="1714" w:type="dxa"/>
            <w:tcBorders>
              <w:left w:val="single" w:sz="4" w:space="0" w:color="000000"/>
              <w:bottom w:val="single" w:sz="4" w:space="0" w:color="000000"/>
            </w:tcBorders>
            <w:shd w:val="clear" w:color="auto" w:fill="auto"/>
            <w:vAlign w:val="center"/>
          </w:tcPr>
          <w:p w:rsidR="00260F34" w:rsidRPr="00DE673A" w:rsidRDefault="00260F34" w:rsidP="00260F34">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tcPr>
          <w:p w:rsidR="00260F34" w:rsidRPr="00DE673A" w:rsidRDefault="00260F34" w:rsidP="00260F34">
            <w:pPr>
              <w:suppressAutoHyphens/>
              <w:snapToGrid w:val="0"/>
              <w:spacing w:after="0" w:line="240" w:lineRule="auto"/>
              <w:jc w:val="right"/>
              <w:rPr>
                <w:rFonts w:ascii="Times New Roman" w:eastAsia="Calibri" w:hAnsi="Times New Roman" w:cs="Times New Roman"/>
                <w:sz w:val="20"/>
                <w:szCs w:val="20"/>
                <w:lang w:eastAsia="ar-SA"/>
              </w:rPr>
            </w:pPr>
          </w:p>
        </w:tc>
      </w:tr>
      <w:tr w:rsidR="00DE5613" w:rsidRPr="00260F34" w:rsidTr="00276EFE">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t>15.</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aortalnej 19</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DE5613" w:rsidRPr="00260F34" w:rsidTr="00ED0F40">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t>16.</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aortalnej 21</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DE5613" w:rsidRPr="00260F34" w:rsidTr="00ED0F40">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t>17.</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aortalnej 23</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DE5613" w:rsidRPr="00260F34" w:rsidTr="00ED0F40">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t>18.</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mitralnej 25</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DE5613" w:rsidRPr="00260F34" w:rsidTr="00ED0F40">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t>19.</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mitralnej 27</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DE5613" w:rsidRPr="00260F34" w:rsidTr="00ED0F40">
        <w:tc>
          <w:tcPr>
            <w:tcW w:w="496"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lang w:eastAsia="ar-SA"/>
              </w:rPr>
            </w:pPr>
            <w:r w:rsidRPr="00260F34">
              <w:rPr>
                <w:rFonts w:ascii="Times New Roman" w:hAnsi="Times New Roman" w:cs="Times New Roman"/>
                <w:sz w:val="20"/>
                <w:lang w:eastAsia="ar-SA"/>
              </w:rPr>
              <w:lastRenderedPageBreak/>
              <w:t>20.</w:t>
            </w:r>
          </w:p>
        </w:tc>
        <w:tc>
          <w:tcPr>
            <w:tcW w:w="9119" w:type="dxa"/>
            <w:tcBorders>
              <w:left w:val="single" w:sz="4" w:space="0" w:color="000000"/>
              <w:bottom w:val="single" w:sz="4" w:space="0" w:color="000000"/>
            </w:tcBorders>
            <w:shd w:val="clear" w:color="auto" w:fill="auto"/>
            <w:vAlign w:val="center"/>
          </w:tcPr>
          <w:p w:rsidR="00DE5613" w:rsidRPr="00260F34" w:rsidRDefault="00DE5613" w:rsidP="00DE5613">
            <w:pPr>
              <w:pStyle w:val="Bezodstpw"/>
              <w:rPr>
                <w:rFonts w:ascii="Times New Roman" w:hAnsi="Times New Roman" w:cs="Times New Roman"/>
                <w:sz w:val="20"/>
              </w:rPr>
            </w:pPr>
            <w:r w:rsidRPr="00260F34">
              <w:rPr>
                <w:rFonts w:ascii="Times New Roman" w:hAnsi="Times New Roman" w:cs="Times New Roman"/>
                <w:sz w:val="20"/>
              </w:rPr>
              <w:t>efektywna powierzchnia otwarcia (EOA) dla zastawki mitralnej 29</w:t>
            </w:r>
          </w:p>
        </w:tc>
        <w:tc>
          <w:tcPr>
            <w:tcW w:w="1706" w:type="dxa"/>
            <w:tcBorders>
              <w:left w:val="single" w:sz="4" w:space="0" w:color="000000"/>
              <w:bottom w:val="single" w:sz="4" w:space="0" w:color="000000"/>
            </w:tcBorders>
            <w:shd w:val="clear" w:color="auto" w:fill="auto"/>
          </w:tcPr>
          <w:p w:rsidR="00DE5613" w:rsidRPr="00260F34" w:rsidRDefault="00DE5613" w:rsidP="00DE5613">
            <w:pPr>
              <w:pStyle w:val="Bezodstpw"/>
              <w:jc w:val="center"/>
              <w:rPr>
                <w:rFonts w:ascii="Times New Roman" w:hAnsi="Times New Roman" w:cs="Times New Roman"/>
                <w:sz w:val="20"/>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DE5613" w:rsidRPr="00DE5613" w:rsidRDefault="00DE5613" w:rsidP="00DE5613">
            <w:pPr>
              <w:pStyle w:val="Bezodstpw"/>
              <w:jc w:val="center"/>
              <w:rPr>
                <w:rFonts w:ascii="Times New Roman" w:hAnsi="Times New Roman" w:cs="Times New Roman"/>
                <w:sz w:val="20"/>
              </w:rPr>
            </w:pPr>
            <w:r w:rsidRPr="00DE5613">
              <w:rPr>
                <w:rFonts w:ascii="Times New Roman" w:hAnsi="Times New Roman" w:cs="Times New Roman"/>
                <w:sz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5613" w:rsidRPr="00260F34" w:rsidRDefault="00DE5613" w:rsidP="00DE5613">
            <w:pPr>
              <w:pStyle w:val="Bezodstpw"/>
              <w:rPr>
                <w:rFonts w:ascii="Times New Roman" w:hAnsi="Times New Roman" w:cs="Times New Roman"/>
                <w:sz w:val="20"/>
                <w:lang w:eastAsia="ar-SA"/>
              </w:rPr>
            </w:pPr>
          </w:p>
        </w:tc>
      </w:tr>
      <w:tr w:rsidR="00260F34" w:rsidRPr="00260F34" w:rsidTr="00260F34">
        <w:tc>
          <w:tcPr>
            <w:tcW w:w="496"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hAnsi="Times New Roman" w:cs="Times New Roman"/>
                <w:sz w:val="20"/>
                <w:lang w:eastAsia="ar-SA"/>
              </w:rPr>
            </w:pPr>
            <w:r w:rsidRPr="00260F34">
              <w:rPr>
                <w:rFonts w:ascii="Times New Roman" w:hAnsi="Times New Roman" w:cs="Times New Roman"/>
                <w:sz w:val="20"/>
                <w:lang w:eastAsia="ar-SA"/>
              </w:rPr>
              <w:t>21</w:t>
            </w:r>
            <w:r w:rsidRPr="00260F34">
              <w:rPr>
                <w:rFonts w:ascii="Times New Roman" w:hAnsi="Times New Roman" w:cs="Times New Roman"/>
                <w:sz w:val="20"/>
                <w:lang w:eastAsia="ar-SA"/>
              </w:rPr>
              <w:t>.</w:t>
            </w:r>
          </w:p>
        </w:tc>
        <w:tc>
          <w:tcPr>
            <w:tcW w:w="9119" w:type="dxa"/>
            <w:tcBorders>
              <w:left w:val="single" w:sz="4" w:space="0" w:color="000000"/>
              <w:bottom w:val="single" w:sz="4" w:space="0" w:color="000000"/>
            </w:tcBorders>
            <w:shd w:val="clear" w:color="auto" w:fill="auto"/>
            <w:vAlign w:val="center"/>
          </w:tcPr>
          <w:p w:rsidR="00260F34" w:rsidRPr="00260F34" w:rsidRDefault="00260F34" w:rsidP="00260F34">
            <w:pPr>
              <w:pStyle w:val="Bezodstpw"/>
              <w:rPr>
                <w:rFonts w:ascii="Times New Roman" w:hAnsi="Times New Roman" w:cs="Times New Roman"/>
                <w:sz w:val="20"/>
                <w:lang w:eastAsia="ar-SA"/>
              </w:rPr>
            </w:pPr>
            <w:r w:rsidRPr="00260F34">
              <w:rPr>
                <w:rFonts w:ascii="Times New Roman" w:hAnsi="Times New Roman" w:cs="Times New Roman"/>
                <w:sz w:val="20"/>
                <w:lang w:eastAsia="ar-SA"/>
              </w:rPr>
              <w:t>Dodatkowe parametry techniczne istotne z klinicznego punktu widzenia, nie ujęte powyżej</w:t>
            </w:r>
          </w:p>
        </w:tc>
        <w:tc>
          <w:tcPr>
            <w:tcW w:w="1706" w:type="dxa"/>
            <w:tcBorders>
              <w:left w:val="single" w:sz="4" w:space="0" w:color="000000"/>
              <w:bottom w:val="single" w:sz="4" w:space="0" w:color="000000"/>
            </w:tcBorders>
            <w:shd w:val="clear" w:color="auto" w:fill="auto"/>
          </w:tcPr>
          <w:p w:rsidR="00260F34" w:rsidRPr="00260F34" w:rsidRDefault="00260F34" w:rsidP="00260F34">
            <w:pPr>
              <w:pStyle w:val="Bezodstpw"/>
              <w:jc w:val="center"/>
              <w:rPr>
                <w:rFonts w:ascii="Times New Roman" w:hAnsi="Times New Roman" w:cs="Times New Roman"/>
                <w:sz w:val="20"/>
                <w:lang w:eastAsia="ar-SA"/>
              </w:rPr>
            </w:pPr>
            <w:r w:rsidRPr="00260F34">
              <w:rPr>
                <w:rFonts w:ascii="Times New Roman" w:hAnsi="Times New Roman" w:cs="Times New Roman"/>
                <w:sz w:val="20"/>
                <w:lang w:eastAsia="ar-SA"/>
              </w:rPr>
              <w:t>Podać</w:t>
            </w:r>
          </w:p>
        </w:tc>
        <w:tc>
          <w:tcPr>
            <w:tcW w:w="1714" w:type="dxa"/>
            <w:tcBorders>
              <w:left w:val="single" w:sz="4" w:space="0" w:color="000000"/>
              <w:bottom w:val="single" w:sz="4" w:space="0" w:color="000000"/>
            </w:tcBorders>
            <w:shd w:val="clear" w:color="auto" w:fill="auto"/>
          </w:tcPr>
          <w:p w:rsidR="00260F34" w:rsidRPr="00260F34" w:rsidRDefault="00260F34" w:rsidP="00260F34">
            <w:pPr>
              <w:pStyle w:val="Bezodstpw"/>
              <w:jc w:val="center"/>
              <w:rPr>
                <w:rFonts w:ascii="Times New Roman" w:hAnsi="Times New Roman" w:cs="Times New Roman"/>
                <w:sz w:val="20"/>
                <w:lang w:eastAsia="ar-SA"/>
              </w:rPr>
            </w:pPr>
            <w:r w:rsidRPr="00260F34">
              <w:rPr>
                <w:rFonts w:ascii="Times New Roman" w:hAnsi="Times New Roman" w:cs="Times New Roman"/>
                <w:sz w:val="20"/>
                <w:lang w:eastAsia="ar-SA"/>
              </w:rPr>
              <w:t>Za każdy dodatkowy – 5 pkt</w:t>
            </w:r>
          </w:p>
        </w:tc>
        <w:tc>
          <w:tcPr>
            <w:tcW w:w="1721" w:type="dxa"/>
            <w:tcBorders>
              <w:left w:val="single" w:sz="4" w:space="0" w:color="000000"/>
              <w:bottom w:val="single" w:sz="4" w:space="0" w:color="000000"/>
              <w:right w:val="single" w:sz="4" w:space="0" w:color="000000"/>
            </w:tcBorders>
            <w:shd w:val="clear" w:color="auto" w:fill="auto"/>
          </w:tcPr>
          <w:p w:rsidR="00260F34" w:rsidRPr="00260F34" w:rsidRDefault="00260F34" w:rsidP="00260F34">
            <w:pPr>
              <w:pStyle w:val="Bezodstpw"/>
              <w:rPr>
                <w:rFonts w:ascii="Times New Roman" w:hAnsi="Times New Roman" w:cs="Times New Roman"/>
                <w:sz w:val="20"/>
                <w:lang w:eastAsia="ar-SA"/>
              </w:rPr>
            </w:pPr>
          </w:p>
        </w:tc>
      </w:tr>
    </w:tbl>
    <w:p w:rsidR="00260F34" w:rsidRPr="00DE673A" w:rsidRDefault="00260F34" w:rsidP="00260F34">
      <w:pPr>
        <w:suppressAutoHyphens/>
        <w:spacing w:after="0" w:line="240" w:lineRule="auto"/>
        <w:jc w:val="both"/>
        <w:rPr>
          <w:rFonts w:ascii="Times New Roman" w:eastAsia="Calibri" w:hAnsi="Times New Roman" w:cs="Times New Roman"/>
          <w:sz w:val="20"/>
          <w:szCs w:val="20"/>
          <w:lang w:eastAsia="ar-SA"/>
        </w:rPr>
      </w:pPr>
      <w:r w:rsidRPr="00DE673A">
        <w:rPr>
          <w:rFonts w:ascii="Times New Roman" w:eastAsia="Calibri" w:hAnsi="Times New Roman" w:cs="Times New Roman"/>
          <w:i/>
          <w:sz w:val="20"/>
          <w:szCs w:val="20"/>
          <w:lang w:eastAsia="ar-SA"/>
        </w:rPr>
        <w:t xml:space="preserve">Nie spełnienie chociażby jednego parametru granicznego (określonego w kolumnie „Parametry wymagane” jako </w:t>
      </w: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i/>
          <w:sz w:val="20"/>
          <w:szCs w:val="20"/>
          <w:lang w:eastAsia="ar-SA"/>
        </w:rPr>
        <w:t>) skutkować będzie odrzuceniem oferty jako niezgodnej z treścią SIWZ.</w:t>
      </w:r>
    </w:p>
    <w:p w:rsidR="00260F34" w:rsidRPr="00DE673A" w:rsidRDefault="00260F34" w:rsidP="0007227B">
      <w:pPr>
        <w:suppressAutoHyphens/>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najmniejsza wartość otrzyma maksymalną liczbę punktów; ** największa wartość otrzyma maksymalną liczbę punktów</w:t>
      </w:r>
    </w:p>
    <w:p w:rsidR="00260F34" w:rsidRPr="00DE673A" w:rsidRDefault="00260F34" w:rsidP="00260F34">
      <w:pPr>
        <w:suppressAutoHyphens/>
        <w:spacing w:after="60" w:line="240" w:lineRule="auto"/>
        <w:rPr>
          <w:rFonts w:ascii="Times New Roman" w:eastAsia="Andale Sans UI" w:hAnsi="Times New Roman" w:cs="Times New Roman"/>
          <w:b/>
          <w:kern w:val="1"/>
          <w:sz w:val="20"/>
          <w:szCs w:val="20"/>
          <w:lang w:eastAsia="ar-SA"/>
        </w:rPr>
      </w:pPr>
      <w:r w:rsidRPr="00DE673A">
        <w:rPr>
          <w:rFonts w:ascii="Times New Roman" w:eastAsia="Andale Sans UI" w:hAnsi="Times New Roman" w:cs="Times New Roman"/>
          <w:b/>
          <w:kern w:val="1"/>
          <w:sz w:val="20"/>
          <w:szCs w:val="20"/>
          <w:lang w:eastAsia="ar-SA"/>
        </w:rPr>
        <w:t xml:space="preserve">Ilości wymagane do złożenia w depozyt z pierwszą dostawą: </w:t>
      </w:r>
      <w:r>
        <w:rPr>
          <w:rFonts w:ascii="Times New Roman" w:eastAsia="Andale Sans UI" w:hAnsi="Times New Roman" w:cs="Times New Roman"/>
          <w:b/>
          <w:kern w:val="1"/>
          <w:sz w:val="20"/>
          <w:szCs w:val="20"/>
          <w:lang w:eastAsia="ar-SA"/>
        </w:rPr>
        <w:t>10 sztuk</w:t>
      </w:r>
    </w:p>
    <w:p w:rsidR="00B114C2" w:rsidRDefault="00B114C2" w:rsidP="00B114C2">
      <w:pPr>
        <w:spacing w:after="60"/>
        <w:jc w:val="right"/>
        <w:rPr>
          <w:rFonts w:ascii="Times New Roman" w:hAnsi="Times New Roman" w:cs="Times New Roman"/>
          <w:b/>
          <w:sz w:val="20"/>
        </w:rPr>
      </w:pPr>
    </w:p>
    <w:p w:rsidR="00B114C2" w:rsidRPr="007263DF" w:rsidRDefault="00B114C2" w:rsidP="00B114C2">
      <w:pPr>
        <w:spacing w:after="60"/>
        <w:jc w:val="right"/>
        <w:rPr>
          <w:rFonts w:ascii="Times New Roman" w:hAnsi="Times New Roman" w:cs="Times New Roman"/>
          <w:b/>
          <w:sz w:val="20"/>
        </w:rPr>
      </w:pPr>
      <w:r w:rsidRPr="007263DF">
        <w:rPr>
          <w:rFonts w:ascii="Times New Roman" w:hAnsi="Times New Roman" w:cs="Times New Roman"/>
          <w:b/>
          <w:sz w:val="20"/>
        </w:rPr>
        <w:t>Załącznik nr 1</w:t>
      </w:r>
      <w:r>
        <w:rPr>
          <w:rFonts w:ascii="Times New Roman" w:hAnsi="Times New Roman" w:cs="Times New Roman"/>
          <w:b/>
          <w:sz w:val="20"/>
        </w:rPr>
        <w:t>.2</w:t>
      </w:r>
    </w:p>
    <w:p w:rsidR="00DE673A" w:rsidRPr="00DE673A" w:rsidRDefault="00DE673A" w:rsidP="00DE673A">
      <w:pPr>
        <w:suppressAutoHyphens/>
        <w:spacing w:after="12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Zastawka serca mechaniczna aortalna (Pakiet nr 2 poz. 1)</w:t>
      </w:r>
    </w:p>
    <w:tbl>
      <w:tblPr>
        <w:tblW w:w="0" w:type="auto"/>
        <w:tblInd w:w="-10" w:type="dxa"/>
        <w:tblLayout w:type="fixed"/>
        <w:tblCellMar>
          <w:left w:w="70" w:type="dxa"/>
          <w:right w:w="70" w:type="dxa"/>
        </w:tblCellMar>
        <w:tblLook w:val="0000" w:firstRow="0" w:lastRow="0" w:firstColumn="0" w:lastColumn="0" w:noHBand="0" w:noVBand="0"/>
      </w:tblPr>
      <w:tblGrid>
        <w:gridCol w:w="496"/>
        <w:gridCol w:w="9119"/>
        <w:gridCol w:w="1706"/>
        <w:gridCol w:w="1714"/>
        <w:gridCol w:w="1721"/>
      </w:tblGrid>
      <w:tr w:rsidR="00DE673A" w:rsidRPr="00DE673A" w:rsidTr="008247F4">
        <w:trPr>
          <w:trHeight w:val="433"/>
        </w:trPr>
        <w:tc>
          <w:tcPr>
            <w:tcW w:w="496" w:type="dxa"/>
            <w:tcBorders>
              <w:top w:val="single" w:sz="4" w:space="0" w:color="000000"/>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Lp.</w:t>
            </w:r>
          </w:p>
        </w:tc>
        <w:tc>
          <w:tcPr>
            <w:tcW w:w="9119" w:type="dxa"/>
            <w:tcBorders>
              <w:top w:val="single" w:sz="4" w:space="0" w:color="000000"/>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Opis parametry technicznego</w:t>
            </w:r>
          </w:p>
        </w:tc>
        <w:tc>
          <w:tcPr>
            <w:tcW w:w="1706" w:type="dxa"/>
            <w:tcBorders>
              <w:top w:val="single" w:sz="4" w:space="0" w:color="000000"/>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Parametry wymagane</w:t>
            </w:r>
          </w:p>
        </w:tc>
        <w:tc>
          <w:tcPr>
            <w:tcW w:w="1714" w:type="dxa"/>
            <w:tcBorders>
              <w:top w:val="single" w:sz="4" w:space="0" w:color="000000"/>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Punktacja</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Nie/Tak / opisać  dane techniczne</w:t>
            </w: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Producent</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2.</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Nazwa</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3.</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xml:space="preserve">Numer katalogowy </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4.</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Termin przydatności do użycia minimum 48 miesięcy**</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10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5.</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Wymagane rozmiary: 19, 21, 23, 25, 27, 29 mm</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6.</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Kołnierz wykonany z dacronu lub teflonu ze znacznikami,</w:t>
            </w:r>
          </w:p>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 xml:space="preserve">usytuowany </w:t>
            </w:r>
            <w:proofErr w:type="spellStart"/>
            <w:r w:rsidRPr="00DE673A">
              <w:rPr>
                <w:rFonts w:ascii="Times New Roman" w:hAnsi="Times New Roman" w:cs="Times New Roman"/>
                <w:sz w:val="20"/>
                <w:szCs w:val="20"/>
              </w:rPr>
              <w:t>supraannularnie</w:t>
            </w:r>
            <w:proofErr w:type="spellEnd"/>
            <w:r w:rsidRPr="00DE673A">
              <w:rPr>
                <w:rFonts w:ascii="Times New Roman" w:hAnsi="Times New Roman" w:cs="Times New Roman"/>
                <w:sz w:val="20"/>
                <w:szCs w:val="20"/>
              </w:rPr>
              <w:t xml:space="preserve"> - powyżej pierścienia anatomicznego, pierścień wysokoprofilowy</w:t>
            </w:r>
          </w:p>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hAnsi="Times New Roman" w:cs="Times New Roman"/>
                <w:sz w:val="20"/>
                <w:szCs w:val="20"/>
              </w:rPr>
              <w:t xml:space="preserve">wykonany z węgla </w:t>
            </w:r>
            <w:proofErr w:type="spellStart"/>
            <w:r w:rsidRPr="00DE673A">
              <w:rPr>
                <w:rFonts w:ascii="Times New Roman" w:hAnsi="Times New Roman" w:cs="Times New Roman"/>
                <w:sz w:val="20"/>
                <w:szCs w:val="20"/>
              </w:rPr>
              <w:t>pyrolitycznego</w:t>
            </w:r>
            <w:proofErr w:type="spellEnd"/>
            <w:r w:rsidRPr="00DE673A">
              <w:rPr>
                <w:rFonts w:ascii="Times New Roman" w:hAnsi="Times New Roman" w:cs="Times New Roman"/>
                <w:sz w:val="20"/>
                <w:szCs w:val="20"/>
              </w:rPr>
              <w:t xml:space="preserve"> bez silikonu</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rPr>
          <w:trHeight w:val="221"/>
        </w:trPr>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7.</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Zastawki dwupłatkowe obrotowe (płatki wykonane</w:t>
            </w:r>
          </w:p>
          <w:p w:rsidR="00DE673A" w:rsidRPr="00DE673A" w:rsidRDefault="00DE673A" w:rsidP="00DE673A">
            <w:pPr>
              <w:suppressAutoHyphens/>
              <w:spacing w:after="0" w:line="240" w:lineRule="auto"/>
              <w:rPr>
                <w:rFonts w:ascii="Times New Roman" w:eastAsia="Calibri" w:hAnsi="Times New Roman" w:cs="Times New Roman"/>
                <w:b/>
                <w:sz w:val="20"/>
                <w:szCs w:val="20"/>
                <w:lang w:eastAsia="ar-SA"/>
              </w:rPr>
            </w:pPr>
            <w:r w:rsidRPr="00DE673A">
              <w:rPr>
                <w:rFonts w:ascii="Times New Roman" w:hAnsi="Times New Roman" w:cs="Times New Roman"/>
                <w:sz w:val="20"/>
                <w:szCs w:val="20"/>
              </w:rPr>
              <w:t xml:space="preserve">ze </w:t>
            </w:r>
            <w:proofErr w:type="spellStart"/>
            <w:r w:rsidRPr="00DE673A">
              <w:rPr>
                <w:rFonts w:ascii="Times New Roman" w:hAnsi="Times New Roman" w:cs="Times New Roman"/>
                <w:sz w:val="20"/>
                <w:szCs w:val="20"/>
              </w:rPr>
              <w:t>spieklików</w:t>
            </w:r>
            <w:proofErr w:type="spellEnd"/>
            <w:r w:rsidRPr="00DE673A">
              <w:rPr>
                <w:rFonts w:ascii="Times New Roman" w:hAnsi="Times New Roman" w:cs="Times New Roman"/>
                <w:sz w:val="20"/>
                <w:szCs w:val="20"/>
              </w:rPr>
              <w:t xml:space="preserve"> węglowych);</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8.</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 xml:space="preserve">Kąt otwarcia płatków wynosi 90 stopni w pozycji </w:t>
            </w:r>
            <w:proofErr w:type="spellStart"/>
            <w:r w:rsidRPr="00DE673A">
              <w:rPr>
                <w:rFonts w:ascii="Times New Roman" w:hAnsi="Times New Roman" w:cs="Times New Roman"/>
                <w:sz w:val="20"/>
                <w:szCs w:val="20"/>
              </w:rPr>
              <w:t>owartej</w:t>
            </w:r>
            <w:proofErr w:type="spellEnd"/>
            <w:r w:rsidRPr="00DE673A">
              <w:rPr>
                <w:rFonts w:ascii="Times New Roman" w:hAnsi="Times New Roman" w:cs="Times New Roman"/>
                <w:sz w:val="20"/>
                <w:szCs w:val="20"/>
              </w:rPr>
              <w:t xml:space="preserve"> oraz 40 stopni</w:t>
            </w:r>
          </w:p>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hAnsi="Times New Roman" w:cs="Times New Roman"/>
                <w:sz w:val="20"/>
                <w:szCs w:val="20"/>
              </w:rPr>
              <w:t xml:space="preserve">w pozycji </w:t>
            </w:r>
            <w:proofErr w:type="spellStart"/>
            <w:r w:rsidRPr="00DE673A">
              <w:rPr>
                <w:rFonts w:ascii="Times New Roman" w:hAnsi="Times New Roman" w:cs="Times New Roman"/>
                <w:sz w:val="20"/>
                <w:szCs w:val="20"/>
              </w:rPr>
              <w:t>zamknietej</w:t>
            </w:r>
            <w:proofErr w:type="spellEnd"/>
            <w:r w:rsidRPr="00DE673A">
              <w:rPr>
                <w:rFonts w:ascii="Times New Roman" w:hAnsi="Times New Roman" w:cs="Times New Roman"/>
                <w:sz w:val="20"/>
                <w:szCs w:val="20"/>
              </w:rPr>
              <w:t xml:space="preserve">, całkowity zakres pracy płatków </w:t>
            </w:r>
            <w:proofErr w:type="spellStart"/>
            <w:r w:rsidRPr="00DE673A">
              <w:rPr>
                <w:rFonts w:ascii="Times New Roman" w:hAnsi="Times New Roman" w:cs="Times New Roman"/>
                <w:sz w:val="20"/>
                <w:szCs w:val="20"/>
              </w:rPr>
              <w:t>wyniso</w:t>
            </w:r>
            <w:proofErr w:type="spellEnd"/>
            <w:r w:rsidRPr="00DE673A">
              <w:rPr>
                <w:rFonts w:ascii="Times New Roman" w:hAnsi="Times New Roman" w:cs="Times New Roman"/>
                <w:sz w:val="20"/>
                <w:szCs w:val="20"/>
              </w:rPr>
              <w:t xml:space="preserve"> 50 stopni.</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9.</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xml:space="preserve">Efektywna powierzchnia otwarcia (EOA) dla zastawki aortalnej 19** </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10.</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aortalnej 21**</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11.</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aortalnej 23**</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12.</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27**</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13.</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29**</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14.</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Zarejestrowana możliwość</w:t>
            </w:r>
          </w:p>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hAnsi="Times New Roman" w:cs="Times New Roman"/>
                <w:sz w:val="20"/>
                <w:szCs w:val="20"/>
              </w:rPr>
              <w:t xml:space="preserve">utrzymywania poziomu INR 1,5-2,0 po AVR, </w:t>
            </w:r>
            <w:proofErr w:type="spellStart"/>
            <w:r w:rsidRPr="00DE673A">
              <w:rPr>
                <w:rFonts w:ascii="Times New Roman" w:hAnsi="Times New Roman" w:cs="Times New Roman"/>
                <w:sz w:val="20"/>
                <w:szCs w:val="20"/>
              </w:rPr>
              <w:t>trombogenność</w:t>
            </w:r>
            <w:proofErr w:type="spellEnd"/>
            <w:r w:rsidRPr="00DE673A">
              <w:rPr>
                <w:rFonts w:ascii="Times New Roman" w:hAnsi="Times New Roman" w:cs="Times New Roman"/>
                <w:sz w:val="20"/>
                <w:szCs w:val="20"/>
              </w:rPr>
              <w:t xml:space="preserve"> max 1%.</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15.</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Wygodna technika implantacji</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Opisać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16.</w:t>
            </w:r>
          </w:p>
        </w:tc>
        <w:tc>
          <w:tcPr>
            <w:tcW w:w="9119" w:type="dxa"/>
            <w:tcBorders>
              <w:left w:val="single" w:sz="4" w:space="0" w:color="000000"/>
              <w:bottom w:val="single" w:sz="4" w:space="0" w:color="000000"/>
            </w:tcBorders>
            <w:shd w:val="clear" w:color="auto" w:fill="auto"/>
            <w:vAlign w:val="center"/>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Komponenty użyte do</w:t>
            </w:r>
          </w:p>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produkcji zastawki gwarantują bezpieczeństwo w przypadku badania rezonansem magnetycznym</w:t>
            </w:r>
          </w:p>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hAnsi="Times New Roman" w:cs="Times New Roman"/>
                <w:sz w:val="20"/>
                <w:szCs w:val="20"/>
              </w:rPr>
              <w:t>1,5T/64MHz.</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 parametry wykonania badania</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TAK – 10 pkt</w:t>
            </w:r>
          </w:p>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NIE – 0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17.</w:t>
            </w:r>
          </w:p>
        </w:tc>
        <w:tc>
          <w:tcPr>
            <w:tcW w:w="9119"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Dodatkowe parametry techniczne istotne z klinicznego punktu widzenia, nie ujęte powyżej</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Za każdy dodatkowy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bl>
    <w:p w:rsidR="00DE673A" w:rsidRPr="00DE673A" w:rsidRDefault="00DE673A" w:rsidP="00DE673A">
      <w:pPr>
        <w:suppressAutoHyphens/>
        <w:spacing w:after="0" w:line="240" w:lineRule="auto"/>
        <w:jc w:val="both"/>
        <w:rPr>
          <w:rFonts w:ascii="Times New Roman" w:eastAsia="Calibri" w:hAnsi="Times New Roman" w:cs="Times New Roman"/>
          <w:sz w:val="20"/>
          <w:szCs w:val="20"/>
          <w:lang w:eastAsia="ar-SA"/>
        </w:rPr>
      </w:pPr>
      <w:r w:rsidRPr="00DE673A">
        <w:rPr>
          <w:rFonts w:ascii="Times New Roman" w:eastAsia="Calibri" w:hAnsi="Times New Roman" w:cs="Times New Roman"/>
          <w:i/>
          <w:sz w:val="20"/>
          <w:szCs w:val="20"/>
          <w:lang w:eastAsia="ar-SA"/>
        </w:rPr>
        <w:lastRenderedPageBreak/>
        <w:t xml:space="preserve">Nie spełnienie chociażby jednego parametru granicznego (określonego w kolumnie „Parametry wymagane” jako </w:t>
      </w: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i/>
          <w:sz w:val="20"/>
          <w:szCs w:val="20"/>
          <w:lang w:eastAsia="ar-SA"/>
        </w:rPr>
        <w:t>) skutkować będzie odrzuceniem oferty jako niezgodnej z treścią SIWZ.</w:t>
      </w:r>
    </w:p>
    <w:p w:rsidR="00DE673A" w:rsidRPr="00DE673A" w:rsidRDefault="00DE673A" w:rsidP="0007227B">
      <w:pPr>
        <w:suppressAutoHyphens/>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najmniejsza wartość otrzyma maksymalną liczbę punktów; ** największa wartość otrzyma maksymalną liczbę punktów</w:t>
      </w:r>
    </w:p>
    <w:p w:rsidR="00B71B06" w:rsidRPr="00DE673A" w:rsidRDefault="00B71B06" w:rsidP="00B71B06">
      <w:pPr>
        <w:suppressAutoHyphens/>
        <w:spacing w:after="60" w:line="240" w:lineRule="auto"/>
        <w:rPr>
          <w:rFonts w:ascii="Times New Roman" w:eastAsia="Andale Sans UI" w:hAnsi="Times New Roman" w:cs="Times New Roman"/>
          <w:b/>
          <w:kern w:val="1"/>
          <w:sz w:val="20"/>
          <w:szCs w:val="20"/>
          <w:lang w:eastAsia="ar-SA"/>
        </w:rPr>
      </w:pPr>
      <w:r w:rsidRPr="00DE673A">
        <w:rPr>
          <w:rFonts w:ascii="Times New Roman" w:eastAsia="Andale Sans UI" w:hAnsi="Times New Roman" w:cs="Times New Roman"/>
          <w:b/>
          <w:kern w:val="1"/>
          <w:sz w:val="20"/>
          <w:szCs w:val="20"/>
          <w:lang w:eastAsia="ar-SA"/>
        </w:rPr>
        <w:t xml:space="preserve">Ilości wymagane do złożenia w depozyt z pierwszą dostawą: </w:t>
      </w:r>
      <w:r w:rsidR="006B170D">
        <w:rPr>
          <w:rFonts w:ascii="Times New Roman" w:eastAsia="Andale Sans UI" w:hAnsi="Times New Roman" w:cs="Times New Roman"/>
          <w:b/>
          <w:kern w:val="1"/>
          <w:sz w:val="20"/>
          <w:szCs w:val="20"/>
          <w:lang w:eastAsia="ar-SA"/>
        </w:rPr>
        <w:t>5</w:t>
      </w:r>
      <w:r>
        <w:rPr>
          <w:rFonts w:ascii="Times New Roman" w:eastAsia="Andale Sans UI" w:hAnsi="Times New Roman" w:cs="Times New Roman"/>
          <w:b/>
          <w:kern w:val="1"/>
          <w:sz w:val="20"/>
          <w:szCs w:val="20"/>
          <w:lang w:eastAsia="ar-SA"/>
        </w:rPr>
        <w:t xml:space="preserve"> sztuk o rozmiarach wskazanych przez Zamawiającego</w:t>
      </w:r>
    </w:p>
    <w:p w:rsidR="00DE673A" w:rsidRPr="00DE673A" w:rsidRDefault="00DE673A" w:rsidP="00DE673A">
      <w:pPr>
        <w:suppressAutoHyphens/>
        <w:spacing w:after="0" w:line="240" w:lineRule="auto"/>
        <w:jc w:val="right"/>
        <w:rPr>
          <w:rFonts w:ascii="Times New Roman" w:eastAsia="Calibri" w:hAnsi="Times New Roman" w:cs="Times New Roman"/>
          <w:b/>
          <w:sz w:val="20"/>
          <w:szCs w:val="20"/>
          <w:lang w:eastAsia="ar-SA"/>
        </w:rPr>
      </w:pPr>
    </w:p>
    <w:p w:rsidR="00DE673A" w:rsidRPr="00DE673A" w:rsidRDefault="00DE673A" w:rsidP="00DE673A">
      <w:pPr>
        <w:suppressAutoHyphens/>
        <w:spacing w:after="12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Zastawka serca mechaniczna  mitralna (Pakiet nr 2 poz. 2)</w:t>
      </w:r>
    </w:p>
    <w:tbl>
      <w:tblPr>
        <w:tblW w:w="14756" w:type="dxa"/>
        <w:tblInd w:w="-10" w:type="dxa"/>
        <w:tblLayout w:type="fixed"/>
        <w:tblCellMar>
          <w:left w:w="70" w:type="dxa"/>
          <w:right w:w="70" w:type="dxa"/>
        </w:tblCellMar>
        <w:tblLook w:val="0000" w:firstRow="0" w:lastRow="0" w:firstColumn="0" w:lastColumn="0" w:noHBand="0" w:noVBand="0"/>
      </w:tblPr>
      <w:tblGrid>
        <w:gridCol w:w="496"/>
        <w:gridCol w:w="9119"/>
        <w:gridCol w:w="1706"/>
        <w:gridCol w:w="1714"/>
        <w:gridCol w:w="1721"/>
      </w:tblGrid>
      <w:tr w:rsidR="00DE673A" w:rsidRPr="00DE673A" w:rsidTr="008247F4">
        <w:trPr>
          <w:trHeight w:val="433"/>
        </w:trPr>
        <w:tc>
          <w:tcPr>
            <w:tcW w:w="496" w:type="dxa"/>
            <w:tcBorders>
              <w:top w:val="single" w:sz="4" w:space="0" w:color="000000"/>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Lp.</w:t>
            </w:r>
          </w:p>
        </w:tc>
        <w:tc>
          <w:tcPr>
            <w:tcW w:w="9119" w:type="dxa"/>
            <w:tcBorders>
              <w:top w:val="single" w:sz="4" w:space="0" w:color="000000"/>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Opis parametry technicznego</w:t>
            </w:r>
          </w:p>
        </w:tc>
        <w:tc>
          <w:tcPr>
            <w:tcW w:w="1706" w:type="dxa"/>
            <w:tcBorders>
              <w:top w:val="single" w:sz="4" w:space="0" w:color="000000"/>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Parametry wymagane</w:t>
            </w:r>
          </w:p>
        </w:tc>
        <w:tc>
          <w:tcPr>
            <w:tcW w:w="1714" w:type="dxa"/>
            <w:tcBorders>
              <w:top w:val="single" w:sz="4" w:space="0" w:color="000000"/>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b/>
                <w:sz w:val="20"/>
                <w:szCs w:val="20"/>
                <w:lang w:eastAsia="ar-SA"/>
              </w:rPr>
            </w:pPr>
            <w:r w:rsidRPr="00DE673A">
              <w:rPr>
                <w:rFonts w:ascii="Times New Roman" w:eastAsia="Calibri" w:hAnsi="Times New Roman" w:cs="Times New Roman"/>
                <w:b/>
                <w:sz w:val="20"/>
                <w:szCs w:val="20"/>
                <w:lang w:eastAsia="ar-SA"/>
              </w:rPr>
              <w:t>Punktacja</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Nie/Tak / opisać  dane techniczne</w:t>
            </w: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Producent</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2.</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Nazwa</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3.</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xml:space="preserve">Numer katalogowy </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4.</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Termin przydatności do użycia minimum 48 miesięcy**</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10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5.</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Wymagane rozmiary: 23, 25, 27, 29, 31, 33mm</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6.</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Kołnierz wykonany z dacronu lub teflonu ze znacznikami, usytuowany</w:t>
            </w:r>
          </w:p>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proofErr w:type="spellStart"/>
            <w:r w:rsidRPr="00DE673A">
              <w:rPr>
                <w:rFonts w:ascii="Times New Roman" w:hAnsi="Times New Roman" w:cs="Times New Roman"/>
                <w:sz w:val="20"/>
                <w:szCs w:val="20"/>
              </w:rPr>
              <w:t>supraannularnie</w:t>
            </w:r>
            <w:proofErr w:type="spellEnd"/>
            <w:r w:rsidRPr="00DE673A">
              <w:rPr>
                <w:rFonts w:ascii="Times New Roman" w:hAnsi="Times New Roman" w:cs="Times New Roman"/>
                <w:sz w:val="20"/>
                <w:szCs w:val="20"/>
              </w:rPr>
              <w:t xml:space="preserve"> - powyżej pierścienia anatomicznego, pierścień wykonany z węgla </w:t>
            </w:r>
            <w:proofErr w:type="spellStart"/>
            <w:r w:rsidRPr="00DE673A">
              <w:rPr>
                <w:rFonts w:ascii="Times New Roman" w:hAnsi="Times New Roman" w:cs="Times New Roman"/>
                <w:sz w:val="20"/>
                <w:szCs w:val="20"/>
              </w:rPr>
              <w:t>pyrolitycznego</w:t>
            </w:r>
            <w:proofErr w:type="spellEnd"/>
          </w:p>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r w:rsidRPr="00DE673A">
              <w:rPr>
                <w:rFonts w:ascii="Times New Roman" w:hAnsi="Times New Roman" w:cs="Times New Roman"/>
                <w:sz w:val="20"/>
                <w:szCs w:val="20"/>
              </w:rPr>
              <w:t>bez silikonu, redukujący powikłania wynikające z wzmożonej kawitacji i hemolizy.</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rPr>
          <w:trHeight w:val="221"/>
        </w:trPr>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7.</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Zastawki</w:t>
            </w:r>
          </w:p>
          <w:p w:rsidR="00DE673A" w:rsidRPr="00DE673A" w:rsidRDefault="00DE673A" w:rsidP="00DE673A">
            <w:pPr>
              <w:suppressAutoHyphens/>
              <w:spacing w:after="0" w:line="240" w:lineRule="auto"/>
              <w:rPr>
                <w:rFonts w:ascii="Times New Roman" w:eastAsia="Calibri" w:hAnsi="Times New Roman" w:cs="Times New Roman"/>
                <w:b/>
                <w:sz w:val="20"/>
                <w:szCs w:val="20"/>
                <w:lang w:eastAsia="ar-SA"/>
              </w:rPr>
            </w:pPr>
            <w:r w:rsidRPr="00DE673A">
              <w:rPr>
                <w:rFonts w:ascii="Times New Roman" w:hAnsi="Times New Roman" w:cs="Times New Roman"/>
                <w:sz w:val="20"/>
                <w:szCs w:val="20"/>
              </w:rPr>
              <w:t xml:space="preserve">dwupłatkowe obrotowe (płatki wykonane ze </w:t>
            </w:r>
            <w:proofErr w:type="spellStart"/>
            <w:r w:rsidRPr="00DE673A">
              <w:rPr>
                <w:rFonts w:ascii="Times New Roman" w:hAnsi="Times New Roman" w:cs="Times New Roman"/>
                <w:sz w:val="20"/>
                <w:szCs w:val="20"/>
              </w:rPr>
              <w:t>spieklików</w:t>
            </w:r>
            <w:proofErr w:type="spellEnd"/>
            <w:r w:rsidRPr="00DE673A">
              <w:rPr>
                <w:rFonts w:ascii="Times New Roman" w:hAnsi="Times New Roman" w:cs="Times New Roman"/>
                <w:sz w:val="20"/>
                <w:szCs w:val="20"/>
              </w:rPr>
              <w:t xml:space="preserve"> węglowych)</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8.</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pacing w:after="0" w:line="240" w:lineRule="auto"/>
              <w:rPr>
                <w:rFonts w:ascii="Times New Roman" w:eastAsia="Calibri" w:hAnsi="Times New Roman" w:cs="Times New Roman"/>
                <w:b/>
                <w:sz w:val="20"/>
                <w:szCs w:val="20"/>
                <w:lang w:eastAsia="ar-SA"/>
              </w:rPr>
            </w:pPr>
            <w:r w:rsidRPr="00DE673A">
              <w:rPr>
                <w:rFonts w:ascii="Times New Roman" w:eastAsia="Calibri" w:hAnsi="Times New Roman" w:cs="Times New Roman"/>
                <w:sz w:val="20"/>
                <w:szCs w:val="20"/>
                <w:lang w:eastAsia="ar-SA"/>
              </w:rPr>
              <w:t xml:space="preserve">Udokumentowana wolność od eksplantacji zastawki aortalnej z powodu uszkodzeń strukturalnych, min. 20 lat. Rzeczywista wolność od eksplantacji po 20 latach z powodu uszkodzeń strukturalnych dla pacjentów w wieku ≥ 60 lat musi wynosić ≥ 90% </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xml:space="preserve">wskazać min. </w:t>
            </w:r>
          </w:p>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 publikację</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9.</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Kąt otwarcia płatków wynosi</w:t>
            </w:r>
          </w:p>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r w:rsidRPr="00DE673A">
              <w:rPr>
                <w:rFonts w:ascii="Times New Roman" w:hAnsi="Times New Roman" w:cs="Times New Roman"/>
                <w:sz w:val="20"/>
                <w:szCs w:val="20"/>
              </w:rPr>
              <w:t xml:space="preserve">90 stopni w pozycji </w:t>
            </w:r>
            <w:proofErr w:type="spellStart"/>
            <w:r w:rsidRPr="00DE673A">
              <w:rPr>
                <w:rFonts w:ascii="Times New Roman" w:hAnsi="Times New Roman" w:cs="Times New Roman"/>
                <w:sz w:val="20"/>
                <w:szCs w:val="20"/>
              </w:rPr>
              <w:t>owartej</w:t>
            </w:r>
            <w:proofErr w:type="spellEnd"/>
            <w:r w:rsidRPr="00DE673A">
              <w:rPr>
                <w:rFonts w:ascii="Times New Roman" w:hAnsi="Times New Roman" w:cs="Times New Roman"/>
                <w:sz w:val="20"/>
                <w:szCs w:val="20"/>
              </w:rPr>
              <w:t xml:space="preserve"> oraz 40 stopni w pozycji </w:t>
            </w:r>
            <w:proofErr w:type="spellStart"/>
            <w:r w:rsidRPr="00DE673A">
              <w:rPr>
                <w:rFonts w:ascii="Times New Roman" w:hAnsi="Times New Roman" w:cs="Times New Roman"/>
                <w:sz w:val="20"/>
                <w:szCs w:val="20"/>
              </w:rPr>
              <w:t>zamknietej</w:t>
            </w:r>
            <w:proofErr w:type="spellEnd"/>
            <w:r w:rsidRPr="00DE673A">
              <w:rPr>
                <w:rFonts w:ascii="Times New Roman" w:hAnsi="Times New Roman" w:cs="Times New Roman"/>
                <w:sz w:val="20"/>
                <w:szCs w:val="20"/>
              </w:rPr>
              <w:t>, całkowity zakres pracy płatków</w:t>
            </w:r>
          </w:p>
          <w:p w:rsidR="00DE673A" w:rsidRPr="00DE673A" w:rsidRDefault="00DE673A" w:rsidP="00DE673A">
            <w:pPr>
              <w:suppressAutoHyphens/>
              <w:snapToGrid w:val="0"/>
              <w:spacing w:after="0" w:line="240" w:lineRule="auto"/>
              <w:rPr>
                <w:rFonts w:ascii="Times New Roman" w:eastAsia="Calibri" w:hAnsi="Times New Roman" w:cs="Times New Roman"/>
                <w:b/>
                <w:sz w:val="20"/>
                <w:szCs w:val="20"/>
                <w:lang w:eastAsia="ar-SA"/>
              </w:rPr>
            </w:pPr>
            <w:proofErr w:type="spellStart"/>
            <w:r w:rsidRPr="00DE673A">
              <w:rPr>
                <w:rFonts w:ascii="Times New Roman" w:hAnsi="Times New Roman" w:cs="Times New Roman"/>
                <w:sz w:val="20"/>
                <w:szCs w:val="20"/>
              </w:rPr>
              <w:t>wyniso</w:t>
            </w:r>
            <w:proofErr w:type="spellEnd"/>
            <w:r w:rsidRPr="00DE673A">
              <w:rPr>
                <w:rFonts w:ascii="Times New Roman" w:hAnsi="Times New Roman" w:cs="Times New Roman"/>
                <w:sz w:val="20"/>
                <w:szCs w:val="20"/>
              </w:rPr>
              <w:t xml:space="preserve"> 50 stopni.</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b/>
                <w:sz w:val="20"/>
                <w:szCs w:val="20"/>
                <w:lang w:eastAsia="ar-SA"/>
              </w:rPr>
              <w:t>TAK</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10.</w:t>
            </w:r>
          </w:p>
        </w:tc>
        <w:tc>
          <w:tcPr>
            <w:tcW w:w="9119" w:type="dxa"/>
            <w:tcBorders>
              <w:left w:val="single" w:sz="4" w:space="0" w:color="000000"/>
              <w:bottom w:val="single" w:sz="4" w:space="0" w:color="000000"/>
            </w:tcBorders>
            <w:shd w:val="clear" w:color="auto" w:fill="auto"/>
          </w:tcPr>
          <w:p w:rsidR="00DE673A" w:rsidRPr="00DE673A" w:rsidRDefault="00DE673A" w:rsidP="00DE673A">
            <w:pPr>
              <w:autoSpaceDE w:val="0"/>
              <w:autoSpaceDN w:val="0"/>
              <w:adjustRightInd w:val="0"/>
              <w:spacing w:after="0" w:line="240" w:lineRule="auto"/>
              <w:rPr>
                <w:rFonts w:ascii="Times New Roman" w:hAnsi="Times New Roman" w:cs="Times New Roman"/>
                <w:sz w:val="20"/>
                <w:szCs w:val="20"/>
              </w:rPr>
            </w:pPr>
            <w:proofErr w:type="spellStart"/>
            <w:r w:rsidRPr="00DE673A">
              <w:rPr>
                <w:rFonts w:ascii="Times New Roman" w:hAnsi="Times New Roman" w:cs="Times New Roman"/>
                <w:sz w:val="20"/>
                <w:szCs w:val="20"/>
              </w:rPr>
              <w:t>Trombogenność</w:t>
            </w:r>
            <w:proofErr w:type="spellEnd"/>
            <w:r w:rsidRPr="00DE673A">
              <w:rPr>
                <w:rFonts w:ascii="Times New Roman" w:hAnsi="Times New Roman" w:cs="Times New Roman"/>
                <w:sz w:val="20"/>
                <w:szCs w:val="20"/>
              </w:rPr>
              <w:t xml:space="preserve"> max 1%. Komponenty użyte do produkcji zastawki gwarantują</w:t>
            </w:r>
          </w:p>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hAnsi="Times New Roman" w:cs="Times New Roman"/>
                <w:sz w:val="20"/>
                <w:szCs w:val="20"/>
              </w:rPr>
              <w:t>bezpieczeństwo w przypadku badania rezonansem magnetycznym 1,5T/64MHz.</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12.</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aortalnej 23**</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vAlign w:val="center"/>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13.</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27**</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14.</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29**</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15</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31**</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16</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Efektywna powierzchnia otwarcia (EOA) dla zastawki mitralnej 33**</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17</w:t>
            </w:r>
          </w:p>
        </w:tc>
        <w:tc>
          <w:tcPr>
            <w:tcW w:w="9119"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Wygodna technika implantacji</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Opisać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0 - 5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18</w:t>
            </w:r>
          </w:p>
        </w:tc>
        <w:tc>
          <w:tcPr>
            <w:tcW w:w="9119"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Możliwość wykonania badań obrazowych – MRI (rezonans magnetyczny)</w:t>
            </w:r>
          </w:p>
        </w:tc>
        <w:tc>
          <w:tcPr>
            <w:tcW w:w="170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 parametry wykonania badania</w:t>
            </w:r>
          </w:p>
        </w:tc>
        <w:tc>
          <w:tcPr>
            <w:tcW w:w="1714"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TAK – 10 pkt</w:t>
            </w:r>
          </w:p>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NIE – 0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r w:rsidR="00DE673A" w:rsidRPr="00DE673A" w:rsidTr="008247F4">
        <w:tc>
          <w:tcPr>
            <w:tcW w:w="496"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19</w:t>
            </w:r>
          </w:p>
        </w:tc>
        <w:tc>
          <w:tcPr>
            <w:tcW w:w="9119" w:type="dxa"/>
            <w:tcBorders>
              <w:left w:val="single" w:sz="4" w:space="0" w:color="000000"/>
              <w:bottom w:val="single" w:sz="4" w:space="0" w:color="000000"/>
            </w:tcBorders>
            <w:shd w:val="clear" w:color="auto" w:fill="auto"/>
            <w:vAlign w:val="center"/>
          </w:tcPr>
          <w:p w:rsidR="00DE673A" w:rsidRPr="00DE673A" w:rsidRDefault="00DE673A" w:rsidP="00DE673A">
            <w:pPr>
              <w:suppressAutoHyphens/>
              <w:snapToGrid w:val="0"/>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Dodatkowe parametry techniczne istotne z klinicznego punktu widzenia, nie ujęte powyżej</w:t>
            </w:r>
          </w:p>
        </w:tc>
        <w:tc>
          <w:tcPr>
            <w:tcW w:w="1706"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Podać</w:t>
            </w:r>
          </w:p>
        </w:tc>
        <w:tc>
          <w:tcPr>
            <w:tcW w:w="1714" w:type="dxa"/>
            <w:tcBorders>
              <w:left w:val="single" w:sz="4" w:space="0" w:color="000000"/>
              <w:bottom w:val="single" w:sz="4" w:space="0" w:color="000000"/>
            </w:tcBorders>
            <w:shd w:val="clear" w:color="auto" w:fill="auto"/>
          </w:tcPr>
          <w:p w:rsidR="00DE673A" w:rsidRPr="00DE673A" w:rsidRDefault="00DE673A" w:rsidP="00DE673A">
            <w:pPr>
              <w:suppressAutoHyphens/>
              <w:snapToGrid w:val="0"/>
              <w:spacing w:after="0" w:line="240" w:lineRule="auto"/>
              <w:jc w:val="center"/>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Za każdy dodatkowy – 5 pkt</w:t>
            </w:r>
          </w:p>
        </w:tc>
        <w:tc>
          <w:tcPr>
            <w:tcW w:w="1721" w:type="dxa"/>
            <w:tcBorders>
              <w:left w:val="single" w:sz="4" w:space="0" w:color="000000"/>
              <w:bottom w:val="single" w:sz="4" w:space="0" w:color="000000"/>
              <w:right w:val="single" w:sz="4" w:space="0" w:color="000000"/>
            </w:tcBorders>
            <w:shd w:val="clear" w:color="auto" w:fill="auto"/>
          </w:tcPr>
          <w:p w:rsidR="00DE673A" w:rsidRPr="00DE673A" w:rsidRDefault="00DE673A" w:rsidP="00DE673A">
            <w:pPr>
              <w:suppressAutoHyphens/>
              <w:snapToGrid w:val="0"/>
              <w:spacing w:after="0" w:line="240" w:lineRule="auto"/>
              <w:jc w:val="right"/>
              <w:rPr>
                <w:rFonts w:ascii="Times New Roman" w:eastAsia="Calibri" w:hAnsi="Times New Roman" w:cs="Times New Roman"/>
                <w:sz w:val="20"/>
                <w:szCs w:val="20"/>
                <w:lang w:eastAsia="ar-SA"/>
              </w:rPr>
            </w:pPr>
          </w:p>
        </w:tc>
      </w:tr>
    </w:tbl>
    <w:p w:rsidR="00DE673A" w:rsidRPr="00DE673A" w:rsidRDefault="00DE673A" w:rsidP="00DE673A">
      <w:pPr>
        <w:suppressAutoHyphens/>
        <w:spacing w:after="0" w:line="240" w:lineRule="auto"/>
        <w:jc w:val="both"/>
        <w:rPr>
          <w:rFonts w:ascii="Times New Roman" w:eastAsia="Calibri" w:hAnsi="Times New Roman" w:cs="Times New Roman"/>
          <w:sz w:val="20"/>
          <w:szCs w:val="20"/>
          <w:lang w:eastAsia="ar-SA"/>
        </w:rPr>
      </w:pPr>
      <w:r w:rsidRPr="00DE673A">
        <w:rPr>
          <w:rFonts w:ascii="Times New Roman" w:eastAsia="Calibri" w:hAnsi="Times New Roman" w:cs="Times New Roman"/>
          <w:i/>
          <w:sz w:val="20"/>
          <w:szCs w:val="20"/>
          <w:lang w:eastAsia="ar-SA"/>
        </w:rPr>
        <w:lastRenderedPageBreak/>
        <w:t xml:space="preserve">Nie spełnienie chociażby jednego parametru granicznego (określonego w kolumnie „Parametry wymagane” jako </w:t>
      </w:r>
      <w:r w:rsidRPr="00DE673A">
        <w:rPr>
          <w:rFonts w:ascii="Times New Roman" w:eastAsia="Calibri" w:hAnsi="Times New Roman" w:cs="Times New Roman"/>
          <w:b/>
          <w:sz w:val="20"/>
          <w:szCs w:val="20"/>
          <w:lang w:eastAsia="ar-SA"/>
        </w:rPr>
        <w:t>„TAK”</w:t>
      </w:r>
      <w:r w:rsidRPr="00DE673A">
        <w:rPr>
          <w:rFonts w:ascii="Times New Roman" w:eastAsia="Calibri" w:hAnsi="Times New Roman" w:cs="Times New Roman"/>
          <w:i/>
          <w:sz w:val="20"/>
          <w:szCs w:val="20"/>
          <w:lang w:eastAsia="ar-SA"/>
        </w:rPr>
        <w:t>) skutkować będzie odrzuceniem oferty jako niezgodnej z treścią SIWZ.</w:t>
      </w:r>
    </w:p>
    <w:p w:rsidR="00DE673A" w:rsidRPr="00DE673A" w:rsidRDefault="00DE673A" w:rsidP="0007227B">
      <w:pPr>
        <w:suppressAutoHyphens/>
        <w:spacing w:after="0" w:line="240" w:lineRule="auto"/>
        <w:rPr>
          <w:rFonts w:ascii="Times New Roman" w:eastAsia="Calibri" w:hAnsi="Times New Roman" w:cs="Times New Roman"/>
          <w:sz w:val="20"/>
          <w:szCs w:val="20"/>
          <w:lang w:eastAsia="ar-SA"/>
        </w:rPr>
      </w:pPr>
      <w:r w:rsidRPr="00DE673A">
        <w:rPr>
          <w:rFonts w:ascii="Times New Roman" w:eastAsia="Calibri" w:hAnsi="Times New Roman" w:cs="Times New Roman"/>
          <w:sz w:val="20"/>
          <w:szCs w:val="20"/>
          <w:lang w:eastAsia="ar-SA"/>
        </w:rPr>
        <w:t>* najmniejsza wartość otrzyma maksymalną liczbę punktów; ** największa wartość otrzyma maksymalną liczbę punktów</w:t>
      </w:r>
    </w:p>
    <w:p w:rsidR="00B71B06" w:rsidRPr="00DE673A" w:rsidRDefault="00B71B06" w:rsidP="00B71B06">
      <w:pPr>
        <w:suppressAutoHyphens/>
        <w:spacing w:after="60" w:line="240" w:lineRule="auto"/>
        <w:rPr>
          <w:rFonts w:ascii="Times New Roman" w:eastAsia="Andale Sans UI" w:hAnsi="Times New Roman" w:cs="Times New Roman"/>
          <w:b/>
          <w:kern w:val="1"/>
          <w:sz w:val="20"/>
          <w:szCs w:val="20"/>
          <w:lang w:eastAsia="ar-SA"/>
        </w:rPr>
      </w:pPr>
      <w:r w:rsidRPr="00DE673A">
        <w:rPr>
          <w:rFonts w:ascii="Times New Roman" w:eastAsia="Andale Sans UI" w:hAnsi="Times New Roman" w:cs="Times New Roman"/>
          <w:b/>
          <w:kern w:val="1"/>
          <w:sz w:val="20"/>
          <w:szCs w:val="20"/>
          <w:lang w:eastAsia="ar-SA"/>
        </w:rPr>
        <w:t xml:space="preserve">Ilości wymagane do złożenia w depozyt z pierwszą dostawą: </w:t>
      </w:r>
      <w:r w:rsidR="006B170D">
        <w:rPr>
          <w:rFonts w:ascii="Times New Roman" w:eastAsia="Andale Sans UI" w:hAnsi="Times New Roman" w:cs="Times New Roman"/>
          <w:b/>
          <w:kern w:val="1"/>
          <w:sz w:val="20"/>
          <w:szCs w:val="20"/>
          <w:lang w:eastAsia="ar-SA"/>
        </w:rPr>
        <w:t>5</w:t>
      </w:r>
      <w:r>
        <w:rPr>
          <w:rFonts w:ascii="Times New Roman" w:eastAsia="Andale Sans UI" w:hAnsi="Times New Roman" w:cs="Times New Roman"/>
          <w:b/>
          <w:kern w:val="1"/>
          <w:sz w:val="20"/>
          <w:szCs w:val="20"/>
          <w:lang w:eastAsia="ar-SA"/>
        </w:rPr>
        <w:t xml:space="preserve"> sztuk o rozmiarach wskazanych przez Zamawiającego</w:t>
      </w:r>
    </w:p>
    <w:p w:rsidR="00B114C2" w:rsidRPr="007263DF" w:rsidRDefault="00B114C2" w:rsidP="00B114C2">
      <w:pPr>
        <w:spacing w:after="60"/>
        <w:jc w:val="right"/>
        <w:rPr>
          <w:rFonts w:ascii="Times New Roman" w:hAnsi="Times New Roman" w:cs="Times New Roman"/>
          <w:b/>
          <w:sz w:val="20"/>
        </w:rPr>
      </w:pPr>
      <w:r w:rsidRPr="007263DF">
        <w:rPr>
          <w:rFonts w:ascii="Times New Roman" w:hAnsi="Times New Roman" w:cs="Times New Roman"/>
          <w:b/>
          <w:sz w:val="20"/>
        </w:rPr>
        <w:t>Załącznik nr 1</w:t>
      </w:r>
      <w:r>
        <w:rPr>
          <w:rFonts w:ascii="Times New Roman" w:hAnsi="Times New Roman" w:cs="Times New Roman"/>
          <w:b/>
          <w:sz w:val="20"/>
        </w:rPr>
        <w:t>.3</w:t>
      </w:r>
    </w:p>
    <w:p w:rsidR="006D1293" w:rsidRPr="006D1293" w:rsidRDefault="006D1293" w:rsidP="006D1293">
      <w:pPr>
        <w:suppressAutoHyphens/>
        <w:spacing w:after="120" w:line="240" w:lineRule="auto"/>
        <w:jc w:val="center"/>
        <w:rPr>
          <w:rFonts w:ascii="Times New Roman" w:eastAsia="Calibri" w:hAnsi="Times New Roman" w:cs="Times New Roman"/>
          <w:b/>
          <w:sz w:val="20"/>
          <w:szCs w:val="20"/>
          <w:lang w:eastAsia="ar-SA"/>
        </w:rPr>
      </w:pPr>
      <w:proofErr w:type="spellStart"/>
      <w:r w:rsidRPr="006D1293">
        <w:rPr>
          <w:rFonts w:ascii="Times New Roman" w:eastAsia="Calibri" w:hAnsi="Times New Roman" w:cs="Times New Roman"/>
          <w:b/>
          <w:sz w:val="20"/>
          <w:szCs w:val="20"/>
          <w:lang w:eastAsia="ar-SA"/>
        </w:rPr>
        <w:t>Stentgraft</w:t>
      </w:r>
      <w:proofErr w:type="spellEnd"/>
      <w:r w:rsidRPr="006D1293">
        <w:rPr>
          <w:rFonts w:ascii="Times New Roman" w:eastAsia="Calibri" w:hAnsi="Times New Roman" w:cs="Times New Roman"/>
          <w:b/>
          <w:sz w:val="20"/>
          <w:szCs w:val="20"/>
          <w:lang w:eastAsia="ar-SA"/>
        </w:rPr>
        <w:t xml:space="preserve"> do aorty piersiowej</w:t>
      </w:r>
      <w:r w:rsidRPr="006D1293">
        <w:rPr>
          <w:rFonts w:ascii="Times New Roman" w:eastAsia="Calibri" w:hAnsi="Times New Roman" w:cs="Times New Roman"/>
          <w:sz w:val="20"/>
          <w:szCs w:val="20"/>
          <w:lang w:eastAsia="ar-SA"/>
        </w:rPr>
        <w:t xml:space="preserve"> </w:t>
      </w:r>
      <w:r w:rsidRPr="006D1293">
        <w:rPr>
          <w:rFonts w:ascii="Times New Roman" w:eastAsia="Calibri" w:hAnsi="Times New Roman" w:cs="Times New Roman"/>
          <w:b/>
          <w:sz w:val="20"/>
          <w:szCs w:val="20"/>
          <w:lang w:eastAsia="ar-SA"/>
        </w:rPr>
        <w:t>(Pakiet nr 3)</w:t>
      </w:r>
    </w:p>
    <w:tbl>
      <w:tblPr>
        <w:tblW w:w="0" w:type="auto"/>
        <w:tblInd w:w="-10" w:type="dxa"/>
        <w:tblLayout w:type="fixed"/>
        <w:tblCellMar>
          <w:left w:w="70" w:type="dxa"/>
          <w:right w:w="70" w:type="dxa"/>
        </w:tblCellMar>
        <w:tblLook w:val="0000" w:firstRow="0" w:lastRow="0" w:firstColumn="0" w:lastColumn="0" w:noHBand="0" w:noVBand="0"/>
      </w:tblPr>
      <w:tblGrid>
        <w:gridCol w:w="496"/>
        <w:gridCol w:w="7859"/>
        <w:gridCol w:w="3333"/>
        <w:gridCol w:w="1697"/>
        <w:gridCol w:w="1553"/>
      </w:tblGrid>
      <w:tr w:rsidR="006D1293" w:rsidRPr="006D1293" w:rsidTr="008247F4">
        <w:trPr>
          <w:trHeight w:val="433"/>
        </w:trPr>
        <w:tc>
          <w:tcPr>
            <w:tcW w:w="496" w:type="dxa"/>
            <w:tcBorders>
              <w:top w:val="single" w:sz="4" w:space="0" w:color="000000"/>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b/>
                <w:sz w:val="20"/>
                <w:szCs w:val="20"/>
                <w:lang w:eastAsia="ar-SA"/>
              </w:rPr>
            </w:pPr>
            <w:r w:rsidRPr="006D1293">
              <w:rPr>
                <w:rFonts w:ascii="Times New Roman" w:eastAsia="Calibri" w:hAnsi="Times New Roman" w:cs="Times New Roman"/>
                <w:b/>
                <w:sz w:val="20"/>
                <w:szCs w:val="20"/>
                <w:lang w:eastAsia="ar-SA"/>
              </w:rPr>
              <w:t>Lp.</w:t>
            </w:r>
          </w:p>
        </w:tc>
        <w:tc>
          <w:tcPr>
            <w:tcW w:w="7859" w:type="dxa"/>
            <w:tcBorders>
              <w:top w:val="single" w:sz="4" w:space="0" w:color="000000"/>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b/>
                <w:sz w:val="20"/>
                <w:szCs w:val="20"/>
                <w:lang w:eastAsia="ar-SA"/>
              </w:rPr>
            </w:pPr>
            <w:r w:rsidRPr="006D1293">
              <w:rPr>
                <w:rFonts w:ascii="Times New Roman" w:eastAsia="Calibri" w:hAnsi="Times New Roman" w:cs="Times New Roman"/>
                <w:b/>
                <w:sz w:val="20"/>
                <w:szCs w:val="20"/>
                <w:lang w:eastAsia="ar-SA"/>
              </w:rPr>
              <w:t>Opis parametry technicznego</w:t>
            </w:r>
          </w:p>
        </w:tc>
        <w:tc>
          <w:tcPr>
            <w:tcW w:w="3333" w:type="dxa"/>
            <w:tcBorders>
              <w:top w:val="single" w:sz="4" w:space="0" w:color="000000"/>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b/>
                <w:sz w:val="20"/>
                <w:szCs w:val="20"/>
                <w:lang w:eastAsia="ar-SA"/>
              </w:rPr>
            </w:pPr>
            <w:r w:rsidRPr="006D1293">
              <w:rPr>
                <w:rFonts w:ascii="Times New Roman" w:eastAsia="Calibri" w:hAnsi="Times New Roman" w:cs="Times New Roman"/>
                <w:b/>
                <w:sz w:val="20"/>
                <w:szCs w:val="20"/>
                <w:lang w:eastAsia="ar-SA"/>
              </w:rPr>
              <w:t>Parametry wymagane</w:t>
            </w:r>
          </w:p>
        </w:tc>
        <w:tc>
          <w:tcPr>
            <w:tcW w:w="1697" w:type="dxa"/>
            <w:tcBorders>
              <w:top w:val="single" w:sz="4" w:space="0" w:color="000000"/>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b/>
                <w:sz w:val="20"/>
                <w:szCs w:val="20"/>
                <w:lang w:eastAsia="ar-SA"/>
              </w:rPr>
            </w:pPr>
            <w:r w:rsidRPr="006D1293">
              <w:rPr>
                <w:rFonts w:ascii="Times New Roman" w:eastAsia="Calibri" w:hAnsi="Times New Roman" w:cs="Times New Roman"/>
                <w:b/>
                <w:sz w:val="20"/>
                <w:szCs w:val="20"/>
                <w:lang w:eastAsia="ar-SA"/>
              </w:rPr>
              <w:t>Punktacja</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Nie/Tak / opisać  dane techniczne</w:t>
            </w: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Producent</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2.</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Nazwa</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3.</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 xml:space="preserve">Numer katalogowy </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4.</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b/>
                <w:sz w:val="20"/>
                <w:szCs w:val="20"/>
                <w:lang w:eastAsia="ar-SA"/>
              </w:rPr>
            </w:pPr>
            <w:r w:rsidRPr="006D1293">
              <w:rPr>
                <w:rFonts w:ascii="Times New Roman" w:eastAsia="Calibri" w:hAnsi="Times New Roman" w:cs="Times New Roman"/>
                <w:sz w:val="20"/>
                <w:szCs w:val="20"/>
                <w:lang w:eastAsia="ar-SA"/>
              </w:rPr>
              <w:t>Termin przydatności do użycia minimum 36 miesięcy**</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5.</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 xml:space="preserve">Szkielet </w:t>
            </w:r>
            <w:proofErr w:type="spellStart"/>
            <w:r w:rsidRPr="006D1293">
              <w:rPr>
                <w:rFonts w:ascii="Times New Roman" w:eastAsia="Calibri" w:hAnsi="Times New Roman" w:cs="Times New Roman"/>
                <w:sz w:val="20"/>
                <w:szCs w:val="20"/>
                <w:lang w:eastAsia="ar-SA"/>
              </w:rPr>
              <w:t>stentgraftu</w:t>
            </w:r>
            <w:proofErr w:type="spellEnd"/>
            <w:r w:rsidRPr="006D1293">
              <w:rPr>
                <w:rFonts w:ascii="Times New Roman" w:eastAsia="Calibri" w:hAnsi="Times New Roman" w:cs="Times New Roman"/>
                <w:sz w:val="20"/>
                <w:szCs w:val="20"/>
                <w:lang w:eastAsia="ar-SA"/>
              </w:rPr>
              <w:t xml:space="preserve"> zbudowany z </w:t>
            </w:r>
            <w:proofErr w:type="spellStart"/>
            <w:r w:rsidRPr="006D1293">
              <w:rPr>
                <w:rFonts w:ascii="Times New Roman" w:eastAsia="Calibri" w:hAnsi="Times New Roman" w:cs="Times New Roman"/>
                <w:sz w:val="20"/>
                <w:szCs w:val="20"/>
                <w:lang w:eastAsia="ar-SA"/>
              </w:rPr>
              <w:t>nitynolu</w:t>
            </w:r>
            <w:proofErr w:type="spellEnd"/>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6.</w:t>
            </w:r>
          </w:p>
        </w:tc>
        <w:tc>
          <w:tcPr>
            <w:tcW w:w="7859" w:type="dxa"/>
            <w:tcBorders>
              <w:left w:val="single" w:sz="4" w:space="0" w:color="000000"/>
              <w:bottom w:val="single" w:sz="4" w:space="0" w:color="000000"/>
            </w:tcBorders>
            <w:shd w:val="clear" w:color="auto" w:fill="auto"/>
          </w:tcPr>
          <w:p w:rsidR="006D1293" w:rsidRPr="006D1293" w:rsidRDefault="006D1293" w:rsidP="006D1293">
            <w:pPr>
              <w:spacing w:after="0" w:line="240" w:lineRule="auto"/>
              <w:rPr>
                <w:rFonts w:ascii="Times New Roman" w:eastAsia="Times New Roman" w:hAnsi="Times New Roman" w:cs="Arial"/>
                <w:sz w:val="20"/>
                <w:szCs w:val="20"/>
                <w:lang w:eastAsia="pl-PL"/>
              </w:rPr>
            </w:pPr>
            <w:r w:rsidRPr="006D1293">
              <w:rPr>
                <w:rFonts w:ascii="Times New Roman" w:eastAsia="Times New Roman" w:hAnsi="Times New Roman" w:cs="Arial"/>
                <w:sz w:val="20"/>
                <w:szCs w:val="20"/>
                <w:lang w:eastAsia="pl-PL"/>
              </w:rPr>
              <w:t xml:space="preserve">pokrycie </w:t>
            </w:r>
            <w:proofErr w:type="spellStart"/>
            <w:r w:rsidRPr="006D1293">
              <w:rPr>
                <w:rFonts w:ascii="Times New Roman" w:eastAsia="Times New Roman" w:hAnsi="Times New Roman" w:cs="Arial"/>
                <w:sz w:val="20"/>
                <w:szCs w:val="20"/>
                <w:lang w:eastAsia="pl-PL"/>
              </w:rPr>
              <w:t>stentgraftu</w:t>
            </w:r>
            <w:proofErr w:type="spellEnd"/>
            <w:r w:rsidRPr="006D1293">
              <w:rPr>
                <w:rFonts w:ascii="Times New Roman" w:eastAsia="Times New Roman" w:hAnsi="Times New Roman" w:cs="Arial"/>
                <w:sz w:val="20"/>
                <w:szCs w:val="20"/>
                <w:lang w:eastAsia="pl-PL"/>
              </w:rPr>
              <w:t xml:space="preserve"> materiałem PTFE </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7.</w:t>
            </w:r>
          </w:p>
        </w:tc>
        <w:tc>
          <w:tcPr>
            <w:tcW w:w="7859" w:type="dxa"/>
            <w:tcBorders>
              <w:left w:val="single" w:sz="4" w:space="0" w:color="000000"/>
              <w:bottom w:val="single" w:sz="4" w:space="0" w:color="000000"/>
            </w:tcBorders>
            <w:shd w:val="clear" w:color="auto" w:fill="auto"/>
          </w:tcPr>
          <w:p w:rsidR="006D1293" w:rsidRPr="006D1293" w:rsidRDefault="006D1293" w:rsidP="006D1293">
            <w:pPr>
              <w:spacing w:after="0" w:line="240" w:lineRule="auto"/>
              <w:rPr>
                <w:rFonts w:ascii="Times New Roman" w:eastAsia="Times New Roman" w:hAnsi="Times New Roman" w:cs="Arial"/>
                <w:sz w:val="20"/>
                <w:szCs w:val="20"/>
                <w:lang w:eastAsia="pl-PL"/>
              </w:rPr>
            </w:pPr>
            <w:r w:rsidRPr="006D1293">
              <w:rPr>
                <w:rFonts w:ascii="Times New Roman" w:eastAsia="Times New Roman" w:hAnsi="Times New Roman" w:cs="Arial"/>
                <w:sz w:val="20"/>
                <w:szCs w:val="20"/>
                <w:lang w:eastAsia="pl-PL"/>
              </w:rPr>
              <w:t xml:space="preserve">system łączenia szkieletu </w:t>
            </w:r>
            <w:proofErr w:type="spellStart"/>
            <w:r w:rsidRPr="006D1293">
              <w:rPr>
                <w:rFonts w:ascii="Times New Roman" w:eastAsia="Times New Roman" w:hAnsi="Times New Roman" w:cs="Arial"/>
                <w:sz w:val="20"/>
                <w:szCs w:val="20"/>
                <w:lang w:eastAsia="pl-PL"/>
              </w:rPr>
              <w:t>stentgraftu</w:t>
            </w:r>
            <w:proofErr w:type="spellEnd"/>
            <w:r w:rsidRPr="006D1293">
              <w:rPr>
                <w:rFonts w:ascii="Times New Roman" w:eastAsia="Times New Roman" w:hAnsi="Times New Roman" w:cs="Arial"/>
                <w:sz w:val="20"/>
                <w:szCs w:val="20"/>
                <w:lang w:eastAsia="pl-PL"/>
              </w:rPr>
              <w:t xml:space="preserve"> z pokryciem za pomocą taśmy laminowanej, brak   </w:t>
            </w:r>
          </w:p>
          <w:p w:rsidR="006D1293" w:rsidRPr="006D1293" w:rsidRDefault="006D1293" w:rsidP="006D1293">
            <w:pPr>
              <w:spacing w:after="0" w:line="240" w:lineRule="auto"/>
              <w:rPr>
                <w:rFonts w:ascii="Times New Roman" w:eastAsia="Times New Roman" w:hAnsi="Times New Roman" w:cs="Arial"/>
                <w:sz w:val="20"/>
                <w:szCs w:val="20"/>
                <w:lang w:eastAsia="pl-PL"/>
              </w:rPr>
            </w:pPr>
            <w:r w:rsidRPr="006D1293">
              <w:rPr>
                <w:rFonts w:ascii="Times New Roman" w:eastAsia="Times New Roman" w:hAnsi="Times New Roman" w:cs="Arial"/>
                <w:sz w:val="20"/>
                <w:szCs w:val="20"/>
                <w:lang w:eastAsia="pl-PL"/>
              </w:rPr>
              <w:t xml:space="preserve"> szwów</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8.</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Arial"/>
                <w:sz w:val="20"/>
                <w:szCs w:val="20"/>
                <w:lang w:eastAsia="ar-SA"/>
              </w:rPr>
              <w:t>system wprowadzający 18,20,22,24 Fr</w:t>
            </w: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9.</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Arial"/>
                <w:sz w:val="20"/>
                <w:szCs w:val="20"/>
                <w:lang w:eastAsia="ar-SA"/>
              </w:rPr>
              <w:t xml:space="preserve">długość </w:t>
            </w:r>
            <w:proofErr w:type="spellStart"/>
            <w:r w:rsidRPr="006D1293">
              <w:rPr>
                <w:rFonts w:ascii="Times New Roman" w:eastAsia="Calibri" w:hAnsi="Times New Roman" w:cs="Arial"/>
                <w:sz w:val="20"/>
                <w:szCs w:val="20"/>
                <w:lang w:eastAsia="ar-SA"/>
              </w:rPr>
              <w:t>stentgraftu</w:t>
            </w:r>
            <w:proofErr w:type="spellEnd"/>
            <w:r w:rsidRPr="006D1293">
              <w:rPr>
                <w:rFonts w:ascii="Times New Roman" w:eastAsia="Calibri" w:hAnsi="Times New Roman" w:cs="Arial"/>
                <w:sz w:val="20"/>
                <w:szCs w:val="20"/>
                <w:lang w:eastAsia="ar-SA"/>
              </w:rPr>
              <w:t>: od 10 do 20 cm</w:t>
            </w:r>
          </w:p>
        </w:tc>
        <w:tc>
          <w:tcPr>
            <w:tcW w:w="3333"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10.</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roofErr w:type="spellStart"/>
            <w:r w:rsidRPr="006D1293">
              <w:rPr>
                <w:rFonts w:ascii="Times New Roman" w:eastAsia="Calibri" w:hAnsi="Times New Roman" w:cs="Arial"/>
                <w:sz w:val="20"/>
                <w:szCs w:val="20"/>
                <w:lang w:eastAsia="ar-SA"/>
              </w:rPr>
              <w:t>stentgraft</w:t>
            </w:r>
            <w:proofErr w:type="spellEnd"/>
            <w:r w:rsidRPr="006D1293">
              <w:rPr>
                <w:rFonts w:ascii="Times New Roman" w:eastAsia="Calibri" w:hAnsi="Times New Roman" w:cs="Arial"/>
                <w:sz w:val="20"/>
                <w:szCs w:val="20"/>
                <w:lang w:eastAsia="ar-SA"/>
              </w:rPr>
              <w:t xml:space="preserve"> pozwala na zaopatrzenie aorty o średnicy : </w:t>
            </w:r>
            <w:r w:rsidRPr="006D1293">
              <w:rPr>
                <w:rFonts w:ascii="Times New Roman" w:eastAsia="Calibri" w:hAnsi="Times New Roman" w:cs="Arial"/>
                <w:bCs/>
                <w:sz w:val="20"/>
                <w:szCs w:val="20"/>
                <w:lang w:eastAsia="ar-SA"/>
              </w:rPr>
              <w:t>od 16 do 42mm</w:t>
            </w:r>
          </w:p>
        </w:tc>
        <w:tc>
          <w:tcPr>
            <w:tcW w:w="3333"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11.</w:t>
            </w:r>
          </w:p>
        </w:tc>
        <w:tc>
          <w:tcPr>
            <w:tcW w:w="7859" w:type="dxa"/>
            <w:tcBorders>
              <w:left w:val="single" w:sz="4" w:space="0" w:color="000000"/>
              <w:bottom w:val="single" w:sz="4" w:space="0" w:color="000000"/>
            </w:tcBorders>
            <w:shd w:val="clear" w:color="auto" w:fill="auto"/>
          </w:tcPr>
          <w:p w:rsidR="006D1293" w:rsidRPr="006D1293" w:rsidRDefault="006D1293" w:rsidP="006D1293">
            <w:pPr>
              <w:spacing w:after="0" w:line="240" w:lineRule="auto"/>
              <w:rPr>
                <w:rFonts w:ascii="Times New Roman" w:eastAsia="Times New Roman" w:hAnsi="Times New Roman" w:cs="Arial"/>
                <w:b/>
                <w:bCs/>
                <w:sz w:val="20"/>
                <w:szCs w:val="20"/>
                <w:lang w:eastAsia="pl-PL"/>
              </w:rPr>
            </w:pPr>
            <w:proofErr w:type="spellStart"/>
            <w:r w:rsidRPr="006D1293">
              <w:rPr>
                <w:rFonts w:ascii="Times New Roman" w:eastAsia="Times New Roman" w:hAnsi="Times New Roman" w:cs="Times New Roman"/>
                <w:sz w:val="20"/>
                <w:szCs w:val="20"/>
                <w:lang w:eastAsia="pl-PL"/>
              </w:rPr>
              <w:t>stentgraft</w:t>
            </w:r>
            <w:proofErr w:type="spellEnd"/>
            <w:r w:rsidRPr="006D1293">
              <w:rPr>
                <w:rFonts w:ascii="Times New Roman" w:eastAsia="Times New Roman" w:hAnsi="Times New Roman" w:cs="Times New Roman"/>
                <w:sz w:val="20"/>
                <w:szCs w:val="20"/>
                <w:lang w:eastAsia="pl-PL"/>
              </w:rPr>
              <w:t xml:space="preserve"> rozkładany dwuetapowo: 1- etap pośredni do maksymalnie 50% średnicy z           możliwością zmiany położenia </w:t>
            </w:r>
            <w:proofErr w:type="spellStart"/>
            <w:r w:rsidRPr="006D1293">
              <w:rPr>
                <w:rFonts w:ascii="Times New Roman" w:eastAsia="Times New Roman" w:hAnsi="Times New Roman" w:cs="Times New Roman"/>
                <w:sz w:val="20"/>
                <w:szCs w:val="20"/>
                <w:lang w:eastAsia="pl-PL"/>
              </w:rPr>
              <w:t>stentgraftu</w:t>
            </w:r>
            <w:proofErr w:type="spellEnd"/>
            <w:r w:rsidRPr="006D1293">
              <w:rPr>
                <w:rFonts w:ascii="Times New Roman" w:eastAsia="Times New Roman" w:hAnsi="Times New Roman" w:cs="Times New Roman"/>
                <w:sz w:val="20"/>
                <w:szCs w:val="20"/>
                <w:lang w:eastAsia="pl-PL"/>
              </w:rPr>
              <w:t>, 2 - etap końcowy – do 100% średnicy</w:t>
            </w:r>
          </w:p>
        </w:tc>
        <w:tc>
          <w:tcPr>
            <w:tcW w:w="3333"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12.</w:t>
            </w:r>
          </w:p>
        </w:tc>
        <w:tc>
          <w:tcPr>
            <w:tcW w:w="7859" w:type="dxa"/>
            <w:tcBorders>
              <w:left w:val="single" w:sz="4" w:space="0" w:color="000000"/>
              <w:bottom w:val="single" w:sz="4" w:space="0" w:color="000000"/>
            </w:tcBorders>
            <w:shd w:val="clear" w:color="auto" w:fill="auto"/>
          </w:tcPr>
          <w:p w:rsidR="006D1293" w:rsidRPr="006D1293" w:rsidRDefault="006D1293" w:rsidP="006D1293">
            <w:pPr>
              <w:spacing w:after="0" w:line="240" w:lineRule="auto"/>
              <w:rPr>
                <w:rFonts w:ascii="Times New Roman" w:eastAsia="Times New Roman" w:hAnsi="Times New Roman" w:cs="Arial"/>
                <w:sz w:val="20"/>
                <w:szCs w:val="20"/>
                <w:lang w:eastAsia="pl-PL"/>
              </w:rPr>
            </w:pPr>
            <w:r w:rsidRPr="006D1293">
              <w:rPr>
                <w:rFonts w:ascii="Times New Roman" w:eastAsia="Times New Roman" w:hAnsi="Times New Roman" w:cs="Arial"/>
                <w:sz w:val="20"/>
                <w:szCs w:val="20"/>
                <w:lang w:eastAsia="pl-PL"/>
              </w:rPr>
              <w:t xml:space="preserve">giętki system wprowadzający i konstrukcja </w:t>
            </w:r>
            <w:proofErr w:type="spellStart"/>
            <w:r w:rsidRPr="006D1293">
              <w:rPr>
                <w:rFonts w:ascii="Times New Roman" w:eastAsia="Times New Roman" w:hAnsi="Times New Roman" w:cs="Arial"/>
                <w:sz w:val="20"/>
                <w:szCs w:val="20"/>
                <w:lang w:eastAsia="pl-PL"/>
              </w:rPr>
              <w:t>stentgraftu</w:t>
            </w:r>
            <w:proofErr w:type="spellEnd"/>
            <w:r w:rsidRPr="006D1293">
              <w:rPr>
                <w:rFonts w:ascii="Times New Roman" w:eastAsia="Times New Roman" w:hAnsi="Times New Roman" w:cs="Arial"/>
                <w:sz w:val="20"/>
                <w:szCs w:val="20"/>
                <w:lang w:eastAsia="pl-PL"/>
              </w:rPr>
              <w:t xml:space="preserve"> umożliwiają leczenie pacjentów </w:t>
            </w:r>
          </w:p>
          <w:p w:rsidR="006D1293" w:rsidRPr="006D1293" w:rsidRDefault="006D1293" w:rsidP="006D1293">
            <w:pPr>
              <w:spacing w:after="0" w:line="240" w:lineRule="auto"/>
              <w:ind w:left="567" w:hanging="567"/>
              <w:rPr>
                <w:rFonts w:ascii="Times New Roman" w:eastAsia="Times New Roman" w:hAnsi="Times New Roman" w:cs="Times New Roman"/>
                <w:sz w:val="20"/>
                <w:szCs w:val="20"/>
                <w:lang w:eastAsia="pl-PL"/>
              </w:rPr>
            </w:pPr>
            <w:r w:rsidRPr="006D1293">
              <w:rPr>
                <w:rFonts w:ascii="Times New Roman" w:eastAsia="Times New Roman" w:hAnsi="Times New Roman" w:cs="Arial"/>
                <w:bCs/>
                <w:sz w:val="20"/>
                <w:szCs w:val="20"/>
                <w:lang w:eastAsia="pl-PL"/>
              </w:rPr>
              <w:t xml:space="preserve"> z ostrym łukiem aorty</w:t>
            </w:r>
            <w:r w:rsidRPr="006D1293">
              <w:rPr>
                <w:rFonts w:ascii="Times New Roman" w:eastAsia="Times New Roman" w:hAnsi="Times New Roman" w:cs="Times New Roman"/>
                <w:sz w:val="20"/>
                <w:szCs w:val="20"/>
                <w:lang w:eastAsia="pl-PL"/>
              </w:rPr>
              <w:t xml:space="preserve">: dodatkowa opcja regulacji wygięcia proksymalnego końca </w:t>
            </w:r>
            <w:proofErr w:type="spellStart"/>
            <w:r w:rsidRPr="006D1293">
              <w:rPr>
                <w:rFonts w:ascii="Times New Roman" w:eastAsia="Times New Roman" w:hAnsi="Times New Roman" w:cs="Times New Roman"/>
                <w:sz w:val="20"/>
                <w:szCs w:val="20"/>
                <w:lang w:eastAsia="pl-PL"/>
              </w:rPr>
              <w:t>stentgrafa</w:t>
            </w:r>
            <w:proofErr w:type="spellEnd"/>
            <w:r w:rsidRPr="006D1293">
              <w:rPr>
                <w:rFonts w:ascii="Times New Roman" w:eastAsia="Times New Roman" w:hAnsi="Times New Roman" w:cs="Times New Roman"/>
                <w:sz w:val="20"/>
                <w:szCs w:val="20"/>
                <w:lang w:eastAsia="pl-PL"/>
              </w:rPr>
              <w:t xml:space="preserve"> dostępna w pierwszym i drugim etapie rozprężania</w:t>
            </w:r>
          </w:p>
          <w:p w:rsidR="006D1293" w:rsidRPr="006D1293" w:rsidRDefault="006D1293" w:rsidP="006D1293">
            <w:pPr>
              <w:suppressAutoHyphens/>
              <w:snapToGrid w:val="0"/>
              <w:spacing w:before="20" w:after="20" w:line="240" w:lineRule="auto"/>
              <w:rPr>
                <w:rFonts w:ascii="Times New Roman" w:eastAsia="Calibri" w:hAnsi="Times New Roman" w:cs="Times New Roman"/>
                <w:b/>
                <w:sz w:val="20"/>
                <w:szCs w:val="20"/>
                <w:lang w:eastAsia="ar-SA"/>
              </w:rPr>
            </w:pP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rPr>
          <w:trHeight w:val="629"/>
        </w:trPr>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13.</w:t>
            </w:r>
          </w:p>
        </w:tc>
        <w:tc>
          <w:tcPr>
            <w:tcW w:w="7859" w:type="dxa"/>
            <w:tcBorders>
              <w:left w:val="single" w:sz="4" w:space="0" w:color="000000"/>
              <w:bottom w:val="single" w:sz="4" w:space="0" w:color="000000"/>
            </w:tcBorders>
            <w:shd w:val="clear" w:color="auto" w:fill="auto"/>
          </w:tcPr>
          <w:p w:rsidR="006D1293" w:rsidRPr="006D1293" w:rsidRDefault="006D1293" w:rsidP="006D1293">
            <w:pPr>
              <w:suppressAutoHyphens/>
              <w:spacing w:after="0" w:line="240" w:lineRule="auto"/>
              <w:rPr>
                <w:rFonts w:ascii="Times New Roman" w:eastAsia="Times New Roman" w:hAnsi="Times New Roman" w:cs="Times New Roman"/>
                <w:sz w:val="20"/>
                <w:szCs w:val="20"/>
                <w:lang w:eastAsia="pl-PL"/>
              </w:rPr>
            </w:pPr>
            <w:r w:rsidRPr="006D1293">
              <w:rPr>
                <w:rFonts w:ascii="Times New Roman" w:eastAsia="Calibri" w:hAnsi="Times New Roman" w:cs="Arial"/>
                <w:sz w:val="20"/>
                <w:szCs w:val="20"/>
                <w:lang w:eastAsia="ar-SA"/>
              </w:rPr>
              <w:t xml:space="preserve">w skład zestawu wchodzi </w:t>
            </w:r>
            <w:r w:rsidRPr="006D1293">
              <w:rPr>
                <w:rFonts w:ascii="Times New Roman" w:eastAsia="Times New Roman" w:hAnsi="Times New Roman" w:cs="Times New Roman"/>
                <w:sz w:val="20"/>
                <w:szCs w:val="20"/>
                <w:lang w:eastAsia="pl-PL"/>
              </w:rPr>
              <w:t>hydrofilna, zbrojona koszulka wprowadzająca z dodatkowym zaworem uszczelniającym wypełnianym cieczą</w:t>
            </w:r>
          </w:p>
          <w:p w:rsidR="006D1293" w:rsidRPr="006D1293" w:rsidRDefault="006D1293" w:rsidP="006D1293">
            <w:pPr>
              <w:suppressAutoHyphens/>
              <w:snapToGrid w:val="0"/>
              <w:spacing w:before="20" w:after="20" w:line="240" w:lineRule="auto"/>
              <w:rPr>
                <w:rFonts w:ascii="Times New Roman" w:eastAsia="Calibri" w:hAnsi="Times New Roman" w:cs="Times New Roman"/>
                <w:b/>
                <w:sz w:val="20"/>
                <w:szCs w:val="20"/>
                <w:lang w:eastAsia="ar-SA"/>
              </w:rPr>
            </w:pPr>
          </w:p>
        </w:tc>
        <w:tc>
          <w:tcPr>
            <w:tcW w:w="3333"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14.</w:t>
            </w:r>
          </w:p>
        </w:tc>
        <w:tc>
          <w:tcPr>
            <w:tcW w:w="7859"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Możliwość wykonania badań obrazowych – MRI (rezonans magnetyczny)</w:t>
            </w:r>
          </w:p>
        </w:tc>
        <w:tc>
          <w:tcPr>
            <w:tcW w:w="3333"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Podać parametry wykonania badania</w:t>
            </w:r>
          </w:p>
        </w:tc>
        <w:tc>
          <w:tcPr>
            <w:tcW w:w="1697"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TAK – 10 pkt</w:t>
            </w:r>
          </w:p>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NIE – 0 pkt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r w:rsidR="006D1293" w:rsidRPr="006D1293" w:rsidTr="008247F4">
        <w:tc>
          <w:tcPr>
            <w:tcW w:w="496"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15.</w:t>
            </w:r>
          </w:p>
        </w:tc>
        <w:tc>
          <w:tcPr>
            <w:tcW w:w="7859"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Dodatkowe parametry techniczne istotne z klinicznego punktu widzenia, nie ujęte powyżej</w:t>
            </w:r>
          </w:p>
        </w:tc>
        <w:tc>
          <w:tcPr>
            <w:tcW w:w="3333" w:type="dxa"/>
            <w:tcBorders>
              <w:left w:val="single" w:sz="4" w:space="0" w:color="000000"/>
              <w:bottom w:val="single" w:sz="4" w:space="0" w:color="000000"/>
            </w:tcBorders>
            <w:shd w:val="clear" w:color="auto" w:fill="auto"/>
            <w:vAlign w:val="center"/>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D1293" w:rsidRPr="006D1293" w:rsidRDefault="006D1293" w:rsidP="006D1293">
            <w:pPr>
              <w:suppressAutoHyphens/>
              <w:snapToGrid w:val="0"/>
              <w:spacing w:before="20" w:after="20" w:line="240" w:lineRule="auto"/>
              <w:jc w:val="center"/>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Za każdy dodatkowy – 5 pkt</w:t>
            </w:r>
          </w:p>
        </w:tc>
        <w:tc>
          <w:tcPr>
            <w:tcW w:w="1553" w:type="dxa"/>
            <w:tcBorders>
              <w:left w:val="single" w:sz="4" w:space="0" w:color="000000"/>
              <w:bottom w:val="single" w:sz="4" w:space="0" w:color="000000"/>
              <w:right w:val="single" w:sz="4" w:space="0" w:color="000000"/>
            </w:tcBorders>
            <w:shd w:val="clear" w:color="auto" w:fill="auto"/>
          </w:tcPr>
          <w:p w:rsidR="006D1293" w:rsidRPr="006D1293" w:rsidRDefault="006D1293" w:rsidP="006D1293">
            <w:pPr>
              <w:suppressAutoHyphens/>
              <w:snapToGrid w:val="0"/>
              <w:spacing w:before="20" w:after="20" w:line="240" w:lineRule="auto"/>
              <w:rPr>
                <w:rFonts w:ascii="Times New Roman" w:eastAsia="Calibri" w:hAnsi="Times New Roman" w:cs="Times New Roman"/>
                <w:sz w:val="20"/>
                <w:szCs w:val="20"/>
                <w:lang w:eastAsia="ar-SA"/>
              </w:rPr>
            </w:pPr>
          </w:p>
        </w:tc>
      </w:tr>
    </w:tbl>
    <w:p w:rsidR="006D1293" w:rsidRPr="006D1293" w:rsidRDefault="006D1293" w:rsidP="006D1293">
      <w:pPr>
        <w:suppressAutoHyphens/>
        <w:spacing w:after="0" w:line="240" w:lineRule="auto"/>
        <w:jc w:val="both"/>
        <w:rPr>
          <w:rFonts w:ascii="Times New Roman" w:eastAsia="Calibri" w:hAnsi="Times New Roman" w:cs="Times New Roman"/>
          <w:sz w:val="20"/>
          <w:szCs w:val="20"/>
          <w:lang w:eastAsia="ar-SA"/>
        </w:rPr>
      </w:pPr>
      <w:r w:rsidRPr="006D1293">
        <w:rPr>
          <w:rFonts w:ascii="Times New Roman" w:eastAsia="Calibri" w:hAnsi="Times New Roman" w:cs="Times New Roman"/>
          <w:i/>
          <w:sz w:val="20"/>
          <w:szCs w:val="20"/>
          <w:lang w:eastAsia="ar-SA"/>
        </w:rPr>
        <w:t xml:space="preserve">Nie spełnienie chociażby jednego parametru granicznego (określonego w kolumnie „Parametry wymagane” jako </w:t>
      </w:r>
      <w:r w:rsidRPr="006D1293">
        <w:rPr>
          <w:rFonts w:ascii="Times New Roman" w:eastAsia="Calibri" w:hAnsi="Times New Roman" w:cs="Times New Roman"/>
          <w:b/>
          <w:sz w:val="20"/>
          <w:szCs w:val="20"/>
          <w:lang w:eastAsia="ar-SA"/>
        </w:rPr>
        <w:t>„TAK”</w:t>
      </w:r>
      <w:r w:rsidRPr="006D1293">
        <w:rPr>
          <w:rFonts w:ascii="Times New Roman" w:eastAsia="Calibri" w:hAnsi="Times New Roman" w:cs="Times New Roman"/>
          <w:i/>
          <w:sz w:val="20"/>
          <w:szCs w:val="20"/>
          <w:lang w:eastAsia="ar-SA"/>
        </w:rPr>
        <w:t>) skutkować będzie odrzuceniem oferty jako niezgodnej z treścią SIWZ.</w:t>
      </w:r>
    </w:p>
    <w:p w:rsidR="00B114C2" w:rsidRPr="0007227B" w:rsidRDefault="006D1293" w:rsidP="0007227B">
      <w:pPr>
        <w:suppressAutoHyphens/>
        <w:spacing w:after="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 najmniejsza wartość otrzyma maksymalną liczbę punktów; ** największa wartość otrzyma maksymalną liczbę punktów</w:t>
      </w:r>
    </w:p>
    <w:p w:rsidR="00B71B06" w:rsidRPr="00DE673A" w:rsidRDefault="00B71B06" w:rsidP="00B71B06">
      <w:pPr>
        <w:suppressAutoHyphens/>
        <w:spacing w:after="60" w:line="240" w:lineRule="auto"/>
        <w:rPr>
          <w:rFonts w:ascii="Times New Roman" w:eastAsia="Andale Sans UI" w:hAnsi="Times New Roman" w:cs="Times New Roman"/>
          <w:b/>
          <w:kern w:val="1"/>
          <w:sz w:val="20"/>
          <w:szCs w:val="20"/>
          <w:lang w:eastAsia="ar-SA"/>
        </w:rPr>
      </w:pPr>
      <w:r w:rsidRPr="00DE673A">
        <w:rPr>
          <w:rFonts w:ascii="Times New Roman" w:eastAsia="Andale Sans UI" w:hAnsi="Times New Roman" w:cs="Times New Roman"/>
          <w:b/>
          <w:kern w:val="1"/>
          <w:sz w:val="20"/>
          <w:szCs w:val="20"/>
          <w:lang w:eastAsia="ar-SA"/>
        </w:rPr>
        <w:lastRenderedPageBreak/>
        <w:t xml:space="preserve">Ilości wymagane do złożenia w depozyt z pierwszą dostawą: </w:t>
      </w:r>
      <w:r w:rsidR="006B170D">
        <w:rPr>
          <w:rFonts w:ascii="Times New Roman" w:eastAsia="Andale Sans UI" w:hAnsi="Times New Roman" w:cs="Times New Roman"/>
          <w:b/>
          <w:kern w:val="1"/>
          <w:sz w:val="20"/>
          <w:szCs w:val="20"/>
          <w:lang w:eastAsia="ar-SA"/>
        </w:rPr>
        <w:t xml:space="preserve">5 </w:t>
      </w:r>
      <w:r>
        <w:rPr>
          <w:rFonts w:ascii="Times New Roman" w:eastAsia="Andale Sans UI" w:hAnsi="Times New Roman" w:cs="Times New Roman"/>
          <w:b/>
          <w:kern w:val="1"/>
          <w:sz w:val="20"/>
          <w:szCs w:val="20"/>
          <w:lang w:eastAsia="ar-SA"/>
        </w:rPr>
        <w:t>sztuk</w:t>
      </w:r>
      <w:r>
        <w:rPr>
          <w:rFonts w:ascii="Times New Roman" w:eastAsia="Andale Sans UI" w:hAnsi="Times New Roman" w:cs="Times New Roman"/>
          <w:b/>
          <w:kern w:val="1"/>
          <w:sz w:val="20"/>
          <w:szCs w:val="20"/>
          <w:lang w:eastAsia="ar-SA"/>
        </w:rPr>
        <w:t xml:space="preserve"> o rozmiarach wskazanych przez Zamawiającego</w:t>
      </w:r>
    </w:p>
    <w:p w:rsidR="00B71B06" w:rsidRDefault="00B71B06" w:rsidP="00B114C2">
      <w:pPr>
        <w:spacing w:after="60"/>
        <w:jc w:val="right"/>
        <w:rPr>
          <w:rFonts w:ascii="Times New Roman" w:hAnsi="Times New Roman" w:cs="Times New Roman"/>
          <w:b/>
          <w:sz w:val="20"/>
        </w:rPr>
      </w:pPr>
    </w:p>
    <w:p w:rsidR="00B114C2" w:rsidRPr="007263DF" w:rsidRDefault="00B114C2" w:rsidP="00B114C2">
      <w:pPr>
        <w:spacing w:after="60"/>
        <w:jc w:val="right"/>
        <w:rPr>
          <w:rFonts w:ascii="Times New Roman" w:hAnsi="Times New Roman" w:cs="Times New Roman"/>
          <w:b/>
          <w:sz w:val="20"/>
        </w:rPr>
      </w:pPr>
      <w:r w:rsidRPr="007263DF">
        <w:rPr>
          <w:rFonts w:ascii="Times New Roman" w:hAnsi="Times New Roman" w:cs="Times New Roman"/>
          <w:b/>
          <w:sz w:val="20"/>
        </w:rPr>
        <w:t>Załącznik nr 1</w:t>
      </w:r>
      <w:r>
        <w:rPr>
          <w:rFonts w:ascii="Times New Roman" w:hAnsi="Times New Roman" w:cs="Times New Roman"/>
          <w:b/>
          <w:sz w:val="20"/>
        </w:rPr>
        <w:t>.4</w:t>
      </w:r>
    </w:p>
    <w:p w:rsidR="00B114C2" w:rsidRPr="00386D1F" w:rsidRDefault="00B114C2" w:rsidP="00B114C2">
      <w:pPr>
        <w:suppressAutoHyphens/>
        <w:spacing w:after="60" w:line="240" w:lineRule="auto"/>
        <w:jc w:val="center"/>
        <w:rPr>
          <w:rFonts w:ascii="Times New Roman" w:eastAsia="Calibri" w:hAnsi="Times New Roman" w:cs="Times New Roman"/>
          <w:b/>
          <w:sz w:val="20"/>
          <w:szCs w:val="20"/>
          <w:lang w:eastAsia="ar-SA"/>
        </w:rPr>
      </w:pPr>
      <w:r w:rsidRPr="0004064E">
        <w:rPr>
          <w:rFonts w:ascii="Times New Roman" w:hAnsi="Times New Roman" w:cs="Times New Roman"/>
          <w:b/>
          <w:bCs/>
          <w:color w:val="000000" w:themeColor="text1"/>
          <w:sz w:val="20"/>
          <w:szCs w:val="16"/>
        </w:rPr>
        <w:t>Jednorazowy </w:t>
      </w:r>
      <w:r w:rsidRPr="00386D1F">
        <w:rPr>
          <w:rFonts w:ascii="Times New Roman" w:hAnsi="Times New Roman" w:cs="Times New Roman"/>
          <w:b/>
          <w:bCs/>
          <w:color w:val="000000" w:themeColor="text1"/>
          <w:sz w:val="20"/>
          <w:szCs w:val="16"/>
        </w:rPr>
        <w:t>system</w:t>
      </w:r>
      <w:r w:rsidRPr="0004064E">
        <w:rPr>
          <w:rFonts w:ascii="Times New Roman" w:hAnsi="Times New Roman" w:cs="Times New Roman"/>
          <w:b/>
          <w:bCs/>
          <w:color w:val="000000" w:themeColor="text1"/>
          <w:sz w:val="20"/>
          <w:szCs w:val="16"/>
        </w:rPr>
        <w:t> do chirurgicznego śródoperacyjnego zamykania </w:t>
      </w:r>
      <w:r w:rsidRPr="00386D1F">
        <w:rPr>
          <w:rFonts w:ascii="Times New Roman" w:hAnsi="Times New Roman" w:cs="Times New Roman"/>
          <w:b/>
          <w:bCs/>
          <w:color w:val="000000" w:themeColor="text1"/>
          <w:sz w:val="20"/>
          <w:szCs w:val="16"/>
        </w:rPr>
        <w:t>uszka</w:t>
      </w:r>
      <w:r w:rsidRPr="0004064E">
        <w:rPr>
          <w:rFonts w:ascii="Times New Roman" w:hAnsi="Times New Roman" w:cs="Times New Roman"/>
          <w:b/>
          <w:bCs/>
          <w:color w:val="000000" w:themeColor="text1"/>
          <w:sz w:val="20"/>
          <w:szCs w:val="16"/>
        </w:rPr>
        <w:t> </w:t>
      </w:r>
      <w:r w:rsidRPr="00386D1F">
        <w:rPr>
          <w:rFonts w:ascii="Times New Roman" w:hAnsi="Times New Roman" w:cs="Times New Roman"/>
          <w:b/>
          <w:bCs/>
          <w:color w:val="000000" w:themeColor="text1"/>
          <w:sz w:val="20"/>
          <w:szCs w:val="16"/>
        </w:rPr>
        <w:t>lewego</w:t>
      </w:r>
      <w:r w:rsidRPr="0004064E">
        <w:rPr>
          <w:rFonts w:ascii="Times New Roman" w:hAnsi="Times New Roman" w:cs="Times New Roman"/>
          <w:b/>
          <w:bCs/>
          <w:color w:val="000000" w:themeColor="text1"/>
          <w:sz w:val="20"/>
          <w:szCs w:val="16"/>
        </w:rPr>
        <w:t> </w:t>
      </w:r>
      <w:r w:rsidRPr="00B71B06">
        <w:rPr>
          <w:rFonts w:ascii="Times New Roman" w:hAnsi="Times New Roman" w:cs="Times New Roman"/>
          <w:b/>
          <w:bCs/>
          <w:color w:val="000000" w:themeColor="text1"/>
          <w:sz w:val="20"/>
          <w:szCs w:val="20"/>
        </w:rPr>
        <w:t>przedsionka</w:t>
      </w:r>
      <w:r w:rsidRPr="0004064E">
        <w:rPr>
          <w:rFonts w:ascii="Times New Roman" w:eastAsia="Calibri" w:hAnsi="Times New Roman" w:cs="Times New Roman"/>
          <w:b/>
          <w:sz w:val="20"/>
          <w:szCs w:val="20"/>
          <w:lang w:eastAsia="ar-SA"/>
        </w:rPr>
        <w:t xml:space="preserve"> </w:t>
      </w:r>
      <w:r w:rsidR="00B71B06" w:rsidRPr="00B71B06">
        <w:rPr>
          <w:rFonts w:ascii="Times New Roman" w:eastAsia="Calibri" w:hAnsi="Times New Roman" w:cs="Times New Roman"/>
          <w:b/>
          <w:sz w:val="20"/>
          <w:szCs w:val="20"/>
          <w:lang w:eastAsia="ar-SA"/>
        </w:rPr>
        <w:t>(Pakiet nr 4)</w:t>
      </w:r>
    </w:p>
    <w:tbl>
      <w:tblPr>
        <w:tblW w:w="14938" w:type="dxa"/>
        <w:tblInd w:w="-10" w:type="dxa"/>
        <w:tblLayout w:type="fixed"/>
        <w:tblCellMar>
          <w:left w:w="70" w:type="dxa"/>
          <w:right w:w="70" w:type="dxa"/>
        </w:tblCellMar>
        <w:tblLook w:val="0000" w:firstRow="0" w:lastRow="0" w:firstColumn="0" w:lastColumn="0" w:noHBand="0" w:noVBand="0"/>
      </w:tblPr>
      <w:tblGrid>
        <w:gridCol w:w="496"/>
        <w:gridCol w:w="7859"/>
        <w:gridCol w:w="3333"/>
        <w:gridCol w:w="1697"/>
        <w:gridCol w:w="1553"/>
      </w:tblGrid>
      <w:tr w:rsidR="006B170D" w:rsidRPr="006B170D" w:rsidTr="008247F4">
        <w:trPr>
          <w:trHeight w:val="433"/>
        </w:trPr>
        <w:tc>
          <w:tcPr>
            <w:tcW w:w="496" w:type="dxa"/>
            <w:tcBorders>
              <w:top w:val="single" w:sz="4" w:space="0" w:color="000000"/>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b/>
                <w:sz w:val="20"/>
                <w:szCs w:val="20"/>
                <w:lang w:eastAsia="ar-SA"/>
              </w:rPr>
            </w:pPr>
            <w:r w:rsidRPr="006B170D">
              <w:rPr>
                <w:rFonts w:ascii="Times New Roman" w:eastAsia="Calibri" w:hAnsi="Times New Roman" w:cs="Times New Roman"/>
                <w:b/>
                <w:sz w:val="20"/>
                <w:szCs w:val="20"/>
                <w:lang w:eastAsia="ar-SA"/>
              </w:rPr>
              <w:t>Lp.</w:t>
            </w:r>
          </w:p>
        </w:tc>
        <w:tc>
          <w:tcPr>
            <w:tcW w:w="7859" w:type="dxa"/>
            <w:tcBorders>
              <w:top w:val="single" w:sz="4" w:space="0" w:color="000000"/>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b/>
                <w:sz w:val="20"/>
                <w:szCs w:val="20"/>
                <w:lang w:eastAsia="ar-SA"/>
              </w:rPr>
            </w:pPr>
            <w:r w:rsidRPr="006B170D">
              <w:rPr>
                <w:rFonts w:ascii="Times New Roman" w:eastAsia="Calibri" w:hAnsi="Times New Roman" w:cs="Times New Roman"/>
                <w:b/>
                <w:sz w:val="20"/>
                <w:szCs w:val="20"/>
                <w:lang w:eastAsia="ar-SA"/>
              </w:rPr>
              <w:t>Opis parametry technicznego</w:t>
            </w:r>
          </w:p>
        </w:tc>
        <w:tc>
          <w:tcPr>
            <w:tcW w:w="3333" w:type="dxa"/>
            <w:tcBorders>
              <w:top w:val="single" w:sz="4" w:space="0" w:color="000000"/>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b/>
                <w:sz w:val="20"/>
                <w:szCs w:val="20"/>
                <w:lang w:eastAsia="ar-SA"/>
              </w:rPr>
            </w:pPr>
            <w:r w:rsidRPr="006B170D">
              <w:rPr>
                <w:rFonts w:ascii="Times New Roman" w:eastAsia="Calibri" w:hAnsi="Times New Roman" w:cs="Times New Roman"/>
                <w:b/>
                <w:sz w:val="20"/>
                <w:szCs w:val="20"/>
                <w:lang w:eastAsia="ar-SA"/>
              </w:rPr>
              <w:t>Parametry wymagane</w:t>
            </w:r>
          </w:p>
        </w:tc>
        <w:tc>
          <w:tcPr>
            <w:tcW w:w="1697" w:type="dxa"/>
            <w:tcBorders>
              <w:top w:val="single" w:sz="4" w:space="0" w:color="000000"/>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b/>
                <w:sz w:val="20"/>
                <w:szCs w:val="20"/>
                <w:lang w:eastAsia="ar-SA"/>
              </w:rPr>
            </w:pPr>
            <w:r w:rsidRPr="006B170D">
              <w:rPr>
                <w:rFonts w:ascii="Times New Roman" w:eastAsia="Calibri" w:hAnsi="Times New Roman" w:cs="Times New Roman"/>
                <w:b/>
                <w:sz w:val="20"/>
                <w:szCs w:val="20"/>
                <w:lang w:eastAsia="ar-SA"/>
              </w:rPr>
              <w:t>Punktacja</w:t>
            </w:r>
          </w:p>
        </w:tc>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Nie/Tak / opisać  dane techniczne</w:t>
            </w: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1.</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Producent</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2.</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Nazwa</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3.</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 xml:space="preserve">Numer katalogowy </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4.</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b/>
                <w:sz w:val="20"/>
                <w:szCs w:val="20"/>
                <w:lang w:eastAsia="ar-SA"/>
              </w:rPr>
            </w:pPr>
            <w:r w:rsidRPr="006B170D">
              <w:rPr>
                <w:rFonts w:ascii="Times New Roman" w:eastAsia="Calibri" w:hAnsi="Times New Roman" w:cs="Times New Roman"/>
                <w:sz w:val="20"/>
                <w:szCs w:val="20"/>
                <w:lang w:eastAsia="ar-SA"/>
              </w:rPr>
              <w:t>Termin przydatności do użycia minimum 36 miesięcy**</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TAK</w:t>
            </w: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5.</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 xml:space="preserve">System złożony z krótkiej rączki, z otworem na dwa szwy uwalniające </w:t>
            </w:r>
            <w:proofErr w:type="spellStart"/>
            <w:r w:rsidRPr="006B170D">
              <w:rPr>
                <w:rFonts w:ascii="Times New Roman" w:eastAsia="Calibri" w:hAnsi="Times New Roman" w:cs="Times New Roman"/>
                <w:sz w:val="20"/>
                <w:szCs w:val="20"/>
                <w:lang w:eastAsia="ar-SA"/>
              </w:rPr>
              <w:t>okluder</w:t>
            </w:r>
            <w:proofErr w:type="spellEnd"/>
            <w:r w:rsidRPr="006B170D">
              <w:rPr>
                <w:rFonts w:ascii="Times New Roman" w:eastAsia="Calibri" w:hAnsi="Times New Roman" w:cs="Times New Roman"/>
                <w:sz w:val="20"/>
                <w:szCs w:val="20"/>
                <w:lang w:eastAsia="ar-SA"/>
              </w:rPr>
              <w:t xml:space="preserve">, </w:t>
            </w:r>
            <w:proofErr w:type="spellStart"/>
            <w:r w:rsidRPr="006B170D">
              <w:rPr>
                <w:rFonts w:ascii="Times New Roman" w:eastAsia="Calibri" w:hAnsi="Times New Roman" w:cs="Times New Roman"/>
                <w:sz w:val="20"/>
                <w:szCs w:val="20"/>
                <w:lang w:eastAsia="ar-SA"/>
              </w:rPr>
              <w:t>shaftu</w:t>
            </w:r>
            <w:proofErr w:type="spellEnd"/>
            <w:r w:rsidRPr="006B170D">
              <w:rPr>
                <w:rFonts w:ascii="Times New Roman" w:eastAsia="Calibri" w:hAnsi="Times New Roman" w:cs="Times New Roman"/>
                <w:sz w:val="20"/>
                <w:szCs w:val="20"/>
                <w:lang w:eastAsia="ar-SA"/>
              </w:rPr>
              <w:t xml:space="preserve"> dającego się dowolnie formować do warunków anatomicznych  o długości 6cm oraz części dystalnej w postaci równolegle ustawionych ruchomych, tytanowych poprzeczek zaopatrzonych w pokrycie z tkanego poliestru, którym dokonuje się trwałej okluzji uszka lewego przedsionka.</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6.</w:t>
            </w:r>
          </w:p>
        </w:tc>
        <w:tc>
          <w:tcPr>
            <w:tcW w:w="7859" w:type="dxa"/>
            <w:tcBorders>
              <w:left w:val="single" w:sz="4" w:space="0" w:color="000000"/>
              <w:bottom w:val="single" w:sz="4" w:space="0" w:color="000000"/>
            </w:tcBorders>
            <w:shd w:val="clear" w:color="auto" w:fill="auto"/>
          </w:tcPr>
          <w:p w:rsidR="006B170D" w:rsidRPr="006B170D" w:rsidRDefault="006B170D" w:rsidP="006B170D">
            <w:pPr>
              <w:spacing w:after="0" w:line="240" w:lineRule="auto"/>
              <w:rPr>
                <w:rFonts w:ascii="Times New Roman" w:eastAsia="Times New Roman" w:hAnsi="Times New Roman" w:cs="Times New Roman"/>
                <w:sz w:val="20"/>
                <w:szCs w:val="20"/>
                <w:lang w:eastAsia="pl-PL"/>
              </w:rPr>
            </w:pPr>
            <w:r w:rsidRPr="006B170D">
              <w:rPr>
                <w:rFonts w:ascii="Times New Roman" w:hAnsi="Times New Roman" w:cs="Times New Roman"/>
                <w:color w:val="000000" w:themeColor="text1"/>
                <w:sz w:val="20"/>
                <w:szCs w:val="20"/>
              </w:rPr>
              <w:t>System zapewnia atraumatyczne zamknięcie uszka poprzez brak ostrych elementów</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TAK/</w:t>
            </w: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7.</w:t>
            </w:r>
          </w:p>
        </w:tc>
        <w:tc>
          <w:tcPr>
            <w:tcW w:w="7859" w:type="dxa"/>
            <w:tcBorders>
              <w:left w:val="single" w:sz="4" w:space="0" w:color="000000"/>
              <w:bottom w:val="single" w:sz="4" w:space="0" w:color="000000"/>
            </w:tcBorders>
            <w:shd w:val="clear" w:color="auto" w:fill="auto"/>
          </w:tcPr>
          <w:p w:rsidR="006B170D" w:rsidRPr="006B170D" w:rsidRDefault="006B170D" w:rsidP="006B170D">
            <w:pPr>
              <w:spacing w:after="0" w:line="240" w:lineRule="auto"/>
              <w:rPr>
                <w:rFonts w:ascii="Times New Roman" w:eastAsia="Times New Roman" w:hAnsi="Times New Roman" w:cs="Times New Roman"/>
                <w:sz w:val="20"/>
                <w:szCs w:val="20"/>
                <w:lang w:eastAsia="pl-PL"/>
              </w:rPr>
            </w:pPr>
            <w:r w:rsidRPr="006B170D">
              <w:rPr>
                <w:rFonts w:ascii="Times New Roman" w:hAnsi="Times New Roman" w:cs="Times New Roman"/>
                <w:color w:val="000000" w:themeColor="text1"/>
                <w:sz w:val="20"/>
                <w:szCs w:val="20"/>
              </w:rPr>
              <w:t>Dostępne rozmiary: 35mm, 40mm, 45mm, 50mm</w:t>
            </w:r>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TAK</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8.</w:t>
            </w:r>
          </w:p>
        </w:tc>
        <w:tc>
          <w:tcPr>
            <w:tcW w:w="7859"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b/>
                <w:sz w:val="20"/>
                <w:szCs w:val="20"/>
                <w:lang w:eastAsia="ar-SA"/>
              </w:rPr>
            </w:pPr>
            <w:r w:rsidRPr="006B170D">
              <w:rPr>
                <w:rFonts w:ascii="Times New Roman" w:hAnsi="Times New Roman" w:cs="Times New Roman"/>
                <w:color w:val="000000" w:themeColor="text1"/>
                <w:sz w:val="20"/>
                <w:szCs w:val="20"/>
              </w:rPr>
              <w:t xml:space="preserve">System dostarczany jest z miarką, dzięki której można dokonać optymalnego doboru rozmiaru </w:t>
            </w:r>
            <w:proofErr w:type="spellStart"/>
            <w:r w:rsidRPr="006B170D">
              <w:rPr>
                <w:rFonts w:ascii="Times New Roman" w:hAnsi="Times New Roman" w:cs="Times New Roman"/>
                <w:color w:val="000000" w:themeColor="text1"/>
                <w:sz w:val="20"/>
                <w:szCs w:val="20"/>
              </w:rPr>
              <w:t>okludera</w:t>
            </w:r>
            <w:proofErr w:type="spellEnd"/>
            <w:r w:rsidRPr="006B170D">
              <w:rPr>
                <w:rFonts w:ascii="Times New Roman" w:hAnsi="Times New Roman" w:cs="Times New Roman"/>
                <w:color w:val="000000" w:themeColor="text1"/>
                <w:sz w:val="20"/>
                <w:szCs w:val="20"/>
              </w:rPr>
              <w:t>. Miarka typu “</w:t>
            </w:r>
            <w:proofErr w:type="spellStart"/>
            <w:r w:rsidRPr="006B170D">
              <w:rPr>
                <w:rFonts w:ascii="Times New Roman" w:hAnsi="Times New Roman" w:cs="Times New Roman"/>
                <w:color w:val="000000" w:themeColor="text1"/>
                <w:sz w:val="20"/>
                <w:szCs w:val="20"/>
              </w:rPr>
              <w:t>malleable</w:t>
            </w:r>
            <w:proofErr w:type="spellEnd"/>
          </w:p>
        </w:tc>
        <w:tc>
          <w:tcPr>
            <w:tcW w:w="3333"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b/>
                <w:sz w:val="20"/>
                <w:szCs w:val="20"/>
                <w:lang w:eastAsia="ar-SA"/>
              </w:rPr>
              <w:t>TAK/</w:t>
            </w: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0 – 10 pkt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9.</w:t>
            </w:r>
          </w:p>
        </w:tc>
        <w:tc>
          <w:tcPr>
            <w:tcW w:w="7859"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Możliwość wykonania badań obrazowych – MRI (rezonans magnetyczny)</w:t>
            </w:r>
          </w:p>
        </w:tc>
        <w:tc>
          <w:tcPr>
            <w:tcW w:w="3333"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Podać parametry wykonania badania</w:t>
            </w:r>
          </w:p>
        </w:tc>
        <w:tc>
          <w:tcPr>
            <w:tcW w:w="1697"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TAK – 10 pkt</w:t>
            </w:r>
          </w:p>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NIE – 0 pkt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r w:rsidR="006B170D" w:rsidRPr="006B170D" w:rsidTr="008247F4">
        <w:tc>
          <w:tcPr>
            <w:tcW w:w="496"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10.</w:t>
            </w:r>
          </w:p>
        </w:tc>
        <w:tc>
          <w:tcPr>
            <w:tcW w:w="7859"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Dodatkowe parametry techniczne istotne z klinicznego punktu widzenia, nie ujęte powyżej</w:t>
            </w:r>
          </w:p>
        </w:tc>
        <w:tc>
          <w:tcPr>
            <w:tcW w:w="3333" w:type="dxa"/>
            <w:tcBorders>
              <w:left w:val="single" w:sz="4" w:space="0" w:color="000000"/>
              <w:bottom w:val="single" w:sz="4" w:space="0" w:color="000000"/>
            </w:tcBorders>
            <w:shd w:val="clear" w:color="auto" w:fill="auto"/>
            <w:vAlign w:val="center"/>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Podać</w:t>
            </w:r>
          </w:p>
        </w:tc>
        <w:tc>
          <w:tcPr>
            <w:tcW w:w="1697" w:type="dxa"/>
            <w:tcBorders>
              <w:left w:val="single" w:sz="4" w:space="0" w:color="000000"/>
              <w:bottom w:val="single" w:sz="4" w:space="0" w:color="000000"/>
            </w:tcBorders>
            <w:shd w:val="clear" w:color="auto" w:fill="auto"/>
          </w:tcPr>
          <w:p w:rsidR="006B170D" w:rsidRPr="006B170D" w:rsidRDefault="006B170D" w:rsidP="006B170D">
            <w:pPr>
              <w:suppressAutoHyphens/>
              <w:snapToGrid w:val="0"/>
              <w:spacing w:before="20" w:after="20" w:line="240" w:lineRule="auto"/>
              <w:jc w:val="center"/>
              <w:rPr>
                <w:rFonts w:ascii="Times New Roman" w:eastAsia="Calibri" w:hAnsi="Times New Roman" w:cs="Times New Roman"/>
                <w:sz w:val="20"/>
                <w:szCs w:val="20"/>
                <w:lang w:eastAsia="ar-SA"/>
              </w:rPr>
            </w:pPr>
            <w:r w:rsidRPr="006B170D">
              <w:rPr>
                <w:rFonts w:ascii="Times New Roman" w:eastAsia="Calibri" w:hAnsi="Times New Roman" w:cs="Times New Roman"/>
                <w:sz w:val="20"/>
                <w:szCs w:val="20"/>
                <w:lang w:eastAsia="ar-SA"/>
              </w:rPr>
              <w:t>Za każdy dodatkowy – 5 pkt</w:t>
            </w:r>
          </w:p>
        </w:tc>
        <w:tc>
          <w:tcPr>
            <w:tcW w:w="1553" w:type="dxa"/>
            <w:tcBorders>
              <w:left w:val="single" w:sz="4" w:space="0" w:color="000000"/>
              <w:bottom w:val="single" w:sz="4" w:space="0" w:color="000000"/>
              <w:right w:val="single" w:sz="4" w:space="0" w:color="000000"/>
            </w:tcBorders>
            <w:shd w:val="clear" w:color="auto" w:fill="auto"/>
          </w:tcPr>
          <w:p w:rsidR="006B170D" w:rsidRPr="006B170D" w:rsidRDefault="006B170D" w:rsidP="006B170D">
            <w:pPr>
              <w:suppressAutoHyphens/>
              <w:snapToGrid w:val="0"/>
              <w:spacing w:before="20" w:after="20" w:line="240" w:lineRule="auto"/>
              <w:rPr>
                <w:rFonts w:ascii="Times New Roman" w:eastAsia="Calibri" w:hAnsi="Times New Roman" w:cs="Times New Roman"/>
                <w:sz w:val="20"/>
                <w:szCs w:val="20"/>
                <w:lang w:eastAsia="ar-SA"/>
              </w:rPr>
            </w:pPr>
          </w:p>
        </w:tc>
      </w:tr>
    </w:tbl>
    <w:p w:rsidR="006B170D" w:rsidRPr="006D1293" w:rsidRDefault="006B170D" w:rsidP="006B170D">
      <w:pPr>
        <w:suppressAutoHyphens/>
        <w:spacing w:after="0" w:line="240" w:lineRule="auto"/>
        <w:jc w:val="both"/>
        <w:rPr>
          <w:rFonts w:ascii="Times New Roman" w:eastAsia="Calibri" w:hAnsi="Times New Roman" w:cs="Times New Roman"/>
          <w:sz w:val="20"/>
          <w:szCs w:val="20"/>
          <w:lang w:eastAsia="ar-SA"/>
        </w:rPr>
      </w:pPr>
      <w:r w:rsidRPr="006D1293">
        <w:rPr>
          <w:rFonts w:ascii="Times New Roman" w:eastAsia="Calibri" w:hAnsi="Times New Roman" w:cs="Times New Roman"/>
          <w:i/>
          <w:sz w:val="20"/>
          <w:szCs w:val="20"/>
          <w:lang w:eastAsia="ar-SA"/>
        </w:rPr>
        <w:t xml:space="preserve">Nie spełnienie chociażby jednego parametru granicznego (określonego w kolumnie „Parametry wymagane” jako </w:t>
      </w:r>
      <w:r w:rsidRPr="006D1293">
        <w:rPr>
          <w:rFonts w:ascii="Times New Roman" w:eastAsia="Calibri" w:hAnsi="Times New Roman" w:cs="Times New Roman"/>
          <w:b/>
          <w:sz w:val="20"/>
          <w:szCs w:val="20"/>
          <w:lang w:eastAsia="ar-SA"/>
        </w:rPr>
        <w:t>„TAK”</w:t>
      </w:r>
      <w:r w:rsidRPr="006D1293">
        <w:rPr>
          <w:rFonts w:ascii="Times New Roman" w:eastAsia="Calibri" w:hAnsi="Times New Roman" w:cs="Times New Roman"/>
          <w:i/>
          <w:sz w:val="20"/>
          <w:szCs w:val="20"/>
          <w:lang w:eastAsia="ar-SA"/>
        </w:rPr>
        <w:t>) skutkować będzie odrzuceniem oferty jako niezgodnej z treścią SIWZ.</w:t>
      </w:r>
    </w:p>
    <w:p w:rsidR="006B170D" w:rsidRPr="0007227B" w:rsidRDefault="006B170D" w:rsidP="0007227B">
      <w:pPr>
        <w:suppressAutoHyphens/>
        <w:spacing w:after="0" w:line="240" w:lineRule="auto"/>
        <w:rPr>
          <w:rFonts w:ascii="Times New Roman" w:eastAsia="Calibri" w:hAnsi="Times New Roman" w:cs="Times New Roman"/>
          <w:sz w:val="20"/>
          <w:szCs w:val="20"/>
          <w:lang w:eastAsia="ar-SA"/>
        </w:rPr>
      </w:pPr>
      <w:r w:rsidRPr="006D1293">
        <w:rPr>
          <w:rFonts w:ascii="Times New Roman" w:eastAsia="Calibri" w:hAnsi="Times New Roman" w:cs="Times New Roman"/>
          <w:sz w:val="20"/>
          <w:szCs w:val="20"/>
          <w:lang w:eastAsia="ar-SA"/>
        </w:rPr>
        <w:t>* najmniejsza wartość otrzyma maksymalną liczbę punktów; ** największa wartość otrzyma maksymalną liczbę punktów</w:t>
      </w:r>
    </w:p>
    <w:p w:rsidR="006B170D" w:rsidRPr="00DE673A" w:rsidRDefault="006B170D" w:rsidP="006B170D">
      <w:pPr>
        <w:suppressAutoHyphens/>
        <w:spacing w:after="60" w:line="240" w:lineRule="auto"/>
        <w:rPr>
          <w:rFonts w:ascii="Times New Roman" w:eastAsia="Andale Sans UI" w:hAnsi="Times New Roman" w:cs="Times New Roman"/>
          <w:b/>
          <w:kern w:val="1"/>
          <w:sz w:val="20"/>
          <w:szCs w:val="20"/>
          <w:lang w:eastAsia="ar-SA"/>
        </w:rPr>
      </w:pPr>
      <w:r w:rsidRPr="00DE673A">
        <w:rPr>
          <w:rFonts w:ascii="Times New Roman" w:eastAsia="Andale Sans UI" w:hAnsi="Times New Roman" w:cs="Times New Roman"/>
          <w:b/>
          <w:kern w:val="1"/>
          <w:sz w:val="20"/>
          <w:szCs w:val="20"/>
          <w:lang w:eastAsia="ar-SA"/>
        </w:rPr>
        <w:t xml:space="preserve">Ilości wymagane do złożenia w depozyt z pierwszą dostawą: </w:t>
      </w:r>
      <w:r>
        <w:rPr>
          <w:rFonts w:ascii="Times New Roman" w:eastAsia="Andale Sans UI" w:hAnsi="Times New Roman" w:cs="Times New Roman"/>
          <w:b/>
          <w:kern w:val="1"/>
          <w:sz w:val="20"/>
          <w:szCs w:val="20"/>
          <w:lang w:eastAsia="ar-SA"/>
        </w:rPr>
        <w:t>10 sztuk o rozmiarach wskazanych przez Zamawiającego</w:t>
      </w:r>
    </w:p>
    <w:p w:rsidR="0007227B" w:rsidRDefault="0007227B" w:rsidP="0007227B">
      <w:pPr>
        <w:suppressAutoHyphens/>
        <w:spacing w:after="0" w:line="276" w:lineRule="auto"/>
        <w:ind w:left="5700"/>
        <w:jc w:val="right"/>
        <w:rPr>
          <w:rFonts w:ascii="Times New Roman" w:eastAsia="Calibri" w:hAnsi="Times New Roman" w:cs="Times New Roman"/>
          <w:sz w:val="20"/>
          <w:szCs w:val="20"/>
          <w:lang w:eastAsia="ar-SA"/>
        </w:rPr>
      </w:pPr>
    </w:p>
    <w:p w:rsidR="0007227B" w:rsidRPr="00E95EE9" w:rsidRDefault="0007227B" w:rsidP="0007227B">
      <w:pPr>
        <w:suppressAutoHyphens/>
        <w:spacing w:after="0" w:line="276" w:lineRule="auto"/>
        <w:ind w:left="5700"/>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07227B" w:rsidRPr="00E95EE9" w:rsidRDefault="0007227B" w:rsidP="0007227B">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p>
    <w:p w:rsidR="0007227B" w:rsidRPr="00E95EE9" w:rsidRDefault="0007227B" w:rsidP="0007227B">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t>/upełnomocnieni przedstawiciele oferenta/</w:t>
      </w:r>
    </w:p>
    <w:p w:rsidR="0007227B" w:rsidRDefault="0007227B" w:rsidP="0007227B">
      <w:pPr>
        <w:spacing w:line="259" w:lineRule="auto"/>
        <w:rPr>
          <w:rFonts w:ascii="Times New Roman" w:eastAsia="Calibri" w:hAnsi="Times New Roman" w:cs="Times New Roman"/>
          <w:sz w:val="18"/>
          <w:szCs w:val="20"/>
          <w:lang w:eastAsia="ar-SA"/>
        </w:rPr>
      </w:pPr>
      <w:r>
        <w:rPr>
          <w:rFonts w:ascii="Times New Roman" w:eastAsia="Calibri" w:hAnsi="Times New Roman" w:cs="Times New Roman"/>
          <w:sz w:val="18"/>
          <w:szCs w:val="20"/>
          <w:lang w:eastAsia="ar-SA"/>
        </w:rPr>
        <w:br w:type="page"/>
      </w:r>
    </w:p>
    <w:p w:rsidR="00350674" w:rsidRPr="007263DF" w:rsidRDefault="00350674" w:rsidP="0007227B">
      <w:pPr>
        <w:tabs>
          <w:tab w:val="left" w:pos="1371"/>
        </w:tabs>
        <w:suppressAutoHyphens/>
        <w:spacing w:after="0" w:line="240" w:lineRule="auto"/>
        <w:rPr>
          <w:rFonts w:ascii="Times New Roman" w:eastAsia="Calibri" w:hAnsi="Times New Roman" w:cs="Times New Roman"/>
          <w:sz w:val="18"/>
          <w:szCs w:val="20"/>
          <w:lang w:eastAsia="ar-SA"/>
        </w:rPr>
        <w:sectPr w:rsidR="00350674" w:rsidRPr="007263DF" w:rsidSect="00350674">
          <w:pgSz w:w="16838" w:h="11906" w:orient="landscape"/>
          <w:pgMar w:top="1417" w:right="1417" w:bottom="1417" w:left="1417" w:header="708" w:footer="708" w:gutter="0"/>
          <w:cols w:space="708"/>
          <w:docGrid w:linePitch="360"/>
        </w:sectPr>
      </w:pPr>
    </w:p>
    <w:p w:rsidR="0010185C" w:rsidRPr="00E95EE9" w:rsidRDefault="0010185C" w:rsidP="0010185C">
      <w:pPr>
        <w:tabs>
          <w:tab w:val="left" w:pos="1371"/>
        </w:tabs>
        <w:suppressAutoHyphens/>
        <w:spacing w:after="0" w:line="240" w:lineRule="auto"/>
        <w:jc w:val="right"/>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Załącznik nr 2</w:t>
      </w:r>
    </w:p>
    <w:p w:rsidR="0010185C" w:rsidRPr="00E95EE9" w:rsidRDefault="0010185C" w:rsidP="0010185C">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FORMULARZ OFERTOWY</w:t>
      </w:r>
    </w:p>
    <w:p w:rsidR="0010185C" w:rsidRPr="00E95EE9" w:rsidRDefault="0010185C" w:rsidP="0010185C">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Dane Wykonawcy </w:t>
      </w:r>
      <w:r w:rsidRPr="00E95EE9">
        <w:rPr>
          <w:rFonts w:ascii="Times New Roman" w:eastAsia="Calibri" w:hAnsi="Times New Roman" w:cs="Times New Roman"/>
          <w:i/>
          <w:sz w:val="20"/>
          <w:szCs w:val="20"/>
          <w:lang w:eastAsia="ar-SA"/>
        </w:rPr>
        <w:t>( przypadku konsorcjum-lidera konsorcjum):</w:t>
      </w:r>
      <w:r w:rsidRPr="00E95EE9">
        <w:rPr>
          <w:rFonts w:ascii="Times New Roman" w:eastAsia="Calibri" w:hAnsi="Times New Roman" w:cs="Times New Roman"/>
          <w:b/>
          <w:i/>
          <w:sz w:val="20"/>
          <w:szCs w:val="20"/>
          <w:lang w:eastAsia="ar-SA"/>
        </w:rPr>
        <w:tab/>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b/>
          <w:sz w:val="20"/>
          <w:szCs w:val="20"/>
          <w:lang w:eastAsia="ar-SA"/>
        </w:rPr>
        <w:t xml:space="preserve">       </w:t>
      </w:r>
      <w:proofErr w:type="spellStart"/>
      <w:r w:rsidRPr="00E95EE9">
        <w:rPr>
          <w:rFonts w:ascii="Times New Roman" w:eastAsia="Calibri" w:hAnsi="Times New Roman" w:cs="Times New Roman"/>
          <w:sz w:val="20"/>
          <w:szCs w:val="20"/>
          <w:lang w:val="de-DE" w:eastAsia="ar-SA"/>
        </w:rPr>
        <w:t>Nazwa</w:t>
      </w:r>
      <w:proofErr w:type="spellEnd"/>
      <w:r w:rsidRPr="00E95EE9">
        <w:rPr>
          <w:rFonts w:ascii="Times New Roman" w:eastAsia="Calibri" w:hAnsi="Times New Roman" w:cs="Times New Roman"/>
          <w:sz w:val="20"/>
          <w:szCs w:val="20"/>
          <w:lang w:val="de-DE" w:eastAsia="ar-SA"/>
        </w:rPr>
        <w:t xml:space="preserve">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 xml:space="preserve">       </w:t>
      </w:r>
      <w:proofErr w:type="spellStart"/>
      <w:r w:rsidRPr="00E95EE9">
        <w:rPr>
          <w:rFonts w:ascii="Times New Roman" w:eastAsia="Calibri" w:hAnsi="Times New Roman" w:cs="Times New Roman"/>
          <w:sz w:val="20"/>
          <w:szCs w:val="20"/>
          <w:lang w:val="de-DE" w:eastAsia="ar-SA"/>
        </w:rPr>
        <w:t>Adres</w:t>
      </w:r>
      <w:proofErr w:type="spellEnd"/>
      <w:r w:rsidRPr="00E95EE9">
        <w:rPr>
          <w:rFonts w:ascii="Times New Roman" w:eastAsia="Calibri" w:hAnsi="Times New Roman" w:cs="Times New Roman"/>
          <w:sz w:val="20"/>
          <w:szCs w:val="20"/>
          <w:lang w:val="de-DE" w:eastAsia="ar-SA"/>
        </w:rPr>
        <w:t xml:space="preserve">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ab/>
        <w:t xml:space="preserve"> </w:t>
      </w:r>
      <w:proofErr w:type="spellStart"/>
      <w:r w:rsidRPr="00E95EE9">
        <w:rPr>
          <w:rFonts w:ascii="Times New Roman" w:eastAsia="Calibri" w:hAnsi="Times New Roman" w:cs="Times New Roman"/>
          <w:sz w:val="20"/>
          <w:szCs w:val="20"/>
          <w:lang w:val="de-DE" w:eastAsia="ar-SA"/>
        </w:rPr>
        <w:t>Numer</w:t>
      </w:r>
      <w:proofErr w:type="spellEnd"/>
      <w:r w:rsidRPr="00E95EE9">
        <w:rPr>
          <w:rFonts w:ascii="Times New Roman" w:eastAsia="Calibri" w:hAnsi="Times New Roman" w:cs="Times New Roman"/>
          <w:sz w:val="20"/>
          <w:szCs w:val="20"/>
          <w:lang w:val="de-DE" w:eastAsia="ar-SA"/>
        </w:rPr>
        <w:t xml:space="preserve"> REGON ............................................       NIP: ..............................................................</w:t>
      </w:r>
    </w:p>
    <w:p w:rsidR="0010185C" w:rsidRPr="00E95EE9"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E95EE9">
        <w:rPr>
          <w:rFonts w:ascii="Times New Roman" w:eastAsia="Calibri" w:hAnsi="Times New Roman" w:cs="Times New Roman"/>
          <w:sz w:val="20"/>
          <w:szCs w:val="20"/>
          <w:lang w:val="de-DE" w:eastAsia="ar-SA"/>
        </w:rPr>
        <w:tab/>
      </w:r>
      <w:proofErr w:type="spellStart"/>
      <w:r w:rsidRPr="00E95EE9">
        <w:rPr>
          <w:rFonts w:ascii="Times New Roman" w:eastAsia="Calibri" w:hAnsi="Times New Roman" w:cs="Times New Roman"/>
          <w:sz w:val="20"/>
          <w:szCs w:val="20"/>
          <w:lang w:val="de-DE" w:eastAsia="ar-SA"/>
        </w:rPr>
        <w:t>E-mail</w:t>
      </w:r>
      <w:proofErr w:type="spellEnd"/>
      <w:r w:rsidRPr="00E95EE9">
        <w:rPr>
          <w:rFonts w:ascii="Times New Roman" w:eastAsia="Calibri" w:hAnsi="Times New Roman" w:cs="Times New Roman"/>
          <w:sz w:val="20"/>
          <w:szCs w:val="20"/>
          <w:lang w:val="de-DE" w:eastAsia="ar-SA"/>
        </w:rPr>
        <w:t>: .....................................................</w:t>
      </w:r>
    </w:p>
    <w:p w:rsidR="0010185C" w:rsidRPr="00E95EE9" w:rsidRDefault="0010185C" w:rsidP="0010185C">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val="de-DE" w:eastAsia="ar-SA"/>
        </w:rPr>
        <w:tab/>
      </w:r>
      <w:r w:rsidRPr="00E95EE9">
        <w:rPr>
          <w:rFonts w:ascii="Times New Roman" w:eastAsia="Calibri" w:hAnsi="Times New Roman" w:cs="Times New Roman"/>
          <w:sz w:val="20"/>
          <w:szCs w:val="20"/>
          <w:lang w:eastAsia="ar-SA"/>
        </w:rPr>
        <w:t xml:space="preserve">Fax: ……………………………………..  </w:t>
      </w: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10185C" w:rsidRPr="00E95EE9" w:rsidRDefault="0010185C" w:rsidP="0010185C">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Dane partnera lidera Konsorcjum</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i/>
          <w:sz w:val="20"/>
          <w:szCs w:val="20"/>
          <w:lang w:eastAsia="ar-SA"/>
        </w:rPr>
        <w:t>(jeżeli dotyczy):</w:t>
      </w:r>
    </w:p>
    <w:p w:rsidR="0010185C" w:rsidRPr="00E95EE9" w:rsidRDefault="0010185C" w:rsidP="0010185C">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 xml:space="preserve">      </w:t>
      </w:r>
      <w:r w:rsidRPr="00E95EE9">
        <w:rPr>
          <w:rFonts w:ascii="Times New Roman" w:eastAsia="Calibri" w:hAnsi="Times New Roman" w:cs="Times New Roman"/>
          <w:sz w:val="20"/>
          <w:szCs w:val="20"/>
          <w:lang w:eastAsia="ar-SA"/>
        </w:rPr>
        <w:t>Nazwa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Adres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 xml:space="preserve"> Numer REGON ............................................       NIP: ..............................................................</w:t>
      </w:r>
    </w:p>
    <w:p w:rsidR="0010185C" w:rsidRPr="00E95EE9" w:rsidRDefault="0010185C" w:rsidP="0010185C">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zwanego/zwanych dalej w niniejszym formularzu ofertowym Wykonawcą.</w:t>
      </w:r>
    </w:p>
    <w:p w:rsidR="0010185C" w:rsidRPr="00E95EE9" w:rsidRDefault="0010185C" w:rsidP="0010185C">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10185C" w:rsidRPr="00E95EE9" w:rsidRDefault="0010185C" w:rsidP="0010185C">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OFERTA</w:t>
      </w:r>
    </w:p>
    <w:p w:rsidR="0010185C" w:rsidRPr="00E95EE9" w:rsidRDefault="0010185C" w:rsidP="0010185C">
      <w:pPr>
        <w:tabs>
          <w:tab w:val="left" w:pos="0"/>
        </w:tabs>
        <w:suppressAutoHyphens/>
        <w:spacing w:after="0" w:line="276" w:lineRule="auto"/>
        <w:jc w:val="center"/>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do Uniwersyteckiego Szpitala Klinicznego w Białymstoku</w:t>
      </w:r>
    </w:p>
    <w:p w:rsidR="0010185C" w:rsidRPr="00E95EE9" w:rsidRDefault="0010185C" w:rsidP="0010185C">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E95EE9">
        <w:rPr>
          <w:rFonts w:ascii="Times New Roman" w:eastAsia="Calibri" w:hAnsi="Times New Roman" w:cs="Times New Roman"/>
          <w:b/>
          <w:sz w:val="20"/>
          <w:szCs w:val="20"/>
          <w:lang w:eastAsia="ar-SA"/>
        </w:rPr>
        <w:t xml:space="preserve">ul. M. Skłodowskiej-Curie 24 A, </w:t>
      </w:r>
      <w:r w:rsidRPr="00E95EE9">
        <w:rPr>
          <w:rFonts w:ascii="Times New Roman" w:eastAsia="Calibri" w:hAnsi="Times New Roman" w:cs="Times New Roman"/>
          <w:b/>
          <w:spacing w:val="2"/>
          <w:sz w:val="20"/>
          <w:szCs w:val="20"/>
          <w:lang w:eastAsia="ar-SA"/>
        </w:rPr>
        <w:t>15-276 Białystok</w:t>
      </w:r>
    </w:p>
    <w:p w:rsidR="0010185C" w:rsidRPr="00E95EE9" w:rsidRDefault="0010185C" w:rsidP="00EB6D3B">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Działając w imieniu i na rzecz ww. Wykonawcy, odpowiadając na ogłoszenie - o przetargu nieograniczonym na</w:t>
      </w:r>
      <w:r w:rsidR="00FE4140"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t xml:space="preserve">sukcesywną </w:t>
      </w:r>
      <w:r w:rsidR="00FD49BA" w:rsidRPr="00E95EE9">
        <w:rPr>
          <w:rFonts w:ascii="Times New Roman" w:eastAsia="Calibri" w:hAnsi="Times New Roman" w:cs="Times New Roman"/>
          <w:b/>
          <w:sz w:val="20"/>
          <w:szCs w:val="20"/>
          <w:lang w:eastAsia="ar-SA"/>
        </w:rPr>
        <w:t>d</w:t>
      </w:r>
      <w:r w:rsidRPr="00E95EE9">
        <w:rPr>
          <w:rFonts w:ascii="Times New Roman" w:eastAsia="Calibri" w:hAnsi="Times New Roman" w:cs="Times New Roman"/>
          <w:b/>
          <w:sz w:val="20"/>
          <w:szCs w:val="20"/>
          <w:lang w:eastAsia="ar-SA"/>
        </w:rPr>
        <w:t xml:space="preserve">ostawę </w:t>
      </w:r>
      <w:r w:rsidR="00EB6D3B" w:rsidRPr="00EB6D3B">
        <w:rPr>
          <w:rFonts w:ascii="Times New Roman" w:eastAsia="Calibri" w:hAnsi="Times New Roman" w:cs="Times New Roman"/>
          <w:b/>
          <w:sz w:val="20"/>
          <w:szCs w:val="20"/>
          <w:lang w:eastAsia="ar-SA"/>
        </w:rPr>
        <w:t>materiałów do chirurgii serca na okres 3 miesięcy</w:t>
      </w:r>
      <w:r w:rsidRPr="00E95EE9">
        <w:rPr>
          <w:rFonts w:ascii="Times New Roman" w:eastAsia="Calibri" w:hAnsi="Times New Roman" w:cs="Times New Roman"/>
          <w:sz w:val="20"/>
          <w:szCs w:val="20"/>
          <w:lang w:eastAsia="ar-SA"/>
        </w:rPr>
        <w:t>, zgodnie z wymaganiami</w:t>
      </w:r>
      <w:r w:rsidR="00FD49BA" w:rsidRPr="00E95EE9">
        <w:rPr>
          <w:rFonts w:ascii="Times New Roman" w:eastAsia="Calibri" w:hAnsi="Times New Roman" w:cs="Times New Roman"/>
          <w:sz w:val="20"/>
          <w:szCs w:val="20"/>
          <w:lang w:eastAsia="ar-SA"/>
        </w:rPr>
        <w:t xml:space="preserve"> określonymi w SIWZ (nr sprawy </w:t>
      </w:r>
      <w:r w:rsidR="001A4F53">
        <w:rPr>
          <w:rFonts w:ascii="Times New Roman" w:eastAsia="Calibri" w:hAnsi="Times New Roman" w:cs="Times New Roman"/>
          <w:sz w:val="20"/>
          <w:szCs w:val="20"/>
          <w:lang w:eastAsia="ar-SA"/>
        </w:rPr>
        <w:t>100</w:t>
      </w:r>
      <w:r w:rsidRPr="00E95EE9">
        <w:rPr>
          <w:rFonts w:ascii="Times New Roman" w:eastAsia="Calibri" w:hAnsi="Times New Roman" w:cs="Times New Roman"/>
          <w:sz w:val="20"/>
          <w:szCs w:val="20"/>
          <w:lang w:eastAsia="ar-SA"/>
        </w:rPr>
        <w:t>/2019):</w:t>
      </w:r>
    </w:p>
    <w:p w:rsidR="00FD49BA" w:rsidRPr="00E95EE9" w:rsidRDefault="00FD49BA" w:rsidP="0010185C">
      <w:pPr>
        <w:suppressAutoHyphens/>
        <w:spacing w:after="0" w:line="240" w:lineRule="auto"/>
        <w:jc w:val="both"/>
        <w:rPr>
          <w:rFonts w:ascii="Times New Roman" w:eastAsia="Calibri" w:hAnsi="Times New Roman" w:cs="Times New Roman"/>
          <w:b/>
          <w:sz w:val="20"/>
          <w:szCs w:val="20"/>
          <w:lang w:eastAsia="ar-SA"/>
        </w:rPr>
      </w:pPr>
    </w:p>
    <w:p w:rsidR="00304F58" w:rsidRPr="00D765CA" w:rsidRDefault="00304F58" w:rsidP="00682F4B">
      <w:pPr>
        <w:pStyle w:val="Akapitzlist"/>
        <w:numPr>
          <w:ilvl w:val="0"/>
          <w:numId w:val="42"/>
        </w:numPr>
      </w:pPr>
      <w:r w:rsidRPr="00D765CA">
        <w:t xml:space="preserve">Oferujemy </w:t>
      </w:r>
      <w:r w:rsidRPr="00304F58">
        <w:rPr>
          <w:rFonts w:eastAsia="Times New Roman"/>
          <w:lang w:val="x-none" w:eastAsia="x-none"/>
        </w:rPr>
        <w:t>realizację przedmiotu zamówienia zgodnie z wymaganiami określonymi w specyfikacji istotnych warunków zamówienia, za</w:t>
      </w:r>
      <w:r w:rsidRPr="00D765CA">
        <w:t>:</w:t>
      </w:r>
    </w:p>
    <w:p w:rsidR="00304F58" w:rsidRPr="00D765CA" w:rsidRDefault="00304F58" w:rsidP="00304F58">
      <w:pPr>
        <w:pStyle w:val="Akapitzlist"/>
        <w:tabs>
          <w:tab w:val="left" w:pos="420"/>
        </w:tabs>
        <w:ind w:left="360"/>
        <w:jc w:val="both"/>
      </w:pPr>
      <w:r w:rsidRPr="00D765CA">
        <w:t>1.1.</w:t>
      </w:r>
      <w:r w:rsidRPr="00D765CA">
        <w:tab/>
        <w:t>Pakiet nr 1 – Cena (łączna wartość brutto oferty): …………………   słownie: ………………………….…………,</w:t>
      </w:r>
    </w:p>
    <w:p w:rsidR="00304F58" w:rsidRPr="00D765CA" w:rsidRDefault="00304F58" w:rsidP="00304F58">
      <w:pPr>
        <w:pStyle w:val="Akapitzlist"/>
        <w:tabs>
          <w:tab w:val="left" w:pos="420"/>
        </w:tabs>
        <w:ind w:left="360"/>
        <w:jc w:val="both"/>
      </w:pPr>
      <w:r w:rsidRPr="00D765CA">
        <w:t>1.2.</w:t>
      </w:r>
      <w:r w:rsidRPr="00D765CA">
        <w:tab/>
        <w:t>Pakiet nr 2 – Cena (łączna wartość brutto oferty): …………………   słownie: ……………………….……………,</w:t>
      </w:r>
    </w:p>
    <w:p w:rsidR="00304F58" w:rsidRPr="00D765CA" w:rsidRDefault="00304F58" w:rsidP="00304F58">
      <w:pPr>
        <w:pStyle w:val="Akapitzlist"/>
        <w:tabs>
          <w:tab w:val="left" w:pos="420"/>
        </w:tabs>
        <w:ind w:left="360"/>
        <w:jc w:val="both"/>
      </w:pPr>
      <w:r w:rsidRPr="00D765CA">
        <w:t>1.3.</w:t>
      </w:r>
      <w:r w:rsidRPr="00D765CA">
        <w:tab/>
        <w:t>Pakiet nr 3 – Cena (łączna wartość brutto oferty): …………………   słownie: ………………………….…………,</w:t>
      </w:r>
    </w:p>
    <w:p w:rsidR="00304F58" w:rsidRPr="00D765CA" w:rsidRDefault="00304F58" w:rsidP="00304F58">
      <w:pPr>
        <w:pStyle w:val="Akapitzlist"/>
        <w:tabs>
          <w:tab w:val="left" w:pos="420"/>
        </w:tabs>
        <w:ind w:left="360"/>
        <w:jc w:val="both"/>
      </w:pPr>
      <w:r w:rsidRPr="00D765CA">
        <w:t>1.4.</w:t>
      </w:r>
      <w:r w:rsidRPr="00D765CA">
        <w:tab/>
        <w:t>Pakiet nr 4 – Cena (łączna wartość brutto oferty): …………………   słownie: ………………………….…………,</w:t>
      </w:r>
    </w:p>
    <w:p w:rsidR="0010185C" w:rsidRPr="00E95EE9" w:rsidRDefault="0010185C" w:rsidP="00304F58">
      <w:pPr>
        <w:suppressAutoHyphens/>
        <w:spacing w:after="0" w:line="240" w:lineRule="auto"/>
        <w:ind w:left="357"/>
        <w:rPr>
          <w:rFonts w:ascii="Times New Roman" w:eastAsia="Calibri" w:hAnsi="Times New Roman" w:cs="Times New Roman"/>
          <w:sz w:val="20"/>
          <w:szCs w:val="20"/>
          <w:lang w:eastAsia="ar-SA"/>
        </w:rPr>
      </w:pPr>
      <w:r w:rsidRPr="00E95EE9">
        <w:rPr>
          <w:rFonts w:ascii="Times New Roman" w:eastAsia="Times New Roman" w:hAnsi="Times New Roman" w:cs="Times New Roman"/>
          <w:sz w:val="20"/>
          <w:szCs w:val="20"/>
          <w:lang w:eastAsia="pl-PL"/>
        </w:rPr>
        <w:t>zgodnie z formularzem cenowym, stanowiącym integralną cz</w:t>
      </w:r>
      <w:r w:rsidR="00FD49BA" w:rsidRPr="00E95EE9">
        <w:rPr>
          <w:rFonts w:ascii="Times New Roman" w:eastAsia="Times New Roman" w:hAnsi="Times New Roman" w:cs="Times New Roman"/>
          <w:sz w:val="20"/>
          <w:szCs w:val="20"/>
          <w:lang w:eastAsia="pl-PL"/>
        </w:rPr>
        <w:t>ęść niniejszej oferty</w:t>
      </w:r>
      <w:r w:rsidRPr="00E95EE9">
        <w:rPr>
          <w:rFonts w:ascii="Times New Roman" w:eastAsia="Times New Roman" w:hAnsi="Times New Roman" w:cs="Times New Roman"/>
          <w:sz w:val="20"/>
          <w:szCs w:val="20"/>
          <w:lang w:eastAsia="pl-PL"/>
        </w:rPr>
        <w:t>.</w:t>
      </w:r>
    </w:p>
    <w:p w:rsidR="00ED4119" w:rsidRDefault="00ED4119" w:rsidP="00ED4119">
      <w:pPr>
        <w:pStyle w:val="Akapitzlist"/>
        <w:ind w:left="360"/>
      </w:pPr>
    </w:p>
    <w:p w:rsidR="0010185C" w:rsidRPr="00ED4119" w:rsidRDefault="00ED4119" w:rsidP="00682F4B">
      <w:pPr>
        <w:pStyle w:val="Akapitzlist"/>
        <w:numPr>
          <w:ilvl w:val="0"/>
          <w:numId w:val="43"/>
        </w:numPr>
        <w:jc w:val="both"/>
      </w:pPr>
      <w:r w:rsidRPr="00ED4119">
        <w:t>Oferowany przez nas termin płatności wynosi 60 dni licząc od daty otrzymania przez Zamawiającego faktury po zrea</w:t>
      </w:r>
      <w:r>
        <w:t xml:space="preserve">lizowaniu i odebraniu dostawy </w:t>
      </w:r>
      <w:r w:rsidRPr="00ED4119">
        <w:t>i zużyciu przez Zamawiającego przedmiotu umowy - dotyczy asort</w:t>
      </w:r>
      <w:r>
        <w:t>ymentu objętego umową depozytu</w:t>
      </w:r>
      <w:r w:rsidRPr="00ED4119">
        <w:t>. W przypadku, gdy realizacja zamówienia odbywa się w terminie późniejszym, niż data wpływu faktury do Zamawiającego, termin płatności liczony jest od daty realizacji zamówienia.</w:t>
      </w:r>
    </w:p>
    <w:p w:rsidR="0010185C" w:rsidRPr="0071419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Dostawy stanowiące przedmiot zamówienia wykonywać będziemy sukcesywnie (w miarę zgłaszanego przez Zamawiająceg</w:t>
      </w:r>
      <w:r w:rsidR="00ED4119">
        <w:rPr>
          <w:rFonts w:ascii="Times New Roman" w:eastAsia="Calibri" w:hAnsi="Times New Roman" w:cs="Times New Roman"/>
          <w:sz w:val="20"/>
          <w:szCs w:val="20"/>
          <w:lang w:eastAsia="ar-SA"/>
        </w:rPr>
        <w:t>o zapotrzebowania) przez okres 3 miesięcy</w:t>
      </w:r>
      <w:r w:rsidRPr="00E95EE9">
        <w:rPr>
          <w:rFonts w:ascii="Times New Roman" w:eastAsia="Calibri" w:hAnsi="Times New Roman" w:cs="Times New Roman"/>
          <w:sz w:val="20"/>
          <w:szCs w:val="20"/>
          <w:lang w:eastAsia="ar-SA"/>
        </w:rPr>
        <w:t xml:space="preserve"> licząc od daty zawarcia umowy oraz dostarczymy zamówiony towar najpóźniej w terminie ...................... </w:t>
      </w:r>
      <w:r w:rsidR="00FD49BA" w:rsidRPr="00E95EE9">
        <w:rPr>
          <w:rFonts w:ascii="Times New Roman" w:eastAsia="Calibri" w:hAnsi="Times New Roman" w:cs="Times New Roman"/>
          <w:i/>
          <w:sz w:val="20"/>
          <w:szCs w:val="20"/>
          <w:lang w:eastAsia="ar-SA"/>
        </w:rPr>
        <w:t xml:space="preserve">(maksimum </w:t>
      </w:r>
      <w:r w:rsidR="00ED4119">
        <w:rPr>
          <w:rFonts w:ascii="Times New Roman" w:eastAsia="Calibri" w:hAnsi="Times New Roman" w:cs="Times New Roman"/>
          <w:i/>
          <w:sz w:val="20"/>
          <w:szCs w:val="20"/>
          <w:lang w:eastAsia="ar-SA"/>
        </w:rPr>
        <w:t>2</w:t>
      </w:r>
      <w:r w:rsidRPr="00E95EE9">
        <w:rPr>
          <w:rFonts w:ascii="Times New Roman" w:eastAsia="Calibri" w:hAnsi="Times New Roman" w:cs="Times New Roman"/>
          <w:i/>
          <w:sz w:val="20"/>
          <w:szCs w:val="20"/>
          <w:lang w:eastAsia="ar-SA"/>
        </w:rPr>
        <w:t xml:space="preserve"> dni</w:t>
      </w:r>
      <w:r w:rsidR="00FD49BA" w:rsidRPr="00E95EE9">
        <w:rPr>
          <w:rFonts w:ascii="Times New Roman" w:eastAsia="Calibri" w:hAnsi="Times New Roman" w:cs="Times New Roman"/>
          <w:i/>
          <w:sz w:val="20"/>
          <w:szCs w:val="20"/>
          <w:lang w:eastAsia="ar-SA"/>
        </w:rPr>
        <w:t xml:space="preserve"> roboczych</w:t>
      </w:r>
      <w:r w:rsidRPr="00E95EE9">
        <w:rPr>
          <w:rFonts w:ascii="Times New Roman" w:eastAsia="Calibri" w:hAnsi="Times New Roman" w:cs="Times New Roman"/>
          <w:i/>
          <w:sz w:val="20"/>
          <w:szCs w:val="20"/>
          <w:lang w:eastAsia="ar-SA"/>
        </w:rPr>
        <w:t xml:space="preserve">) </w:t>
      </w:r>
      <w:r w:rsidRPr="00E95EE9">
        <w:rPr>
          <w:rFonts w:ascii="Times New Roman" w:eastAsia="Calibri" w:hAnsi="Times New Roman" w:cs="Times New Roman"/>
          <w:sz w:val="20"/>
          <w:szCs w:val="20"/>
          <w:lang w:eastAsia="ar-SA"/>
        </w:rPr>
        <w:t xml:space="preserve">od daty złożenia zapotrzebowania. </w:t>
      </w:r>
      <w:r w:rsidRPr="00E95EE9">
        <w:rPr>
          <w:rFonts w:ascii="Times New Roman" w:eastAsia="Calibri" w:hAnsi="Times New Roman" w:cs="Times New Roman"/>
          <w:i/>
          <w:sz w:val="20"/>
          <w:szCs w:val="20"/>
          <w:lang w:eastAsia="ar-SA"/>
        </w:rPr>
        <w:t xml:space="preserve">(w </w:t>
      </w:r>
      <w:r w:rsidRPr="00714199">
        <w:rPr>
          <w:rFonts w:ascii="Times New Roman" w:eastAsia="Calibri" w:hAnsi="Times New Roman" w:cs="Times New Roman"/>
          <w:i/>
          <w:sz w:val="20"/>
          <w:szCs w:val="20"/>
          <w:lang w:eastAsia="ar-SA"/>
        </w:rPr>
        <w:t>przypadku nie wypełnienia tego punktu – przyjmu</w:t>
      </w:r>
      <w:r w:rsidR="00DB673D" w:rsidRPr="00714199">
        <w:rPr>
          <w:rFonts w:ascii="Times New Roman" w:eastAsia="Calibri" w:hAnsi="Times New Roman" w:cs="Times New Roman"/>
          <w:i/>
          <w:sz w:val="20"/>
          <w:szCs w:val="20"/>
          <w:lang w:eastAsia="ar-SA"/>
        </w:rPr>
        <w:t>j</w:t>
      </w:r>
      <w:r w:rsidR="00ED4119" w:rsidRPr="00714199">
        <w:rPr>
          <w:rFonts w:ascii="Times New Roman" w:eastAsia="Calibri" w:hAnsi="Times New Roman" w:cs="Times New Roman"/>
          <w:i/>
          <w:sz w:val="20"/>
          <w:szCs w:val="20"/>
          <w:lang w:eastAsia="ar-SA"/>
        </w:rPr>
        <w:t>e się, iż Wykonawca zaoferował 2</w:t>
      </w:r>
      <w:r w:rsidRPr="00714199">
        <w:rPr>
          <w:rFonts w:ascii="Times New Roman" w:eastAsia="Calibri" w:hAnsi="Times New Roman" w:cs="Times New Roman"/>
          <w:i/>
          <w:sz w:val="20"/>
          <w:szCs w:val="20"/>
          <w:lang w:eastAsia="ar-SA"/>
        </w:rPr>
        <w:t xml:space="preserve"> dniowy termin</w:t>
      </w:r>
      <w:r w:rsidR="00DB673D" w:rsidRPr="00714199">
        <w:rPr>
          <w:rFonts w:ascii="Times New Roman" w:eastAsia="Calibri" w:hAnsi="Times New Roman" w:cs="Times New Roman"/>
          <w:i/>
          <w:sz w:val="20"/>
          <w:szCs w:val="20"/>
          <w:lang w:eastAsia="ar-SA"/>
        </w:rPr>
        <w:t xml:space="preserve"> dostawy</w:t>
      </w:r>
      <w:r w:rsidRPr="00714199">
        <w:rPr>
          <w:rFonts w:ascii="Times New Roman" w:eastAsia="Calibri" w:hAnsi="Times New Roman" w:cs="Times New Roman"/>
          <w:i/>
          <w:sz w:val="20"/>
          <w:szCs w:val="20"/>
          <w:lang w:eastAsia="ar-SA"/>
        </w:rPr>
        <w:t>).</w:t>
      </w:r>
      <w:r w:rsidRPr="00714199">
        <w:rPr>
          <w:rFonts w:ascii="Times New Roman" w:eastAsia="Calibri" w:hAnsi="Times New Roman" w:cs="Times New Roman"/>
          <w:sz w:val="20"/>
          <w:szCs w:val="20"/>
          <w:lang w:eastAsia="ar-SA"/>
        </w:rPr>
        <w:t xml:space="preserve"> </w:t>
      </w:r>
    </w:p>
    <w:p w:rsidR="00351E6D" w:rsidRPr="00714199" w:rsidRDefault="0010185C" w:rsidP="00682F4B">
      <w:pPr>
        <w:numPr>
          <w:ilvl w:val="0"/>
          <w:numId w:val="43"/>
        </w:numPr>
        <w:suppressAutoHyphens/>
        <w:spacing w:before="120" w:after="120" w:line="276" w:lineRule="auto"/>
        <w:jc w:val="both"/>
        <w:rPr>
          <w:rFonts w:ascii="Times New Roman" w:eastAsia="Calibri" w:hAnsi="Times New Roman" w:cs="Times New Roman"/>
          <w:sz w:val="20"/>
          <w:szCs w:val="20"/>
          <w:lang w:eastAsia="ar-SA"/>
        </w:rPr>
      </w:pPr>
      <w:r w:rsidRPr="00714199">
        <w:rPr>
          <w:rFonts w:ascii="Times New Roman" w:eastAsia="Calibri" w:hAnsi="Times New Roman" w:cs="Times New Roman"/>
          <w:sz w:val="20"/>
          <w:szCs w:val="20"/>
          <w:lang w:eastAsia="ar-SA"/>
        </w:rPr>
        <w:t>Oświadczamy, iż oferowany przez nas termin ważności oferowanego asor</w:t>
      </w:r>
      <w:r w:rsidR="00351E6D" w:rsidRPr="00714199">
        <w:rPr>
          <w:rFonts w:ascii="Times New Roman" w:eastAsia="Calibri" w:hAnsi="Times New Roman" w:cs="Times New Roman"/>
          <w:sz w:val="20"/>
          <w:szCs w:val="20"/>
          <w:lang w:eastAsia="ar-SA"/>
        </w:rPr>
        <w:t>tymentu wynosić będzie minimum:</w:t>
      </w:r>
    </w:p>
    <w:p w:rsidR="00351E6D" w:rsidRPr="00714199" w:rsidRDefault="0010185C" w:rsidP="00351E6D">
      <w:pPr>
        <w:pStyle w:val="Akapitzlist"/>
        <w:numPr>
          <w:ilvl w:val="0"/>
          <w:numId w:val="76"/>
        </w:numPr>
        <w:spacing w:before="120" w:after="120" w:line="276" w:lineRule="auto"/>
        <w:jc w:val="both"/>
      </w:pPr>
      <w:r w:rsidRPr="00714199">
        <w:t>……  miesięcy (</w:t>
      </w:r>
      <w:r w:rsidRPr="00714199">
        <w:rPr>
          <w:i/>
        </w:rPr>
        <w:t>minimum 12 miesięcy</w:t>
      </w:r>
      <w:r w:rsidR="00351E6D" w:rsidRPr="00714199">
        <w:rPr>
          <w:i/>
        </w:rPr>
        <w:t xml:space="preserve"> – Pakiet 1</w:t>
      </w:r>
      <w:r w:rsidRPr="00714199">
        <w:t>)</w:t>
      </w:r>
      <w:r w:rsidR="00351E6D" w:rsidRPr="00714199">
        <w:t>,</w:t>
      </w:r>
      <w:r w:rsidRPr="00714199">
        <w:t xml:space="preserve"> </w:t>
      </w:r>
    </w:p>
    <w:p w:rsidR="00351E6D" w:rsidRPr="00714199" w:rsidRDefault="00351E6D" w:rsidP="00351E6D">
      <w:pPr>
        <w:pStyle w:val="Akapitzlist"/>
        <w:numPr>
          <w:ilvl w:val="0"/>
          <w:numId w:val="76"/>
        </w:numPr>
        <w:spacing w:before="120" w:after="120" w:line="276" w:lineRule="auto"/>
        <w:jc w:val="both"/>
      </w:pPr>
      <w:r w:rsidRPr="00714199">
        <w:t>……  miesięcy (</w:t>
      </w:r>
      <w:r w:rsidRPr="00714199">
        <w:rPr>
          <w:i/>
        </w:rPr>
        <w:t>minimum 36</w:t>
      </w:r>
      <w:r w:rsidRPr="00714199">
        <w:rPr>
          <w:i/>
        </w:rPr>
        <w:t xml:space="preserve"> miesięcy</w:t>
      </w:r>
      <w:r w:rsidRPr="00714199">
        <w:rPr>
          <w:i/>
        </w:rPr>
        <w:t xml:space="preserve"> – Pakiet 3, 4</w:t>
      </w:r>
      <w:r w:rsidRPr="00714199">
        <w:t>),</w:t>
      </w:r>
    </w:p>
    <w:p w:rsidR="00351E6D" w:rsidRPr="00714199" w:rsidRDefault="00351E6D" w:rsidP="00351E6D">
      <w:pPr>
        <w:pStyle w:val="Akapitzlist"/>
        <w:numPr>
          <w:ilvl w:val="0"/>
          <w:numId w:val="76"/>
        </w:numPr>
        <w:spacing w:line="259" w:lineRule="auto"/>
      </w:pPr>
      <w:r w:rsidRPr="00714199">
        <w:br w:type="page"/>
      </w:r>
      <w:r w:rsidRPr="00714199">
        <w:lastRenderedPageBreak/>
        <w:t>……  miesięcy (</w:t>
      </w:r>
      <w:r w:rsidRPr="00714199">
        <w:rPr>
          <w:i/>
        </w:rPr>
        <w:t>minimum 48</w:t>
      </w:r>
      <w:r w:rsidRPr="00714199">
        <w:rPr>
          <w:i/>
        </w:rPr>
        <w:t xml:space="preserve"> miesięcy</w:t>
      </w:r>
      <w:r w:rsidRPr="00714199">
        <w:rPr>
          <w:i/>
        </w:rPr>
        <w:t xml:space="preserve"> – Pakiet 2</w:t>
      </w:r>
      <w:r w:rsidRPr="00714199">
        <w:t>),</w:t>
      </w:r>
    </w:p>
    <w:p w:rsidR="0010185C" w:rsidRPr="00714199" w:rsidRDefault="0010185C" w:rsidP="00351E6D">
      <w:pPr>
        <w:suppressAutoHyphens/>
        <w:spacing w:before="120" w:after="120" w:line="276" w:lineRule="auto"/>
        <w:ind w:left="360"/>
        <w:jc w:val="both"/>
        <w:rPr>
          <w:rFonts w:ascii="Times New Roman" w:eastAsia="Calibri" w:hAnsi="Times New Roman" w:cs="Times New Roman"/>
          <w:sz w:val="20"/>
          <w:szCs w:val="20"/>
          <w:lang w:eastAsia="ar-SA"/>
        </w:rPr>
      </w:pPr>
      <w:r w:rsidRPr="00714199">
        <w:rPr>
          <w:rFonts w:ascii="Times New Roman" w:eastAsia="Calibri" w:hAnsi="Times New Roman" w:cs="Times New Roman"/>
          <w:sz w:val="20"/>
          <w:szCs w:val="20"/>
          <w:lang w:eastAsia="ar-SA"/>
        </w:rPr>
        <w:t xml:space="preserve">licząc od daty dostawy do Zamawiającego </w:t>
      </w:r>
      <w:r w:rsidRPr="00714199">
        <w:rPr>
          <w:rFonts w:ascii="Times New Roman" w:eastAsia="Calibri" w:hAnsi="Times New Roman" w:cs="Times New Roman"/>
          <w:i/>
          <w:sz w:val="20"/>
          <w:szCs w:val="20"/>
          <w:lang w:eastAsia="ar-SA"/>
        </w:rPr>
        <w:t>(w przypadku nie wypełnienia tego punktu – przyjmuje się, iż Wykonawca za</w:t>
      </w:r>
      <w:r w:rsidR="00DB673D" w:rsidRPr="00714199">
        <w:rPr>
          <w:rFonts w:ascii="Times New Roman" w:eastAsia="Calibri" w:hAnsi="Times New Roman" w:cs="Times New Roman"/>
          <w:i/>
          <w:sz w:val="20"/>
          <w:szCs w:val="20"/>
          <w:lang w:eastAsia="ar-SA"/>
        </w:rPr>
        <w:t xml:space="preserve">oferował termin ważności </w:t>
      </w:r>
      <w:r w:rsidR="00351E6D" w:rsidRPr="00714199">
        <w:rPr>
          <w:rFonts w:ascii="Times New Roman" w:eastAsia="Calibri" w:hAnsi="Times New Roman" w:cs="Times New Roman"/>
          <w:i/>
          <w:sz w:val="20"/>
          <w:szCs w:val="20"/>
          <w:lang w:eastAsia="ar-SA"/>
        </w:rPr>
        <w:t xml:space="preserve">wskazany </w:t>
      </w:r>
      <w:proofErr w:type="spellStart"/>
      <w:r w:rsidR="00351E6D" w:rsidRPr="00714199">
        <w:rPr>
          <w:rFonts w:ascii="Times New Roman" w:eastAsia="Calibri" w:hAnsi="Times New Roman" w:cs="Times New Roman"/>
          <w:i/>
          <w:sz w:val="20"/>
          <w:szCs w:val="20"/>
          <w:lang w:eastAsia="ar-SA"/>
        </w:rPr>
        <w:t>Załaczniku</w:t>
      </w:r>
      <w:proofErr w:type="spellEnd"/>
      <w:r w:rsidR="00351E6D" w:rsidRPr="00714199">
        <w:rPr>
          <w:rFonts w:ascii="Times New Roman" w:eastAsia="Calibri" w:hAnsi="Times New Roman" w:cs="Times New Roman"/>
          <w:i/>
          <w:sz w:val="20"/>
          <w:szCs w:val="20"/>
          <w:lang w:eastAsia="ar-SA"/>
        </w:rPr>
        <w:t xml:space="preserve"> 1.x odpowiednio do pakietu</w:t>
      </w:r>
      <w:r w:rsidR="00682F4B" w:rsidRPr="00714199">
        <w:rPr>
          <w:rFonts w:ascii="Times New Roman" w:eastAsia="Calibri" w:hAnsi="Times New Roman" w:cs="Times New Roman"/>
          <w:i/>
          <w:sz w:val="20"/>
          <w:szCs w:val="20"/>
          <w:lang w:eastAsia="ar-SA"/>
        </w:rPr>
        <w:t>)</w:t>
      </w:r>
      <w:r w:rsidR="00714199">
        <w:rPr>
          <w:rFonts w:ascii="Times New Roman" w:eastAsia="Calibri" w:hAnsi="Times New Roman" w:cs="Times New Roman"/>
          <w:i/>
          <w:sz w:val="20"/>
          <w:szCs w:val="20"/>
          <w:lang w:eastAsia="ar-SA"/>
        </w:rPr>
        <w:t>.</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przedmiot zamówienia wykonamy na swój koszt i ryzyko.</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uważamy się za związanych niniejszą ofertą na czas wskazany w SIWZ.</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w:t>
      </w:r>
      <w:r w:rsidR="00D77C60" w:rsidRPr="00E95EE9">
        <w:rPr>
          <w:rFonts w:ascii="Times New Roman" w:eastAsia="Calibri" w:hAnsi="Times New Roman" w:cs="Times New Roman"/>
          <w:sz w:val="20"/>
          <w:szCs w:val="20"/>
          <w:lang w:eastAsia="ar-SA"/>
        </w:rPr>
        <w:t>iki nr 5</w:t>
      </w:r>
      <w:r w:rsidR="00682F4B">
        <w:rPr>
          <w:rFonts w:ascii="Times New Roman" w:eastAsia="Calibri" w:hAnsi="Times New Roman" w:cs="Times New Roman"/>
          <w:sz w:val="20"/>
          <w:szCs w:val="20"/>
          <w:lang w:eastAsia="ar-SA"/>
        </w:rPr>
        <w:t>a i 5b</w:t>
      </w:r>
      <w:r w:rsidRPr="00E95EE9">
        <w:rPr>
          <w:rFonts w:ascii="Times New Roman" w:eastAsia="Calibri" w:hAnsi="Times New Roman" w:cs="Times New Roman"/>
          <w:sz w:val="20"/>
          <w:szCs w:val="20"/>
          <w:lang w:eastAsia="ar-SA"/>
        </w:rPr>
        <w:t>).</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Oferta została złożona na .......... zapisanych stronach, podpisanych i kolejno ponumerowanych od nr  ..... do nr ......</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Cs/>
          <w:sz w:val="20"/>
          <w:szCs w:val="20"/>
          <w:lang w:eastAsia="ar-SA"/>
        </w:rPr>
        <w:t>Informujemy, iż</w:t>
      </w:r>
      <w:r w:rsidRPr="00E95EE9">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E95EE9">
        <w:rPr>
          <w:rFonts w:ascii="Times New Roman" w:eastAsia="Calibri" w:hAnsi="Times New Roman" w:cs="Times New Roman"/>
          <w:b/>
          <w:sz w:val="20"/>
          <w:szCs w:val="20"/>
          <w:lang w:eastAsia="ar-SA"/>
        </w:rPr>
        <w:t>nie znajdują się/znajdują się*</w:t>
      </w:r>
      <w:r w:rsidRPr="00E95EE9">
        <w:rPr>
          <w:rFonts w:ascii="Times New Roman" w:eastAsia="Calibri" w:hAnsi="Times New Roman" w:cs="Times New Roman"/>
          <w:sz w:val="20"/>
          <w:szCs w:val="20"/>
          <w:lang w:eastAsia="ar-SA"/>
        </w:rPr>
        <w:t xml:space="preserve"> w posiadaniu Zamawiającego w postępowaniu nr ………………. z roku ………………… </w:t>
      </w:r>
      <w:r w:rsidRPr="00E95EE9">
        <w:rPr>
          <w:rFonts w:ascii="Times New Roman" w:eastAsia="Calibri" w:hAnsi="Times New Roman" w:cs="Times New Roman"/>
          <w:i/>
          <w:sz w:val="20"/>
          <w:szCs w:val="20"/>
          <w:lang w:eastAsia="ar-SA"/>
        </w:rPr>
        <w:t>(należy wypełnić tylko w przypadku zaznaczenia opcji „znajdują”. W</w:t>
      </w:r>
      <w:r w:rsidRPr="00E95EE9">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Nasz numer REGON ..............................................         NIP: ..............................................................</w:t>
      </w:r>
    </w:p>
    <w:p w:rsidR="0010185C" w:rsidRPr="00E95EE9"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E-mail: ..............................................</w:t>
      </w:r>
    </w:p>
    <w:p w:rsidR="0010185C" w:rsidRPr="00E95EE9" w:rsidRDefault="0010185C" w:rsidP="0010185C">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Fax:  ……………………………….                  Tel (do działu przetargów) ………………………….</w:t>
      </w:r>
    </w:p>
    <w:p w:rsidR="0010185C" w:rsidRPr="00E95EE9" w:rsidRDefault="0010185C" w:rsidP="0010185C">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Osoba upoważniona do koordynowania dostaw z zamawiającym w przypadku udzielenia nam zamówienia to: .......................................................... nr tel. .............................................................</w:t>
      </w:r>
    </w:p>
    <w:p w:rsidR="0010185C" w:rsidRPr="00E95EE9" w:rsidRDefault="0010185C" w:rsidP="00682F4B">
      <w:pPr>
        <w:numPr>
          <w:ilvl w:val="0"/>
          <w:numId w:val="43"/>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Integralną część oferty stanowią następujące dokumenty:</w:t>
      </w:r>
    </w:p>
    <w:p w:rsidR="0010185C" w:rsidRPr="00E95EE9"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1/ .................................................................................</w:t>
      </w:r>
    </w:p>
    <w:p w:rsidR="0010185C" w:rsidRPr="00E95EE9" w:rsidRDefault="0010185C" w:rsidP="0010185C">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2/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3/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4/ .................................................................................</w:t>
      </w:r>
    </w:p>
    <w:p w:rsidR="0010185C" w:rsidRPr="00E95EE9" w:rsidRDefault="0010185C" w:rsidP="0010185C">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5/ ................................................................................. etc.</w:t>
      </w:r>
    </w:p>
    <w:p w:rsidR="0010185C" w:rsidRPr="00E95EE9" w:rsidRDefault="0010185C" w:rsidP="0010185C">
      <w:pPr>
        <w:suppressAutoHyphens/>
        <w:spacing w:after="0" w:line="276"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t xml:space="preserve">                                                                                                                     </w:t>
      </w:r>
    </w:p>
    <w:p w:rsidR="0010185C" w:rsidRPr="00E95EE9" w:rsidRDefault="0010185C" w:rsidP="0010185C">
      <w:pPr>
        <w:suppressAutoHyphens/>
        <w:spacing w:after="0" w:line="276" w:lineRule="auto"/>
        <w:rPr>
          <w:rFonts w:ascii="Times New Roman" w:eastAsia="Calibri" w:hAnsi="Times New Roman" w:cs="Times New Roman"/>
          <w:i/>
          <w:sz w:val="20"/>
          <w:szCs w:val="20"/>
          <w:lang w:eastAsia="ar-SA"/>
        </w:rPr>
      </w:pPr>
      <w:r w:rsidRPr="00E95EE9">
        <w:rPr>
          <w:rFonts w:ascii="Times New Roman" w:eastAsia="Calibri" w:hAnsi="Times New Roman" w:cs="Times New Roman"/>
          <w:i/>
          <w:sz w:val="20"/>
          <w:szCs w:val="20"/>
          <w:lang w:eastAsia="ar-SA"/>
        </w:rPr>
        <w:t>* niepotrzebne skreślić</w:t>
      </w:r>
    </w:p>
    <w:p w:rsidR="0010185C" w:rsidRPr="00E95EE9" w:rsidRDefault="0010185C" w:rsidP="0010185C">
      <w:pPr>
        <w:suppressAutoHyphens/>
        <w:spacing w:after="0" w:line="276"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5700"/>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lang w:eastAsia="ar-SA"/>
        </w:rPr>
        <w:tab/>
        <w:t>/upełnomocnieni przedstawiciele oferenta/</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708" w:firstLine="708"/>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10185C" w:rsidRPr="00E95EE9"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br w:type="page"/>
      </w:r>
      <w:r w:rsidRPr="00E95EE9">
        <w:rPr>
          <w:rFonts w:ascii="Times New Roman" w:eastAsia="Calibri" w:hAnsi="Times New Roman" w:cs="Times New Roman"/>
          <w:b/>
          <w:sz w:val="20"/>
          <w:szCs w:val="20"/>
          <w:lang w:eastAsia="ar-SA"/>
        </w:rPr>
        <w:lastRenderedPageBreak/>
        <w:t>Załącznik nr 3</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upełnomocnieni przedstawiciele oferenta</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 xml:space="preserve">OŚWIADCZENIE WYKONAWCY </w:t>
      </w: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 xml:space="preserve">SKŁADANE NA PODSTAWIE ART. 25A UST. 1 PZP </w:t>
      </w:r>
    </w:p>
    <w:p w:rsidR="0010185C" w:rsidRPr="00E95EE9" w:rsidRDefault="0010185C" w:rsidP="0010185C">
      <w:pPr>
        <w:suppressAutoHyphens/>
        <w:spacing w:after="0" w:line="240" w:lineRule="auto"/>
        <w:jc w:val="center"/>
        <w:rPr>
          <w:rFonts w:ascii="Times New Roman" w:eastAsia="Calibri" w:hAnsi="Times New Roman" w:cs="Times New Roman"/>
          <w:b/>
          <w:bCs/>
          <w:sz w:val="20"/>
          <w:szCs w:val="20"/>
          <w:u w:val="single"/>
          <w:lang w:eastAsia="ar-SA"/>
        </w:rPr>
      </w:pPr>
      <w:r w:rsidRPr="00E95EE9">
        <w:rPr>
          <w:rFonts w:ascii="Times New Roman" w:eastAsia="Calibri" w:hAnsi="Times New Roman" w:cs="Times New Roman"/>
          <w:b/>
          <w:bCs/>
          <w:sz w:val="20"/>
          <w:szCs w:val="20"/>
          <w:lang w:eastAsia="ar-SA"/>
        </w:rPr>
        <w:t>DOTYCZĄCE SPEŁNIANIA WARUNKÓW UDZIAŁU W POSTĘPOWANIU</w:t>
      </w:r>
      <w:r w:rsidRPr="00E95EE9">
        <w:rPr>
          <w:rFonts w:ascii="Times New Roman" w:eastAsia="Calibri" w:hAnsi="Times New Roman" w:cs="Times New Roman"/>
          <w:b/>
          <w:bCs/>
          <w:sz w:val="20"/>
          <w:szCs w:val="20"/>
          <w:u w:val="single"/>
          <w:lang w:eastAsia="ar-SA"/>
        </w:rPr>
        <w:t xml:space="preserve"> </w:t>
      </w:r>
    </w:p>
    <w:p w:rsidR="0010185C" w:rsidRPr="00E95EE9" w:rsidRDefault="0010185C" w:rsidP="0010185C">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ORAZ PRZESŁANEK WYKLUCZENIA Z POSTĘPOWANIA</w:t>
      </w:r>
      <w:r w:rsidRPr="00E95EE9">
        <w:rPr>
          <w:rFonts w:ascii="Times New Roman" w:eastAsia="Calibri" w:hAnsi="Times New Roman" w:cs="Times New Roman"/>
          <w:b/>
          <w:bCs/>
          <w:sz w:val="20"/>
          <w:szCs w:val="20"/>
          <w:u w:val="single"/>
          <w:lang w:eastAsia="ar-SA"/>
        </w:rPr>
        <w:br/>
      </w:r>
    </w:p>
    <w:p w:rsidR="0010185C" w:rsidRPr="00E95EE9" w:rsidRDefault="0010185C" w:rsidP="0010185C">
      <w:pPr>
        <w:suppressAutoHyphens/>
        <w:spacing w:after="0" w:line="24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sz w:val="20"/>
          <w:szCs w:val="20"/>
          <w:lang w:eastAsia="ar-SA"/>
        </w:rPr>
        <w:t>Na potrzeby postępowania o udzielenie zamówienia publicznego pn</w:t>
      </w:r>
      <w:r w:rsidR="00D77C60" w:rsidRPr="00E95EE9">
        <w:rPr>
          <w:rFonts w:ascii="Times New Roman" w:eastAsia="Calibri" w:hAnsi="Times New Roman" w:cs="Times New Roman"/>
          <w:b/>
          <w:sz w:val="20"/>
          <w:szCs w:val="20"/>
          <w:lang w:eastAsia="ar-SA"/>
        </w:rPr>
        <w:t>. d</w:t>
      </w:r>
      <w:r w:rsidRPr="00E95EE9">
        <w:rPr>
          <w:rFonts w:ascii="Times New Roman" w:eastAsia="Calibri" w:hAnsi="Times New Roman" w:cs="Times New Roman"/>
          <w:b/>
          <w:sz w:val="20"/>
          <w:szCs w:val="20"/>
          <w:lang w:eastAsia="ar-SA"/>
        </w:rPr>
        <w:t xml:space="preserve">ostawa </w:t>
      </w:r>
      <w:r w:rsidR="007C4CBC" w:rsidRPr="00E95EE9">
        <w:rPr>
          <w:rFonts w:ascii="Times New Roman" w:eastAsia="Calibri" w:hAnsi="Times New Roman" w:cs="Times New Roman"/>
          <w:b/>
          <w:sz w:val="20"/>
          <w:szCs w:val="20"/>
          <w:lang w:eastAsia="ar-SA"/>
        </w:rPr>
        <w:t xml:space="preserve">dostawę </w:t>
      </w:r>
      <w:r w:rsidR="007C4CBC" w:rsidRPr="00EB6D3B">
        <w:rPr>
          <w:rFonts w:ascii="Times New Roman" w:eastAsia="Calibri" w:hAnsi="Times New Roman" w:cs="Times New Roman"/>
          <w:b/>
          <w:sz w:val="20"/>
          <w:szCs w:val="20"/>
          <w:lang w:eastAsia="ar-SA"/>
        </w:rPr>
        <w:t>materiałów do chirurgii serca na okres 3 miesięcy</w:t>
      </w:r>
      <w:r w:rsidRPr="00E95EE9">
        <w:rPr>
          <w:rFonts w:ascii="Times New Roman" w:eastAsia="Calibri" w:hAnsi="Times New Roman" w:cs="Times New Roman"/>
          <w:sz w:val="20"/>
          <w:szCs w:val="20"/>
          <w:lang w:eastAsia="ar-SA"/>
        </w:rPr>
        <w:t xml:space="preserve">, zgodnie z wymaganiami </w:t>
      </w:r>
      <w:r w:rsidR="00D77C60" w:rsidRPr="00E95EE9">
        <w:rPr>
          <w:rFonts w:ascii="Times New Roman" w:eastAsia="Calibri" w:hAnsi="Times New Roman" w:cs="Times New Roman"/>
          <w:sz w:val="20"/>
          <w:szCs w:val="20"/>
          <w:lang w:eastAsia="ar-SA"/>
        </w:rPr>
        <w:t xml:space="preserve">określonymi w SIWZ (nr sprawy </w:t>
      </w:r>
      <w:r w:rsidR="007C4CBC">
        <w:rPr>
          <w:rFonts w:ascii="Times New Roman" w:eastAsia="Calibri" w:hAnsi="Times New Roman" w:cs="Times New Roman"/>
          <w:sz w:val="20"/>
          <w:szCs w:val="20"/>
          <w:lang w:eastAsia="ar-SA"/>
        </w:rPr>
        <w:t>100</w:t>
      </w:r>
      <w:bookmarkStart w:id="0" w:name="_GoBack"/>
      <w:bookmarkEnd w:id="0"/>
      <w:r w:rsidRPr="00E95EE9">
        <w:rPr>
          <w:rFonts w:ascii="Times New Roman" w:eastAsia="Calibri" w:hAnsi="Times New Roman" w:cs="Times New Roman"/>
          <w:sz w:val="20"/>
          <w:szCs w:val="20"/>
          <w:lang w:eastAsia="ar-SA"/>
        </w:rPr>
        <w:t>/2019):</w:t>
      </w:r>
      <w:r w:rsidRPr="00E95EE9">
        <w:rPr>
          <w:rFonts w:ascii="Times New Roman" w:eastAsia="Calibri" w:hAnsi="Times New Roman" w:cs="Times New Roman"/>
          <w:b/>
          <w:bCs/>
          <w:sz w:val="20"/>
          <w:szCs w:val="20"/>
          <w:lang w:eastAsia="ar-SA"/>
        </w:rPr>
        <w:t xml:space="preserve"> </w:t>
      </w:r>
      <w:r w:rsidRPr="00E95EE9">
        <w:rPr>
          <w:rFonts w:ascii="Times New Roman" w:eastAsia="Calibri" w:hAnsi="Times New Roman" w:cs="Times New Roman"/>
          <w:sz w:val="20"/>
          <w:szCs w:val="20"/>
          <w:lang w:eastAsia="ar-SA"/>
        </w:rPr>
        <w:t xml:space="preserve">prowadzonego przez Uniwersytecki Szpitala Kliniczny w </w:t>
      </w:r>
      <w:r w:rsidRPr="00E95EE9">
        <w:rPr>
          <w:rFonts w:ascii="Times New Roman" w:eastAsia="Calibri" w:hAnsi="Times New Roman" w:cs="Times New Roman"/>
          <w:bCs/>
          <w:sz w:val="20"/>
          <w:szCs w:val="20"/>
          <w:lang w:eastAsia="ar-SA"/>
        </w:rPr>
        <w:t>Białymstoku</w:t>
      </w:r>
      <w:r w:rsidRPr="00E95EE9">
        <w:rPr>
          <w:rFonts w:ascii="Times New Roman" w:eastAsia="Calibri" w:hAnsi="Times New Roman" w:cs="Times New Roman"/>
          <w:sz w:val="20"/>
          <w:szCs w:val="20"/>
          <w:lang w:eastAsia="ar-SA"/>
        </w:rPr>
        <w:t xml:space="preserve"> oświadczam, co następuje:</w:t>
      </w:r>
    </w:p>
    <w:p w:rsidR="0010185C" w:rsidRPr="00E95EE9" w:rsidRDefault="0010185C" w:rsidP="0010185C">
      <w:pPr>
        <w:suppressAutoHyphens/>
        <w:spacing w:after="0" w:line="36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rPr>
          <w:rFonts w:ascii="Times New Roman" w:eastAsia="Times New Roman" w:hAnsi="Times New Roman" w:cs="Times New Roman"/>
          <w:sz w:val="20"/>
          <w:szCs w:val="20"/>
          <w:lang w:eastAsia="ar-SA"/>
        </w:rPr>
      </w:pPr>
      <w:r w:rsidRPr="00E95EE9">
        <w:rPr>
          <w:rFonts w:ascii="Times New Roman" w:eastAsia="Times New Roman" w:hAnsi="Times New Roman" w:cs="Times New Roman"/>
          <w:b/>
          <w:bCs/>
          <w:sz w:val="20"/>
          <w:szCs w:val="20"/>
          <w:lang w:eastAsia="ar-SA"/>
        </w:rPr>
        <w:t>INFORMACJA DOTYCZĄCA WYKONAWCY:</w:t>
      </w:r>
    </w:p>
    <w:p w:rsidR="0010185C" w:rsidRPr="00E95EE9" w:rsidRDefault="0010185C" w:rsidP="0010185C">
      <w:pPr>
        <w:suppressAutoHyphens/>
        <w:spacing w:after="0" w:line="360" w:lineRule="auto"/>
        <w:jc w:val="both"/>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10185C" w:rsidRPr="00E95EE9" w:rsidRDefault="0010185C" w:rsidP="0010185C">
      <w:pPr>
        <w:suppressAutoHyphens/>
        <w:spacing w:after="0" w:line="360" w:lineRule="auto"/>
        <w:jc w:val="both"/>
        <w:rPr>
          <w:rFonts w:ascii="Times New Roman" w:eastAsia="Times New Roman" w:hAnsi="Times New Roman" w:cs="Times New Roman"/>
          <w:sz w:val="20"/>
          <w:szCs w:val="20"/>
          <w:lang w:eastAsia="ar-SA"/>
        </w:rPr>
      </w:pPr>
    </w:p>
    <w:p w:rsidR="0010185C" w:rsidRPr="00E95EE9" w:rsidRDefault="0010185C" w:rsidP="0010185C">
      <w:pPr>
        <w:suppressAutoHyphens/>
        <w:spacing w:after="0" w:line="276"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E95EE9">
        <w:rPr>
          <w:rFonts w:ascii="Times New Roman" w:eastAsia="Calibri" w:hAnsi="Times New Roman" w:cs="Times New Roman"/>
          <w:sz w:val="20"/>
          <w:szCs w:val="20"/>
          <w:lang w:eastAsia="ar-SA"/>
        </w:rPr>
        <w:t>Pzp</w:t>
      </w:r>
      <w:proofErr w:type="spellEnd"/>
      <w:r w:rsidRPr="00E95EE9">
        <w:rPr>
          <w:rFonts w:ascii="Times New Roman" w:eastAsia="Calibri" w:hAnsi="Times New Roman" w:cs="Times New Roman"/>
          <w:sz w:val="20"/>
          <w:szCs w:val="20"/>
          <w:lang w:eastAsia="ar-SA"/>
        </w:rPr>
        <w:t>. *</w:t>
      </w:r>
    </w:p>
    <w:p w:rsidR="0010185C" w:rsidRPr="00E95EE9" w:rsidRDefault="0010185C" w:rsidP="0010185C">
      <w:pPr>
        <w:suppressAutoHyphens/>
        <w:spacing w:after="0" w:line="360" w:lineRule="auto"/>
        <w:ind w:left="5664" w:firstLine="708"/>
        <w:rPr>
          <w:rFonts w:ascii="Times New Roman" w:eastAsia="Times New Roman" w:hAnsi="Times New Roman" w:cs="Times New Roman"/>
          <w:i/>
          <w:iCs/>
          <w:sz w:val="20"/>
          <w:szCs w:val="20"/>
          <w:lang w:eastAsia="ar-SA"/>
        </w:rPr>
      </w:pPr>
    </w:p>
    <w:p w:rsidR="0010185C" w:rsidRPr="00E95EE9" w:rsidRDefault="0010185C" w:rsidP="0010185C">
      <w:pPr>
        <w:suppressAutoHyphens/>
        <w:spacing w:after="0" w:line="276" w:lineRule="auto"/>
        <w:rPr>
          <w:rFonts w:ascii="Times New Roman" w:eastAsia="Times New Roman" w:hAnsi="Times New Roman" w:cs="Times New Roman"/>
          <w:sz w:val="20"/>
          <w:szCs w:val="20"/>
          <w:lang w:eastAsia="ar-SA"/>
        </w:rPr>
      </w:pPr>
      <w:r w:rsidRPr="00E95EE9">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E95EE9">
        <w:rPr>
          <w:rFonts w:ascii="Times New Roman" w:eastAsia="Times New Roman" w:hAnsi="Times New Roman" w:cs="Times New Roman"/>
          <w:sz w:val="20"/>
          <w:szCs w:val="20"/>
          <w:lang w:eastAsia="ar-SA"/>
        </w:rPr>
        <w:t>Pzp</w:t>
      </w:r>
      <w:proofErr w:type="spellEnd"/>
      <w:r w:rsidRPr="00E95EE9">
        <w:rPr>
          <w:rFonts w:ascii="Times New Roman" w:eastAsia="Times New Roman" w:hAnsi="Times New Roman" w:cs="Times New Roman"/>
          <w:sz w:val="20"/>
          <w:szCs w:val="20"/>
          <w:lang w:eastAsia="ar-SA"/>
        </w:rPr>
        <w:t xml:space="preserve"> * </w:t>
      </w:r>
      <w:r w:rsidRPr="00E95EE9">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E95EE9">
        <w:rPr>
          <w:rFonts w:ascii="Times New Roman" w:eastAsia="Times New Roman" w:hAnsi="Times New Roman" w:cs="Times New Roman"/>
          <w:i/>
          <w:iCs/>
          <w:sz w:val="20"/>
          <w:szCs w:val="20"/>
          <w:lang w:eastAsia="ar-SA"/>
        </w:rPr>
        <w:t>Pzp</w:t>
      </w:r>
      <w:proofErr w:type="spellEnd"/>
      <w:r w:rsidRPr="00E95EE9">
        <w:rPr>
          <w:rFonts w:ascii="Times New Roman" w:eastAsia="Times New Roman" w:hAnsi="Times New Roman" w:cs="Times New Roman"/>
          <w:i/>
          <w:iCs/>
          <w:sz w:val="20"/>
          <w:szCs w:val="20"/>
          <w:lang w:eastAsia="ar-SA"/>
        </w:rPr>
        <w:t>).</w:t>
      </w:r>
      <w:r w:rsidRPr="00E95EE9">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E95EE9">
        <w:rPr>
          <w:rFonts w:ascii="Times New Roman" w:eastAsia="Times New Roman" w:hAnsi="Times New Roman" w:cs="Times New Roman"/>
          <w:sz w:val="20"/>
          <w:szCs w:val="20"/>
          <w:lang w:eastAsia="ar-SA"/>
        </w:rPr>
        <w:t>Pzp</w:t>
      </w:r>
      <w:proofErr w:type="spellEnd"/>
      <w:r w:rsidRPr="00E95EE9">
        <w:rPr>
          <w:rFonts w:ascii="Times New Roman" w:eastAsia="Times New Roman" w:hAnsi="Times New Roman" w:cs="Times New Roman"/>
          <w:sz w:val="20"/>
          <w:szCs w:val="20"/>
          <w:lang w:eastAsia="ar-SA"/>
        </w:rPr>
        <w:t xml:space="preserve"> podjąłem następujące środki naprawcze: ……………………………………………………...………………………………………………………………</w:t>
      </w:r>
    </w:p>
    <w:p w:rsidR="0010185C" w:rsidRPr="00E95EE9" w:rsidRDefault="0010185C" w:rsidP="0010185C">
      <w:pPr>
        <w:suppressAutoHyphens/>
        <w:spacing w:after="0" w:line="360" w:lineRule="auto"/>
        <w:rPr>
          <w:rFonts w:ascii="Times New Roman" w:eastAsia="Times New Roman" w:hAnsi="Times New Roman" w:cs="Times New Roman"/>
          <w:i/>
          <w:iCs/>
          <w:sz w:val="20"/>
          <w:szCs w:val="20"/>
          <w:lang w:eastAsia="ar-SA"/>
        </w:rPr>
      </w:pPr>
      <w:r w:rsidRPr="00E95EE9">
        <w:rPr>
          <w:rFonts w:ascii="Times New Roman" w:eastAsia="Times New Roman" w:hAnsi="Times New Roman" w:cs="Times New Roman"/>
          <w:sz w:val="20"/>
          <w:szCs w:val="20"/>
          <w:lang w:eastAsia="ar-SA"/>
        </w:rPr>
        <w:t>…………………………………………………………………………………………..…………………...........…</w:t>
      </w: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sz w:val="20"/>
          <w:szCs w:val="20"/>
          <w:lang w:eastAsia="ar-SA"/>
        </w:rPr>
      </w:pPr>
      <w:r w:rsidRPr="00E95EE9">
        <w:rPr>
          <w:rFonts w:ascii="Times New Roman" w:eastAsia="Calibri" w:hAnsi="Times New Roman" w:cs="Times New Roman"/>
          <w:b/>
          <w:bCs/>
          <w:sz w:val="20"/>
          <w:szCs w:val="20"/>
          <w:lang w:eastAsia="ar-SA"/>
        </w:rPr>
        <w:t>INFORMACJA W ZWIĄZKU Z POLEGANIEM NA ZASOBACH INNYCH PODMIOTÓW</w:t>
      </w:r>
      <w:r w:rsidRPr="00E95EE9">
        <w:rPr>
          <w:rFonts w:ascii="Times New Roman" w:eastAsia="Calibri" w:hAnsi="Times New Roman" w:cs="Times New Roman"/>
          <w:sz w:val="20"/>
          <w:szCs w:val="20"/>
          <w:lang w:eastAsia="ar-SA"/>
        </w:rPr>
        <w:t xml:space="preserve">: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Oświadczam, że w celu wykazania spełniania warunków udziału w postępowaniu, określonych przez zamawiającego </w:t>
      </w:r>
      <w:r w:rsidRPr="00E95EE9">
        <w:rPr>
          <w:rFonts w:ascii="Times New Roman" w:eastAsia="Calibri" w:hAnsi="Times New Roman" w:cs="Times New Roman"/>
          <w:sz w:val="20"/>
          <w:szCs w:val="20"/>
          <w:lang w:eastAsia="ar-SA"/>
        </w:rPr>
        <w:br/>
        <w:t>w SIWZ polegam na zasobach następujące</w:t>
      </w:r>
      <w:r w:rsidR="00D77C60" w:rsidRPr="00E95EE9">
        <w:rPr>
          <w:rFonts w:ascii="Times New Roman" w:eastAsia="Calibri" w:hAnsi="Times New Roman" w:cs="Times New Roman"/>
          <w:sz w:val="20"/>
          <w:szCs w:val="20"/>
          <w:lang w:eastAsia="ar-SA"/>
        </w:rPr>
        <w:t>go/</w:t>
      </w:r>
      <w:proofErr w:type="spellStart"/>
      <w:r w:rsidR="00D77C60" w:rsidRPr="00E95EE9">
        <w:rPr>
          <w:rFonts w:ascii="Times New Roman" w:eastAsia="Calibri" w:hAnsi="Times New Roman" w:cs="Times New Roman"/>
          <w:sz w:val="20"/>
          <w:szCs w:val="20"/>
          <w:lang w:eastAsia="ar-SA"/>
        </w:rPr>
        <w:t>ych</w:t>
      </w:r>
      <w:proofErr w:type="spellEnd"/>
      <w:r w:rsidR="00D77C60" w:rsidRPr="00E95EE9">
        <w:rPr>
          <w:rFonts w:ascii="Times New Roman" w:eastAsia="Calibri" w:hAnsi="Times New Roman" w:cs="Times New Roman"/>
          <w:sz w:val="20"/>
          <w:szCs w:val="20"/>
          <w:lang w:eastAsia="ar-SA"/>
        </w:rPr>
        <w:t xml:space="preserve"> podmiotu/ów: …………………………</w:t>
      </w:r>
      <w:r w:rsidRPr="00E95EE9">
        <w:rPr>
          <w:rFonts w:ascii="Times New Roman" w:eastAsia="Calibri" w:hAnsi="Times New Roman" w:cs="Times New Roman"/>
          <w:sz w:val="20"/>
          <w:szCs w:val="20"/>
          <w:lang w:eastAsia="ar-SA"/>
        </w:rPr>
        <w:t xml:space="preserve">…………….…….., </w:t>
      </w:r>
      <w:r w:rsidRPr="00E95EE9">
        <w:rPr>
          <w:rFonts w:ascii="Times New Roman" w:eastAsia="Calibri" w:hAnsi="Times New Roman" w:cs="Times New Roman"/>
          <w:sz w:val="20"/>
          <w:szCs w:val="20"/>
          <w:lang w:eastAsia="ar-SA"/>
        </w:rPr>
        <w:br/>
        <w:t>w nast</w:t>
      </w:r>
      <w:r w:rsidR="00D77C60" w:rsidRPr="00E95EE9">
        <w:rPr>
          <w:rFonts w:ascii="Times New Roman" w:eastAsia="Calibri" w:hAnsi="Times New Roman" w:cs="Times New Roman"/>
          <w:sz w:val="20"/>
          <w:szCs w:val="20"/>
          <w:lang w:eastAsia="ar-SA"/>
        </w:rPr>
        <w:t>ępującym zakresie: ……………………</w:t>
      </w: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i/>
          <w:iCs/>
          <w:sz w:val="20"/>
          <w:szCs w:val="20"/>
          <w:lang w:eastAsia="ar-SA"/>
        </w:rPr>
        <w:t xml:space="preserve">                                                               (wskazać podmiot i określić odpowiedni zakres dla wskazanego podmiotu). </w:t>
      </w: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p>
    <w:p w:rsidR="0010185C" w:rsidRPr="00E95EE9" w:rsidRDefault="0010185C" w:rsidP="0010185C">
      <w:pPr>
        <w:suppressAutoHyphens/>
        <w:spacing w:after="0" w:line="360" w:lineRule="auto"/>
        <w:rPr>
          <w:rFonts w:ascii="Times New Roman" w:eastAsia="Calibri" w:hAnsi="Times New Roman" w:cs="Times New Roman"/>
          <w:b/>
          <w:bCs/>
          <w:sz w:val="20"/>
          <w:szCs w:val="20"/>
          <w:lang w:eastAsia="ar-SA"/>
        </w:rPr>
      </w:pPr>
      <w:r w:rsidRPr="00E95EE9">
        <w:rPr>
          <w:rFonts w:ascii="Times New Roman" w:eastAsia="Calibri" w:hAnsi="Times New Roman" w:cs="Times New Roman"/>
          <w:b/>
          <w:bCs/>
          <w:sz w:val="20"/>
          <w:szCs w:val="20"/>
          <w:lang w:eastAsia="ar-SA"/>
        </w:rPr>
        <w:t>OŚWIADCZENIE DOTYCZĄCE PODANYCH INFORMACJI:</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t>
      </w:r>
    </w:p>
    <w:p w:rsidR="0010185C" w:rsidRPr="00E95EE9" w:rsidRDefault="0010185C" w:rsidP="0010185C">
      <w:pPr>
        <w:suppressAutoHyphens/>
        <w:spacing w:after="0" w:line="240" w:lineRule="auto"/>
        <w:ind w:left="708" w:firstLine="708"/>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(podpis/popisy osoby/osób upoważnionej/upoważnionych</w:t>
      </w:r>
    </w:p>
    <w:p w:rsidR="0010185C" w:rsidRPr="00E95EE9" w:rsidRDefault="0010185C" w:rsidP="0010185C">
      <w:pPr>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do reprezentowania wykonawcy)</w:t>
      </w:r>
    </w:p>
    <w:p w:rsidR="0010185C" w:rsidRPr="00E95EE9" w:rsidRDefault="0010185C" w:rsidP="0010185C">
      <w:pPr>
        <w:suppressAutoHyphens/>
        <w:spacing w:after="0" w:line="240" w:lineRule="auto"/>
        <w:rPr>
          <w:rFonts w:ascii="Times New Roman" w:eastAsia="Calibri" w:hAnsi="Times New Roman" w:cs="Times New Roman"/>
          <w:sz w:val="20"/>
          <w:szCs w:val="20"/>
          <w:lang w:eastAsia="ar-SA"/>
        </w:rPr>
      </w:pPr>
    </w:p>
    <w:p w:rsidR="0010185C" w:rsidRPr="00E95EE9" w:rsidRDefault="0010185C" w:rsidP="0010185C">
      <w:pPr>
        <w:suppressAutoHyphens/>
        <w:spacing w:after="0" w:line="276" w:lineRule="auto"/>
        <w:ind w:left="708" w:firstLine="708"/>
        <w:jc w:val="right"/>
        <w:rPr>
          <w:rFonts w:ascii="Times New Roman" w:eastAsia="Calibri" w:hAnsi="Times New Roman" w:cs="Times New Roman"/>
          <w:b/>
          <w:sz w:val="20"/>
          <w:szCs w:val="20"/>
          <w:lang w:eastAsia="ar-SA"/>
        </w:rPr>
      </w:pPr>
    </w:p>
    <w:p w:rsidR="0010185C" w:rsidRPr="00E95EE9" w:rsidRDefault="0010185C" w:rsidP="0010185C">
      <w:pPr>
        <w:pageBreakBefore/>
        <w:suppressAutoHyphens/>
        <w:spacing w:after="0" w:line="240" w:lineRule="auto"/>
        <w:jc w:val="right"/>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lastRenderedPageBreak/>
        <w:t xml:space="preserve"> Załącznik nr 4 </w:t>
      </w:r>
    </w:p>
    <w:p w:rsidR="0010185C" w:rsidRPr="00E95EE9" w:rsidRDefault="0010185C" w:rsidP="00D77C60">
      <w:pPr>
        <w:tabs>
          <w:tab w:val="left" w:pos="4962"/>
        </w:tabs>
        <w:suppressAutoHyphens/>
        <w:spacing w:after="0" w:line="480" w:lineRule="auto"/>
        <w:jc w:val="center"/>
        <w:rPr>
          <w:rFonts w:ascii="Times New Roman" w:eastAsia="Calibri" w:hAnsi="Times New Roman" w:cs="Times New Roman"/>
          <w:sz w:val="20"/>
          <w:szCs w:val="20"/>
          <w:lang w:eastAsia="ar-SA"/>
        </w:rPr>
      </w:pPr>
    </w:p>
    <w:p w:rsidR="0010185C" w:rsidRPr="00E95EE9" w:rsidRDefault="0010185C" w:rsidP="00D77C60">
      <w:pPr>
        <w:suppressAutoHyphens/>
        <w:spacing w:after="0" w:line="240" w:lineRule="auto"/>
        <w:jc w:val="center"/>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Oświadczenie o przynależności, lub braku przynależności do tej samej grupy kapitałowej</w:t>
      </w:r>
    </w:p>
    <w:p w:rsidR="0010185C" w:rsidRPr="00E95EE9" w:rsidRDefault="0010185C" w:rsidP="0010185C">
      <w:pPr>
        <w:suppressAutoHyphens/>
        <w:spacing w:after="0" w:line="24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b/>
          <w:bCs/>
          <w:sz w:val="20"/>
          <w:szCs w:val="20"/>
          <w:lang w:eastAsia="ar-SA"/>
        </w:rPr>
      </w:pPr>
      <w:r w:rsidRPr="00E95EE9">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E95EE9">
        <w:rPr>
          <w:rFonts w:ascii="Times New Roman" w:eastAsia="Calibri" w:hAnsi="Times New Roman" w:cs="Times New Roman"/>
          <w:b/>
          <w:bCs/>
          <w:sz w:val="20"/>
          <w:szCs w:val="20"/>
          <w:lang w:eastAsia="ar-SA"/>
        </w:rPr>
        <w:t xml:space="preserve">na </w:t>
      </w:r>
      <w:r w:rsidR="007C4CBC" w:rsidRPr="00E95EE9">
        <w:rPr>
          <w:rFonts w:ascii="Times New Roman" w:eastAsia="Calibri" w:hAnsi="Times New Roman" w:cs="Times New Roman"/>
          <w:b/>
          <w:sz w:val="20"/>
          <w:szCs w:val="20"/>
          <w:lang w:eastAsia="ar-SA"/>
        </w:rPr>
        <w:t xml:space="preserve">dostawę </w:t>
      </w:r>
      <w:r w:rsidR="007C4CBC" w:rsidRPr="00EB6D3B">
        <w:rPr>
          <w:rFonts w:ascii="Times New Roman" w:eastAsia="Calibri" w:hAnsi="Times New Roman" w:cs="Times New Roman"/>
          <w:b/>
          <w:sz w:val="20"/>
          <w:szCs w:val="20"/>
          <w:lang w:eastAsia="ar-SA"/>
        </w:rPr>
        <w:t>materiałów do chirurgii serca na okres 3 miesięcy</w:t>
      </w:r>
      <w:r w:rsidR="00D77C60" w:rsidRPr="00E95EE9">
        <w:rPr>
          <w:rFonts w:ascii="Times New Roman" w:eastAsia="Calibri" w:hAnsi="Times New Roman" w:cs="Times New Roman"/>
          <w:sz w:val="20"/>
          <w:szCs w:val="20"/>
          <w:lang w:eastAsia="ar-SA"/>
        </w:rPr>
        <w:t xml:space="preserve">, (nr sprawy </w:t>
      </w:r>
      <w:r w:rsidR="007C4CBC">
        <w:rPr>
          <w:rFonts w:ascii="Times New Roman" w:eastAsia="Calibri" w:hAnsi="Times New Roman" w:cs="Times New Roman"/>
          <w:sz w:val="20"/>
          <w:szCs w:val="20"/>
          <w:lang w:eastAsia="ar-SA"/>
        </w:rPr>
        <w:t>100</w:t>
      </w:r>
      <w:r w:rsidRPr="00E95EE9">
        <w:rPr>
          <w:rFonts w:ascii="Times New Roman" w:eastAsia="Calibri" w:hAnsi="Times New Roman" w:cs="Times New Roman"/>
          <w:sz w:val="20"/>
          <w:szCs w:val="20"/>
          <w:lang w:eastAsia="ar-SA"/>
        </w:rPr>
        <w:t xml:space="preserve">/2019) </w:t>
      </w:r>
      <w:r w:rsidRPr="00E95EE9">
        <w:rPr>
          <w:rFonts w:ascii="Times New Roman" w:eastAsia="Calibri" w:hAnsi="Times New Roman" w:cs="Times New Roman"/>
          <w:bCs/>
          <w:sz w:val="20"/>
          <w:szCs w:val="20"/>
          <w:lang w:eastAsia="ar-SA"/>
        </w:rPr>
        <w:t>działa</w:t>
      </w:r>
      <w:r w:rsidRPr="00E95EE9">
        <w:rPr>
          <w:rFonts w:ascii="Times New Roman" w:eastAsia="Calibri" w:hAnsi="Times New Roman" w:cs="Times New Roman"/>
          <w:sz w:val="20"/>
          <w:szCs w:val="20"/>
          <w:lang w:eastAsia="ar-SA"/>
        </w:rPr>
        <w:t xml:space="preserve">jąc w imieniu i na rzecz: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Nazwa …………………………………………………………………………………………</w:t>
      </w:r>
    </w:p>
    <w:p w:rsidR="0010185C" w:rsidRPr="00E95EE9" w:rsidRDefault="0010185C" w:rsidP="0010185C">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Adres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 xml:space="preserve">                                                                  (nazwa wykonawcy/wykonawców)</w:t>
      </w:r>
    </w:p>
    <w:p w:rsidR="0010185C" w:rsidRPr="00E95EE9" w:rsidRDefault="0010185C" w:rsidP="0010185C">
      <w:pPr>
        <w:suppressAutoHyphens/>
        <w:spacing w:after="0" w:line="360" w:lineRule="auto"/>
        <w:jc w:val="both"/>
        <w:rPr>
          <w:rFonts w:ascii="Times New Roman" w:eastAsia="Calibri" w:hAnsi="Times New Roman" w:cs="Times New Roman"/>
          <w:i/>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b/>
          <w:sz w:val="20"/>
          <w:szCs w:val="20"/>
          <w:lang w:eastAsia="ar-SA"/>
        </w:rPr>
      </w:pPr>
      <w:r w:rsidRPr="00E95EE9">
        <w:rPr>
          <w:rFonts w:ascii="Times New Roman" w:eastAsia="Calibri" w:hAnsi="Times New Roman" w:cs="Times New Roman"/>
          <w:i/>
          <w:sz w:val="20"/>
          <w:szCs w:val="20"/>
          <w:lang w:eastAsia="ar-SA"/>
        </w:rPr>
        <w:t xml:space="preserve"> </w:t>
      </w:r>
      <w:r w:rsidRPr="00E95EE9">
        <w:rPr>
          <w:rFonts w:ascii="Times New Roman" w:eastAsia="Calibri" w:hAnsi="Times New Roman" w:cs="Times New Roman"/>
          <w:sz w:val="20"/>
          <w:szCs w:val="20"/>
          <w:lang w:eastAsia="ar-SA"/>
        </w:rPr>
        <w:t xml:space="preserve">zwanego /zwanych dalej w niniejszym piśmie Wykonawcą, informuję/informujemy, iż </w:t>
      </w:r>
      <w:r w:rsidRPr="00E95EE9">
        <w:rPr>
          <w:rFonts w:ascii="Times New Roman" w:eastAsia="Calibri" w:hAnsi="Times New Roman" w:cs="Times New Roman"/>
          <w:b/>
          <w:sz w:val="20"/>
          <w:szCs w:val="20"/>
          <w:lang w:eastAsia="ar-SA"/>
        </w:rPr>
        <w:t>Wykonawca:</w:t>
      </w:r>
    </w:p>
    <w:p w:rsidR="0010185C" w:rsidRPr="00E95EE9" w:rsidRDefault="0010185C" w:rsidP="0010185C">
      <w:pPr>
        <w:suppressAutoHyphens/>
        <w:spacing w:after="0" w:line="360" w:lineRule="auto"/>
        <w:jc w:val="both"/>
        <w:rPr>
          <w:rFonts w:ascii="Times New Roman" w:eastAsia="Calibri" w:hAnsi="Times New Roman" w:cs="Times New Roman"/>
          <w:b/>
          <w:sz w:val="20"/>
          <w:szCs w:val="20"/>
          <w:lang w:eastAsia="ar-SA"/>
        </w:rPr>
      </w:pPr>
    </w:p>
    <w:p w:rsidR="0010185C" w:rsidRPr="00E95EE9" w:rsidRDefault="0010185C" w:rsidP="00682F4B">
      <w:pPr>
        <w:numPr>
          <w:ilvl w:val="0"/>
          <w:numId w:val="44"/>
        </w:numPr>
        <w:suppressAutoHyphens/>
        <w:spacing w:after="0" w:line="36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należy do </w:t>
      </w:r>
      <w:r w:rsidRPr="00E95EE9">
        <w:rPr>
          <w:rFonts w:ascii="Times New Roman" w:eastAsia="Calibri" w:hAnsi="Times New Roman" w:cs="Times New Roman"/>
          <w:b/>
          <w:sz w:val="20"/>
          <w:szCs w:val="20"/>
          <w:u w:val="single"/>
          <w:lang w:eastAsia="ar-SA"/>
        </w:rPr>
        <w:t>żadnej grupy kapitałowej</w:t>
      </w:r>
      <w:r w:rsidRPr="00E95EE9">
        <w:rPr>
          <w:rFonts w:ascii="Times New Roman" w:eastAsia="Calibri" w:hAnsi="Times New Roman" w:cs="Times New Roman"/>
          <w:b/>
          <w:sz w:val="20"/>
          <w:szCs w:val="20"/>
          <w:lang w:eastAsia="ar-SA"/>
        </w:rPr>
        <w:t>*</w:t>
      </w:r>
    </w:p>
    <w:p w:rsidR="0010185C" w:rsidRPr="00E95EE9" w:rsidRDefault="0010185C" w:rsidP="00682F4B">
      <w:pPr>
        <w:numPr>
          <w:ilvl w:val="0"/>
          <w:numId w:val="44"/>
        </w:numPr>
        <w:suppressAutoHyphens/>
        <w:spacing w:after="0" w:line="360" w:lineRule="auto"/>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t xml:space="preserve">nie należy do tej samej grupy kapitałowej </w:t>
      </w:r>
      <w:r w:rsidRPr="00E95EE9">
        <w:rPr>
          <w:rFonts w:ascii="Times New Roman" w:eastAsia="Calibri" w:hAnsi="Times New Roman" w:cs="Times New Roman"/>
          <w:b/>
          <w:sz w:val="20"/>
          <w:szCs w:val="20"/>
          <w:u w:val="single"/>
          <w:lang w:eastAsia="ar-SA"/>
        </w:rPr>
        <w:t>z żadnym</w:t>
      </w:r>
      <w:r w:rsidRPr="00E95EE9">
        <w:rPr>
          <w:rFonts w:ascii="Times New Roman" w:eastAsia="Calibri" w:hAnsi="Times New Roman" w:cs="Times New Roman"/>
          <w:b/>
          <w:sz w:val="20"/>
          <w:szCs w:val="20"/>
          <w:lang w:eastAsia="ar-SA"/>
        </w:rPr>
        <w:t xml:space="preserve"> z Wykonawców w niniejszym postępowaniu*</w:t>
      </w:r>
    </w:p>
    <w:p w:rsidR="0010185C" w:rsidRPr="00E95EE9" w:rsidRDefault="0010185C" w:rsidP="00682F4B">
      <w:pPr>
        <w:numPr>
          <w:ilvl w:val="0"/>
          <w:numId w:val="44"/>
        </w:numPr>
        <w:suppressAutoHyphens/>
        <w:spacing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b/>
          <w:sz w:val="20"/>
          <w:szCs w:val="20"/>
          <w:lang w:eastAsia="ar-SA"/>
        </w:rPr>
        <w:t>należy do tej samej grupy kapitałowej (w rozumieniu ustawy z dnia 16 lutego 2007 r. o ochronie konkurencji i konsumentów)* z Wykonawcą/-</w:t>
      </w:r>
      <w:proofErr w:type="spellStart"/>
      <w:r w:rsidRPr="00E95EE9">
        <w:rPr>
          <w:rFonts w:ascii="Times New Roman" w:eastAsia="Calibri" w:hAnsi="Times New Roman" w:cs="Times New Roman"/>
          <w:b/>
          <w:sz w:val="20"/>
          <w:szCs w:val="20"/>
          <w:lang w:eastAsia="ar-SA"/>
        </w:rPr>
        <w:t>ami</w:t>
      </w:r>
      <w:proofErr w:type="spellEnd"/>
      <w:r w:rsidRPr="00E95EE9">
        <w:rPr>
          <w:rFonts w:ascii="Times New Roman" w:eastAsia="Calibri" w:hAnsi="Times New Roman" w:cs="Times New Roman"/>
          <w:b/>
          <w:sz w:val="20"/>
          <w:szCs w:val="20"/>
          <w:lang w:eastAsia="ar-SA"/>
        </w:rPr>
        <w:t xml:space="preserve">: …………………...…………………………………… </w:t>
      </w:r>
      <w:r w:rsidRPr="00E95EE9">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before="120" w:after="0" w:line="360" w:lineRule="auto"/>
        <w:jc w:val="both"/>
        <w:rPr>
          <w:rFonts w:ascii="Times New Roman" w:eastAsia="Calibri" w:hAnsi="Times New Roman" w:cs="Times New Roman"/>
          <w:sz w:val="20"/>
          <w:szCs w:val="20"/>
          <w:lang w:eastAsia="ar-SA"/>
        </w:rPr>
      </w:pPr>
      <w:r w:rsidRPr="00E95EE9">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10185C" w:rsidRPr="00E95EE9" w:rsidRDefault="0010185C" w:rsidP="0010185C">
      <w:pPr>
        <w:suppressAutoHyphens/>
        <w:spacing w:after="0" w:line="360" w:lineRule="auto"/>
        <w:jc w:val="both"/>
        <w:rPr>
          <w:rFonts w:ascii="Times New Roman" w:eastAsia="Calibri" w:hAnsi="Times New Roman" w:cs="Times New Roman"/>
          <w:sz w:val="20"/>
          <w:szCs w:val="2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u w:val="dotted"/>
          <w:lang w:eastAsia="ar-SA"/>
        </w:rPr>
      </w:pPr>
      <w:r w:rsidRPr="00E95EE9">
        <w:rPr>
          <w:rFonts w:ascii="Times New Roman" w:eastAsia="Calibri" w:hAnsi="Times New Roman" w:cs="Times New Roman"/>
          <w:i/>
          <w:sz w:val="20"/>
          <w:szCs w:val="20"/>
          <w:lang w:eastAsia="ar-SA"/>
        </w:rPr>
        <w:t>* właściwą odpowiedź należy znaczyć/niepotrzebne skreślić</w:t>
      </w:r>
    </w:p>
    <w:p w:rsidR="0010185C" w:rsidRPr="00E95EE9" w:rsidRDefault="0010185C" w:rsidP="0010185C">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E95EE9">
        <w:rPr>
          <w:rFonts w:ascii="Times New Roman" w:eastAsia="Calibri" w:hAnsi="Times New Roman" w:cs="Times New Roman"/>
          <w:sz w:val="20"/>
          <w:szCs w:val="20"/>
          <w:u w:val="dotted"/>
          <w:lang w:eastAsia="ar-SA"/>
        </w:rPr>
        <w:tab/>
      </w:r>
      <w:r w:rsidRPr="00E95EE9">
        <w:rPr>
          <w:rFonts w:ascii="Times New Roman" w:eastAsia="Calibri" w:hAnsi="Times New Roman" w:cs="Times New Roman"/>
          <w:sz w:val="20"/>
          <w:szCs w:val="20"/>
          <w:lang w:eastAsia="ar-SA"/>
        </w:rPr>
        <w:t xml:space="preserve"> dnia </w:t>
      </w:r>
      <w:r w:rsidRPr="00E95EE9">
        <w:rPr>
          <w:rFonts w:ascii="Times New Roman" w:eastAsia="Calibri" w:hAnsi="Times New Roman" w:cs="Times New Roman"/>
          <w:sz w:val="20"/>
          <w:szCs w:val="20"/>
          <w:u w:val="dotted"/>
          <w:lang w:eastAsia="ar-SA"/>
        </w:rPr>
        <w:tab/>
      </w:r>
      <w:r w:rsidRPr="00E95EE9">
        <w:rPr>
          <w:rFonts w:ascii="Times New Roman" w:eastAsia="Calibri" w:hAnsi="Times New Roman" w:cs="Times New Roman"/>
          <w:sz w:val="20"/>
          <w:szCs w:val="20"/>
          <w:lang w:eastAsia="ar-SA"/>
        </w:rPr>
        <w:tab/>
      </w:r>
      <w:r w:rsidRPr="00E95EE9">
        <w:rPr>
          <w:rFonts w:ascii="Times New Roman" w:eastAsia="Calibri" w:hAnsi="Times New Roman" w:cs="Times New Roman"/>
          <w:sz w:val="20"/>
          <w:szCs w:val="20"/>
          <w:u w:val="dotted"/>
          <w:lang w:eastAsia="ar-SA"/>
        </w:rPr>
        <w:tab/>
      </w:r>
    </w:p>
    <w:p w:rsidR="0010185C" w:rsidRPr="00E95EE9" w:rsidRDefault="0010185C" w:rsidP="0010185C">
      <w:pPr>
        <w:suppressAutoHyphens/>
        <w:spacing w:after="0" w:line="360" w:lineRule="auto"/>
        <w:jc w:val="both"/>
        <w:rPr>
          <w:rFonts w:ascii="Times New Roman" w:eastAsia="Calibri" w:hAnsi="Times New Roman" w:cs="Times New Roman"/>
          <w:i/>
          <w:iCs/>
          <w:sz w:val="20"/>
          <w:szCs w:val="20"/>
          <w:lang w:eastAsia="ar-SA"/>
        </w:rPr>
      </w:pPr>
      <w:r w:rsidRPr="00E95EE9">
        <w:rPr>
          <w:rFonts w:ascii="Times New Roman" w:eastAsia="Calibri" w:hAnsi="Times New Roman" w:cs="Times New Roman"/>
          <w:iCs/>
          <w:sz w:val="20"/>
          <w:szCs w:val="20"/>
          <w:lang w:eastAsia="ar-SA"/>
        </w:rPr>
        <w:t xml:space="preserve">                                                                                                                  /podpis i pieczątka upoważnionego przedstawiciela/</w:t>
      </w: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r w:rsidRPr="00E95EE9">
        <w:rPr>
          <w:rFonts w:ascii="Times New Roman" w:eastAsia="Calibri" w:hAnsi="Times New Roman" w:cs="Times New Roman"/>
          <w:i/>
          <w:iCs/>
          <w:sz w:val="20"/>
          <w:szCs w:val="20"/>
          <w:lang w:eastAsia="ar-SA"/>
        </w:rPr>
        <w:t xml:space="preserve">                                                                                                            </w:t>
      </w: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suppressAutoHyphens/>
        <w:spacing w:after="0" w:line="360" w:lineRule="auto"/>
        <w:jc w:val="both"/>
        <w:rPr>
          <w:rFonts w:ascii="Times New Roman" w:eastAsia="Calibri" w:hAnsi="Times New Roman" w:cs="Times New Roman"/>
          <w:sz w:val="20"/>
          <w:szCs w:val="20"/>
          <w:shd w:val="clear" w:color="auto" w:fill="FFFF00"/>
          <w:lang w:eastAsia="ar-SA"/>
        </w:rPr>
      </w:pPr>
    </w:p>
    <w:p w:rsidR="0010185C" w:rsidRPr="00E95EE9" w:rsidRDefault="0010185C" w:rsidP="0010185C">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E95EE9">
        <w:rPr>
          <w:rFonts w:ascii="Times New Roman" w:eastAsia="Calibri" w:hAnsi="Times New Roman" w:cs="Times New Roman"/>
          <w:b/>
          <w:sz w:val="20"/>
          <w:szCs w:val="20"/>
          <w:lang w:eastAsia="ar-SA"/>
        </w:rPr>
        <w:lastRenderedPageBreak/>
        <w:t>Załącznik nr 5a do SIWZ</w:t>
      </w:r>
    </w:p>
    <w:p w:rsidR="00682F4B" w:rsidRPr="00682F4B" w:rsidRDefault="00682F4B" w:rsidP="00682F4B">
      <w:pPr>
        <w:suppressAutoHyphens/>
        <w:spacing w:after="0" w:line="360" w:lineRule="auto"/>
        <w:jc w:val="center"/>
        <w:rPr>
          <w:rFonts w:ascii="Times New Roman" w:eastAsia="Calibri" w:hAnsi="Times New Roman" w:cs="Times New Roman"/>
          <w:b/>
          <w:sz w:val="28"/>
          <w:szCs w:val="20"/>
          <w:lang w:eastAsia="ar-SA"/>
        </w:rPr>
      </w:pPr>
      <w:r>
        <w:rPr>
          <w:rFonts w:ascii="Times New Roman" w:eastAsia="Calibri" w:hAnsi="Times New Roman" w:cs="Times New Roman"/>
          <w:b/>
          <w:sz w:val="28"/>
          <w:szCs w:val="20"/>
          <w:lang w:eastAsia="ar-SA"/>
        </w:rPr>
        <w:t>Wzór umowy nr .... /ZP/19</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zawarta w dniu .........</w:t>
      </w:r>
      <w:r>
        <w:rPr>
          <w:rFonts w:ascii="Times New Roman" w:eastAsia="Calibri" w:hAnsi="Times New Roman" w:cs="Times New Roman"/>
          <w:sz w:val="20"/>
          <w:szCs w:val="20"/>
          <w:lang w:eastAsia="ar-SA"/>
        </w:rPr>
        <w:t>........................... 2019</w:t>
      </w:r>
      <w:r w:rsidRPr="00682F4B">
        <w:rPr>
          <w:rFonts w:ascii="Times New Roman" w:eastAsia="Calibri" w:hAnsi="Times New Roman" w:cs="Times New Roman"/>
          <w:sz w:val="20"/>
          <w:szCs w:val="20"/>
          <w:lang w:eastAsia="ar-SA"/>
        </w:rPr>
        <w:t xml:space="preserve"> r., w wyniku przetargu nieograniczonego, pomiędzy:</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b/>
          <w:sz w:val="20"/>
          <w:szCs w:val="20"/>
          <w:lang w:eastAsia="ar-SA"/>
        </w:rPr>
        <w:t>Uniwersyteckim Szpitalem Klinicznym w Białymstoku,</w:t>
      </w:r>
      <w:r w:rsidRPr="00682F4B">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Marka Karpa  -  Dyrektora USK w Białymstoku</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zwanym dalej </w:t>
      </w:r>
      <w:r w:rsidRPr="00682F4B">
        <w:rPr>
          <w:rFonts w:ascii="Times New Roman" w:eastAsia="Calibri" w:hAnsi="Times New Roman" w:cs="Times New Roman"/>
          <w:b/>
          <w:sz w:val="20"/>
          <w:szCs w:val="20"/>
          <w:lang w:eastAsia="ar-SA"/>
        </w:rPr>
        <w:t>Zamawiającym,</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a</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zwaną dalej </w:t>
      </w:r>
      <w:r w:rsidRPr="00682F4B">
        <w:rPr>
          <w:rFonts w:ascii="Times New Roman" w:eastAsia="Calibri" w:hAnsi="Times New Roman" w:cs="Times New Roman"/>
          <w:b/>
          <w:sz w:val="20"/>
          <w:szCs w:val="20"/>
          <w:lang w:eastAsia="ar-SA"/>
        </w:rPr>
        <w:t>Wykonawcą,</w:t>
      </w:r>
      <w:r w:rsidRPr="00682F4B">
        <w:rPr>
          <w:rFonts w:ascii="Times New Roman" w:eastAsia="Calibri" w:hAnsi="Times New Roman" w:cs="Times New Roman"/>
          <w:sz w:val="20"/>
          <w:szCs w:val="20"/>
          <w:lang w:eastAsia="ar-SA"/>
        </w:rPr>
        <w:t xml:space="preserve"> </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zwani dalej </w:t>
      </w:r>
      <w:r w:rsidRPr="00682F4B">
        <w:rPr>
          <w:rFonts w:ascii="Times New Roman" w:eastAsia="Calibri" w:hAnsi="Times New Roman" w:cs="Times New Roman"/>
          <w:b/>
          <w:sz w:val="20"/>
          <w:szCs w:val="20"/>
          <w:lang w:eastAsia="ar-SA"/>
        </w:rPr>
        <w:t>Stronami</w:t>
      </w:r>
      <w:r w:rsidRPr="00682F4B">
        <w:rPr>
          <w:rFonts w:ascii="Times New Roman" w:eastAsia="Calibri" w:hAnsi="Times New Roman" w:cs="Times New Roman"/>
          <w:sz w:val="20"/>
          <w:szCs w:val="20"/>
          <w:lang w:eastAsia="ar-SA"/>
        </w:rPr>
        <w:t>, o następującej treści:</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1</w:t>
      </w:r>
    </w:p>
    <w:p w:rsidR="00682F4B" w:rsidRPr="00682F4B" w:rsidRDefault="00682F4B" w:rsidP="00682F4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Przedmiotem niniejszej umowy, zwanej dalej Umową, jest dostawa sprzętu medycznego jednorazowego użytku do …………………………………. USK w Białymstoku, stanowiącego Pakiet/y nr: ........, zwanego dalej Towarem oraz utworzenie depozytu Towarów zgodnie z Załącznikiem nr 1 do Umowy - Formularz cenowy oraz Załącznikiem nr 2 do Umowy – umowa depozytu.</w:t>
      </w:r>
    </w:p>
    <w:p w:rsidR="00682F4B" w:rsidRPr="00682F4B" w:rsidRDefault="00682F4B" w:rsidP="00682F4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Parametry oraz ilości Towaru zostały określone w Załączniku nr 1 - Formularz cenowy.</w:t>
      </w:r>
    </w:p>
    <w:p w:rsidR="00682F4B" w:rsidRPr="00682F4B" w:rsidRDefault="00682F4B" w:rsidP="00682F4B">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682F4B" w:rsidRPr="00682F4B" w:rsidRDefault="00682F4B" w:rsidP="00682F4B">
      <w:pPr>
        <w:numPr>
          <w:ilvl w:val="0"/>
          <w:numId w:val="62"/>
        </w:numPr>
        <w:suppressAutoHyphens/>
        <w:spacing w:before="120" w:after="120" w:line="276" w:lineRule="auto"/>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82F4B" w:rsidRPr="00682F4B" w:rsidRDefault="00682F4B" w:rsidP="00682F4B">
      <w:pPr>
        <w:numPr>
          <w:ilvl w:val="0"/>
          <w:numId w:val="62"/>
        </w:numPr>
        <w:suppressAutoHyphens/>
        <w:spacing w:before="120" w:after="120" w:line="276" w:lineRule="auto"/>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t>W przypadku określonym w ust. 4, Zamawiający może zaoferować odpowiednie wydłużenie terminu obowiązywania Umowy, przy czym nie więcej niż do 48 miesięcy od dnia dokonania wyboru Wykonawcy w zakresie odpowiadającym Przedmiotowi Umowy.</w:t>
      </w:r>
    </w:p>
    <w:p w:rsidR="00682F4B" w:rsidRPr="00682F4B" w:rsidRDefault="00682F4B" w:rsidP="00682F4B">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2</w:t>
      </w:r>
    </w:p>
    <w:p w:rsidR="00682F4B" w:rsidRPr="00682F4B" w:rsidRDefault="00682F4B" w:rsidP="00682F4B">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oświadcza, że:</w:t>
      </w:r>
    </w:p>
    <w:p w:rsidR="00682F4B" w:rsidRPr="00682F4B" w:rsidRDefault="00682F4B" w:rsidP="00682F4B">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682F4B" w:rsidRPr="00682F4B" w:rsidRDefault="00682F4B" w:rsidP="00682F4B">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lastRenderedPageBreak/>
        <w:t>posiada, jeżeli są wymagane przepisami prawa, odpowiednie koncesje, zezwolenia, zgody lub licencje albo wpisy do właściwych rejestrów uprawniające do prowadzenie działalności gospodarczej w zakresie objętym Przedmiotem Umowy;</w:t>
      </w:r>
    </w:p>
    <w:p w:rsidR="00682F4B" w:rsidRPr="00682F4B" w:rsidRDefault="00682F4B" w:rsidP="00682F4B">
      <w:pPr>
        <w:numPr>
          <w:ilvl w:val="1"/>
          <w:numId w:val="46"/>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682F4B">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i wymagania określone przez prawo polskie i Unii Europejskiej;</w:t>
      </w:r>
    </w:p>
    <w:p w:rsidR="00682F4B" w:rsidRPr="00682F4B" w:rsidRDefault="00682F4B" w:rsidP="00682F4B">
      <w:pPr>
        <w:numPr>
          <w:ilvl w:val="1"/>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682F4B" w:rsidRPr="00682F4B" w:rsidRDefault="00682F4B" w:rsidP="00682F4B">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682F4B" w:rsidRPr="00682F4B" w:rsidRDefault="00682F4B" w:rsidP="00682F4B">
      <w:pPr>
        <w:numPr>
          <w:ilvl w:val="0"/>
          <w:numId w:val="46"/>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ponosi wyłączną i pełną odpowiedzialność za wszelkie szkody powstałe u Zamawiającego i osób trzecich w związku z zastosowaniem dostarczonego przez Wykonawcę Towaru niespełniającego wymogów określonych w Umowie.</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3</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682F4B">
        <w:rPr>
          <w:rFonts w:ascii="Times New Roman" w:eastAsia="Times New Roman" w:hAnsi="Times New Roman" w:cs="Times New Roman"/>
          <w:b/>
          <w:bCs/>
          <w:sz w:val="20"/>
          <w:szCs w:val="20"/>
          <w:lang w:eastAsia="zh-CN" w:bidi="hi-IN"/>
        </w:rPr>
        <w:t xml:space="preserve">………… dni roboczych </w:t>
      </w:r>
      <w:r w:rsidRPr="00682F4B">
        <w:rPr>
          <w:rFonts w:ascii="Times New Roman" w:eastAsia="Times New Roman" w:hAnsi="Times New Roman" w:cs="Times New Roman"/>
          <w:sz w:val="20"/>
          <w:szCs w:val="20"/>
          <w:lang w:eastAsia="zh-CN" w:bidi="hi-IN"/>
        </w:rPr>
        <w:t xml:space="preserve">(zgodnie ze złożoną ofertą) od dnia otrzymania Zamówienia. </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Towar niezamówiony w sposób wskazany w ust. 2 może nie zostać przyjęty przez Zamawiającego.</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(ul. ……………………………..) w godz. 8.00 – 14.00. </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Zamawiający, bez jakichkolwiek roszczeń ze strony Wykonawcy może odmówić przyjęcia dostawy, jeżeli:</w:t>
      </w:r>
    </w:p>
    <w:p w:rsidR="00682F4B" w:rsidRPr="00682F4B" w:rsidRDefault="00682F4B" w:rsidP="00682F4B">
      <w:pPr>
        <w:widowControl w:val="0"/>
        <w:numPr>
          <w:ilvl w:val="1"/>
          <w:numId w:val="47"/>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t xml:space="preserve">jakikolwiek element Przedmiotu Umowy nie będzie oryginalnie zapakowany i oznaczony zgodnie z obowiązującymi przepisami, </w:t>
      </w:r>
    </w:p>
    <w:p w:rsidR="00682F4B" w:rsidRPr="00682F4B" w:rsidRDefault="00682F4B" w:rsidP="00682F4B">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t>opakowanie będzie naruszone;</w:t>
      </w:r>
    </w:p>
    <w:p w:rsidR="00682F4B" w:rsidRPr="00682F4B" w:rsidRDefault="00682F4B" w:rsidP="00682F4B">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t>dostarczony asortyment nie będzie zgodny z Zamówieniem,</w:t>
      </w:r>
    </w:p>
    <w:p w:rsidR="00682F4B" w:rsidRPr="00682F4B" w:rsidRDefault="00682F4B" w:rsidP="00682F4B">
      <w:pPr>
        <w:widowControl w:val="0"/>
        <w:numPr>
          <w:ilvl w:val="1"/>
          <w:numId w:val="47"/>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ar-SA"/>
        </w:rPr>
      </w:pPr>
      <w:r w:rsidRPr="00682F4B">
        <w:rPr>
          <w:rFonts w:ascii="Times New Roman" w:eastAsia="Times New Roman" w:hAnsi="Times New Roman" w:cs="Times New Roman"/>
          <w:sz w:val="20"/>
          <w:szCs w:val="20"/>
          <w:lang w:eastAsia="ar-SA"/>
        </w:rPr>
        <w:lastRenderedPageBreak/>
        <w:t>temperatura lub inne warunki transportu były nieadekwatne do wymagań przewozu danych Towarów.</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Wykonawca zobowiązuje się:</w:t>
      </w:r>
    </w:p>
    <w:p w:rsidR="00682F4B" w:rsidRPr="00682F4B" w:rsidRDefault="00682F4B" w:rsidP="00682F4B">
      <w:pPr>
        <w:widowControl w:val="0"/>
        <w:numPr>
          <w:ilvl w:val="0"/>
          <w:numId w:val="48"/>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682F4B" w:rsidRPr="00682F4B" w:rsidRDefault="00682F4B" w:rsidP="00682F4B">
      <w:pPr>
        <w:widowControl w:val="0"/>
        <w:numPr>
          <w:ilvl w:val="0"/>
          <w:numId w:val="48"/>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pacing w:val="2"/>
          <w:sz w:val="20"/>
          <w:szCs w:val="20"/>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jak również</w:t>
      </w:r>
      <w:r w:rsidRPr="00682F4B">
        <w:rPr>
          <w:rFonts w:ascii="Times New Roman" w:eastAsia="Times New Roman" w:hAnsi="Times New Roman" w:cs="Times New Roman"/>
          <w:sz w:val="20"/>
          <w:szCs w:val="20"/>
          <w:lang w:eastAsia="zh-CN" w:bidi="hi-IN"/>
        </w:rPr>
        <w:t xml:space="preserve"> ewentualnych kosztów transportu oraz innych kosztów z tym związanych</w:t>
      </w:r>
      <w:r w:rsidRPr="00682F4B">
        <w:rPr>
          <w:rFonts w:ascii="Times New Roman" w:eastAsia="Times New Roman" w:hAnsi="Times New Roman" w:cs="Times New Roman"/>
          <w:spacing w:val="2"/>
          <w:sz w:val="20"/>
          <w:szCs w:val="20"/>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Wykonawca zwraca Zamawiającemu koszty określone w ust. 12. W przypadku określonym w zdaniu poprzednim Zamawiający wystawia i przesyła Wykonawcy dokument obciążeniowy płatny w terminie 10 dni od daty wystawienia. W przypadku opóźnienia Wykonawcy z zapłacie, postanowienie § 7 ust. 5 stosuje się odpowiednio.</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682F4B" w:rsidRPr="00682F4B" w:rsidRDefault="00682F4B" w:rsidP="00682F4B">
      <w:pPr>
        <w:numPr>
          <w:ilvl w:val="0"/>
          <w:numId w:val="47"/>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Okres przydatności dostarczonych Towarów nie może być krótszy, niż …. miesięcy od dnia realizacji Zamówienia. </w:t>
      </w:r>
    </w:p>
    <w:p w:rsidR="00682F4B" w:rsidRPr="00682F4B" w:rsidRDefault="00682F4B" w:rsidP="00682F4B">
      <w:pPr>
        <w:numPr>
          <w:ilvl w:val="0"/>
          <w:numId w:val="47"/>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Na każdym egzemplarzu Towaru, a także na opakowaniu zbiorczym będzie podany nr serii i data ważności.</w:t>
      </w:r>
    </w:p>
    <w:p w:rsidR="00682F4B" w:rsidRPr="00682F4B" w:rsidRDefault="00682F4B" w:rsidP="00682F4B">
      <w:pPr>
        <w:widowControl w:val="0"/>
        <w:numPr>
          <w:ilvl w:val="0"/>
          <w:numId w:val="47"/>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Przepisy paragrafu niniejszego stosuje się do asortymentu Towarów, nieobjętych treścią Załącznika nr 2 do Umowy - umowy depozytu, z zastrzeżeniem § 3 ust. 6 umowy stanowiącej Załącznik nr 2.</w:t>
      </w:r>
    </w:p>
    <w:p w:rsidR="00682F4B" w:rsidRPr="00682F4B" w:rsidRDefault="00682F4B" w:rsidP="00682F4B">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b/>
          <w:kern w:val="2"/>
          <w:sz w:val="20"/>
          <w:szCs w:val="20"/>
          <w:lang w:eastAsia="zh-CN" w:bidi="en-US"/>
        </w:rPr>
        <w:t>§ 4</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682F4B" w:rsidRPr="00682F4B" w:rsidRDefault="00682F4B" w:rsidP="00682F4B">
      <w:pPr>
        <w:numPr>
          <w:ilvl w:val="0"/>
          <w:numId w:val="63"/>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w:t>
      </w:r>
      <w:r w:rsidRPr="00682F4B">
        <w:rPr>
          <w:rFonts w:ascii="Times New Roman" w:eastAsia="Calibri" w:hAnsi="Times New Roman" w:cs="Times New Roman"/>
          <w:sz w:val="20"/>
          <w:szCs w:val="20"/>
          <w:lang w:eastAsia="ar-SA"/>
        </w:rPr>
        <w:lastRenderedPageBreak/>
        <w:t>poprzednim, Zamawiający wzywa Wykonawcę do doprowadzenia jej zgodności z Umową i wstrzymuje się z zapłatą do czasu doręczenia faktury zawierającej prawidłowy numer rachunku bankowego – zgodny z Umową.</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Wykonawca powiadomi na piśmie Zamawiającego o każdorazowej zmianie numeru rachunku bankowego i konieczności zmiany Umowy z tego wynikającej.</w:t>
      </w:r>
    </w:p>
    <w:p w:rsidR="00682F4B" w:rsidRPr="00682F4B" w:rsidRDefault="00682F4B" w:rsidP="00682F4B">
      <w:pPr>
        <w:widowControl w:val="0"/>
        <w:numPr>
          <w:ilvl w:val="0"/>
          <w:numId w:val="63"/>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682F4B">
        <w:rPr>
          <w:rFonts w:ascii="Times New Roman" w:eastAsia="Andale Sans UI" w:hAnsi="Times New Roman" w:cs="Times New Roman"/>
          <w:kern w:val="2"/>
          <w:sz w:val="20"/>
          <w:szCs w:val="20"/>
          <w:lang w:eastAsia="zh-CN" w:bidi="en-US"/>
        </w:rPr>
        <w:t>Za dzień zapłaty uznaje się dzień obciążenia rachunku bankowego Zamawiającego</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5</w:t>
      </w:r>
    </w:p>
    <w:p w:rsidR="00682F4B" w:rsidRPr="00682F4B" w:rsidRDefault="00682F4B" w:rsidP="00682F4B">
      <w:pPr>
        <w:numPr>
          <w:ilvl w:val="1"/>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Wykonawca wykona zamówienie:</w:t>
      </w:r>
    </w:p>
    <w:p w:rsidR="00682F4B" w:rsidRPr="00682F4B" w:rsidRDefault="00682F4B" w:rsidP="00682F4B">
      <w:pPr>
        <w:numPr>
          <w:ilvl w:val="0"/>
          <w:numId w:val="50"/>
        </w:numPr>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samodzielnie (bez udziału podwykonawców).</w:t>
      </w:r>
      <w:r w:rsidRPr="00682F4B">
        <w:rPr>
          <w:rFonts w:ascii="Times New Roman" w:eastAsia="Calibri" w:hAnsi="Times New Roman" w:cs="Times New Roman"/>
          <w:sz w:val="20"/>
          <w:szCs w:val="20"/>
          <w:vertAlign w:val="superscript"/>
          <w:lang w:eastAsia="ar-SA"/>
        </w:rPr>
        <w:t>*</w:t>
      </w:r>
    </w:p>
    <w:p w:rsidR="00682F4B" w:rsidRPr="00682F4B" w:rsidRDefault="00682F4B" w:rsidP="00682F4B">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682F4B">
        <w:rPr>
          <w:rFonts w:ascii="Times New Roman" w:eastAsia="Calibri" w:hAnsi="Times New Roman" w:cs="Times New Roman"/>
          <w:sz w:val="20"/>
          <w:szCs w:val="20"/>
          <w:vertAlign w:val="superscript"/>
          <w:lang w:eastAsia="ar-SA"/>
        </w:rPr>
        <w:t>*</w:t>
      </w:r>
    </w:p>
    <w:p w:rsidR="00682F4B" w:rsidRPr="00682F4B" w:rsidRDefault="00682F4B" w:rsidP="00682F4B">
      <w:pPr>
        <w:suppressAutoHyphens/>
        <w:spacing w:before="120" w:after="120" w:line="276" w:lineRule="auto"/>
        <w:rPr>
          <w:rFonts w:ascii="Times New Roman" w:eastAsia="Calibri" w:hAnsi="Times New Roman" w:cs="Times New Roman"/>
          <w:i/>
          <w:sz w:val="20"/>
          <w:szCs w:val="20"/>
          <w:vertAlign w:val="superscript"/>
          <w:lang w:eastAsia="ar-SA"/>
        </w:rPr>
      </w:pPr>
      <w:r w:rsidRPr="00682F4B">
        <w:rPr>
          <w:rFonts w:ascii="Times New Roman" w:eastAsia="Calibri" w:hAnsi="Times New Roman" w:cs="Times New Roman"/>
          <w:i/>
          <w:sz w:val="20"/>
          <w:szCs w:val="20"/>
          <w:lang w:eastAsia="ar-SA"/>
        </w:rPr>
        <w:t>*</w:t>
      </w:r>
      <w:r w:rsidRPr="00682F4B">
        <w:rPr>
          <w:rFonts w:ascii="Times New Roman" w:eastAsia="Calibri" w:hAnsi="Times New Roman" w:cs="Times New Roman"/>
          <w:i/>
          <w:sz w:val="20"/>
          <w:szCs w:val="20"/>
          <w:vertAlign w:val="superscript"/>
          <w:lang w:eastAsia="ar-SA"/>
        </w:rPr>
        <w:t>Zgodnie z oświadczeniem złożonym w ofercie</w:t>
      </w:r>
    </w:p>
    <w:p w:rsidR="00682F4B" w:rsidRPr="00682F4B" w:rsidRDefault="00682F4B" w:rsidP="00682F4B">
      <w:pPr>
        <w:numPr>
          <w:ilvl w:val="1"/>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Jeżeli w wykonywaniu Przedmiotu Umowy uczestniczy podwykonawca, Wykonawca:</w:t>
      </w:r>
    </w:p>
    <w:p w:rsidR="00682F4B" w:rsidRPr="00682F4B" w:rsidRDefault="00682F4B" w:rsidP="00682F4B">
      <w:pPr>
        <w:numPr>
          <w:ilvl w:val="2"/>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682F4B" w:rsidRPr="00682F4B" w:rsidRDefault="00682F4B" w:rsidP="00682F4B">
      <w:pPr>
        <w:numPr>
          <w:ilvl w:val="2"/>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przedstawi wraz z przesłaną fakturą oświadczenie Podwykonawcy o dokonaniu zapłaty na  jego rzecz;</w:t>
      </w:r>
    </w:p>
    <w:p w:rsidR="00682F4B" w:rsidRPr="00682F4B" w:rsidRDefault="00682F4B" w:rsidP="00682F4B">
      <w:pPr>
        <w:numPr>
          <w:ilvl w:val="2"/>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682F4B">
        <w:rPr>
          <w:rFonts w:ascii="Times New Roman" w:eastAsia="Calibri" w:hAnsi="Times New Roman" w:cs="Times New Roman"/>
          <w:sz w:val="20"/>
          <w:szCs w:val="20"/>
          <w:lang w:eastAsia="ar-SA"/>
        </w:rPr>
        <w:t>zachowań</w:t>
      </w:r>
      <w:proofErr w:type="spellEnd"/>
      <w:r w:rsidRPr="00682F4B">
        <w:rPr>
          <w:rFonts w:ascii="Times New Roman" w:eastAsia="Calibri" w:hAnsi="Times New Roman" w:cs="Times New Roman"/>
          <w:sz w:val="20"/>
          <w:szCs w:val="20"/>
          <w:lang w:eastAsia="ar-SA"/>
        </w:rPr>
        <w:t xml:space="preserve"> podwykonawcy z Umową.</w:t>
      </w:r>
    </w:p>
    <w:p w:rsidR="00682F4B" w:rsidRPr="00682F4B" w:rsidRDefault="00682F4B" w:rsidP="00682F4B">
      <w:pPr>
        <w:numPr>
          <w:ilvl w:val="1"/>
          <w:numId w:val="49"/>
        </w:num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682F4B">
        <w:rPr>
          <w:rFonts w:ascii="Times New Roman" w:eastAsia="Calibri" w:hAnsi="Times New Roman" w:cs="Times New Roman"/>
          <w:sz w:val="20"/>
          <w:szCs w:val="20"/>
          <w:lang w:eastAsia="ar-SA"/>
        </w:rPr>
        <w:t>Pzp</w:t>
      </w:r>
      <w:proofErr w:type="spellEnd"/>
      <w:r w:rsidRPr="00682F4B">
        <w:rPr>
          <w:rFonts w:ascii="Times New Roman" w:eastAsia="Calibri" w:hAnsi="Times New Roman" w:cs="Times New Roman"/>
          <w:sz w:val="20"/>
          <w:szCs w:val="20"/>
          <w:lang w:eastAsia="ar-SA"/>
        </w:rP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682F4B">
        <w:rPr>
          <w:rFonts w:ascii="Times New Roman" w:eastAsia="Calibri" w:hAnsi="Times New Roman" w:cs="Times New Roman"/>
          <w:sz w:val="20"/>
          <w:szCs w:val="20"/>
          <w:lang w:eastAsia="ar-SA"/>
        </w:rPr>
        <w:tab/>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6</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Umowa zostaje zawarta na czas oznaczony </w:t>
      </w:r>
      <w:r w:rsidRPr="00682F4B">
        <w:rPr>
          <w:rFonts w:ascii="Times New Roman" w:eastAsia="Calibri" w:hAnsi="Times New Roman" w:cs="Times New Roman"/>
          <w:b/>
          <w:sz w:val="20"/>
          <w:szCs w:val="20"/>
          <w:lang w:eastAsia="ar-SA"/>
        </w:rPr>
        <w:t>6</w:t>
      </w:r>
      <w:r w:rsidRPr="00682F4B">
        <w:rPr>
          <w:rFonts w:ascii="Times New Roman" w:eastAsia="Calibri" w:hAnsi="Times New Roman" w:cs="Times New Roman"/>
          <w:b/>
          <w:bCs/>
          <w:sz w:val="20"/>
          <w:szCs w:val="20"/>
          <w:lang w:eastAsia="ar-SA"/>
        </w:rPr>
        <w:t xml:space="preserve"> miesięcy</w:t>
      </w:r>
      <w:r w:rsidRPr="00682F4B">
        <w:rPr>
          <w:rFonts w:ascii="Times New Roman" w:eastAsia="Calibri" w:hAnsi="Times New Roman" w:cs="Times New Roman"/>
          <w:sz w:val="20"/>
          <w:szCs w:val="20"/>
          <w:lang w:eastAsia="ar-SA"/>
        </w:rPr>
        <w:t xml:space="preserve"> od dnia ……………………..</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Zamawiający może odstąpić od Umowy ze skutkiem </w:t>
      </w:r>
      <w:r w:rsidRPr="00682F4B">
        <w:rPr>
          <w:rFonts w:ascii="Times New Roman" w:eastAsia="Calibri" w:hAnsi="Times New Roman" w:cs="Times New Roman"/>
          <w:i/>
          <w:sz w:val="20"/>
          <w:szCs w:val="20"/>
          <w:lang w:eastAsia="ar-SA"/>
        </w:rPr>
        <w:t xml:space="preserve">ex </w:t>
      </w:r>
      <w:proofErr w:type="spellStart"/>
      <w:r w:rsidRPr="00682F4B">
        <w:rPr>
          <w:rFonts w:ascii="Times New Roman" w:eastAsia="Calibri" w:hAnsi="Times New Roman" w:cs="Times New Roman"/>
          <w:i/>
          <w:sz w:val="20"/>
          <w:szCs w:val="20"/>
          <w:lang w:eastAsia="ar-SA"/>
        </w:rPr>
        <w:t>tunc</w:t>
      </w:r>
      <w:proofErr w:type="spellEnd"/>
      <w:r w:rsidRPr="00682F4B">
        <w:rPr>
          <w:rFonts w:ascii="Times New Roman" w:eastAsia="Calibri" w:hAnsi="Times New Roman" w:cs="Times New Roman"/>
          <w:sz w:val="20"/>
          <w:szCs w:val="20"/>
          <w:lang w:eastAsia="ar-SA"/>
        </w:rPr>
        <w:t>, w terminie 45 dni od dnia:</w:t>
      </w:r>
    </w:p>
    <w:p w:rsidR="00682F4B" w:rsidRPr="00682F4B" w:rsidRDefault="00682F4B" w:rsidP="00682F4B">
      <w:pPr>
        <w:numPr>
          <w:ilvl w:val="1"/>
          <w:numId w:val="52"/>
        </w:numPr>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powzięcia wiadomości, że Wykonawca złożył nieprawdziwe oświadczenia o których mowa w § 2 ust. 1 – 2 lub nieprawdziwe oświadczenia w toku postępowania o udzielenie zamówienia publicznego będącego Przedmiotem Umowy;</w:t>
      </w:r>
    </w:p>
    <w:p w:rsidR="00682F4B" w:rsidRPr="00682F4B" w:rsidRDefault="00682F4B" w:rsidP="00682F4B">
      <w:pPr>
        <w:numPr>
          <w:ilvl w:val="1"/>
          <w:numId w:val="52"/>
        </w:numPr>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powzięcia wiadomości, że Towar nie spełnia (przestał spełniać) wymogów określonych przez Zamawiającego w toku postępowania o udzielenie zamówienia publicznego będącego Przedmiotem Umowy, w tym określone w Umowie;</w:t>
      </w:r>
    </w:p>
    <w:p w:rsidR="00682F4B" w:rsidRPr="00682F4B" w:rsidRDefault="00682F4B" w:rsidP="00682F4B">
      <w:pPr>
        <w:numPr>
          <w:ilvl w:val="1"/>
          <w:numId w:val="52"/>
        </w:numPr>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uchybienia przez Wykonawcę któremukolwiek z terminów określonych w § 2.</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lastRenderedPageBreak/>
        <w:t>Zamawiający może wypowiedzieć Umowę ze skutkiem natychmiastowym, w przypadku:</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TimesNewRomanPSMT" w:hAnsi="Times New Roman" w:cs="Times New Roman"/>
          <w:sz w:val="20"/>
          <w:szCs w:val="20"/>
          <w:lang w:eastAsia="ar-SA"/>
        </w:rPr>
        <w:t>przekroczenia przez Wykonawcę jakiegokolwiek terminu określonego w Umowie o więcej niż 3 dni robocze;</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uchybienia terminowi realizacji 3 kolejnych Zamówień lub dostaw uzupełniających do depozytu, o którym mowa w Załączniku nr 2;</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dwukrotną realizację dostawy niezgodnej z Zamówieniem pod względem asortymentu, jakości lub ilości;</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dwukrotną nienależytą realizację dostawy uzupełniającej do depozytu, o którym mowa w Załączniku nr 2 względem asortymentu, jakości lub ilości;</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innego rażącego naruszenia Umowy, jeżeli Wykonawca wezwany do usunięcia skutków naruszenia i zaprzestania naruszeń, nie zadośćuczynił żądaniu w terminie 7 dni;</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ponownego wystąpienia tego samego rażącego naruszenia Umowy;</w:t>
      </w:r>
    </w:p>
    <w:p w:rsidR="00682F4B" w:rsidRPr="00682F4B" w:rsidRDefault="00682F4B" w:rsidP="00682F4B">
      <w:pPr>
        <w:numPr>
          <w:ilvl w:val="1"/>
          <w:numId w:val="53"/>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val="sq-AL" w:eastAsia="ar-SA"/>
        </w:rPr>
        <w:t>Wykonawca nie może dochodzić od Zamawiającego naprawienia szkody powstałej, w szczególności w związku z odstąpieniem przez Zamawiającego od Umowy z powodu okoliczności nieleżących po stronie Zamawiającego.</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val="sq-AL" w:eastAsia="ar-SA"/>
        </w:rPr>
        <w:t xml:space="preserve">W przypadkach określonych w ust. 3, jeżeli Zamawiający stwierdzi, że okoliczność uzasadniajaca odstąpienie jest tego rodzaju, iż nie stoi na przeszkodzie odstąpieniu od Umowy tylko w części (w tym ze skutkiem </w:t>
      </w:r>
      <w:r w:rsidRPr="00682F4B">
        <w:rPr>
          <w:rFonts w:ascii="Times New Roman" w:eastAsia="Calibri" w:hAnsi="Times New Roman" w:cs="Times New Roman"/>
          <w:i/>
          <w:sz w:val="20"/>
          <w:szCs w:val="20"/>
          <w:lang w:val="sq-AL" w:eastAsia="ar-SA"/>
        </w:rPr>
        <w:t>ex nunc</w:t>
      </w:r>
      <w:r w:rsidRPr="00682F4B">
        <w:rPr>
          <w:rFonts w:ascii="Times New Roman" w:eastAsia="Calibri" w:hAnsi="Times New Roman" w:cs="Times New Roman"/>
          <w:sz w:val="20"/>
          <w:szCs w:val="20"/>
          <w:lang w:val="sq-AL" w:eastAsia="ar-SA"/>
        </w:rPr>
        <w:t xml:space="preserve">), Zamawiający może odstąpić od Umowy w części (w tym ze skutkiem </w:t>
      </w:r>
      <w:r w:rsidRPr="00682F4B">
        <w:rPr>
          <w:rFonts w:ascii="Times New Roman" w:eastAsia="Calibri" w:hAnsi="Times New Roman" w:cs="Times New Roman"/>
          <w:i/>
          <w:sz w:val="20"/>
          <w:szCs w:val="20"/>
          <w:lang w:val="sq-AL" w:eastAsia="ar-SA"/>
        </w:rPr>
        <w:t>ex nunc</w:t>
      </w:r>
      <w:r w:rsidRPr="00682F4B">
        <w:rPr>
          <w:rFonts w:ascii="Times New Roman" w:eastAsia="Calibri" w:hAnsi="Times New Roman" w:cs="Times New Roman"/>
          <w:sz w:val="20"/>
          <w:szCs w:val="20"/>
          <w:lang w:val="sq-AL" w:eastAsia="ar-SA"/>
        </w:rPr>
        <w:t>), co do której nastąpiło bezpośrednio zdarzenie określone w ust. 3.</w:t>
      </w:r>
    </w:p>
    <w:p w:rsidR="00682F4B" w:rsidRPr="00682F4B" w:rsidRDefault="00682F4B" w:rsidP="00682F4B">
      <w:pPr>
        <w:numPr>
          <w:ilvl w:val="0"/>
          <w:numId w:val="51"/>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val="sq-AL" w:eastAsia="ar-SA"/>
        </w:rPr>
        <w:t xml:space="preserve">Odstąpienie od Umowy w cześci na podstawie ust. 6, może dotyczyć odstąpienia w zakresie jednego z pakietów, określonych w treści Zalącznika nr 1. </w:t>
      </w:r>
    </w:p>
    <w:p w:rsidR="00682F4B" w:rsidRPr="00682F4B" w:rsidRDefault="00682F4B" w:rsidP="00682F4B">
      <w:pPr>
        <w:keepNext/>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7</w:t>
      </w:r>
    </w:p>
    <w:p w:rsidR="00682F4B" w:rsidRPr="00682F4B" w:rsidRDefault="00682F4B" w:rsidP="00682F4B">
      <w:pPr>
        <w:widowControl w:val="0"/>
        <w:numPr>
          <w:ilvl w:val="0"/>
          <w:numId w:val="54"/>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Wykonawca zapłaci Zamawiającemu karę umowną w wysokości:</w:t>
      </w:r>
    </w:p>
    <w:p w:rsidR="00682F4B" w:rsidRPr="00682F4B" w:rsidRDefault="00682F4B" w:rsidP="00682F4B">
      <w:pPr>
        <w:numPr>
          <w:ilvl w:val="0"/>
          <w:numId w:val="66"/>
        </w:numPr>
        <w:suppressAutoHyphens/>
        <w:spacing w:before="120" w:after="120" w:line="276" w:lineRule="auto"/>
        <w:ind w:left="1134"/>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zh-CN"/>
        </w:rPr>
        <w:t xml:space="preserve">0,2 % Wartości Umowy brutto, określonej w § 4 ust. 1, za każdy dzień </w:t>
      </w:r>
      <w:r w:rsidRPr="00682F4B">
        <w:rPr>
          <w:rFonts w:ascii="Times New Roman" w:eastAsia="Calibri" w:hAnsi="Times New Roman" w:cs="Times New Roman"/>
          <w:sz w:val="20"/>
          <w:szCs w:val="20"/>
          <w:lang w:eastAsia="ar-SA"/>
        </w:rPr>
        <w:t>opóźnienia w:</w:t>
      </w:r>
    </w:p>
    <w:p w:rsidR="00682F4B" w:rsidRPr="00682F4B" w:rsidRDefault="00682F4B" w:rsidP="00682F4B">
      <w:pPr>
        <w:numPr>
          <w:ilvl w:val="0"/>
          <w:numId w:val="65"/>
        </w:numPr>
        <w:suppressAutoHyphens/>
        <w:spacing w:before="120" w:after="120" w:line="276" w:lineRule="auto"/>
        <w:ind w:left="141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należytej realizacji Zamówienia,</w:t>
      </w:r>
    </w:p>
    <w:p w:rsidR="00682F4B" w:rsidRPr="00682F4B" w:rsidRDefault="00682F4B" w:rsidP="00682F4B">
      <w:pPr>
        <w:numPr>
          <w:ilvl w:val="0"/>
          <w:numId w:val="65"/>
        </w:numPr>
        <w:suppressAutoHyphens/>
        <w:spacing w:before="120" w:after="120" w:line="276" w:lineRule="auto"/>
        <w:ind w:left="141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dostarczenia Towarów do depozytu, o którym mowa w Załączniku nr 2;</w:t>
      </w:r>
    </w:p>
    <w:p w:rsidR="00682F4B" w:rsidRPr="00682F4B" w:rsidRDefault="00682F4B" w:rsidP="00682F4B">
      <w:pPr>
        <w:numPr>
          <w:ilvl w:val="0"/>
          <w:numId w:val="65"/>
        </w:numPr>
        <w:suppressAutoHyphens/>
        <w:spacing w:before="120" w:after="120" w:line="276" w:lineRule="auto"/>
        <w:ind w:left="141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dostarczeniu brakujących Towarów,</w:t>
      </w:r>
    </w:p>
    <w:p w:rsidR="00682F4B" w:rsidRPr="00682F4B" w:rsidRDefault="00682F4B" w:rsidP="00682F4B">
      <w:pPr>
        <w:numPr>
          <w:ilvl w:val="0"/>
          <w:numId w:val="65"/>
        </w:numPr>
        <w:suppressAutoHyphens/>
        <w:spacing w:before="120" w:after="120" w:line="276" w:lineRule="auto"/>
        <w:ind w:left="141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rozpatrzeniu reklamacji Towaru,</w:t>
      </w:r>
    </w:p>
    <w:p w:rsidR="00682F4B" w:rsidRPr="00682F4B" w:rsidRDefault="00682F4B" w:rsidP="00682F4B">
      <w:pPr>
        <w:numPr>
          <w:ilvl w:val="0"/>
          <w:numId w:val="65"/>
        </w:numPr>
        <w:suppressAutoHyphens/>
        <w:spacing w:before="120" w:after="120" w:line="276" w:lineRule="auto"/>
        <w:ind w:left="141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dostarczeniu Towarów wolnych od wad po rozpatrzeniu reklamacji;</w:t>
      </w:r>
    </w:p>
    <w:p w:rsidR="00682F4B" w:rsidRPr="00682F4B" w:rsidRDefault="00682F4B" w:rsidP="00682F4B">
      <w:pPr>
        <w:numPr>
          <w:ilvl w:val="0"/>
          <w:numId w:val="66"/>
        </w:numPr>
        <w:suppressAutoHyphens/>
        <w:spacing w:before="120" w:after="120" w:line="276" w:lineRule="auto"/>
        <w:ind w:left="113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682F4B" w:rsidRPr="00682F4B" w:rsidRDefault="00682F4B" w:rsidP="00682F4B">
      <w:pPr>
        <w:numPr>
          <w:ilvl w:val="0"/>
          <w:numId w:val="66"/>
        </w:num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zh-CN"/>
        </w:rPr>
        <w:t>10 % Wartości Umowy brutto, określonej w § 4 ust. 1 jeżeli Wykonawca wypowie Umowę lub od niej odstąpi z powodu okoliczności leżących po stronie Wykonawcy.</w:t>
      </w:r>
    </w:p>
    <w:p w:rsidR="00682F4B" w:rsidRPr="00682F4B" w:rsidRDefault="00682F4B" w:rsidP="00682F4B">
      <w:pPr>
        <w:widowControl w:val="0"/>
        <w:numPr>
          <w:ilvl w:val="0"/>
          <w:numId w:val="54"/>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 xml:space="preserve">W przypadku, gdy w zakres Przedmiotu Umowy wchodzi realizacja więcej niż jednego pakietu określonego w treści Załącznika nr 1, podstawę do naliczenia kary umownej określonej ust. 1 pkt 1 stanowi wartość pakietu, w skład którego wchodzi Towar, z którym związane jest naruszenie Umowy skutkujące naliczeniem kary umownej. W przypadku, o którym mowa w § 6 ust. 6 - 7 karę umowną liczy się od początkowej wartości </w:t>
      </w:r>
      <w:r w:rsidRPr="00682F4B">
        <w:rPr>
          <w:rFonts w:ascii="Times New Roman" w:eastAsia="Times New Roman" w:hAnsi="Times New Roman" w:cs="Times New Roman"/>
          <w:sz w:val="20"/>
          <w:szCs w:val="20"/>
          <w:lang w:eastAsia="zh-CN" w:bidi="hi-IN"/>
        </w:rPr>
        <w:lastRenderedPageBreak/>
        <w:t>części zobowiązania, której dotyczy oświadczenie o odstąpieniu.</w:t>
      </w:r>
    </w:p>
    <w:p w:rsidR="00682F4B" w:rsidRPr="00682F4B" w:rsidRDefault="00682F4B" w:rsidP="00682F4B">
      <w:pPr>
        <w:widowControl w:val="0"/>
        <w:numPr>
          <w:ilvl w:val="0"/>
          <w:numId w:val="54"/>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Strony dopuszczają możliwość kumulowania kar umownych.</w:t>
      </w:r>
    </w:p>
    <w:p w:rsidR="00682F4B" w:rsidRPr="00682F4B" w:rsidRDefault="00682F4B" w:rsidP="00682F4B">
      <w:pPr>
        <w:widowControl w:val="0"/>
        <w:numPr>
          <w:ilvl w:val="0"/>
          <w:numId w:val="54"/>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82F4B" w:rsidRPr="00682F4B" w:rsidRDefault="00682F4B" w:rsidP="00682F4B">
      <w:pPr>
        <w:widowControl w:val="0"/>
        <w:numPr>
          <w:ilvl w:val="0"/>
          <w:numId w:val="54"/>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682F4B" w:rsidRPr="00682F4B" w:rsidRDefault="00682F4B" w:rsidP="00682F4B">
      <w:pPr>
        <w:widowControl w:val="0"/>
        <w:numPr>
          <w:ilvl w:val="0"/>
          <w:numId w:val="54"/>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682F4B">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8</w:t>
      </w:r>
    </w:p>
    <w:p w:rsidR="00682F4B" w:rsidRPr="00682F4B" w:rsidRDefault="00682F4B" w:rsidP="00682F4B">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zmianę parametrów bądź innych cech charakterystycznych Towaru, w tym zmianę numeru katalogowego lub nazwy własnej, zmianę sposobu konfekcjonowania w przypadku, gdy wprowadzony zostanie na rynek produkt zmodyfikowany bądź udoskonalony w stosunku do Towaru albo wystąpi </w:t>
      </w:r>
      <w:r w:rsidRPr="00682F4B">
        <w:rPr>
          <w:rFonts w:ascii="Times New Roman" w:eastAsia="Calibri" w:hAnsi="Times New Roman" w:cs="Times New Roman"/>
          <w:sz w:val="20"/>
          <w:szCs w:val="20"/>
          <w:lang w:eastAsia="ar-SA"/>
        </w:rPr>
        <w:lastRenderedPageBreak/>
        <w:t>przejściowy brak Towaru, przy czym będzie to produkt o parametrach nie gorszych od Towaru, a jego cena nie wyższa niż Towaru</w:t>
      </w:r>
      <w:r w:rsidRPr="00682F4B">
        <w:rPr>
          <w:rFonts w:ascii="Times New Roman" w:eastAsia="SimSun" w:hAnsi="Times New Roman" w:cs="Times New Roman"/>
          <w:sz w:val="20"/>
          <w:szCs w:val="20"/>
          <w:lang w:eastAsia="zh-CN"/>
        </w:rPr>
        <w:t>;</w:t>
      </w:r>
    </w:p>
    <w:p w:rsidR="00682F4B" w:rsidRPr="00682F4B" w:rsidRDefault="00682F4B" w:rsidP="00682F4B">
      <w:pPr>
        <w:numPr>
          <w:ilvl w:val="0"/>
          <w:numId w:val="56"/>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682F4B" w:rsidRPr="00682F4B" w:rsidRDefault="00682F4B" w:rsidP="00682F4B">
      <w:pPr>
        <w:widowControl w:val="0"/>
        <w:numPr>
          <w:ilvl w:val="0"/>
          <w:numId w:val="55"/>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682F4B" w:rsidRPr="00682F4B" w:rsidRDefault="00682F4B" w:rsidP="00682F4B">
      <w:pPr>
        <w:widowControl w:val="0"/>
        <w:numPr>
          <w:ilvl w:val="0"/>
          <w:numId w:val="55"/>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682F4B" w:rsidRPr="00682F4B" w:rsidRDefault="00682F4B" w:rsidP="00682F4B">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Cena brutto ulegnie zmniejszeniu w przypadku obniżenia stawek podatku VAT wynikających </w:t>
      </w:r>
      <w:r w:rsidRPr="00682F4B">
        <w:rPr>
          <w:rFonts w:ascii="Times New Roman" w:eastAsia="Calibri" w:hAnsi="Times New Roman" w:cs="Times New Roman"/>
          <w:sz w:val="20"/>
          <w:szCs w:val="20"/>
          <w:lang w:eastAsia="ar-SA"/>
        </w:rPr>
        <w:br/>
        <w:t>z Umowy. Nowa cena obowiązywać będzie od dnia wejścia w życie przepisów wprowadzających nową (obniżoną) stawkę podatku VAT.</w:t>
      </w:r>
    </w:p>
    <w:p w:rsidR="00682F4B" w:rsidRPr="00682F4B" w:rsidRDefault="00682F4B" w:rsidP="00682F4B">
      <w:pPr>
        <w:numPr>
          <w:ilvl w:val="0"/>
          <w:numId w:val="55"/>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682F4B" w:rsidRPr="00682F4B" w:rsidRDefault="00682F4B" w:rsidP="00682F4B">
      <w:pPr>
        <w:keepNext/>
        <w:suppressAutoHyphens/>
        <w:spacing w:before="120" w:after="120" w:line="276" w:lineRule="auto"/>
        <w:jc w:val="center"/>
        <w:rPr>
          <w:rFonts w:ascii="Times New Roman" w:eastAsia="Calibri" w:hAnsi="Times New Roman" w:cs="Times New Roman"/>
          <w:sz w:val="20"/>
          <w:szCs w:val="20"/>
          <w:lang w:eastAsia="ar-SA"/>
        </w:rPr>
      </w:pPr>
      <w:r w:rsidRPr="00682F4B">
        <w:rPr>
          <w:rFonts w:ascii="Times New Roman" w:eastAsia="Calibri" w:hAnsi="Times New Roman" w:cs="Times New Roman"/>
          <w:b/>
          <w:bCs/>
          <w:sz w:val="20"/>
          <w:szCs w:val="20"/>
          <w:lang w:eastAsia="ar-SA"/>
        </w:rPr>
        <w:t>§ 9</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 przypadku wykonywania Umowy przez okres nieprzekraczający 6 miesięcy Wartość Umowy brutto nie wzrośnie. </w:t>
      </w:r>
    </w:p>
    <w:p w:rsidR="00682F4B" w:rsidRPr="00682F4B" w:rsidRDefault="00682F4B" w:rsidP="00682F4B">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10</w:t>
      </w: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Do koordynowania wykonywania Umowy Strony wyznaczają:</w:t>
      </w:r>
    </w:p>
    <w:p w:rsidR="00682F4B" w:rsidRPr="00682F4B" w:rsidRDefault="00682F4B" w:rsidP="00682F4B">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Zamawiający:</w:t>
      </w:r>
    </w:p>
    <w:p w:rsidR="00682F4B" w:rsidRPr="00682F4B" w:rsidRDefault="00682F4B" w:rsidP="00682F4B">
      <w:pPr>
        <w:numPr>
          <w:ilvl w:val="0"/>
          <w:numId w:val="67"/>
        </w:numPr>
        <w:suppressAutoHyphens/>
        <w:spacing w:before="120" w:after="120" w:line="276" w:lineRule="auto"/>
        <w:ind w:left="127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 – Sekcja Zaopatrzenia, tel. ………………………..;     </w:t>
      </w:r>
      <w:r w:rsidRPr="00682F4B">
        <w:rPr>
          <w:rFonts w:ascii="Times New Roman" w:eastAsia="Calibri" w:hAnsi="Times New Roman" w:cs="Times New Roman"/>
          <w:sz w:val="20"/>
          <w:szCs w:val="20"/>
          <w:lang w:eastAsia="ar-SA"/>
        </w:rPr>
        <w:tab/>
        <w:t xml:space="preserve">       </w:t>
      </w:r>
    </w:p>
    <w:p w:rsidR="00682F4B" w:rsidRPr="00682F4B" w:rsidRDefault="00682F4B" w:rsidP="00682F4B">
      <w:pPr>
        <w:numPr>
          <w:ilvl w:val="0"/>
          <w:numId w:val="67"/>
        </w:numPr>
        <w:suppressAutoHyphens/>
        <w:spacing w:before="120" w:after="120" w:line="276" w:lineRule="auto"/>
        <w:ind w:left="127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 zakresie depozytu, o którym mowa w załączniku nr 2 – ………………………., …………….., tel. ……………………..</w:t>
      </w:r>
    </w:p>
    <w:p w:rsidR="00682F4B" w:rsidRPr="00682F4B" w:rsidRDefault="00682F4B" w:rsidP="00682F4B">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  …………………………………………………………..….</w:t>
      </w:r>
    </w:p>
    <w:p w:rsidR="00682F4B" w:rsidRPr="00682F4B" w:rsidRDefault="00682F4B" w:rsidP="00682F4B">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11</w:t>
      </w:r>
    </w:p>
    <w:p w:rsidR="00682F4B" w:rsidRPr="00682F4B" w:rsidRDefault="00682F4B" w:rsidP="00682F4B">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w:t>
      </w:r>
      <w:r w:rsidRPr="00682F4B">
        <w:rPr>
          <w:rFonts w:ascii="Times New Roman" w:eastAsia="Calibri" w:hAnsi="Times New Roman" w:cs="Times New Roman"/>
          <w:b/>
          <w:bCs/>
          <w:sz w:val="20"/>
          <w:szCs w:val="20"/>
          <w:lang w:eastAsia="ar-SA"/>
        </w:rPr>
        <w:t xml:space="preserve"> </w:t>
      </w:r>
      <w:r w:rsidRPr="00682F4B">
        <w:rPr>
          <w:rFonts w:ascii="Times New Roman" w:eastAsia="Calibri" w:hAnsi="Times New Roman" w:cs="Times New Roman"/>
          <w:sz w:val="20"/>
          <w:szCs w:val="20"/>
          <w:lang w:eastAsia="ar-SA"/>
        </w:rPr>
        <w:t>nie może dokonać przeniesienia praw lub obowiązków określonych Umową na osobę trzecią bez zgody Zamawiającego wyrażonej w formie pisemnej pod rygorem nieważności.</w:t>
      </w:r>
    </w:p>
    <w:p w:rsidR="00682F4B" w:rsidRPr="00682F4B" w:rsidRDefault="00682F4B" w:rsidP="00682F4B">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12</w:t>
      </w:r>
    </w:p>
    <w:p w:rsidR="00682F4B" w:rsidRPr="00682F4B" w:rsidRDefault="00682F4B" w:rsidP="00682F4B">
      <w:pPr>
        <w:numPr>
          <w:ilvl w:val="0"/>
          <w:numId w:val="64"/>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682F4B" w:rsidRPr="00682F4B" w:rsidRDefault="00682F4B" w:rsidP="00682F4B">
      <w:pPr>
        <w:numPr>
          <w:ilvl w:val="0"/>
          <w:numId w:val="64"/>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Wszelkie zmiany lub uzupełnienia Umowy wymagają zachowania formy pisemnej pod rygorem nieważności.</w:t>
      </w:r>
    </w:p>
    <w:p w:rsidR="00682F4B" w:rsidRPr="00682F4B" w:rsidRDefault="00682F4B" w:rsidP="00682F4B">
      <w:pPr>
        <w:numPr>
          <w:ilvl w:val="0"/>
          <w:numId w:val="64"/>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 sprawach nieuregulowanych Umową stosuje się przepisy ustawy – Prawo zamówień publicznych i Kodeksu cywilnego.</w:t>
      </w:r>
    </w:p>
    <w:p w:rsidR="00682F4B" w:rsidRPr="00682F4B" w:rsidRDefault="00682F4B" w:rsidP="00682F4B">
      <w:pPr>
        <w:numPr>
          <w:ilvl w:val="0"/>
          <w:numId w:val="64"/>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682F4B" w:rsidRPr="00682F4B" w:rsidRDefault="00682F4B" w:rsidP="00682F4B">
      <w:pPr>
        <w:keepNext/>
        <w:numPr>
          <w:ilvl w:val="0"/>
          <w:numId w:val="64"/>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lastRenderedPageBreak/>
        <w:t>Umowę sporządzono w dwóch jednobrzmiących egzemplarzach, po jednym dla każdej ze stron.</w:t>
      </w:r>
    </w:p>
    <w:p w:rsidR="00682F4B" w:rsidRPr="00682F4B" w:rsidRDefault="00682F4B" w:rsidP="00682F4B">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682F4B" w:rsidRPr="00682F4B" w:rsidRDefault="00682F4B" w:rsidP="00682F4B">
      <w:pPr>
        <w:suppressAutoHyphens/>
        <w:spacing w:before="120" w:after="120" w:line="276" w:lineRule="auto"/>
        <w:jc w:val="center"/>
        <w:rPr>
          <w:rFonts w:ascii="Times New Roman" w:eastAsia="Calibri" w:hAnsi="Times New Roman" w:cs="Times New Roman"/>
          <w:sz w:val="20"/>
          <w:szCs w:val="20"/>
          <w:lang w:eastAsia="zh-CN"/>
        </w:rPr>
      </w:pPr>
      <w:r w:rsidRPr="00682F4B">
        <w:rPr>
          <w:rFonts w:ascii="Times New Roman" w:eastAsia="Calibri" w:hAnsi="Times New Roman" w:cs="Times New Roman"/>
          <w:b/>
          <w:bCs/>
          <w:sz w:val="20"/>
          <w:szCs w:val="20"/>
          <w:lang w:eastAsia="zh-CN"/>
        </w:rPr>
        <w:t>WYKONAWCA</w:t>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t>ZAMAWIAJĄCY</w:t>
      </w:r>
    </w:p>
    <w:p w:rsidR="00682F4B" w:rsidRDefault="00682F4B">
      <w:pPr>
        <w:spacing w:line="259" w:lineRule="auto"/>
      </w:pPr>
      <w:r>
        <w:br w:type="page"/>
      </w:r>
    </w:p>
    <w:p w:rsidR="00682F4B" w:rsidRPr="00682F4B" w:rsidRDefault="00682F4B" w:rsidP="00682F4B">
      <w:pPr>
        <w:keepNext/>
        <w:pageBreakBefore/>
        <w:suppressAutoHyphens/>
        <w:spacing w:after="0" w:line="240" w:lineRule="auto"/>
        <w:jc w:val="right"/>
        <w:outlineLvl w:val="3"/>
        <w:rPr>
          <w:rFonts w:ascii="Times New Roman" w:eastAsia="Calibri" w:hAnsi="Times New Roman" w:cs="Times New Roman"/>
          <w:b/>
          <w:sz w:val="24"/>
          <w:szCs w:val="20"/>
          <w:lang w:eastAsia="ar-SA"/>
        </w:rPr>
      </w:pPr>
      <w:r>
        <w:rPr>
          <w:rFonts w:ascii="Times New Roman" w:eastAsia="Calibri" w:hAnsi="Times New Roman" w:cs="Times New Roman"/>
          <w:b/>
          <w:sz w:val="20"/>
          <w:szCs w:val="20"/>
          <w:lang w:eastAsia="ar-SA"/>
        </w:rPr>
        <w:lastRenderedPageBreak/>
        <w:t>Załącznik nr 5b</w:t>
      </w:r>
      <w:r w:rsidRPr="00682F4B">
        <w:rPr>
          <w:rFonts w:ascii="Times New Roman" w:eastAsia="Calibri" w:hAnsi="Times New Roman" w:cs="Times New Roman"/>
          <w:b/>
          <w:sz w:val="20"/>
          <w:szCs w:val="20"/>
          <w:lang w:eastAsia="ar-SA"/>
        </w:rPr>
        <w:t xml:space="preserve"> do SIWZ</w:t>
      </w:r>
    </w:p>
    <w:p w:rsidR="00682F4B" w:rsidRPr="00682F4B" w:rsidRDefault="00682F4B" w:rsidP="00682F4B">
      <w:pPr>
        <w:suppressAutoHyphens/>
        <w:spacing w:after="0" w:line="360" w:lineRule="auto"/>
        <w:jc w:val="center"/>
        <w:rPr>
          <w:rFonts w:ascii="Times New Roman" w:eastAsia="Calibri" w:hAnsi="Times New Roman" w:cs="Times New Roman"/>
          <w:b/>
          <w:sz w:val="28"/>
          <w:szCs w:val="20"/>
          <w:lang w:eastAsia="ar-SA"/>
        </w:rPr>
      </w:pPr>
      <w:r w:rsidRPr="00682F4B">
        <w:rPr>
          <w:rFonts w:ascii="Times New Roman" w:eastAsia="Calibri" w:hAnsi="Times New Roman" w:cs="Times New Roman"/>
          <w:b/>
          <w:sz w:val="28"/>
          <w:szCs w:val="20"/>
          <w:lang w:eastAsia="ar-SA"/>
        </w:rPr>
        <w:t>Wz</w:t>
      </w:r>
      <w:r>
        <w:rPr>
          <w:rFonts w:ascii="Times New Roman" w:eastAsia="Calibri" w:hAnsi="Times New Roman" w:cs="Times New Roman"/>
          <w:b/>
          <w:sz w:val="28"/>
          <w:szCs w:val="20"/>
          <w:lang w:eastAsia="ar-SA"/>
        </w:rPr>
        <w:t>ór umowy depozytu nr .... /ZP/19</w:t>
      </w:r>
    </w:p>
    <w:p w:rsidR="00682F4B" w:rsidRPr="00682F4B" w:rsidRDefault="00682F4B" w:rsidP="00682F4B">
      <w:pPr>
        <w:suppressAutoHyphens/>
        <w:spacing w:after="0" w:line="360" w:lineRule="auto"/>
        <w:jc w:val="center"/>
        <w:rPr>
          <w:rFonts w:ascii="Arial" w:eastAsia="Calibri" w:hAnsi="Arial" w:cs="Arial"/>
          <w:lang w:eastAsia="ar-SA"/>
        </w:rPr>
      </w:pPr>
      <w:r>
        <w:rPr>
          <w:rFonts w:ascii="Times New Roman" w:eastAsia="Calibri" w:hAnsi="Times New Roman" w:cs="Times New Roman"/>
          <w:b/>
          <w:sz w:val="28"/>
          <w:szCs w:val="20"/>
          <w:lang w:eastAsia="ar-SA"/>
        </w:rPr>
        <w:t xml:space="preserve">(załącznik </w:t>
      </w:r>
      <w:r w:rsidRPr="00682F4B">
        <w:rPr>
          <w:rFonts w:ascii="Times New Roman" w:eastAsia="Calibri" w:hAnsi="Times New Roman" w:cs="Times New Roman"/>
          <w:b/>
          <w:sz w:val="28"/>
          <w:szCs w:val="20"/>
          <w:lang w:eastAsia="ar-SA"/>
        </w:rPr>
        <w:t>do umowy głównej)</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Zawarta w dniu .........</w:t>
      </w:r>
      <w:r>
        <w:rPr>
          <w:rFonts w:ascii="Times New Roman" w:eastAsia="Calibri" w:hAnsi="Times New Roman" w:cs="Times New Roman"/>
          <w:sz w:val="20"/>
          <w:szCs w:val="20"/>
          <w:lang w:eastAsia="ar-SA"/>
        </w:rPr>
        <w:t>............................2019</w:t>
      </w:r>
      <w:r w:rsidRPr="00682F4B">
        <w:rPr>
          <w:rFonts w:ascii="Times New Roman" w:eastAsia="Calibri" w:hAnsi="Times New Roman" w:cs="Times New Roman"/>
          <w:sz w:val="20"/>
          <w:szCs w:val="20"/>
          <w:lang w:eastAsia="ar-SA"/>
        </w:rPr>
        <w:t xml:space="preserve"> r. w wyniku przetargu nieograniczonego, pomiędzy:</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b/>
          <w:sz w:val="20"/>
          <w:szCs w:val="20"/>
          <w:lang w:eastAsia="ar-SA"/>
        </w:rPr>
        <w:t xml:space="preserve">Uniwersyteckim Szpitalem Klinicznym w Białymstoku, </w:t>
      </w:r>
      <w:r w:rsidRPr="00682F4B">
        <w:rPr>
          <w:rFonts w:ascii="Times New Roman" w:eastAsia="Calibri" w:hAnsi="Times New Roman" w:cs="Times New Roman"/>
          <w:sz w:val="20"/>
          <w:szCs w:val="20"/>
          <w:lang w:eastAsia="ar-SA"/>
        </w:rPr>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682F4B" w:rsidRPr="00682F4B" w:rsidRDefault="00682F4B" w:rsidP="00682F4B">
      <w:pPr>
        <w:suppressAutoHyphens/>
        <w:spacing w:before="120" w:after="120" w:line="276" w:lineRule="auto"/>
        <w:ind w:left="70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zwanym dalej </w:t>
      </w:r>
      <w:r w:rsidRPr="00682F4B">
        <w:rPr>
          <w:rFonts w:ascii="Times New Roman" w:eastAsia="Calibri" w:hAnsi="Times New Roman" w:cs="Times New Roman"/>
          <w:b/>
          <w:sz w:val="20"/>
          <w:szCs w:val="20"/>
          <w:lang w:eastAsia="ar-SA"/>
        </w:rPr>
        <w:t>Zamawiającym,</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a </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682F4B" w:rsidRPr="00682F4B" w:rsidRDefault="00682F4B" w:rsidP="00682F4B">
      <w:pPr>
        <w:suppressAutoHyphens/>
        <w:spacing w:before="120" w:after="120" w:line="276" w:lineRule="auto"/>
        <w:ind w:firstLine="708"/>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t>
      </w:r>
    </w:p>
    <w:p w:rsidR="00682F4B" w:rsidRPr="00682F4B" w:rsidRDefault="00682F4B" w:rsidP="00682F4B">
      <w:pPr>
        <w:suppressAutoHyphens/>
        <w:spacing w:before="120" w:after="120" w:line="276" w:lineRule="auto"/>
        <w:jc w:val="both"/>
        <w:rPr>
          <w:rFonts w:ascii="Times New Roman" w:eastAsia="Calibri" w:hAnsi="Times New Roman" w:cs="Times New Roman"/>
          <w:b/>
          <w:sz w:val="20"/>
          <w:szCs w:val="20"/>
          <w:lang w:eastAsia="ar-SA"/>
        </w:rPr>
      </w:pPr>
      <w:r w:rsidRPr="00682F4B">
        <w:rPr>
          <w:rFonts w:ascii="Times New Roman" w:eastAsia="Calibri" w:hAnsi="Times New Roman" w:cs="Times New Roman"/>
          <w:sz w:val="20"/>
          <w:szCs w:val="20"/>
          <w:lang w:eastAsia="ar-SA"/>
        </w:rPr>
        <w:t xml:space="preserve">zwaną dalej </w:t>
      </w:r>
      <w:r w:rsidRPr="00682F4B">
        <w:rPr>
          <w:rFonts w:ascii="Times New Roman" w:eastAsia="Calibri" w:hAnsi="Times New Roman" w:cs="Times New Roman"/>
          <w:b/>
          <w:sz w:val="20"/>
          <w:szCs w:val="20"/>
          <w:lang w:eastAsia="ar-SA"/>
        </w:rPr>
        <w:t>Wykonawcą,</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zwanymi </w:t>
      </w:r>
      <w:r w:rsidRPr="00682F4B">
        <w:rPr>
          <w:rFonts w:ascii="Times New Roman" w:eastAsia="Calibri" w:hAnsi="Times New Roman" w:cs="Times New Roman"/>
          <w:b/>
          <w:sz w:val="20"/>
          <w:szCs w:val="20"/>
          <w:lang w:eastAsia="ar-SA"/>
        </w:rPr>
        <w:t>Stronami,</w:t>
      </w:r>
      <w:r w:rsidRPr="00682F4B">
        <w:rPr>
          <w:rFonts w:ascii="Times New Roman" w:eastAsia="Calibri" w:hAnsi="Times New Roman" w:cs="Times New Roman"/>
          <w:sz w:val="20"/>
          <w:szCs w:val="20"/>
          <w:lang w:eastAsia="ar-SA"/>
        </w:rPr>
        <w:t xml:space="preserve"> o następującej treści:</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1</w:t>
      </w:r>
    </w:p>
    <w:p w:rsidR="00682F4B" w:rsidRPr="00682F4B" w:rsidRDefault="00682F4B" w:rsidP="00682F4B">
      <w:pPr>
        <w:numPr>
          <w:ilvl w:val="0"/>
          <w:numId w:val="58"/>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zobowiązuje się złożyć u Zamawiającego w depozyt następujący asortyment Towarów będących przedm</w:t>
      </w:r>
      <w:r>
        <w:rPr>
          <w:rFonts w:ascii="Times New Roman" w:eastAsia="Calibri" w:hAnsi="Times New Roman" w:cs="Times New Roman"/>
          <w:sz w:val="20"/>
          <w:szCs w:val="20"/>
          <w:lang w:eastAsia="ar-SA"/>
        </w:rPr>
        <w:t>iotem umowy nr .........../ZP/19</w:t>
      </w:r>
      <w:r w:rsidRPr="00682F4B">
        <w:rPr>
          <w:rFonts w:ascii="Times New Roman" w:eastAsia="Calibri" w:hAnsi="Times New Roman" w:cs="Times New Roman"/>
          <w:sz w:val="20"/>
          <w:szCs w:val="20"/>
          <w:lang w:eastAsia="ar-SA"/>
        </w:rPr>
        <w:t>, zwanej dalej Umową Główną:</w:t>
      </w:r>
    </w:p>
    <w:p w:rsidR="00682F4B" w:rsidRPr="00682F4B" w:rsidRDefault="00682F4B" w:rsidP="00682F4B">
      <w:pPr>
        <w:numPr>
          <w:ilvl w:val="0"/>
          <w:numId w:val="68"/>
        </w:numPr>
        <w:suppressAutoHyphens/>
        <w:spacing w:before="120" w:after="120" w:line="276" w:lineRule="auto"/>
        <w:ind w:left="993"/>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 szt. ……….;</w:t>
      </w:r>
    </w:p>
    <w:p w:rsidR="00682F4B" w:rsidRPr="00682F4B" w:rsidRDefault="00682F4B" w:rsidP="00682F4B">
      <w:pPr>
        <w:numPr>
          <w:ilvl w:val="0"/>
          <w:numId w:val="68"/>
        </w:numPr>
        <w:suppressAutoHyphens/>
        <w:spacing w:before="120" w:after="120" w:line="276" w:lineRule="auto"/>
        <w:ind w:left="993"/>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 szt. ………..;</w:t>
      </w:r>
    </w:p>
    <w:p w:rsidR="00682F4B" w:rsidRPr="00682F4B" w:rsidRDefault="00682F4B" w:rsidP="00682F4B">
      <w:pPr>
        <w:numPr>
          <w:ilvl w:val="0"/>
          <w:numId w:val="58"/>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 depozyt o którym mowa w ust. 1, zwany dalej Depozytem, zostaną złożone wyłącznie Towary spełniające wymogi określone w Umowie Głównej. </w:t>
      </w:r>
    </w:p>
    <w:p w:rsidR="00682F4B" w:rsidRPr="00682F4B" w:rsidRDefault="00682F4B" w:rsidP="00682F4B">
      <w:pPr>
        <w:numPr>
          <w:ilvl w:val="0"/>
          <w:numId w:val="58"/>
        </w:num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Ceny Towaru złożonego w Depozyt będą równe cenie określonej w załączniku nr 1 do Umowy Głównej.</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2</w:t>
      </w:r>
    </w:p>
    <w:p w:rsidR="00682F4B" w:rsidRPr="00682F4B" w:rsidRDefault="00682F4B" w:rsidP="00682F4B">
      <w:pPr>
        <w:numPr>
          <w:ilvl w:val="0"/>
          <w:numId w:val="70"/>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682F4B" w:rsidRPr="00682F4B" w:rsidRDefault="00682F4B" w:rsidP="00682F4B">
      <w:pPr>
        <w:numPr>
          <w:ilvl w:val="0"/>
          <w:numId w:val="70"/>
        </w:numPr>
        <w:suppressAutoHyphens/>
        <w:spacing w:before="120" w:after="120" w:line="276" w:lineRule="auto"/>
        <w:ind w:left="426"/>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Osoba określone w ust. 1 przyjmuje materialną odpowiedzialność za przedmiot Depozytu. </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3</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Wykonawca dostarczy Zamawiającemu Towary przewidziane dla Depozytu, tworząc Depozyt w terminie ….. dni od dnia zawarcia Umowy Głównej. </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Wykonawca Towary do Depozytu dostarcza na swój koszt i ryzyko do Magazynu Depozytu  Kliniki …………………….</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Pierwsza dostawa Towarów do Depozytu, tworząca Depozyt, zostanie odebrana przez uprawnionego przedstawiciela Zamawiającego w obecności uprawnionego przedstawiciela Wykonawcy, a odbiór przedstawiciele Stron potwierdzą na dokumencie dostawy.</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lastRenderedPageBreak/>
        <w:t>Osoba, o której mowa w § 2 ust. 1, podpisze oświadczenie o przyjęciu odpowiedzialności materialnej za powierzane mienie obce (Depozyt) w zakresie określonym niniejszą umową.</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Zamawiający zobowiązuje się przechowywać Towar w Depozycie w warunkach odpowiednich dla tego typu materiałów, zabezpieczając go przed przypadkowym zniszczeniem, utratą lub uszkodzeniem.</w:t>
      </w:r>
    </w:p>
    <w:p w:rsidR="00682F4B" w:rsidRPr="00682F4B" w:rsidRDefault="00682F4B" w:rsidP="00682F4B">
      <w:pPr>
        <w:numPr>
          <w:ilvl w:val="0"/>
          <w:numId w:val="69"/>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 zakresie nieuregulowanym w niniejszej umowie, do pierwszej dostawy Towarów do Depozytu oraz dostaw uzupełniających Towarów do Depozytu stosuje się odpowiednio § 3 ust. 3 – 16 Umowy Głównej. </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4</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Zamawiający może stosownie do swoich potrzeb pobrać Towar z Depozytu w każdym czasie.</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Zamawiający zawiadamia Wykonawcę o zużyciu Towaru z Depozytu poprzez przesłanie faxem, lub innym środkiem komunikacji na odległość „Raportu zużycia - zamówienia”.</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Dostawa uzupełniająca, o której mowa w ust. 3 jest realizowana w terminie ………………. dni do Magazynu Depozytu Kliniki ………………………….od dnia przesłania Wykonawcy „Raportu zużycia - zamówienia” </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„Raport zużycia - zamówienie” podpisany przez osobę upoważnioną przez Zamawiającego stanowi podstawę do wystawienia przez Wykonawcę faktury za Towary pobrane z Depozytu. </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Płatność faktury, o której mowa w ust. 5 reguluje Umowa Główna.</w:t>
      </w:r>
    </w:p>
    <w:p w:rsidR="00682F4B" w:rsidRPr="00682F4B" w:rsidRDefault="00682F4B" w:rsidP="00682F4B">
      <w:pPr>
        <w:numPr>
          <w:ilvl w:val="0"/>
          <w:numId w:val="71"/>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Odbiór dostawy uzupełniającej Towaru do Depozytu odbywa się na podstawie protokołu dostawy/dokument MM z określeniem numeru Umowy Głównej i przedmiotu Umowy Głównej oraz ceny jednostkowej nie wyższej niż określona w Załączniku nr 1 do Umowy Głównej. Wykonawca protokół dostawy/dokument MM dostarcza Zamawiającemu w 2 egzemplarzach.</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5</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Towary znajdujące się w Depozycie, do momentu pobrania ich z Depozytu przez Zamawiającego są własnością Wykonawcy i nie mogą być udostępniane osobom trzecim bez zgody Wykonawcy.</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6</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Umowa niniejsza obowiązuje przez czas równy okresowi obowiązywania Umowy Głównej lub do czasu wyczerpania asortymentu Towarów w zakresie ilości lub wartości Towarów określonych dla Depozytu w Załączniku nr 1 do Umowy Głównej.</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Wygaśnięcie, rozwiązanie, wypowiedzenie albo odstąpienie Strony od Umowy Głównej skutkuje wygaśnięciem umowy niniejszej z dniem ustania obowiązywania Umowy Głównej. </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 terminie 7 dni po dniu, o którym mowa w ust. 2, uprawniony przedstawiciel Wykonawcy oraz osoba, o której mowa w § 2 ust. 1 ze strony Zamawiającego dokonują inwentaryzacji Towarów znajdujących się w Depozycie.</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 przypadku stwierdzenia braków w składzie Depozytu, za które odpowiada Zamawiający, Wykonawca wystawia Zamawiającemu fakturę za brakujące Towary. Zapłata faktury określonej w zdaniu poprzednim następuje na zasadach określonych w Umowie Głównej.</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Za brak w składzie Depozytu uważa się również Towary, które znajdują się w opakowaniach uszkodzonych lub są </w:t>
      </w:r>
      <w:proofErr w:type="spellStart"/>
      <w:r w:rsidRPr="00682F4B">
        <w:rPr>
          <w:rFonts w:ascii="Times New Roman" w:eastAsia="Calibri" w:hAnsi="Times New Roman" w:cs="Times New Roman"/>
          <w:sz w:val="20"/>
          <w:szCs w:val="20"/>
          <w:lang w:eastAsia="ar-SA"/>
        </w:rPr>
        <w:t>rozsterylizowane</w:t>
      </w:r>
      <w:proofErr w:type="spellEnd"/>
      <w:r w:rsidRPr="00682F4B">
        <w:rPr>
          <w:rFonts w:ascii="Times New Roman" w:eastAsia="Calibri" w:hAnsi="Times New Roman" w:cs="Times New Roman"/>
          <w:sz w:val="20"/>
          <w:szCs w:val="20"/>
          <w:lang w:eastAsia="ar-SA"/>
        </w:rPr>
        <w:t xml:space="preserve">, o ile nie wynika to z wadliwości Towaru lub opakowania za którą odpowiada Wykonawca. </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 przypadku opóźnienia Wykonawcy we wzięciu udziału w inwentaryzacji przekraczającego 5 dni roboczych Zamawiający może dokonać inwentaryzacji jednostronnie, przesyłając kopię protokołu inwentaryzacji Wykonawcy.</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lastRenderedPageBreak/>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682F4B" w:rsidRPr="00682F4B" w:rsidRDefault="00682F4B" w:rsidP="00682F4B">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 xml:space="preserve">Jeżeli Wykonawca opóźnia się w odebraniu Towarów z Depozytu po zakończonej inwentaryzacji o więcej niż 7 dni, Zamawiający może odesłać te Towary Wykonawcy na koszt i ryzyko Wykonawcy. </w:t>
      </w:r>
    </w:p>
    <w:p w:rsidR="00682F4B" w:rsidRPr="00682F4B" w:rsidRDefault="00682F4B" w:rsidP="00682F4B">
      <w:pPr>
        <w:suppressAutoHyphens/>
        <w:spacing w:before="120" w:after="120" w:line="276" w:lineRule="auto"/>
        <w:jc w:val="center"/>
        <w:rPr>
          <w:rFonts w:ascii="Times New Roman" w:eastAsia="Calibri" w:hAnsi="Times New Roman" w:cs="Times New Roman"/>
          <w:b/>
          <w:sz w:val="20"/>
          <w:szCs w:val="20"/>
          <w:lang w:eastAsia="ar-SA"/>
        </w:rPr>
      </w:pPr>
      <w:r w:rsidRPr="00682F4B">
        <w:rPr>
          <w:rFonts w:ascii="Times New Roman" w:eastAsia="Calibri" w:hAnsi="Times New Roman" w:cs="Times New Roman"/>
          <w:b/>
          <w:sz w:val="20"/>
          <w:szCs w:val="20"/>
          <w:lang w:eastAsia="ar-SA"/>
        </w:rPr>
        <w:t>§ 7</w:t>
      </w:r>
    </w:p>
    <w:p w:rsidR="00682F4B" w:rsidRPr="00682F4B" w:rsidRDefault="00682F4B" w:rsidP="00682F4B">
      <w:pPr>
        <w:numPr>
          <w:ilvl w:val="0"/>
          <w:numId w:val="73"/>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 sprawach nieuregulowanych niniejszą umową stosuje się odpowiednio postanowienia Umowy Głównej, jak również przepisy ustawy – Prawo zamówień publicznych i Kodeksu cywilnego.</w:t>
      </w:r>
    </w:p>
    <w:p w:rsidR="00682F4B" w:rsidRPr="00682F4B" w:rsidRDefault="00682F4B" w:rsidP="00682F4B">
      <w:pPr>
        <w:numPr>
          <w:ilvl w:val="0"/>
          <w:numId w:val="73"/>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682F4B" w:rsidRPr="00682F4B" w:rsidRDefault="00682F4B" w:rsidP="00682F4B">
      <w:pPr>
        <w:numPr>
          <w:ilvl w:val="0"/>
          <w:numId w:val="73"/>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Wszelkie zmiany niniejszej umowy wymagają zachowania formy pisemnej pod rygorem nieważności.</w:t>
      </w:r>
    </w:p>
    <w:p w:rsidR="00682F4B" w:rsidRPr="00682F4B" w:rsidRDefault="00682F4B" w:rsidP="00682F4B">
      <w:pPr>
        <w:keepNext/>
        <w:numPr>
          <w:ilvl w:val="0"/>
          <w:numId w:val="73"/>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Umowę sporządzono w dwóch jednobrzmiących egzemplarzach, po jednym dla każdej ze stron.</w:t>
      </w:r>
    </w:p>
    <w:p w:rsidR="00682F4B" w:rsidRPr="00682F4B" w:rsidRDefault="00682F4B" w:rsidP="00682F4B">
      <w:pPr>
        <w:keepNext/>
        <w:numPr>
          <w:ilvl w:val="0"/>
          <w:numId w:val="73"/>
        </w:numPr>
        <w:suppressAutoHyphens/>
        <w:spacing w:before="120" w:after="120" w:line="276" w:lineRule="auto"/>
        <w:jc w:val="both"/>
        <w:rPr>
          <w:rFonts w:ascii="Times New Roman" w:eastAsia="Calibri" w:hAnsi="Times New Roman" w:cs="Times New Roman"/>
          <w:sz w:val="20"/>
          <w:szCs w:val="20"/>
          <w:lang w:eastAsia="zh-CN"/>
        </w:rPr>
      </w:pPr>
      <w:r w:rsidRPr="00682F4B">
        <w:rPr>
          <w:rFonts w:ascii="Times New Roman" w:eastAsia="Calibri" w:hAnsi="Times New Roman" w:cs="Times New Roman"/>
          <w:sz w:val="20"/>
          <w:szCs w:val="20"/>
          <w:lang w:eastAsia="zh-CN"/>
        </w:rPr>
        <w:t>Umowa niniejsza może ulec zmianie w zakresie, w jakim jej zmiana nie jest zakazana przez Prawo Zamówień Publicznych, w szczególności zmiany mogą nastąpić w zakresie wynikającym z § 8 Umowy Głównej.</w:t>
      </w: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p>
    <w:p w:rsidR="00682F4B" w:rsidRPr="00682F4B" w:rsidRDefault="00682F4B" w:rsidP="00682F4B">
      <w:pPr>
        <w:suppressAutoHyphens/>
        <w:spacing w:before="120" w:after="120" w:line="276" w:lineRule="auto"/>
        <w:jc w:val="both"/>
        <w:rPr>
          <w:rFonts w:ascii="Times New Roman" w:eastAsia="Calibri" w:hAnsi="Times New Roman" w:cs="Times New Roman"/>
          <w:sz w:val="20"/>
          <w:szCs w:val="20"/>
          <w:lang w:eastAsia="ar-SA"/>
        </w:rPr>
      </w:pPr>
    </w:p>
    <w:p w:rsidR="00682F4B" w:rsidRPr="00682F4B" w:rsidRDefault="00682F4B" w:rsidP="00682F4B">
      <w:pPr>
        <w:suppressAutoHyphens/>
        <w:spacing w:before="120" w:after="120" w:line="276" w:lineRule="auto"/>
        <w:jc w:val="center"/>
        <w:rPr>
          <w:rFonts w:ascii="Times New Roman" w:eastAsia="Calibri" w:hAnsi="Times New Roman" w:cs="Times New Roman"/>
          <w:sz w:val="20"/>
          <w:szCs w:val="20"/>
          <w:lang w:eastAsia="zh-CN"/>
        </w:rPr>
      </w:pPr>
      <w:r w:rsidRPr="00682F4B">
        <w:rPr>
          <w:rFonts w:ascii="Times New Roman" w:eastAsia="Calibri" w:hAnsi="Times New Roman" w:cs="Times New Roman"/>
          <w:b/>
          <w:bCs/>
          <w:sz w:val="20"/>
          <w:szCs w:val="20"/>
          <w:lang w:eastAsia="zh-CN"/>
        </w:rPr>
        <w:t>WYKONAWCA</w:t>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r>
      <w:r w:rsidRPr="00682F4B">
        <w:rPr>
          <w:rFonts w:ascii="Times New Roman" w:eastAsia="Calibri" w:hAnsi="Times New Roman" w:cs="Times New Roman"/>
          <w:b/>
          <w:bCs/>
          <w:sz w:val="20"/>
          <w:szCs w:val="20"/>
          <w:lang w:eastAsia="zh-CN"/>
        </w:rPr>
        <w:tab/>
        <w:t>ZAMAWIAJĄCY</w:t>
      </w:r>
    </w:p>
    <w:p w:rsidR="00682F4B" w:rsidRPr="00682F4B" w:rsidRDefault="00682F4B" w:rsidP="00682F4B">
      <w:pPr>
        <w:suppressAutoHyphens/>
        <w:spacing w:before="120" w:after="120" w:line="276" w:lineRule="auto"/>
        <w:jc w:val="center"/>
        <w:rPr>
          <w:rFonts w:ascii="Times New Roman" w:eastAsia="Calibri" w:hAnsi="Times New Roman" w:cs="Times New Roman"/>
          <w:sz w:val="20"/>
          <w:szCs w:val="20"/>
          <w:lang w:eastAsia="ar-SA"/>
        </w:rPr>
      </w:pP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p>
    <w:p w:rsidR="00682F4B" w:rsidRPr="00682F4B" w:rsidRDefault="00682F4B" w:rsidP="00682F4B">
      <w:pPr>
        <w:suppressAutoHyphens/>
        <w:spacing w:before="120" w:after="120" w:line="276" w:lineRule="auto"/>
        <w:rPr>
          <w:rFonts w:ascii="Times New Roman" w:eastAsia="Calibri" w:hAnsi="Times New Roman" w:cs="Times New Roman"/>
          <w:sz w:val="20"/>
          <w:szCs w:val="20"/>
          <w:lang w:eastAsia="ar-SA"/>
        </w:rPr>
      </w:pPr>
    </w:p>
    <w:p w:rsidR="00682F4B" w:rsidRPr="00682F4B" w:rsidRDefault="00682F4B" w:rsidP="00682F4B">
      <w:pPr>
        <w:suppressAutoHyphens/>
        <w:spacing w:before="120" w:after="120" w:line="276" w:lineRule="auto"/>
        <w:ind w:right="93"/>
        <w:jc w:val="center"/>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w:t>
      </w:r>
    </w:p>
    <w:p w:rsidR="00682F4B" w:rsidRPr="00682F4B" w:rsidRDefault="00682F4B" w:rsidP="00682F4B">
      <w:pPr>
        <w:suppressAutoHyphens/>
        <w:spacing w:before="120" w:after="120" w:line="276" w:lineRule="auto"/>
        <w:ind w:right="93"/>
        <w:jc w:val="center"/>
        <w:rPr>
          <w:rFonts w:ascii="Times New Roman" w:eastAsia="Calibri" w:hAnsi="Times New Roman" w:cs="Times New Roman"/>
          <w:sz w:val="20"/>
          <w:szCs w:val="20"/>
          <w:lang w:eastAsia="ar-SA"/>
        </w:rPr>
      </w:pPr>
      <w:r w:rsidRPr="00682F4B">
        <w:rPr>
          <w:rFonts w:ascii="Times New Roman" w:eastAsia="Calibri" w:hAnsi="Times New Roman" w:cs="Times New Roman"/>
          <w:sz w:val="20"/>
          <w:szCs w:val="20"/>
          <w:lang w:eastAsia="ar-SA"/>
        </w:rPr>
        <w:t>Osoba odpowiedzialna za Depozyt</w:t>
      </w:r>
    </w:p>
    <w:p w:rsidR="00682F4B" w:rsidRPr="00682F4B" w:rsidRDefault="00682F4B" w:rsidP="00682F4B">
      <w:pPr>
        <w:suppressAutoHyphens/>
        <w:spacing w:after="0" w:line="360" w:lineRule="auto"/>
        <w:jc w:val="center"/>
        <w:rPr>
          <w:rFonts w:ascii="Arial" w:eastAsia="Calibri" w:hAnsi="Arial" w:cs="Arial"/>
          <w:lang w:eastAsia="ar-SA"/>
        </w:rPr>
      </w:pPr>
    </w:p>
    <w:p w:rsidR="00056B5E" w:rsidRPr="00E95EE9" w:rsidRDefault="00056B5E" w:rsidP="00682F4B">
      <w:pPr>
        <w:suppressAutoHyphens/>
        <w:spacing w:after="0" w:line="360" w:lineRule="auto"/>
        <w:jc w:val="center"/>
      </w:pPr>
    </w:p>
    <w:sectPr w:rsidR="00056B5E" w:rsidRPr="00E95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B"/>
    <w:multiLevelType w:val="singleLevel"/>
    <w:tmpl w:val="BB1E0D28"/>
    <w:name w:val="WW8Num69"/>
    <w:lvl w:ilvl="0">
      <w:start w:val="1"/>
      <w:numFmt w:val="decimal"/>
      <w:lvlText w:val="%1."/>
      <w:lvlJc w:val="left"/>
      <w:pPr>
        <w:tabs>
          <w:tab w:val="num" w:pos="357"/>
        </w:tabs>
        <w:ind w:left="357" w:hanging="357"/>
      </w:pPr>
      <w:rPr>
        <w:b w:val="0"/>
      </w:rPr>
    </w:lvl>
  </w:abstractNum>
  <w:abstractNum w:abstractNumId="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3"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2"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7D55ADD"/>
    <w:multiLevelType w:val="hybridMultilevel"/>
    <w:tmpl w:val="EDDA4BA2"/>
    <w:lvl w:ilvl="0" w:tplc="EFB0DE66">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8" w15:restartNumberingAfterBreak="0">
    <w:nsid w:val="30671E52"/>
    <w:multiLevelType w:val="hybridMultilevel"/>
    <w:tmpl w:val="136A4840"/>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C6024D"/>
    <w:multiLevelType w:val="hybridMultilevel"/>
    <w:tmpl w:val="1CE49906"/>
    <w:lvl w:ilvl="0" w:tplc="0FF6C1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6F64A44"/>
    <w:multiLevelType w:val="hybridMultilevel"/>
    <w:tmpl w:val="8430B458"/>
    <w:lvl w:ilvl="0" w:tplc="03088E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24756F"/>
    <w:multiLevelType w:val="hybridMultilevel"/>
    <w:tmpl w:val="ECA62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3C76FB2"/>
    <w:multiLevelType w:val="hybridMultilevel"/>
    <w:tmpl w:val="82F8F550"/>
    <w:lvl w:ilvl="0" w:tplc="9FE0F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396AA7"/>
    <w:multiLevelType w:val="hybridMultilevel"/>
    <w:tmpl w:val="E960BD8C"/>
    <w:lvl w:ilvl="0" w:tplc="3C945F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05E5BF3"/>
    <w:multiLevelType w:val="hybridMultilevel"/>
    <w:tmpl w:val="813A1BA6"/>
    <w:lvl w:ilvl="0" w:tplc="220C983A">
      <w:start w:val="1"/>
      <w:numFmt w:val="lowerLetter"/>
      <w:lvlText w:val="%1)"/>
      <w:lvlJc w:val="left"/>
      <w:pPr>
        <w:ind w:left="2291" w:hanging="360"/>
      </w:pPr>
      <w:rPr>
        <w:b/>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3" w15:restartNumberingAfterBreak="0">
    <w:nsid w:val="5206080F"/>
    <w:multiLevelType w:val="hybridMultilevel"/>
    <w:tmpl w:val="838025BC"/>
    <w:lvl w:ilvl="0" w:tplc="FAE48D94">
      <w:start w:val="1"/>
      <w:numFmt w:val="lowerLetter"/>
      <w:lvlText w:val="%1)"/>
      <w:lvlJc w:val="left"/>
      <w:pPr>
        <w:ind w:left="1068" w:hanging="360"/>
      </w:pPr>
      <w:rPr>
        <w:rFonts w:hint="default"/>
        <w:b/>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6"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7"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5D303359"/>
    <w:multiLevelType w:val="hybridMultilevel"/>
    <w:tmpl w:val="234EB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1"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5"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D306316"/>
    <w:multiLevelType w:val="hybridMultilevel"/>
    <w:tmpl w:val="234A37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19"/>
  </w:num>
  <w:num w:numId="6">
    <w:abstractNumId w:val="6"/>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4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1"/>
  </w:num>
  <w:num w:numId="41">
    <w:abstractNumId w:val="3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lvlOverride w:ilvl="0">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num>
  <w:num w:numId="59">
    <w:abstractNumId w:val="7"/>
  </w:num>
  <w:num w:numId="60">
    <w:abstractNumId w:val="0"/>
  </w:num>
  <w:num w:numId="61">
    <w:abstractNumId w:val="33"/>
  </w:num>
  <w:num w:numId="62">
    <w:abstractNumId w:val="67"/>
  </w:num>
  <w:num w:numId="63">
    <w:abstractNumId w:val="32"/>
  </w:num>
  <w:num w:numId="64">
    <w:abstractNumId w:val="59"/>
  </w:num>
  <w:num w:numId="65">
    <w:abstractNumId w:val="52"/>
  </w:num>
  <w:num w:numId="66">
    <w:abstractNumId w:val="34"/>
  </w:num>
  <w:num w:numId="67">
    <w:abstractNumId w:val="53"/>
  </w:num>
  <w:num w:numId="68">
    <w:abstractNumId w:val="71"/>
  </w:num>
  <w:num w:numId="69">
    <w:abstractNumId w:val="50"/>
  </w:num>
  <w:num w:numId="70">
    <w:abstractNumId w:val="40"/>
  </w:num>
  <w:num w:numId="71">
    <w:abstractNumId w:val="30"/>
  </w:num>
  <w:num w:numId="72">
    <w:abstractNumId w:val="43"/>
  </w:num>
  <w:num w:numId="73">
    <w:abstractNumId w:val="51"/>
  </w:num>
  <w:num w:numId="74">
    <w:abstractNumId w:val="20"/>
  </w:num>
  <w:num w:numId="75">
    <w:abstractNumId w:val="57"/>
  </w:num>
  <w:num w:numId="76">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5C"/>
    <w:rsid w:val="0004064E"/>
    <w:rsid w:val="00055DED"/>
    <w:rsid w:val="00056B5E"/>
    <w:rsid w:val="0007227B"/>
    <w:rsid w:val="000800DB"/>
    <w:rsid w:val="0010185C"/>
    <w:rsid w:val="00115E6B"/>
    <w:rsid w:val="00122A43"/>
    <w:rsid w:val="001A4F53"/>
    <w:rsid w:val="002002BB"/>
    <w:rsid w:val="00260F34"/>
    <w:rsid w:val="002835C7"/>
    <w:rsid w:val="002E1043"/>
    <w:rsid w:val="00304F58"/>
    <w:rsid w:val="00350674"/>
    <w:rsid w:val="00351E6D"/>
    <w:rsid w:val="0037393A"/>
    <w:rsid w:val="00386D1F"/>
    <w:rsid w:val="00421AB7"/>
    <w:rsid w:val="00424DDE"/>
    <w:rsid w:val="004666F7"/>
    <w:rsid w:val="00511E5D"/>
    <w:rsid w:val="005D02D8"/>
    <w:rsid w:val="00642C73"/>
    <w:rsid w:val="00682F4B"/>
    <w:rsid w:val="006B170D"/>
    <w:rsid w:val="006D1293"/>
    <w:rsid w:val="006F51FE"/>
    <w:rsid w:val="007060C8"/>
    <w:rsid w:val="007122FB"/>
    <w:rsid w:val="00714199"/>
    <w:rsid w:val="00722965"/>
    <w:rsid w:val="00723DF5"/>
    <w:rsid w:val="007263DF"/>
    <w:rsid w:val="00731ABC"/>
    <w:rsid w:val="007375B0"/>
    <w:rsid w:val="00741BA0"/>
    <w:rsid w:val="007A18E1"/>
    <w:rsid w:val="007C4CBC"/>
    <w:rsid w:val="007F32F0"/>
    <w:rsid w:val="00884285"/>
    <w:rsid w:val="008E729C"/>
    <w:rsid w:val="00A3132B"/>
    <w:rsid w:val="00B114C2"/>
    <w:rsid w:val="00B71B06"/>
    <w:rsid w:val="00BB1F9E"/>
    <w:rsid w:val="00BC036D"/>
    <w:rsid w:val="00BC2015"/>
    <w:rsid w:val="00C04687"/>
    <w:rsid w:val="00C1248A"/>
    <w:rsid w:val="00C34693"/>
    <w:rsid w:val="00C77788"/>
    <w:rsid w:val="00CA7C4B"/>
    <w:rsid w:val="00CB3AD1"/>
    <w:rsid w:val="00D07F61"/>
    <w:rsid w:val="00D161EF"/>
    <w:rsid w:val="00D77C60"/>
    <w:rsid w:val="00DB673D"/>
    <w:rsid w:val="00DC16F2"/>
    <w:rsid w:val="00DE5613"/>
    <w:rsid w:val="00DE673A"/>
    <w:rsid w:val="00DF0251"/>
    <w:rsid w:val="00E84B4B"/>
    <w:rsid w:val="00E95EE9"/>
    <w:rsid w:val="00EB6D3B"/>
    <w:rsid w:val="00ED4119"/>
    <w:rsid w:val="00F8309A"/>
    <w:rsid w:val="00FC1414"/>
    <w:rsid w:val="00FD49BA"/>
    <w:rsid w:val="00FE4140"/>
    <w:rsid w:val="00FE7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11B0"/>
  <w15:chartTrackingRefBased/>
  <w15:docId w15:val="{BF509478-D2E8-469C-804D-7A7145C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185C"/>
    <w:pPr>
      <w:spacing w:line="254" w:lineRule="auto"/>
    </w:pPr>
  </w:style>
  <w:style w:type="paragraph" w:styleId="Nagwek1">
    <w:name w:val="heading 1"/>
    <w:basedOn w:val="Normalny"/>
    <w:next w:val="Normalny"/>
    <w:link w:val="Nagwek1Znak"/>
    <w:qFormat/>
    <w:rsid w:val="0010185C"/>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10185C"/>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10185C"/>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10185C"/>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nhideWhenUsed/>
    <w:qFormat/>
    <w:rsid w:val="0010185C"/>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10185C"/>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10185C"/>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10185C"/>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185C"/>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10185C"/>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10185C"/>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10185C"/>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10185C"/>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10185C"/>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10185C"/>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10185C"/>
    <w:rPr>
      <w:rFonts w:ascii="Arial" w:eastAsia="Calibri" w:hAnsi="Arial" w:cs="Arial"/>
      <w:lang w:eastAsia="ar-SA"/>
    </w:rPr>
  </w:style>
  <w:style w:type="character" w:styleId="Hipercze">
    <w:name w:val="Hyperlink"/>
    <w:unhideWhenUsed/>
    <w:rsid w:val="0010185C"/>
    <w:rPr>
      <w:color w:val="0000FF"/>
      <w:u w:val="single"/>
    </w:rPr>
  </w:style>
  <w:style w:type="paragraph" w:customStyle="1" w:styleId="msonormal0">
    <w:name w:val="msonormal"/>
    <w:basedOn w:val="Normalny"/>
    <w:rsid w:val="0010185C"/>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10185C"/>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10185C"/>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10185C"/>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unhideWhenUsed/>
    <w:rsid w:val="0010185C"/>
    <w:pPr>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semiHidden/>
    <w:rsid w:val="0010185C"/>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semiHidden/>
    <w:rsid w:val="0010185C"/>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10185C"/>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paragraph" w:styleId="Podtytu">
    <w:name w:val="Subtitle"/>
    <w:basedOn w:val="Normalny"/>
    <w:next w:val="Tekstpodstawowy"/>
    <w:link w:val="PodtytuZnak"/>
    <w:qFormat/>
    <w:rsid w:val="0010185C"/>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semiHidden/>
    <w:unhideWhenUsed/>
    <w:rsid w:val="0010185C"/>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10185C"/>
    <w:rPr>
      <w:rFonts w:ascii="Times New Roman" w:eastAsia="Calibri" w:hAnsi="Times New Roman" w:cs="Times New Roman"/>
      <w:sz w:val="20"/>
      <w:szCs w:val="20"/>
      <w:lang w:eastAsia="ar-SA"/>
    </w:rPr>
  </w:style>
  <w:style w:type="character" w:customStyle="1" w:styleId="PodtytuZnak">
    <w:name w:val="Podtytuł Znak"/>
    <w:basedOn w:val="Domylnaczcionkaakapitu"/>
    <w:link w:val="Podtytu"/>
    <w:rsid w:val="0010185C"/>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10185C"/>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10185C"/>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10185C"/>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semiHidden/>
    <w:unhideWhenUsed/>
    <w:rsid w:val="0010185C"/>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matkomentarzaZnak">
    <w:name w:val="Temat komentarza Znak"/>
    <w:basedOn w:val="TekstkomentarzaZnak"/>
    <w:link w:val="Tematkomentarza"/>
    <w:semiHidden/>
    <w:rsid w:val="0010185C"/>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0185C"/>
    <w:pPr>
      <w:suppressAutoHyphens w:val="0"/>
      <w:spacing w:after="160"/>
    </w:pPr>
    <w:rPr>
      <w:b/>
      <w:bCs/>
    </w:rPr>
  </w:style>
  <w:style w:type="paragraph" w:styleId="Tekstdymka">
    <w:name w:val="Balloon Text"/>
    <w:basedOn w:val="Normalny"/>
    <w:link w:val="TekstdymkaZnak"/>
    <w:semiHidden/>
    <w:unhideWhenUsed/>
    <w:rsid w:val="0010185C"/>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10185C"/>
    <w:rPr>
      <w:rFonts w:ascii="Tahoma" w:eastAsia="Calibri" w:hAnsi="Tahoma" w:cs="Tahoma"/>
      <w:sz w:val="16"/>
      <w:szCs w:val="16"/>
      <w:lang w:eastAsia="ar-SA"/>
    </w:rPr>
  </w:style>
  <w:style w:type="paragraph" w:styleId="Akapitzlist">
    <w:name w:val="List Paragraph"/>
    <w:basedOn w:val="Normalny"/>
    <w:uiPriority w:val="34"/>
    <w:qFormat/>
    <w:rsid w:val="0010185C"/>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10185C"/>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10185C"/>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10185C"/>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10185C"/>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10185C"/>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10185C"/>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10185C"/>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10185C"/>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10185C"/>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10185C"/>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10185C"/>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1018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10185C"/>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10185C"/>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10185C"/>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10185C"/>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10185C"/>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10185C"/>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10185C"/>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10185C"/>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10185C"/>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10185C"/>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10185C"/>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10185C"/>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10185C"/>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10185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10185C"/>
    <w:pPr>
      <w:jc w:val="center"/>
    </w:pPr>
    <w:rPr>
      <w:b/>
      <w:bCs/>
    </w:rPr>
  </w:style>
  <w:style w:type="paragraph" w:customStyle="1" w:styleId="NormalnyDesePrzezroczysty">
    <w:name w:val="Normalny + Deseń: Przezroczysty"/>
    <w:basedOn w:val="Normalny"/>
    <w:rsid w:val="0010185C"/>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10185C"/>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10185C"/>
    <w:rPr>
      <w:rFonts w:ascii="Times New Roman" w:hAnsi="Times New Roman" w:cs="Times New Roman" w:hint="default"/>
    </w:rPr>
  </w:style>
  <w:style w:type="character" w:customStyle="1" w:styleId="WW8Num1z1">
    <w:name w:val="WW8Num1z1"/>
    <w:rsid w:val="0010185C"/>
  </w:style>
  <w:style w:type="character" w:customStyle="1" w:styleId="WW8Num1z2">
    <w:name w:val="WW8Num1z2"/>
    <w:rsid w:val="0010185C"/>
  </w:style>
  <w:style w:type="character" w:customStyle="1" w:styleId="WW8Num1z3">
    <w:name w:val="WW8Num1z3"/>
    <w:rsid w:val="0010185C"/>
  </w:style>
  <w:style w:type="character" w:customStyle="1" w:styleId="WW8Num1z4">
    <w:name w:val="WW8Num1z4"/>
    <w:rsid w:val="0010185C"/>
  </w:style>
  <w:style w:type="character" w:customStyle="1" w:styleId="WW8Num1z5">
    <w:name w:val="WW8Num1z5"/>
    <w:rsid w:val="0010185C"/>
  </w:style>
  <w:style w:type="character" w:customStyle="1" w:styleId="WW8Num1z6">
    <w:name w:val="WW8Num1z6"/>
    <w:rsid w:val="0010185C"/>
  </w:style>
  <w:style w:type="character" w:customStyle="1" w:styleId="WW8Num1z7">
    <w:name w:val="WW8Num1z7"/>
    <w:rsid w:val="0010185C"/>
  </w:style>
  <w:style w:type="character" w:customStyle="1" w:styleId="WW8Num1z8">
    <w:name w:val="WW8Num1z8"/>
    <w:rsid w:val="0010185C"/>
  </w:style>
  <w:style w:type="character" w:customStyle="1" w:styleId="WW8Num2z0">
    <w:name w:val="WW8Num2z0"/>
    <w:rsid w:val="0010185C"/>
    <w:rPr>
      <w:rFonts w:ascii="Times New Roman" w:hAnsi="Times New Roman" w:cs="Times New Roman" w:hint="default"/>
    </w:rPr>
  </w:style>
  <w:style w:type="character" w:customStyle="1" w:styleId="WW8Num3z0">
    <w:name w:val="WW8Num3z0"/>
    <w:rsid w:val="0010185C"/>
    <w:rPr>
      <w:rFonts w:ascii="Symbol" w:hAnsi="Symbol" w:cs="Symbol" w:hint="default"/>
    </w:rPr>
  </w:style>
  <w:style w:type="character" w:customStyle="1" w:styleId="WW8Num4z0">
    <w:name w:val="WW8Num4z0"/>
    <w:rsid w:val="0010185C"/>
    <w:rPr>
      <w:rFonts w:ascii="Times New Roman" w:hAnsi="Times New Roman" w:cs="Times New Roman" w:hint="default"/>
      <w:color w:val="FF0000"/>
    </w:rPr>
  </w:style>
  <w:style w:type="character" w:customStyle="1" w:styleId="WW8Num5z0">
    <w:name w:val="WW8Num5z0"/>
    <w:rsid w:val="0010185C"/>
    <w:rPr>
      <w:rFonts w:ascii="Symbol" w:hAnsi="Symbol" w:cs="Symbol" w:hint="default"/>
      <w:b/>
      <w:bCs w:val="0"/>
      <w:shd w:val="clear" w:color="auto" w:fill="FFFF00"/>
    </w:rPr>
  </w:style>
  <w:style w:type="character" w:customStyle="1" w:styleId="WW8Num6z0">
    <w:name w:val="WW8Num6z0"/>
    <w:rsid w:val="0010185C"/>
    <w:rPr>
      <w:rFonts w:ascii="Times New Roman" w:hAnsi="Times New Roman" w:cs="Times New Roman" w:hint="default"/>
    </w:rPr>
  </w:style>
  <w:style w:type="character" w:customStyle="1" w:styleId="WW8Num7z0">
    <w:name w:val="WW8Num7z0"/>
    <w:rsid w:val="0010185C"/>
    <w:rPr>
      <w:rFonts w:ascii="Times New Roman" w:hAnsi="Times New Roman" w:cs="Times New Roman" w:hint="default"/>
      <w:shd w:val="clear" w:color="auto" w:fill="FFFF00"/>
    </w:rPr>
  </w:style>
  <w:style w:type="character" w:customStyle="1" w:styleId="WW8Num8z0">
    <w:name w:val="WW8Num8z0"/>
    <w:rsid w:val="0010185C"/>
    <w:rPr>
      <w:rFonts w:ascii="Times New Roman" w:hAnsi="Times New Roman" w:cs="Times New Roman" w:hint="default"/>
      <w:b w:val="0"/>
      <w:bCs w:val="0"/>
    </w:rPr>
  </w:style>
  <w:style w:type="character" w:customStyle="1" w:styleId="WW8Num9z0">
    <w:name w:val="WW8Num9z0"/>
    <w:rsid w:val="0010185C"/>
    <w:rPr>
      <w:rFonts w:ascii="Symbol" w:hAnsi="Symbol" w:cs="Symbol" w:hint="default"/>
      <w:b/>
      <w:bCs/>
      <w:iCs/>
      <w:color w:val="FF0000"/>
      <w:spacing w:val="2"/>
      <w:position w:val="0"/>
      <w:sz w:val="20"/>
      <w:szCs w:val="20"/>
    </w:rPr>
  </w:style>
  <w:style w:type="character" w:customStyle="1" w:styleId="WW8Num10z0">
    <w:name w:val="WW8Num10z0"/>
    <w:rsid w:val="0010185C"/>
    <w:rPr>
      <w:rFonts w:ascii="Times New Roman" w:hAnsi="Times New Roman" w:cs="Times New Roman" w:hint="default"/>
      <w:b/>
      <w:bCs w:val="0"/>
      <w:sz w:val="20"/>
      <w:szCs w:val="20"/>
      <w:shd w:val="clear" w:color="auto" w:fill="C0C0C0"/>
    </w:rPr>
  </w:style>
  <w:style w:type="character" w:customStyle="1" w:styleId="WW8Num11z0">
    <w:name w:val="WW8Num11z0"/>
    <w:rsid w:val="0010185C"/>
    <w:rPr>
      <w:rFonts w:ascii="Times New Roman" w:hAnsi="Times New Roman" w:cs="Times New Roman" w:hint="default"/>
    </w:rPr>
  </w:style>
  <w:style w:type="character" w:customStyle="1" w:styleId="WW8Num12z0">
    <w:name w:val="WW8Num12z0"/>
    <w:rsid w:val="0010185C"/>
    <w:rPr>
      <w:rFonts w:ascii="Times New Roman" w:hAnsi="Times New Roman" w:cs="Times New Roman" w:hint="default"/>
    </w:rPr>
  </w:style>
  <w:style w:type="character" w:customStyle="1" w:styleId="WW8Num13z0">
    <w:name w:val="WW8Num13z0"/>
    <w:rsid w:val="0010185C"/>
    <w:rPr>
      <w:rFonts w:ascii="Times New Roman" w:hAnsi="Times New Roman" w:cs="Times New Roman" w:hint="default"/>
    </w:rPr>
  </w:style>
  <w:style w:type="character" w:customStyle="1" w:styleId="WW8Num14z0">
    <w:name w:val="WW8Num14z0"/>
    <w:rsid w:val="0010185C"/>
    <w:rPr>
      <w:rFonts w:ascii="Times New Roman" w:hAnsi="Times New Roman" w:cs="Times New Roman" w:hint="default"/>
    </w:rPr>
  </w:style>
  <w:style w:type="character" w:customStyle="1" w:styleId="WW8Num15z0">
    <w:name w:val="WW8Num15z0"/>
    <w:rsid w:val="0010185C"/>
    <w:rPr>
      <w:rFonts w:ascii="Times New Roman" w:hAnsi="Times New Roman" w:cs="Times New Roman" w:hint="default"/>
      <w:sz w:val="22"/>
      <w:szCs w:val="22"/>
      <w:shd w:val="clear" w:color="auto" w:fill="FFFF00"/>
    </w:rPr>
  </w:style>
  <w:style w:type="character" w:customStyle="1" w:styleId="WW8Num16z0">
    <w:name w:val="WW8Num16z0"/>
    <w:rsid w:val="0010185C"/>
    <w:rPr>
      <w:rFonts w:ascii="Times New Roman" w:hAnsi="Times New Roman" w:cs="Times New Roman" w:hint="default"/>
      <w:sz w:val="22"/>
      <w:szCs w:val="22"/>
    </w:rPr>
  </w:style>
  <w:style w:type="character" w:customStyle="1" w:styleId="WW8Num17z0">
    <w:name w:val="WW8Num17z0"/>
    <w:rsid w:val="0010185C"/>
    <w:rPr>
      <w:rFonts w:ascii="Times New Roman" w:hAnsi="Times New Roman" w:cs="Times New Roman" w:hint="default"/>
      <w:w w:val="1"/>
      <w:sz w:val="20"/>
      <w:szCs w:val="20"/>
    </w:rPr>
  </w:style>
  <w:style w:type="character" w:customStyle="1" w:styleId="WW8Num18z0">
    <w:name w:val="WW8Num18z0"/>
    <w:rsid w:val="0010185C"/>
    <w:rPr>
      <w:rFonts w:ascii="Times New Roman" w:hAnsi="Times New Roman" w:cs="Times New Roman" w:hint="default"/>
      <w:b w:val="0"/>
      <w:bCs w:val="0"/>
      <w:color w:val="FF0000"/>
      <w:shd w:val="clear" w:color="auto" w:fill="FFFF00"/>
    </w:rPr>
  </w:style>
  <w:style w:type="character" w:customStyle="1" w:styleId="WW8Num19z0">
    <w:name w:val="WW8Num19z0"/>
    <w:rsid w:val="0010185C"/>
    <w:rPr>
      <w:rFonts w:ascii="Symbol" w:hAnsi="Symbol" w:cs="Symbol" w:hint="default"/>
    </w:rPr>
  </w:style>
  <w:style w:type="character" w:customStyle="1" w:styleId="WW8Num20z0">
    <w:name w:val="WW8Num20z0"/>
    <w:rsid w:val="0010185C"/>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10185C"/>
    <w:rPr>
      <w:rFonts w:ascii="Times New Roman" w:hAnsi="Times New Roman" w:cs="Times New Roman" w:hint="default"/>
    </w:rPr>
  </w:style>
  <w:style w:type="character" w:customStyle="1" w:styleId="WW8Num21z0">
    <w:name w:val="WW8Num21z0"/>
    <w:rsid w:val="0010185C"/>
  </w:style>
  <w:style w:type="character" w:customStyle="1" w:styleId="WW8Num22z0">
    <w:name w:val="WW8Num22z0"/>
    <w:rsid w:val="0010185C"/>
    <w:rPr>
      <w:rFonts w:ascii="Times New Roman" w:hAnsi="Times New Roman" w:cs="Times New Roman" w:hint="default"/>
      <w:color w:val="auto"/>
    </w:rPr>
  </w:style>
  <w:style w:type="character" w:customStyle="1" w:styleId="WW8Num23z0">
    <w:name w:val="WW8Num23z0"/>
    <w:rsid w:val="0010185C"/>
    <w:rPr>
      <w:rFonts w:ascii="Times New Roman" w:hAnsi="Times New Roman" w:cs="Times New Roman" w:hint="default"/>
    </w:rPr>
  </w:style>
  <w:style w:type="character" w:customStyle="1" w:styleId="WW8Num24z0">
    <w:name w:val="WW8Num24z0"/>
    <w:rsid w:val="0010185C"/>
    <w:rPr>
      <w:rFonts w:ascii="Times New Roman" w:hAnsi="Times New Roman" w:cs="Times New Roman" w:hint="default"/>
      <w:sz w:val="22"/>
      <w:szCs w:val="22"/>
    </w:rPr>
  </w:style>
  <w:style w:type="character" w:customStyle="1" w:styleId="WW8Num25z0">
    <w:name w:val="WW8Num25z0"/>
    <w:rsid w:val="0010185C"/>
    <w:rPr>
      <w:rFonts w:ascii="Times New Roman" w:hAnsi="Times New Roman" w:cs="Times New Roman" w:hint="default"/>
      <w:shd w:val="clear" w:color="auto" w:fill="FFFF00"/>
    </w:rPr>
  </w:style>
  <w:style w:type="character" w:customStyle="1" w:styleId="WW8Num26z0">
    <w:name w:val="WW8Num26z0"/>
    <w:rsid w:val="0010185C"/>
    <w:rPr>
      <w:rFonts w:ascii="Times New Roman" w:hAnsi="Times New Roman" w:cs="Times New Roman" w:hint="default"/>
      <w:sz w:val="22"/>
      <w:szCs w:val="22"/>
    </w:rPr>
  </w:style>
  <w:style w:type="character" w:customStyle="1" w:styleId="WW8Num27z0">
    <w:name w:val="WW8Num27z0"/>
    <w:rsid w:val="0010185C"/>
    <w:rPr>
      <w:sz w:val="22"/>
      <w:szCs w:val="22"/>
    </w:rPr>
  </w:style>
  <w:style w:type="character" w:customStyle="1" w:styleId="WW8Num28z0">
    <w:name w:val="WW8Num28z0"/>
    <w:rsid w:val="0010185C"/>
    <w:rPr>
      <w:rFonts w:ascii="Symbol" w:hAnsi="Symbol" w:cs="Symbol" w:hint="default"/>
      <w:color w:val="auto"/>
      <w:shd w:val="clear" w:color="auto" w:fill="00FF00"/>
    </w:rPr>
  </w:style>
  <w:style w:type="character" w:customStyle="1" w:styleId="WW8Num29z0">
    <w:name w:val="WW8Num29z0"/>
    <w:rsid w:val="0010185C"/>
    <w:rPr>
      <w:rFonts w:ascii="Symbol" w:hAnsi="Symbol" w:cs="Symbol" w:hint="default"/>
      <w:shd w:val="clear" w:color="auto" w:fill="00FF00"/>
    </w:rPr>
  </w:style>
  <w:style w:type="character" w:customStyle="1" w:styleId="WW8Num30z0">
    <w:name w:val="WW8Num30z0"/>
    <w:rsid w:val="0010185C"/>
    <w:rPr>
      <w:color w:val="FF0000"/>
    </w:rPr>
  </w:style>
  <w:style w:type="character" w:customStyle="1" w:styleId="WW8Num31z0">
    <w:name w:val="WW8Num31z0"/>
    <w:rsid w:val="0010185C"/>
  </w:style>
  <w:style w:type="character" w:customStyle="1" w:styleId="WW8Num32z0">
    <w:name w:val="WW8Num32z0"/>
    <w:rsid w:val="0010185C"/>
    <w:rPr>
      <w:rFonts w:ascii="Times New Roman" w:hAnsi="Times New Roman" w:cs="Times New Roman" w:hint="default"/>
    </w:rPr>
  </w:style>
  <w:style w:type="character" w:customStyle="1" w:styleId="WW8Num33z0">
    <w:name w:val="WW8Num33z0"/>
    <w:rsid w:val="0010185C"/>
    <w:rPr>
      <w:rFonts w:ascii="Times New Roman" w:hAnsi="Times New Roman" w:cs="Times New Roman" w:hint="default"/>
    </w:rPr>
  </w:style>
  <w:style w:type="character" w:customStyle="1" w:styleId="WW8Num34z0">
    <w:name w:val="WW8Num34z0"/>
    <w:rsid w:val="0010185C"/>
  </w:style>
  <w:style w:type="character" w:customStyle="1" w:styleId="WW8Num35z0">
    <w:name w:val="WW8Num35z0"/>
    <w:rsid w:val="0010185C"/>
    <w:rPr>
      <w:rFonts w:ascii="Times New Roman" w:hAnsi="Times New Roman" w:cs="Times New Roman" w:hint="default"/>
      <w:color w:val="FF0000"/>
      <w:sz w:val="22"/>
      <w:szCs w:val="22"/>
      <w:shd w:val="clear" w:color="auto" w:fill="C0C0C0"/>
    </w:rPr>
  </w:style>
  <w:style w:type="character" w:customStyle="1" w:styleId="WW8Num36z0">
    <w:name w:val="WW8Num36z0"/>
    <w:rsid w:val="0010185C"/>
    <w:rPr>
      <w:rFonts w:ascii="Symbol" w:hAnsi="Symbol" w:cs="Symbol" w:hint="default"/>
      <w:color w:val="FF0000"/>
    </w:rPr>
  </w:style>
  <w:style w:type="character" w:customStyle="1" w:styleId="WW8Num37z0">
    <w:name w:val="WW8Num37z0"/>
    <w:rsid w:val="0010185C"/>
    <w:rPr>
      <w:rFonts w:ascii="Times New Roman" w:hAnsi="Times New Roman" w:cs="Times New Roman" w:hint="default"/>
      <w:b w:val="0"/>
      <w:bCs w:val="0"/>
    </w:rPr>
  </w:style>
  <w:style w:type="character" w:customStyle="1" w:styleId="WW8Num38z0">
    <w:name w:val="WW8Num38z0"/>
    <w:rsid w:val="0010185C"/>
    <w:rPr>
      <w:rFonts w:ascii="Times New Roman" w:hAnsi="Times New Roman" w:cs="Times New Roman" w:hint="default"/>
      <w:b w:val="0"/>
      <w:bCs/>
      <w:color w:val="FF0000"/>
    </w:rPr>
  </w:style>
  <w:style w:type="character" w:customStyle="1" w:styleId="WW8Num39z0">
    <w:name w:val="WW8Num39z0"/>
    <w:rsid w:val="0010185C"/>
    <w:rPr>
      <w:rFonts w:ascii="Times New Roman" w:hAnsi="Times New Roman" w:cs="Times New Roman" w:hint="default"/>
      <w:b w:val="0"/>
      <w:bCs w:val="0"/>
      <w:sz w:val="22"/>
      <w:szCs w:val="22"/>
    </w:rPr>
  </w:style>
  <w:style w:type="character" w:customStyle="1" w:styleId="WW8Num40z0">
    <w:name w:val="WW8Num40z0"/>
    <w:rsid w:val="0010185C"/>
    <w:rPr>
      <w:rFonts w:ascii="Times New Roman" w:hAnsi="Times New Roman" w:cs="Times New Roman" w:hint="default"/>
      <w:b w:val="0"/>
      <w:bCs w:val="0"/>
    </w:rPr>
  </w:style>
  <w:style w:type="character" w:customStyle="1" w:styleId="WW8Num41z0">
    <w:name w:val="WW8Num41z0"/>
    <w:rsid w:val="0010185C"/>
    <w:rPr>
      <w:rFonts w:ascii="Times New Roman" w:hAnsi="Times New Roman" w:cs="Times New Roman" w:hint="default"/>
      <w:sz w:val="22"/>
      <w:szCs w:val="22"/>
    </w:rPr>
  </w:style>
  <w:style w:type="character" w:customStyle="1" w:styleId="WW8Num42z0">
    <w:name w:val="WW8Num42z0"/>
    <w:rsid w:val="0010185C"/>
    <w:rPr>
      <w:rFonts w:ascii="Times New Roman" w:hAnsi="Times New Roman" w:cs="Times New Roman" w:hint="default"/>
    </w:rPr>
  </w:style>
  <w:style w:type="character" w:customStyle="1" w:styleId="WW8Num43z0">
    <w:name w:val="WW8Num43z0"/>
    <w:rsid w:val="0010185C"/>
    <w:rPr>
      <w:rFonts w:ascii="Times New Roman" w:hAnsi="Times New Roman" w:cs="Times New Roman" w:hint="default"/>
    </w:rPr>
  </w:style>
  <w:style w:type="character" w:customStyle="1" w:styleId="WW8Num44z0">
    <w:name w:val="WW8Num44z0"/>
    <w:rsid w:val="0010185C"/>
    <w:rPr>
      <w:rFonts w:ascii="Times New Roman" w:hAnsi="Times New Roman" w:cs="Times New Roman" w:hint="default"/>
      <w:sz w:val="22"/>
      <w:szCs w:val="22"/>
      <w:shd w:val="clear" w:color="auto" w:fill="FFFF00"/>
    </w:rPr>
  </w:style>
  <w:style w:type="character" w:customStyle="1" w:styleId="WW8Num45z0">
    <w:name w:val="WW8Num45z0"/>
    <w:rsid w:val="0010185C"/>
    <w:rPr>
      <w:rFonts w:ascii="Times New Roman" w:hAnsi="Times New Roman" w:cs="Times New Roman" w:hint="default"/>
      <w:b/>
      <w:bCs w:val="0"/>
    </w:rPr>
  </w:style>
  <w:style w:type="character" w:customStyle="1" w:styleId="WW8Num46z0">
    <w:name w:val="WW8Num46z0"/>
    <w:rsid w:val="0010185C"/>
    <w:rPr>
      <w:rFonts w:ascii="Symbol" w:hAnsi="Symbol" w:cs="Symbol" w:hint="default"/>
      <w:color w:val="auto"/>
      <w:sz w:val="20"/>
      <w:szCs w:val="20"/>
      <w:shd w:val="clear" w:color="auto" w:fill="C0C0C0"/>
    </w:rPr>
  </w:style>
  <w:style w:type="character" w:customStyle="1" w:styleId="WW8Num47z0">
    <w:name w:val="WW8Num47z0"/>
    <w:rsid w:val="0010185C"/>
    <w:rPr>
      <w:rFonts w:ascii="Times New Roman" w:hAnsi="Times New Roman" w:cs="Times New Roman" w:hint="default"/>
      <w:sz w:val="20"/>
      <w:szCs w:val="20"/>
    </w:rPr>
  </w:style>
  <w:style w:type="character" w:customStyle="1" w:styleId="WW8Num47z1">
    <w:name w:val="WW8Num47z1"/>
    <w:rsid w:val="0010185C"/>
    <w:rPr>
      <w:rFonts w:ascii="Times New Roman" w:hAnsi="Times New Roman" w:cs="Times New Roman" w:hint="default"/>
    </w:rPr>
  </w:style>
  <w:style w:type="character" w:customStyle="1" w:styleId="WW8Num48z0">
    <w:name w:val="WW8Num48z0"/>
    <w:rsid w:val="0010185C"/>
    <w:rPr>
      <w:rFonts w:ascii="Times New Roman" w:hAnsi="Times New Roman" w:cs="Times New Roman" w:hint="default"/>
    </w:rPr>
  </w:style>
  <w:style w:type="character" w:customStyle="1" w:styleId="WW8Num49z0">
    <w:name w:val="WW8Num49z0"/>
    <w:rsid w:val="0010185C"/>
  </w:style>
  <w:style w:type="character" w:customStyle="1" w:styleId="WW8Num50z0">
    <w:name w:val="WW8Num50z0"/>
    <w:rsid w:val="0010185C"/>
    <w:rPr>
      <w:rFonts w:ascii="Times New Roman" w:hAnsi="Times New Roman" w:cs="Times New Roman" w:hint="default"/>
      <w:sz w:val="18"/>
      <w:szCs w:val="18"/>
      <w:shd w:val="clear" w:color="auto" w:fill="C0C0C0"/>
    </w:rPr>
  </w:style>
  <w:style w:type="character" w:customStyle="1" w:styleId="WW8Num51z0">
    <w:name w:val="WW8Num51z0"/>
    <w:rsid w:val="0010185C"/>
    <w:rPr>
      <w:rFonts w:ascii="Times New Roman" w:hAnsi="Times New Roman" w:cs="Times New Roman" w:hint="default"/>
      <w:i/>
      <w:iCs w:val="0"/>
      <w:spacing w:val="2"/>
      <w:position w:val="0"/>
      <w:shd w:val="clear" w:color="auto" w:fill="FFFF00"/>
    </w:rPr>
  </w:style>
  <w:style w:type="character" w:customStyle="1" w:styleId="WW8Num52z0">
    <w:name w:val="WW8Num52z0"/>
    <w:rsid w:val="0010185C"/>
    <w:rPr>
      <w:rFonts w:ascii="Times New Roman" w:hAnsi="Times New Roman" w:cs="Times New Roman" w:hint="default"/>
      <w:color w:val="FF0000"/>
      <w:sz w:val="18"/>
      <w:szCs w:val="18"/>
    </w:rPr>
  </w:style>
  <w:style w:type="character" w:customStyle="1" w:styleId="WW8Num53z0">
    <w:name w:val="WW8Num53z0"/>
    <w:rsid w:val="0010185C"/>
    <w:rPr>
      <w:rFonts w:ascii="Times New Roman" w:hAnsi="Times New Roman" w:cs="Times New Roman" w:hint="default"/>
    </w:rPr>
  </w:style>
  <w:style w:type="character" w:customStyle="1" w:styleId="WW8Num54z0">
    <w:name w:val="WW8Num54z0"/>
    <w:rsid w:val="0010185C"/>
    <w:rPr>
      <w:rFonts w:ascii="Times New Roman" w:hAnsi="Times New Roman" w:cs="Times New Roman" w:hint="default"/>
      <w:sz w:val="22"/>
      <w:szCs w:val="22"/>
    </w:rPr>
  </w:style>
  <w:style w:type="character" w:customStyle="1" w:styleId="WW8Num54z1">
    <w:name w:val="WW8Num54z1"/>
    <w:rsid w:val="0010185C"/>
    <w:rPr>
      <w:rFonts w:ascii="Times New Roman" w:hAnsi="Times New Roman" w:cs="Times New Roman" w:hint="default"/>
    </w:rPr>
  </w:style>
  <w:style w:type="character" w:customStyle="1" w:styleId="WW8Num55z0">
    <w:name w:val="WW8Num55z0"/>
    <w:rsid w:val="0010185C"/>
    <w:rPr>
      <w:rFonts w:ascii="Times New Roman" w:hAnsi="Times New Roman" w:cs="Times New Roman" w:hint="default"/>
    </w:rPr>
  </w:style>
  <w:style w:type="character" w:customStyle="1" w:styleId="WW8Num56z0">
    <w:name w:val="WW8Num56z0"/>
    <w:rsid w:val="0010185C"/>
    <w:rPr>
      <w:rFonts w:ascii="Times New Roman" w:hAnsi="Times New Roman" w:cs="Times New Roman" w:hint="default"/>
      <w:b w:val="0"/>
      <w:bCs w:val="0"/>
    </w:rPr>
  </w:style>
  <w:style w:type="character" w:customStyle="1" w:styleId="WW8Num57z0">
    <w:name w:val="WW8Num57z0"/>
    <w:rsid w:val="0010185C"/>
    <w:rPr>
      <w:rFonts w:ascii="Times New Roman" w:hAnsi="Times New Roman" w:cs="Times New Roman" w:hint="default"/>
    </w:rPr>
  </w:style>
  <w:style w:type="character" w:customStyle="1" w:styleId="WW8Num58z0">
    <w:name w:val="WW8Num58z0"/>
    <w:rsid w:val="0010185C"/>
    <w:rPr>
      <w:rFonts w:ascii="Symbol" w:hAnsi="Symbol" w:cs="Symbol" w:hint="default"/>
    </w:rPr>
  </w:style>
  <w:style w:type="character" w:customStyle="1" w:styleId="WW8Num59z0">
    <w:name w:val="WW8Num59z0"/>
    <w:rsid w:val="0010185C"/>
    <w:rPr>
      <w:rFonts w:ascii="Times New Roman" w:hAnsi="Times New Roman" w:cs="Times New Roman" w:hint="default"/>
      <w:sz w:val="18"/>
      <w:szCs w:val="18"/>
    </w:rPr>
  </w:style>
  <w:style w:type="character" w:customStyle="1" w:styleId="WW8Num60z0">
    <w:name w:val="WW8Num60z0"/>
    <w:rsid w:val="0010185C"/>
    <w:rPr>
      <w:rFonts w:ascii="Times New Roman" w:hAnsi="Times New Roman" w:cs="Times New Roman" w:hint="default"/>
      <w:i/>
      <w:iCs w:val="0"/>
      <w:sz w:val="20"/>
      <w:szCs w:val="20"/>
    </w:rPr>
  </w:style>
  <w:style w:type="character" w:customStyle="1" w:styleId="WW8Num61z0">
    <w:name w:val="WW8Num61z0"/>
    <w:rsid w:val="0010185C"/>
    <w:rPr>
      <w:rFonts w:ascii="Times New Roman" w:hAnsi="Times New Roman" w:cs="Times New Roman" w:hint="default"/>
      <w:b w:val="0"/>
      <w:bCs w:val="0"/>
    </w:rPr>
  </w:style>
  <w:style w:type="character" w:customStyle="1" w:styleId="WW8Num62z0">
    <w:name w:val="WW8Num62z0"/>
    <w:rsid w:val="0010185C"/>
    <w:rPr>
      <w:rFonts w:ascii="Times New Roman" w:hAnsi="Times New Roman" w:cs="Times New Roman" w:hint="default"/>
    </w:rPr>
  </w:style>
  <w:style w:type="character" w:customStyle="1" w:styleId="WW8Num63z0">
    <w:name w:val="WW8Num63z0"/>
    <w:rsid w:val="0010185C"/>
    <w:rPr>
      <w:rFonts w:ascii="Times New Roman" w:hAnsi="Times New Roman" w:cs="Times New Roman" w:hint="default"/>
      <w:sz w:val="20"/>
      <w:szCs w:val="20"/>
      <w:shd w:val="clear" w:color="auto" w:fill="FFFF00"/>
    </w:rPr>
  </w:style>
  <w:style w:type="character" w:customStyle="1" w:styleId="WW8Num64z0">
    <w:name w:val="WW8Num64z0"/>
    <w:rsid w:val="0010185C"/>
    <w:rPr>
      <w:rFonts w:ascii="Times New Roman" w:hAnsi="Times New Roman" w:cs="Times New Roman" w:hint="default"/>
    </w:rPr>
  </w:style>
  <w:style w:type="character" w:customStyle="1" w:styleId="WW8Num64z1">
    <w:name w:val="WW8Num64z1"/>
    <w:rsid w:val="0010185C"/>
    <w:rPr>
      <w:rFonts w:ascii="Times New Roman" w:hAnsi="Times New Roman" w:cs="Times New Roman" w:hint="default"/>
      <w:b w:val="0"/>
      <w:bCs w:val="0"/>
    </w:rPr>
  </w:style>
  <w:style w:type="character" w:customStyle="1" w:styleId="WW8Num65z0">
    <w:name w:val="WW8Num65z0"/>
    <w:rsid w:val="0010185C"/>
    <w:rPr>
      <w:rFonts w:ascii="Times New Roman" w:hAnsi="Times New Roman" w:cs="Times New Roman" w:hint="default"/>
      <w:b/>
      <w:bCs/>
      <w:shd w:val="clear" w:color="auto" w:fill="FFFF00"/>
    </w:rPr>
  </w:style>
  <w:style w:type="character" w:customStyle="1" w:styleId="WW8Num66z0">
    <w:name w:val="WW8Num66z0"/>
    <w:rsid w:val="0010185C"/>
    <w:rPr>
      <w:rFonts w:ascii="Times New Roman" w:hAnsi="Times New Roman" w:cs="Times New Roman" w:hint="default"/>
      <w:bCs/>
      <w:color w:val="FF0000"/>
      <w:sz w:val="22"/>
      <w:szCs w:val="22"/>
    </w:rPr>
  </w:style>
  <w:style w:type="character" w:customStyle="1" w:styleId="WW8Num67z0">
    <w:name w:val="WW8Num67z0"/>
    <w:rsid w:val="0010185C"/>
    <w:rPr>
      <w:rFonts w:ascii="Times New Roman" w:hAnsi="Times New Roman" w:cs="Times New Roman" w:hint="default"/>
      <w:color w:val="auto"/>
      <w:sz w:val="20"/>
      <w:szCs w:val="20"/>
      <w:shd w:val="clear" w:color="auto" w:fill="C0C0C0"/>
    </w:rPr>
  </w:style>
  <w:style w:type="character" w:customStyle="1" w:styleId="WW8Num68z0">
    <w:name w:val="WW8Num68z0"/>
    <w:rsid w:val="0010185C"/>
    <w:rPr>
      <w:rFonts w:ascii="Times New Roman" w:hAnsi="Times New Roman" w:cs="Times New Roman" w:hint="default"/>
    </w:rPr>
  </w:style>
  <w:style w:type="character" w:customStyle="1" w:styleId="WW8Num69z0">
    <w:name w:val="WW8Num69z0"/>
    <w:rsid w:val="0010185C"/>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10185C"/>
    <w:rPr>
      <w:rFonts w:ascii="Times New Roman" w:hAnsi="Times New Roman" w:cs="Times New Roman" w:hint="default"/>
      <w:i/>
      <w:iCs w:val="0"/>
      <w:spacing w:val="2"/>
      <w:position w:val="0"/>
      <w:shd w:val="clear" w:color="auto" w:fill="FFFF00"/>
    </w:rPr>
  </w:style>
  <w:style w:type="character" w:customStyle="1" w:styleId="WW8Num71z0">
    <w:name w:val="WW8Num71z0"/>
    <w:rsid w:val="0010185C"/>
    <w:rPr>
      <w:rFonts w:ascii="Symbol" w:hAnsi="Symbol" w:cs="Symbol" w:hint="default"/>
      <w:color w:val="FF0000"/>
    </w:rPr>
  </w:style>
  <w:style w:type="character" w:customStyle="1" w:styleId="WW8Num72z0">
    <w:name w:val="WW8Num72z0"/>
    <w:rsid w:val="0010185C"/>
    <w:rPr>
      <w:rFonts w:ascii="Times New Roman" w:hAnsi="Times New Roman" w:cs="Times New Roman" w:hint="default"/>
      <w:b w:val="0"/>
      <w:bCs w:val="0"/>
    </w:rPr>
  </w:style>
  <w:style w:type="character" w:customStyle="1" w:styleId="WW8Num72z1">
    <w:name w:val="WW8Num72z1"/>
    <w:rsid w:val="0010185C"/>
  </w:style>
  <w:style w:type="character" w:customStyle="1" w:styleId="WW8Num72z2">
    <w:name w:val="WW8Num72z2"/>
    <w:rsid w:val="0010185C"/>
  </w:style>
  <w:style w:type="character" w:customStyle="1" w:styleId="WW8Num72z3">
    <w:name w:val="WW8Num72z3"/>
    <w:rsid w:val="0010185C"/>
    <w:rPr>
      <w:sz w:val="22"/>
      <w:szCs w:val="22"/>
    </w:rPr>
  </w:style>
  <w:style w:type="character" w:customStyle="1" w:styleId="WW8Num72z4">
    <w:name w:val="WW8Num72z4"/>
    <w:rsid w:val="0010185C"/>
  </w:style>
  <w:style w:type="character" w:customStyle="1" w:styleId="WW8Num72z5">
    <w:name w:val="WW8Num72z5"/>
    <w:rsid w:val="0010185C"/>
  </w:style>
  <w:style w:type="character" w:customStyle="1" w:styleId="WW8Num72z6">
    <w:name w:val="WW8Num72z6"/>
    <w:rsid w:val="0010185C"/>
  </w:style>
  <w:style w:type="character" w:customStyle="1" w:styleId="WW8Num72z7">
    <w:name w:val="WW8Num72z7"/>
    <w:rsid w:val="0010185C"/>
  </w:style>
  <w:style w:type="character" w:customStyle="1" w:styleId="WW8Num72z8">
    <w:name w:val="WW8Num72z8"/>
    <w:rsid w:val="0010185C"/>
  </w:style>
  <w:style w:type="character" w:customStyle="1" w:styleId="WW8Num73z0">
    <w:name w:val="WW8Num73z0"/>
    <w:rsid w:val="0010185C"/>
    <w:rPr>
      <w:rFonts w:ascii="Times New Roman" w:hAnsi="Times New Roman" w:cs="Times New Roman" w:hint="default"/>
    </w:rPr>
  </w:style>
  <w:style w:type="character" w:customStyle="1" w:styleId="WW8Num73z1">
    <w:name w:val="WW8Num73z1"/>
    <w:rsid w:val="0010185C"/>
    <w:rPr>
      <w:rFonts w:ascii="Symbol" w:hAnsi="Symbol" w:cs="Symbol" w:hint="default"/>
      <w:sz w:val="22"/>
      <w:szCs w:val="22"/>
      <w:shd w:val="clear" w:color="auto" w:fill="FFFF00"/>
    </w:rPr>
  </w:style>
  <w:style w:type="character" w:customStyle="1" w:styleId="WW8Num74z0">
    <w:name w:val="WW8Num74z0"/>
    <w:rsid w:val="0010185C"/>
    <w:rPr>
      <w:rFonts w:ascii="Times New Roman" w:hAnsi="Times New Roman" w:cs="Times New Roman" w:hint="default"/>
      <w:bCs/>
      <w:color w:val="FF0000"/>
      <w:sz w:val="22"/>
      <w:szCs w:val="22"/>
    </w:rPr>
  </w:style>
  <w:style w:type="character" w:customStyle="1" w:styleId="WW8Num75z0">
    <w:name w:val="WW8Num75z0"/>
    <w:rsid w:val="0010185C"/>
    <w:rPr>
      <w:rFonts w:ascii="Times New Roman" w:hAnsi="Times New Roman" w:cs="Times New Roman" w:hint="default"/>
      <w:sz w:val="22"/>
      <w:szCs w:val="22"/>
      <w:shd w:val="clear" w:color="auto" w:fill="FFFF00"/>
    </w:rPr>
  </w:style>
  <w:style w:type="character" w:customStyle="1" w:styleId="WW8Num76z0">
    <w:name w:val="WW8Num76z0"/>
    <w:rsid w:val="0010185C"/>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10185C"/>
    <w:rPr>
      <w:rFonts w:ascii="Times New Roman" w:hAnsi="Times New Roman" w:cs="Times New Roman" w:hint="default"/>
    </w:rPr>
  </w:style>
  <w:style w:type="character" w:customStyle="1" w:styleId="WW8Num77z0">
    <w:name w:val="WW8Num77z0"/>
    <w:rsid w:val="0010185C"/>
    <w:rPr>
      <w:rFonts w:ascii="Times New Roman" w:hAnsi="Times New Roman" w:cs="Times New Roman" w:hint="default"/>
      <w:shd w:val="clear" w:color="auto" w:fill="FFFF00"/>
    </w:rPr>
  </w:style>
  <w:style w:type="character" w:customStyle="1" w:styleId="WW8Num78z0">
    <w:name w:val="WW8Num78z0"/>
    <w:rsid w:val="0010185C"/>
    <w:rPr>
      <w:rFonts w:ascii="Times New Roman" w:hAnsi="Times New Roman" w:cs="Times New Roman" w:hint="default"/>
    </w:rPr>
  </w:style>
  <w:style w:type="character" w:customStyle="1" w:styleId="WW8Num79z0">
    <w:name w:val="WW8Num79z0"/>
    <w:rsid w:val="0010185C"/>
    <w:rPr>
      <w:rFonts w:ascii="Times New Roman" w:hAnsi="Times New Roman" w:cs="Times New Roman" w:hint="default"/>
      <w:b/>
      <w:bCs w:val="0"/>
      <w:color w:val="FF0000"/>
    </w:rPr>
  </w:style>
  <w:style w:type="character" w:customStyle="1" w:styleId="WW8Num79z2">
    <w:name w:val="WW8Num79z2"/>
    <w:rsid w:val="0010185C"/>
    <w:rPr>
      <w:rFonts w:ascii="Times New Roman" w:hAnsi="Times New Roman" w:cs="Times New Roman" w:hint="default"/>
    </w:rPr>
  </w:style>
  <w:style w:type="character" w:customStyle="1" w:styleId="WW8Num80z0">
    <w:name w:val="WW8Num80z0"/>
    <w:rsid w:val="0010185C"/>
    <w:rPr>
      <w:rFonts w:ascii="Times New Roman" w:hAnsi="Times New Roman" w:cs="Times New Roman" w:hint="default"/>
    </w:rPr>
  </w:style>
  <w:style w:type="character" w:customStyle="1" w:styleId="WW8Num81z0">
    <w:name w:val="WW8Num81z0"/>
    <w:rsid w:val="0010185C"/>
    <w:rPr>
      <w:rFonts w:ascii="Times New Roman" w:hAnsi="Times New Roman" w:cs="Times New Roman" w:hint="default"/>
      <w:sz w:val="20"/>
      <w:szCs w:val="20"/>
    </w:rPr>
  </w:style>
  <w:style w:type="character" w:customStyle="1" w:styleId="WW8Num82z0">
    <w:name w:val="WW8Num82z0"/>
    <w:rsid w:val="0010185C"/>
    <w:rPr>
      <w:rFonts w:ascii="Times New Roman" w:hAnsi="Times New Roman" w:cs="Times New Roman" w:hint="default"/>
      <w:b/>
      <w:bCs/>
      <w:sz w:val="20"/>
      <w:szCs w:val="20"/>
      <w:shd w:val="clear" w:color="auto" w:fill="C0C0C0"/>
    </w:rPr>
  </w:style>
  <w:style w:type="character" w:customStyle="1" w:styleId="WW8Num83z0">
    <w:name w:val="WW8Num83z0"/>
    <w:rsid w:val="0010185C"/>
    <w:rPr>
      <w:rFonts w:ascii="Times New Roman" w:hAnsi="Times New Roman" w:cs="Times New Roman" w:hint="default"/>
      <w:sz w:val="18"/>
      <w:szCs w:val="18"/>
      <w:shd w:val="clear" w:color="auto" w:fill="C0C0C0"/>
    </w:rPr>
  </w:style>
  <w:style w:type="character" w:customStyle="1" w:styleId="WW8Num83z1">
    <w:name w:val="WW8Num83z1"/>
    <w:rsid w:val="0010185C"/>
    <w:rPr>
      <w:rFonts w:ascii="Arial" w:hAnsi="Arial" w:cs="Arial" w:hint="default"/>
      <w:b w:val="0"/>
      <w:bCs w:val="0"/>
      <w:sz w:val="18"/>
      <w:szCs w:val="18"/>
    </w:rPr>
  </w:style>
  <w:style w:type="character" w:customStyle="1" w:styleId="WW8Num83z2">
    <w:name w:val="WW8Num83z2"/>
    <w:rsid w:val="0010185C"/>
    <w:rPr>
      <w:rFonts w:ascii="Bookman Old Style" w:hAnsi="Bookman Old Style" w:cs="Bookman Old Style" w:hint="default"/>
      <w:sz w:val="18"/>
      <w:szCs w:val="18"/>
    </w:rPr>
  </w:style>
  <w:style w:type="character" w:customStyle="1" w:styleId="WW8Num83z3">
    <w:name w:val="WW8Num83z3"/>
    <w:rsid w:val="0010185C"/>
    <w:rPr>
      <w:rFonts w:ascii="Times New Roman" w:hAnsi="Times New Roman" w:cs="Times New Roman" w:hint="default"/>
      <w:b/>
      <w:bCs/>
    </w:rPr>
  </w:style>
  <w:style w:type="character" w:customStyle="1" w:styleId="WW8Num83z4">
    <w:name w:val="WW8Num83z4"/>
    <w:rsid w:val="0010185C"/>
    <w:rPr>
      <w:rFonts w:ascii="Times New Roman" w:hAnsi="Times New Roman" w:cs="Times New Roman" w:hint="default"/>
    </w:rPr>
  </w:style>
  <w:style w:type="character" w:customStyle="1" w:styleId="WW8Num84z0">
    <w:name w:val="WW8Num84z0"/>
    <w:rsid w:val="0010185C"/>
    <w:rPr>
      <w:rFonts w:ascii="Times New Roman" w:hAnsi="Times New Roman" w:cs="Times New Roman" w:hint="default"/>
      <w:b/>
      <w:bCs w:val="0"/>
      <w:caps/>
      <w:shd w:val="clear" w:color="auto" w:fill="FFFF00"/>
    </w:rPr>
  </w:style>
  <w:style w:type="character" w:customStyle="1" w:styleId="WW8Num85z0">
    <w:name w:val="WW8Num85z0"/>
    <w:rsid w:val="0010185C"/>
    <w:rPr>
      <w:rFonts w:ascii="Times New Roman" w:hAnsi="Times New Roman" w:cs="Times New Roman" w:hint="default"/>
      <w:b w:val="0"/>
      <w:bCs w:val="0"/>
      <w:sz w:val="20"/>
    </w:rPr>
  </w:style>
  <w:style w:type="character" w:customStyle="1" w:styleId="WW8Num85z1">
    <w:name w:val="WW8Num85z1"/>
    <w:rsid w:val="0010185C"/>
    <w:rPr>
      <w:rFonts w:ascii="Times New Roman" w:hAnsi="Times New Roman" w:cs="Times New Roman" w:hint="default"/>
    </w:rPr>
  </w:style>
  <w:style w:type="character" w:customStyle="1" w:styleId="WW8Num86z0">
    <w:name w:val="WW8Num86z0"/>
    <w:rsid w:val="0010185C"/>
    <w:rPr>
      <w:rFonts w:ascii="Times New Roman" w:hAnsi="Times New Roman" w:cs="Times New Roman" w:hint="default"/>
      <w:b w:val="0"/>
      <w:bCs/>
      <w:color w:val="FF0000"/>
    </w:rPr>
  </w:style>
  <w:style w:type="character" w:customStyle="1" w:styleId="WW8Num86z1">
    <w:name w:val="WW8Num86z1"/>
    <w:rsid w:val="0010185C"/>
  </w:style>
  <w:style w:type="character" w:customStyle="1" w:styleId="WW8Num86z2">
    <w:name w:val="WW8Num86z2"/>
    <w:rsid w:val="0010185C"/>
  </w:style>
  <w:style w:type="character" w:customStyle="1" w:styleId="WW8Num86z3">
    <w:name w:val="WW8Num86z3"/>
    <w:rsid w:val="0010185C"/>
  </w:style>
  <w:style w:type="character" w:customStyle="1" w:styleId="WW8Num86z4">
    <w:name w:val="WW8Num86z4"/>
    <w:rsid w:val="0010185C"/>
  </w:style>
  <w:style w:type="character" w:customStyle="1" w:styleId="WW8Num86z5">
    <w:name w:val="WW8Num86z5"/>
    <w:rsid w:val="0010185C"/>
  </w:style>
  <w:style w:type="character" w:customStyle="1" w:styleId="WW8Num86z6">
    <w:name w:val="WW8Num86z6"/>
    <w:rsid w:val="0010185C"/>
  </w:style>
  <w:style w:type="character" w:customStyle="1" w:styleId="WW8Num86z7">
    <w:name w:val="WW8Num86z7"/>
    <w:rsid w:val="0010185C"/>
  </w:style>
  <w:style w:type="character" w:customStyle="1" w:styleId="WW8Num86z8">
    <w:name w:val="WW8Num86z8"/>
    <w:rsid w:val="0010185C"/>
  </w:style>
  <w:style w:type="character" w:customStyle="1" w:styleId="WW8Num87z0">
    <w:name w:val="WW8Num87z0"/>
    <w:rsid w:val="0010185C"/>
    <w:rPr>
      <w:rFonts w:ascii="Times New Roman" w:hAnsi="Times New Roman" w:cs="Times New Roman" w:hint="default"/>
      <w:b w:val="0"/>
      <w:bCs w:val="0"/>
      <w:spacing w:val="2"/>
      <w:position w:val="0"/>
    </w:rPr>
  </w:style>
  <w:style w:type="character" w:customStyle="1" w:styleId="WW8Num88z0">
    <w:name w:val="WW8Num88z0"/>
    <w:rsid w:val="0010185C"/>
    <w:rPr>
      <w:rFonts w:ascii="Times New Roman" w:hAnsi="Times New Roman" w:cs="Times New Roman" w:hint="default"/>
      <w:b/>
      <w:bCs w:val="0"/>
      <w:i/>
      <w:iCs w:val="0"/>
      <w:sz w:val="20"/>
      <w:szCs w:val="20"/>
    </w:rPr>
  </w:style>
  <w:style w:type="character" w:customStyle="1" w:styleId="WW8Num89z0">
    <w:name w:val="WW8Num89z0"/>
    <w:rsid w:val="0010185C"/>
    <w:rPr>
      <w:rFonts w:ascii="Times New Roman" w:hAnsi="Times New Roman" w:cs="Times New Roman" w:hint="default"/>
      <w:sz w:val="20"/>
      <w:szCs w:val="20"/>
      <w:shd w:val="clear" w:color="auto" w:fill="FFFF00"/>
    </w:rPr>
  </w:style>
  <w:style w:type="character" w:customStyle="1" w:styleId="WW8Num90z0">
    <w:name w:val="WW8Num90z0"/>
    <w:rsid w:val="0010185C"/>
    <w:rPr>
      <w:rFonts w:ascii="Times New Roman" w:hAnsi="Times New Roman" w:cs="Times New Roman" w:hint="default"/>
    </w:rPr>
  </w:style>
  <w:style w:type="character" w:customStyle="1" w:styleId="WW8Num91z0">
    <w:name w:val="WW8Num91z0"/>
    <w:rsid w:val="0010185C"/>
    <w:rPr>
      <w:rFonts w:ascii="Times New Roman" w:hAnsi="Times New Roman" w:cs="Times New Roman" w:hint="default"/>
    </w:rPr>
  </w:style>
  <w:style w:type="character" w:customStyle="1" w:styleId="WW8Num92z0">
    <w:name w:val="WW8Num92z0"/>
    <w:rsid w:val="0010185C"/>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10185C"/>
    <w:rPr>
      <w:rFonts w:ascii="Times New Roman" w:hAnsi="Times New Roman" w:cs="Times New Roman" w:hint="default"/>
      <w:sz w:val="18"/>
      <w:szCs w:val="18"/>
    </w:rPr>
  </w:style>
  <w:style w:type="character" w:customStyle="1" w:styleId="WW8Num93z1">
    <w:name w:val="WW8Num93z1"/>
    <w:rsid w:val="0010185C"/>
    <w:rPr>
      <w:rFonts w:ascii="Times New Roman" w:hAnsi="Times New Roman" w:cs="Times New Roman" w:hint="default"/>
    </w:rPr>
  </w:style>
  <w:style w:type="character" w:customStyle="1" w:styleId="WW8Num94z0">
    <w:name w:val="WW8Num94z0"/>
    <w:rsid w:val="0010185C"/>
    <w:rPr>
      <w:rFonts w:ascii="Times New Roman" w:hAnsi="Times New Roman" w:cs="Times New Roman" w:hint="default"/>
    </w:rPr>
  </w:style>
  <w:style w:type="character" w:customStyle="1" w:styleId="WW8Num95z0">
    <w:name w:val="WW8Num95z0"/>
    <w:rsid w:val="0010185C"/>
    <w:rPr>
      <w:rFonts w:ascii="Times New Roman" w:hAnsi="Times New Roman" w:cs="Times New Roman" w:hint="default"/>
      <w:color w:val="FF0000"/>
      <w:sz w:val="18"/>
      <w:szCs w:val="18"/>
    </w:rPr>
  </w:style>
  <w:style w:type="character" w:customStyle="1" w:styleId="WW8Num95z1">
    <w:name w:val="WW8Num95z1"/>
    <w:rsid w:val="0010185C"/>
    <w:rPr>
      <w:rFonts w:ascii="Times New Roman" w:hAnsi="Times New Roman" w:cs="Times New Roman" w:hint="default"/>
    </w:rPr>
  </w:style>
  <w:style w:type="character" w:customStyle="1" w:styleId="WW8Num96z0">
    <w:name w:val="WW8Num96z0"/>
    <w:rsid w:val="0010185C"/>
    <w:rPr>
      <w:rFonts w:ascii="Times New Roman" w:hAnsi="Times New Roman" w:cs="Times New Roman" w:hint="default"/>
    </w:rPr>
  </w:style>
  <w:style w:type="character" w:customStyle="1" w:styleId="WW8Num97z0">
    <w:name w:val="WW8Num97z0"/>
    <w:rsid w:val="0010185C"/>
    <w:rPr>
      <w:rFonts w:ascii="Times New Roman" w:hAnsi="Times New Roman" w:cs="Times New Roman" w:hint="default"/>
      <w:b w:val="0"/>
      <w:bCs w:val="0"/>
    </w:rPr>
  </w:style>
  <w:style w:type="character" w:customStyle="1" w:styleId="WW8Num97z1">
    <w:name w:val="WW8Num97z1"/>
    <w:rsid w:val="0010185C"/>
  </w:style>
  <w:style w:type="character" w:customStyle="1" w:styleId="WW8Num97z2">
    <w:name w:val="WW8Num97z2"/>
    <w:rsid w:val="0010185C"/>
  </w:style>
  <w:style w:type="character" w:customStyle="1" w:styleId="WW8Num97z3">
    <w:name w:val="WW8Num97z3"/>
    <w:rsid w:val="0010185C"/>
  </w:style>
  <w:style w:type="character" w:customStyle="1" w:styleId="WW8Num97z4">
    <w:name w:val="WW8Num97z4"/>
    <w:rsid w:val="0010185C"/>
  </w:style>
  <w:style w:type="character" w:customStyle="1" w:styleId="WW8Num97z5">
    <w:name w:val="WW8Num97z5"/>
    <w:rsid w:val="0010185C"/>
  </w:style>
  <w:style w:type="character" w:customStyle="1" w:styleId="WW8Num97z6">
    <w:name w:val="WW8Num97z6"/>
    <w:rsid w:val="0010185C"/>
  </w:style>
  <w:style w:type="character" w:customStyle="1" w:styleId="WW8Num97z7">
    <w:name w:val="WW8Num97z7"/>
    <w:rsid w:val="0010185C"/>
  </w:style>
  <w:style w:type="character" w:customStyle="1" w:styleId="WW8Num97z8">
    <w:name w:val="WW8Num97z8"/>
    <w:rsid w:val="0010185C"/>
  </w:style>
  <w:style w:type="character" w:customStyle="1" w:styleId="WW8Num98z0">
    <w:name w:val="WW8Num98z0"/>
    <w:rsid w:val="0010185C"/>
    <w:rPr>
      <w:rFonts w:ascii="Times New Roman" w:hAnsi="Times New Roman" w:cs="Times New Roman" w:hint="default"/>
      <w:b/>
      <w:bCs w:val="0"/>
      <w:i/>
      <w:iCs w:val="0"/>
    </w:rPr>
  </w:style>
  <w:style w:type="character" w:customStyle="1" w:styleId="WW8Num98z1">
    <w:name w:val="WW8Num98z1"/>
    <w:rsid w:val="0010185C"/>
  </w:style>
  <w:style w:type="character" w:customStyle="1" w:styleId="WW8Num98z2">
    <w:name w:val="WW8Num98z2"/>
    <w:rsid w:val="0010185C"/>
  </w:style>
  <w:style w:type="character" w:customStyle="1" w:styleId="WW8Num98z3">
    <w:name w:val="WW8Num98z3"/>
    <w:rsid w:val="0010185C"/>
  </w:style>
  <w:style w:type="character" w:customStyle="1" w:styleId="WW8Num98z4">
    <w:name w:val="WW8Num98z4"/>
    <w:rsid w:val="0010185C"/>
  </w:style>
  <w:style w:type="character" w:customStyle="1" w:styleId="WW8Num98z5">
    <w:name w:val="WW8Num98z5"/>
    <w:rsid w:val="0010185C"/>
  </w:style>
  <w:style w:type="character" w:customStyle="1" w:styleId="WW8Num98z6">
    <w:name w:val="WW8Num98z6"/>
    <w:rsid w:val="0010185C"/>
  </w:style>
  <w:style w:type="character" w:customStyle="1" w:styleId="WW8Num98z7">
    <w:name w:val="WW8Num98z7"/>
    <w:rsid w:val="0010185C"/>
  </w:style>
  <w:style w:type="character" w:customStyle="1" w:styleId="WW8Num98z8">
    <w:name w:val="WW8Num98z8"/>
    <w:rsid w:val="0010185C"/>
  </w:style>
  <w:style w:type="character" w:customStyle="1" w:styleId="WW8Num99z0">
    <w:name w:val="WW8Num99z0"/>
    <w:rsid w:val="0010185C"/>
    <w:rPr>
      <w:rFonts w:ascii="Times New Roman" w:hAnsi="Times New Roman" w:cs="Times New Roman" w:hint="default"/>
      <w:b w:val="0"/>
      <w:bCs w:val="0"/>
    </w:rPr>
  </w:style>
  <w:style w:type="character" w:customStyle="1" w:styleId="WW8Num99z1">
    <w:name w:val="WW8Num99z1"/>
    <w:rsid w:val="0010185C"/>
    <w:rPr>
      <w:rFonts w:ascii="Times New Roman" w:hAnsi="Times New Roman" w:cs="Times New Roman" w:hint="default"/>
    </w:rPr>
  </w:style>
  <w:style w:type="character" w:customStyle="1" w:styleId="WW8Num100z0">
    <w:name w:val="WW8Num100z0"/>
    <w:rsid w:val="0010185C"/>
    <w:rPr>
      <w:rFonts w:ascii="Times New Roman" w:hAnsi="Times New Roman" w:cs="Times New Roman" w:hint="default"/>
      <w:color w:val="auto"/>
    </w:rPr>
  </w:style>
  <w:style w:type="character" w:customStyle="1" w:styleId="WW8Num100z1">
    <w:name w:val="WW8Num100z1"/>
    <w:rsid w:val="0010185C"/>
    <w:rPr>
      <w:rFonts w:ascii="Times New Roman" w:hAnsi="Times New Roman" w:cs="Times New Roman" w:hint="default"/>
    </w:rPr>
  </w:style>
  <w:style w:type="character" w:customStyle="1" w:styleId="WW8Num101z0">
    <w:name w:val="WW8Num101z0"/>
    <w:rsid w:val="0010185C"/>
    <w:rPr>
      <w:rFonts w:ascii="Times New Roman" w:hAnsi="Times New Roman" w:cs="Times New Roman" w:hint="default"/>
    </w:rPr>
  </w:style>
  <w:style w:type="character" w:customStyle="1" w:styleId="WW8Num102z0">
    <w:name w:val="WW8Num102z0"/>
    <w:rsid w:val="0010185C"/>
    <w:rPr>
      <w:rFonts w:ascii="Times New Roman" w:hAnsi="Times New Roman" w:cs="Times New Roman" w:hint="default"/>
      <w:color w:val="auto"/>
    </w:rPr>
  </w:style>
  <w:style w:type="character" w:customStyle="1" w:styleId="WW8Num102z1">
    <w:name w:val="WW8Num102z1"/>
    <w:rsid w:val="0010185C"/>
    <w:rPr>
      <w:rFonts w:ascii="Times New Roman" w:hAnsi="Times New Roman" w:cs="Times New Roman" w:hint="default"/>
    </w:rPr>
  </w:style>
  <w:style w:type="character" w:customStyle="1" w:styleId="WW8Num103z0">
    <w:name w:val="WW8Num103z0"/>
    <w:rsid w:val="0010185C"/>
    <w:rPr>
      <w:rFonts w:ascii="Times New Roman" w:hAnsi="Times New Roman" w:cs="Times New Roman" w:hint="default"/>
      <w:b w:val="0"/>
      <w:bCs w:val="0"/>
      <w:color w:val="FF0000"/>
      <w:shd w:val="clear" w:color="auto" w:fill="FFFF00"/>
    </w:rPr>
  </w:style>
  <w:style w:type="character" w:customStyle="1" w:styleId="WW8Num103z1">
    <w:name w:val="WW8Num103z1"/>
    <w:rsid w:val="0010185C"/>
    <w:rPr>
      <w:rFonts w:ascii="Times New Roman" w:hAnsi="Times New Roman" w:cs="Times New Roman" w:hint="default"/>
    </w:rPr>
  </w:style>
  <w:style w:type="character" w:customStyle="1" w:styleId="WW8Num104z0">
    <w:name w:val="WW8Num104z0"/>
    <w:rsid w:val="0010185C"/>
    <w:rPr>
      <w:rFonts w:ascii="Times New Roman" w:hAnsi="Times New Roman" w:cs="Times New Roman" w:hint="default"/>
      <w:i/>
      <w:iCs w:val="0"/>
      <w:spacing w:val="2"/>
      <w:position w:val="0"/>
      <w:shd w:val="clear" w:color="auto" w:fill="FFFF00"/>
    </w:rPr>
  </w:style>
  <w:style w:type="character" w:customStyle="1" w:styleId="WW8Num104z1">
    <w:name w:val="WW8Num104z1"/>
    <w:rsid w:val="0010185C"/>
    <w:rPr>
      <w:rFonts w:ascii="Times New Roman" w:eastAsia="Times New Roman" w:hAnsi="Times New Roman" w:cs="Times New Roman" w:hint="default"/>
    </w:rPr>
  </w:style>
  <w:style w:type="character" w:customStyle="1" w:styleId="WW8Num105z0">
    <w:name w:val="WW8Num105z0"/>
    <w:rsid w:val="0010185C"/>
    <w:rPr>
      <w:rFonts w:ascii="Times New Roman" w:hAnsi="Times New Roman" w:cs="Times New Roman" w:hint="default"/>
      <w:b/>
      <w:bCs w:val="0"/>
      <w:w w:val="1"/>
      <w:sz w:val="20"/>
      <w:szCs w:val="20"/>
    </w:rPr>
  </w:style>
  <w:style w:type="character" w:customStyle="1" w:styleId="WW8Num106z0">
    <w:name w:val="WW8Num106z0"/>
    <w:rsid w:val="0010185C"/>
    <w:rPr>
      <w:rFonts w:ascii="Times New Roman" w:hAnsi="Times New Roman" w:cs="Times New Roman" w:hint="default"/>
      <w:b/>
      <w:bCs w:val="0"/>
      <w:sz w:val="22"/>
      <w:szCs w:val="22"/>
    </w:rPr>
  </w:style>
  <w:style w:type="character" w:customStyle="1" w:styleId="WW8Num106z1">
    <w:name w:val="WW8Num106z1"/>
    <w:rsid w:val="0010185C"/>
  </w:style>
  <w:style w:type="character" w:customStyle="1" w:styleId="WW8Num106z2">
    <w:name w:val="WW8Num106z2"/>
    <w:rsid w:val="0010185C"/>
  </w:style>
  <w:style w:type="character" w:customStyle="1" w:styleId="WW8Num106z3">
    <w:name w:val="WW8Num106z3"/>
    <w:rsid w:val="0010185C"/>
  </w:style>
  <w:style w:type="character" w:customStyle="1" w:styleId="WW8Num106z4">
    <w:name w:val="WW8Num106z4"/>
    <w:rsid w:val="0010185C"/>
  </w:style>
  <w:style w:type="character" w:customStyle="1" w:styleId="WW8Num106z5">
    <w:name w:val="WW8Num106z5"/>
    <w:rsid w:val="0010185C"/>
  </w:style>
  <w:style w:type="character" w:customStyle="1" w:styleId="WW8Num106z6">
    <w:name w:val="WW8Num106z6"/>
    <w:rsid w:val="0010185C"/>
  </w:style>
  <w:style w:type="character" w:customStyle="1" w:styleId="WW8Num106z7">
    <w:name w:val="WW8Num106z7"/>
    <w:rsid w:val="0010185C"/>
  </w:style>
  <w:style w:type="character" w:customStyle="1" w:styleId="WW8Num106z8">
    <w:name w:val="WW8Num106z8"/>
    <w:rsid w:val="0010185C"/>
  </w:style>
  <w:style w:type="character" w:customStyle="1" w:styleId="WW8Num107z0">
    <w:name w:val="WW8Num107z0"/>
    <w:rsid w:val="0010185C"/>
    <w:rPr>
      <w:rFonts w:ascii="Times New Roman" w:hAnsi="Times New Roman" w:cs="Times New Roman" w:hint="default"/>
      <w:sz w:val="22"/>
      <w:szCs w:val="22"/>
    </w:rPr>
  </w:style>
  <w:style w:type="character" w:customStyle="1" w:styleId="WW8Num107z1">
    <w:name w:val="WW8Num107z1"/>
    <w:rsid w:val="0010185C"/>
  </w:style>
  <w:style w:type="character" w:customStyle="1" w:styleId="WW8Num107z2">
    <w:name w:val="WW8Num107z2"/>
    <w:rsid w:val="0010185C"/>
  </w:style>
  <w:style w:type="character" w:customStyle="1" w:styleId="WW8Num107z3">
    <w:name w:val="WW8Num107z3"/>
    <w:rsid w:val="0010185C"/>
  </w:style>
  <w:style w:type="character" w:customStyle="1" w:styleId="WW8Num107z4">
    <w:name w:val="WW8Num107z4"/>
    <w:rsid w:val="0010185C"/>
  </w:style>
  <w:style w:type="character" w:customStyle="1" w:styleId="WW8Num107z5">
    <w:name w:val="WW8Num107z5"/>
    <w:rsid w:val="0010185C"/>
  </w:style>
  <w:style w:type="character" w:customStyle="1" w:styleId="WW8Num107z6">
    <w:name w:val="WW8Num107z6"/>
    <w:rsid w:val="0010185C"/>
  </w:style>
  <w:style w:type="character" w:customStyle="1" w:styleId="WW8Num107z7">
    <w:name w:val="WW8Num107z7"/>
    <w:rsid w:val="0010185C"/>
  </w:style>
  <w:style w:type="character" w:customStyle="1" w:styleId="WW8Num107z8">
    <w:name w:val="WW8Num107z8"/>
    <w:rsid w:val="0010185C"/>
  </w:style>
  <w:style w:type="character" w:customStyle="1" w:styleId="WW8Num108z0">
    <w:name w:val="WW8Num108z0"/>
    <w:rsid w:val="0010185C"/>
    <w:rPr>
      <w:rFonts w:ascii="Times New Roman" w:hAnsi="Times New Roman" w:cs="Times New Roman" w:hint="default"/>
      <w:b w:val="0"/>
      <w:bCs w:val="0"/>
      <w:sz w:val="22"/>
      <w:szCs w:val="22"/>
    </w:rPr>
  </w:style>
  <w:style w:type="character" w:customStyle="1" w:styleId="WW8Num108z1">
    <w:name w:val="WW8Num108z1"/>
    <w:rsid w:val="0010185C"/>
    <w:rPr>
      <w:rFonts w:ascii="Times New Roman" w:hAnsi="Times New Roman" w:cs="Times New Roman" w:hint="default"/>
    </w:rPr>
  </w:style>
  <w:style w:type="character" w:customStyle="1" w:styleId="WW8Num109z0">
    <w:name w:val="WW8Num109z0"/>
    <w:rsid w:val="0010185C"/>
    <w:rPr>
      <w:rFonts w:ascii="Times New Roman" w:hAnsi="Times New Roman" w:cs="Times New Roman" w:hint="default"/>
      <w:color w:val="FF0000"/>
      <w:sz w:val="22"/>
      <w:szCs w:val="22"/>
      <w:shd w:val="clear" w:color="auto" w:fill="C0C0C0"/>
    </w:rPr>
  </w:style>
  <w:style w:type="character" w:customStyle="1" w:styleId="WW8Num110z0">
    <w:name w:val="WW8Num110z0"/>
    <w:rsid w:val="0010185C"/>
    <w:rPr>
      <w:rFonts w:ascii="Times New Roman" w:hAnsi="Times New Roman" w:cs="Times New Roman" w:hint="default"/>
    </w:rPr>
  </w:style>
  <w:style w:type="character" w:customStyle="1" w:styleId="WW8Num110z1">
    <w:name w:val="WW8Num110z1"/>
    <w:rsid w:val="0010185C"/>
  </w:style>
  <w:style w:type="character" w:customStyle="1" w:styleId="WW8Num110z2">
    <w:name w:val="WW8Num110z2"/>
    <w:rsid w:val="0010185C"/>
  </w:style>
  <w:style w:type="character" w:customStyle="1" w:styleId="WW8Num110z3">
    <w:name w:val="WW8Num110z3"/>
    <w:rsid w:val="0010185C"/>
  </w:style>
  <w:style w:type="character" w:customStyle="1" w:styleId="WW8Num110z4">
    <w:name w:val="WW8Num110z4"/>
    <w:rsid w:val="0010185C"/>
  </w:style>
  <w:style w:type="character" w:customStyle="1" w:styleId="WW8Num110z5">
    <w:name w:val="WW8Num110z5"/>
    <w:rsid w:val="0010185C"/>
  </w:style>
  <w:style w:type="character" w:customStyle="1" w:styleId="WW8Num110z6">
    <w:name w:val="WW8Num110z6"/>
    <w:rsid w:val="0010185C"/>
  </w:style>
  <w:style w:type="character" w:customStyle="1" w:styleId="WW8Num110z7">
    <w:name w:val="WW8Num110z7"/>
    <w:rsid w:val="0010185C"/>
  </w:style>
  <w:style w:type="character" w:customStyle="1" w:styleId="WW8Num110z8">
    <w:name w:val="WW8Num110z8"/>
    <w:rsid w:val="0010185C"/>
  </w:style>
  <w:style w:type="character" w:customStyle="1" w:styleId="WW8Num111z0">
    <w:name w:val="WW8Num111z0"/>
    <w:rsid w:val="0010185C"/>
    <w:rPr>
      <w:rFonts w:ascii="Times New Roman" w:hAnsi="Times New Roman" w:cs="Times New Roman" w:hint="default"/>
      <w:bCs/>
      <w:color w:val="FF0000"/>
      <w:sz w:val="22"/>
      <w:szCs w:val="22"/>
    </w:rPr>
  </w:style>
  <w:style w:type="character" w:customStyle="1" w:styleId="WW8Num112z0">
    <w:name w:val="WW8Num112z0"/>
    <w:rsid w:val="0010185C"/>
    <w:rPr>
      <w:rFonts w:ascii="Times New Roman" w:hAnsi="Times New Roman" w:cs="Times New Roman" w:hint="default"/>
      <w:b/>
      <w:bCs w:val="0"/>
      <w:sz w:val="22"/>
      <w:szCs w:val="22"/>
    </w:rPr>
  </w:style>
  <w:style w:type="character" w:customStyle="1" w:styleId="WW8Num113z0">
    <w:name w:val="WW8Num113z0"/>
    <w:rsid w:val="0010185C"/>
    <w:rPr>
      <w:rFonts w:ascii="Times New Roman" w:hAnsi="Times New Roman" w:cs="Times New Roman" w:hint="default"/>
      <w:sz w:val="22"/>
      <w:szCs w:val="22"/>
    </w:rPr>
  </w:style>
  <w:style w:type="character" w:customStyle="1" w:styleId="WW8Num113z1">
    <w:name w:val="WW8Num113z1"/>
    <w:rsid w:val="0010185C"/>
  </w:style>
  <w:style w:type="character" w:customStyle="1" w:styleId="WW8Num113z2">
    <w:name w:val="WW8Num113z2"/>
    <w:rsid w:val="0010185C"/>
  </w:style>
  <w:style w:type="character" w:customStyle="1" w:styleId="WW8Num113z3">
    <w:name w:val="WW8Num113z3"/>
    <w:rsid w:val="0010185C"/>
  </w:style>
  <w:style w:type="character" w:customStyle="1" w:styleId="WW8Num113z4">
    <w:name w:val="WW8Num113z4"/>
    <w:rsid w:val="0010185C"/>
  </w:style>
  <w:style w:type="character" w:customStyle="1" w:styleId="WW8Num113z5">
    <w:name w:val="WW8Num113z5"/>
    <w:rsid w:val="0010185C"/>
  </w:style>
  <w:style w:type="character" w:customStyle="1" w:styleId="WW8Num113z6">
    <w:name w:val="WW8Num113z6"/>
    <w:rsid w:val="0010185C"/>
  </w:style>
  <w:style w:type="character" w:customStyle="1" w:styleId="WW8Num113z7">
    <w:name w:val="WW8Num113z7"/>
    <w:rsid w:val="0010185C"/>
  </w:style>
  <w:style w:type="character" w:customStyle="1" w:styleId="WW8Num113z8">
    <w:name w:val="WW8Num113z8"/>
    <w:rsid w:val="0010185C"/>
  </w:style>
  <w:style w:type="character" w:customStyle="1" w:styleId="WW8Num114z0">
    <w:name w:val="WW8Num114z0"/>
    <w:rsid w:val="0010185C"/>
    <w:rPr>
      <w:rFonts w:ascii="Times New Roman" w:hAnsi="Times New Roman" w:cs="Times New Roman" w:hint="default"/>
      <w:sz w:val="22"/>
      <w:szCs w:val="22"/>
      <w:shd w:val="clear" w:color="auto" w:fill="FFFF00"/>
    </w:rPr>
  </w:style>
  <w:style w:type="character" w:customStyle="1" w:styleId="WW8Num114z1">
    <w:name w:val="WW8Num114z1"/>
    <w:rsid w:val="0010185C"/>
  </w:style>
  <w:style w:type="character" w:customStyle="1" w:styleId="WW8Num114z2">
    <w:name w:val="WW8Num114z2"/>
    <w:rsid w:val="0010185C"/>
  </w:style>
  <w:style w:type="character" w:customStyle="1" w:styleId="WW8Num114z3">
    <w:name w:val="WW8Num114z3"/>
    <w:rsid w:val="0010185C"/>
  </w:style>
  <w:style w:type="character" w:customStyle="1" w:styleId="WW8Num114z4">
    <w:name w:val="WW8Num114z4"/>
    <w:rsid w:val="0010185C"/>
  </w:style>
  <w:style w:type="character" w:customStyle="1" w:styleId="WW8Num114z5">
    <w:name w:val="WW8Num114z5"/>
    <w:rsid w:val="0010185C"/>
  </w:style>
  <w:style w:type="character" w:customStyle="1" w:styleId="WW8Num114z6">
    <w:name w:val="WW8Num114z6"/>
    <w:rsid w:val="0010185C"/>
  </w:style>
  <w:style w:type="character" w:customStyle="1" w:styleId="WW8Num114z7">
    <w:name w:val="WW8Num114z7"/>
    <w:rsid w:val="0010185C"/>
  </w:style>
  <w:style w:type="character" w:customStyle="1" w:styleId="WW8Num114z8">
    <w:name w:val="WW8Num114z8"/>
    <w:rsid w:val="0010185C"/>
  </w:style>
  <w:style w:type="character" w:customStyle="1" w:styleId="WW8Num115z0">
    <w:name w:val="WW8Num115z0"/>
    <w:rsid w:val="0010185C"/>
    <w:rPr>
      <w:rFonts w:ascii="Times New Roman" w:hAnsi="Times New Roman" w:cs="Times New Roman" w:hint="default"/>
    </w:rPr>
  </w:style>
  <w:style w:type="character" w:customStyle="1" w:styleId="WW8Num116z0">
    <w:name w:val="WW8Num116z0"/>
    <w:rsid w:val="0010185C"/>
    <w:rPr>
      <w:rFonts w:ascii="Times New Roman" w:hAnsi="Times New Roman" w:cs="Times New Roman" w:hint="default"/>
    </w:rPr>
  </w:style>
  <w:style w:type="character" w:customStyle="1" w:styleId="WW8Num117z0">
    <w:name w:val="WW8Num117z0"/>
    <w:rsid w:val="0010185C"/>
    <w:rPr>
      <w:rFonts w:ascii="Times New Roman" w:hAnsi="Times New Roman" w:cs="Times New Roman" w:hint="default"/>
      <w:b/>
      <w:bCs w:val="0"/>
    </w:rPr>
  </w:style>
  <w:style w:type="character" w:customStyle="1" w:styleId="WW8Num118z0">
    <w:name w:val="WW8Num118z0"/>
    <w:rsid w:val="0010185C"/>
    <w:rPr>
      <w:rFonts w:ascii="Times New Roman" w:hAnsi="Times New Roman" w:cs="Times New Roman" w:hint="default"/>
      <w:b/>
      <w:bCs w:val="0"/>
    </w:rPr>
  </w:style>
  <w:style w:type="character" w:customStyle="1" w:styleId="WW8Num118z1">
    <w:name w:val="WW8Num118z1"/>
    <w:rsid w:val="0010185C"/>
  </w:style>
  <w:style w:type="character" w:customStyle="1" w:styleId="WW8Num118z2">
    <w:name w:val="WW8Num118z2"/>
    <w:rsid w:val="0010185C"/>
  </w:style>
  <w:style w:type="character" w:customStyle="1" w:styleId="WW8Num118z3">
    <w:name w:val="WW8Num118z3"/>
    <w:rsid w:val="0010185C"/>
  </w:style>
  <w:style w:type="character" w:customStyle="1" w:styleId="WW8Num118z4">
    <w:name w:val="WW8Num118z4"/>
    <w:rsid w:val="0010185C"/>
  </w:style>
  <w:style w:type="character" w:customStyle="1" w:styleId="WW8Num118z5">
    <w:name w:val="WW8Num118z5"/>
    <w:rsid w:val="0010185C"/>
  </w:style>
  <w:style w:type="character" w:customStyle="1" w:styleId="WW8Num118z6">
    <w:name w:val="WW8Num118z6"/>
    <w:rsid w:val="0010185C"/>
  </w:style>
  <w:style w:type="character" w:customStyle="1" w:styleId="WW8Num118z7">
    <w:name w:val="WW8Num118z7"/>
    <w:rsid w:val="0010185C"/>
  </w:style>
  <w:style w:type="character" w:customStyle="1" w:styleId="WW8Num118z8">
    <w:name w:val="WW8Num118z8"/>
    <w:rsid w:val="0010185C"/>
  </w:style>
  <w:style w:type="character" w:customStyle="1" w:styleId="WW8Num119z0">
    <w:name w:val="WW8Num119z0"/>
    <w:rsid w:val="0010185C"/>
    <w:rPr>
      <w:rFonts w:ascii="Times New Roman" w:hAnsi="Times New Roman" w:cs="Times New Roman" w:hint="default"/>
    </w:rPr>
  </w:style>
  <w:style w:type="character" w:customStyle="1" w:styleId="WW8Num3z1">
    <w:name w:val="WW8Num3z1"/>
    <w:rsid w:val="0010185C"/>
    <w:rPr>
      <w:rFonts w:ascii="Courier New" w:hAnsi="Courier New" w:cs="Courier New" w:hint="default"/>
    </w:rPr>
  </w:style>
  <w:style w:type="character" w:customStyle="1" w:styleId="WW8Num3z2">
    <w:name w:val="WW8Num3z2"/>
    <w:rsid w:val="0010185C"/>
    <w:rPr>
      <w:rFonts w:ascii="Wingdings" w:hAnsi="Wingdings" w:cs="Wingdings" w:hint="default"/>
    </w:rPr>
  </w:style>
  <w:style w:type="character" w:customStyle="1" w:styleId="WW8Num5z1">
    <w:name w:val="WW8Num5z1"/>
    <w:rsid w:val="0010185C"/>
    <w:rPr>
      <w:rFonts w:ascii="Courier New" w:hAnsi="Courier New" w:cs="Courier New" w:hint="default"/>
    </w:rPr>
  </w:style>
  <w:style w:type="character" w:customStyle="1" w:styleId="WW8Num5z2">
    <w:name w:val="WW8Num5z2"/>
    <w:rsid w:val="0010185C"/>
    <w:rPr>
      <w:rFonts w:ascii="Wingdings" w:hAnsi="Wingdings" w:cs="Wingdings" w:hint="default"/>
    </w:rPr>
  </w:style>
  <w:style w:type="character" w:customStyle="1" w:styleId="WW8Num9z1">
    <w:name w:val="WW8Num9z1"/>
    <w:rsid w:val="0010185C"/>
    <w:rPr>
      <w:rFonts w:ascii="Courier New" w:hAnsi="Courier New" w:cs="Courier New" w:hint="default"/>
    </w:rPr>
  </w:style>
  <w:style w:type="character" w:customStyle="1" w:styleId="WW8Num9z2">
    <w:name w:val="WW8Num9z2"/>
    <w:rsid w:val="0010185C"/>
    <w:rPr>
      <w:rFonts w:ascii="Wingdings" w:hAnsi="Wingdings" w:cs="Wingdings" w:hint="default"/>
    </w:rPr>
  </w:style>
  <w:style w:type="character" w:customStyle="1" w:styleId="WW8Num18z1">
    <w:name w:val="WW8Num18z1"/>
    <w:rsid w:val="0010185C"/>
    <w:rPr>
      <w:rFonts w:ascii="Times New Roman" w:hAnsi="Times New Roman" w:cs="Times New Roman" w:hint="default"/>
    </w:rPr>
  </w:style>
  <w:style w:type="character" w:customStyle="1" w:styleId="WW8Num19z1">
    <w:name w:val="WW8Num19z1"/>
    <w:rsid w:val="0010185C"/>
    <w:rPr>
      <w:rFonts w:ascii="Courier New" w:hAnsi="Courier New" w:cs="Courier New" w:hint="default"/>
    </w:rPr>
  </w:style>
  <w:style w:type="character" w:customStyle="1" w:styleId="WW8Num19z2">
    <w:name w:val="WW8Num19z2"/>
    <w:rsid w:val="0010185C"/>
    <w:rPr>
      <w:rFonts w:ascii="Wingdings" w:hAnsi="Wingdings" w:cs="Wingdings" w:hint="default"/>
    </w:rPr>
  </w:style>
  <w:style w:type="character" w:customStyle="1" w:styleId="WW8Num21z1">
    <w:name w:val="WW8Num21z1"/>
    <w:rsid w:val="0010185C"/>
    <w:rPr>
      <w:rFonts w:ascii="Courier New" w:hAnsi="Courier New" w:cs="Courier New" w:hint="default"/>
    </w:rPr>
  </w:style>
  <w:style w:type="character" w:customStyle="1" w:styleId="WW8Num21z2">
    <w:name w:val="WW8Num21z2"/>
    <w:rsid w:val="0010185C"/>
    <w:rPr>
      <w:rFonts w:ascii="Wingdings" w:hAnsi="Wingdings" w:cs="Wingdings" w:hint="default"/>
    </w:rPr>
  </w:style>
  <w:style w:type="character" w:customStyle="1" w:styleId="WW8Num21z3">
    <w:name w:val="WW8Num21z3"/>
    <w:rsid w:val="0010185C"/>
    <w:rPr>
      <w:rFonts w:ascii="Symbol" w:hAnsi="Symbol" w:cs="Symbol" w:hint="default"/>
    </w:rPr>
  </w:style>
  <w:style w:type="character" w:customStyle="1" w:styleId="WW8Num22z1">
    <w:name w:val="WW8Num22z1"/>
    <w:rsid w:val="0010185C"/>
    <w:rPr>
      <w:rFonts w:ascii="Times New Roman" w:hAnsi="Times New Roman" w:cs="Times New Roman" w:hint="default"/>
    </w:rPr>
  </w:style>
  <w:style w:type="character" w:customStyle="1" w:styleId="WW8Num27z1">
    <w:name w:val="WW8Num27z1"/>
    <w:rsid w:val="0010185C"/>
    <w:rPr>
      <w:rFonts w:ascii="Courier New" w:hAnsi="Courier New" w:cs="Courier New" w:hint="default"/>
    </w:rPr>
  </w:style>
  <w:style w:type="character" w:customStyle="1" w:styleId="WW8Num27z2">
    <w:name w:val="WW8Num27z2"/>
    <w:rsid w:val="0010185C"/>
    <w:rPr>
      <w:rFonts w:ascii="Wingdings" w:hAnsi="Wingdings" w:cs="Wingdings" w:hint="default"/>
    </w:rPr>
  </w:style>
  <w:style w:type="character" w:customStyle="1" w:styleId="WW8Num27z3">
    <w:name w:val="WW8Num27z3"/>
    <w:rsid w:val="0010185C"/>
    <w:rPr>
      <w:rFonts w:ascii="Symbol" w:hAnsi="Symbol" w:cs="Symbol" w:hint="default"/>
    </w:rPr>
  </w:style>
  <w:style w:type="character" w:customStyle="1" w:styleId="WW8Num28z1">
    <w:name w:val="WW8Num28z1"/>
    <w:rsid w:val="0010185C"/>
    <w:rPr>
      <w:rFonts w:ascii="Courier New" w:hAnsi="Courier New" w:cs="Courier New" w:hint="default"/>
    </w:rPr>
  </w:style>
  <w:style w:type="character" w:customStyle="1" w:styleId="WW8Num28z2">
    <w:name w:val="WW8Num28z2"/>
    <w:rsid w:val="0010185C"/>
    <w:rPr>
      <w:rFonts w:ascii="Wingdings" w:hAnsi="Wingdings" w:cs="Wingdings" w:hint="default"/>
    </w:rPr>
  </w:style>
  <w:style w:type="character" w:customStyle="1" w:styleId="WW8Num28z3">
    <w:name w:val="WW8Num28z3"/>
    <w:rsid w:val="0010185C"/>
    <w:rPr>
      <w:rFonts w:ascii="Symbol" w:hAnsi="Symbol" w:cs="Symbol" w:hint="default"/>
    </w:rPr>
  </w:style>
  <w:style w:type="character" w:customStyle="1" w:styleId="WW8Num29z1">
    <w:name w:val="WW8Num29z1"/>
    <w:rsid w:val="0010185C"/>
    <w:rPr>
      <w:rFonts w:ascii="Courier New" w:hAnsi="Courier New" w:cs="Courier New" w:hint="default"/>
    </w:rPr>
  </w:style>
  <w:style w:type="character" w:customStyle="1" w:styleId="WW8Num29z2">
    <w:name w:val="WW8Num29z2"/>
    <w:rsid w:val="0010185C"/>
    <w:rPr>
      <w:rFonts w:ascii="Wingdings" w:hAnsi="Wingdings" w:cs="Wingdings" w:hint="default"/>
    </w:rPr>
  </w:style>
  <w:style w:type="character" w:customStyle="1" w:styleId="WW8Num30z1">
    <w:name w:val="WW8Num30z1"/>
    <w:rsid w:val="0010185C"/>
  </w:style>
  <w:style w:type="character" w:customStyle="1" w:styleId="WW8Num30z2">
    <w:name w:val="WW8Num30z2"/>
    <w:rsid w:val="0010185C"/>
  </w:style>
  <w:style w:type="character" w:customStyle="1" w:styleId="WW8Num30z3">
    <w:name w:val="WW8Num30z3"/>
    <w:rsid w:val="0010185C"/>
  </w:style>
  <w:style w:type="character" w:customStyle="1" w:styleId="WW8Num30z4">
    <w:name w:val="WW8Num30z4"/>
    <w:rsid w:val="0010185C"/>
  </w:style>
  <w:style w:type="character" w:customStyle="1" w:styleId="WW8Num30z5">
    <w:name w:val="WW8Num30z5"/>
    <w:rsid w:val="0010185C"/>
  </w:style>
  <w:style w:type="character" w:customStyle="1" w:styleId="WW8Num30z6">
    <w:name w:val="WW8Num30z6"/>
    <w:rsid w:val="0010185C"/>
  </w:style>
  <w:style w:type="character" w:customStyle="1" w:styleId="WW8Num30z7">
    <w:name w:val="WW8Num30z7"/>
    <w:rsid w:val="0010185C"/>
  </w:style>
  <w:style w:type="character" w:customStyle="1" w:styleId="WW8Num30z8">
    <w:name w:val="WW8Num30z8"/>
    <w:rsid w:val="0010185C"/>
  </w:style>
  <w:style w:type="character" w:customStyle="1" w:styleId="WW8Num31z1">
    <w:name w:val="WW8Num31z1"/>
    <w:rsid w:val="0010185C"/>
    <w:rPr>
      <w:rFonts w:ascii="Courier New" w:hAnsi="Courier New" w:cs="Courier New" w:hint="default"/>
    </w:rPr>
  </w:style>
  <w:style w:type="character" w:customStyle="1" w:styleId="WW8Num31z2">
    <w:name w:val="WW8Num31z2"/>
    <w:rsid w:val="0010185C"/>
    <w:rPr>
      <w:rFonts w:ascii="Wingdings" w:hAnsi="Wingdings" w:cs="Wingdings" w:hint="default"/>
    </w:rPr>
  </w:style>
  <w:style w:type="character" w:customStyle="1" w:styleId="WW8Num31z3">
    <w:name w:val="WW8Num31z3"/>
    <w:rsid w:val="0010185C"/>
    <w:rPr>
      <w:rFonts w:ascii="Symbol" w:hAnsi="Symbol" w:cs="Symbol" w:hint="default"/>
    </w:rPr>
  </w:style>
  <w:style w:type="character" w:customStyle="1" w:styleId="WW8Num32z1">
    <w:name w:val="WW8Num32z1"/>
    <w:rsid w:val="0010185C"/>
    <w:rPr>
      <w:rFonts w:ascii="Times New Roman" w:hAnsi="Times New Roman" w:cs="Times New Roman" w:hint="default"/>
      <w:b w:val="0"/>
      <w:bCs w:val="0"/>
    </w:rPr>
  </w:style>
  <w:style w:type="character" w:customStyle="1" w:styleId="WW8Num33z1">
    <w:name w:val="WW8Num33z1"/>
    <w:rsid w:val="0010185C"/>
    <w:rPr>
      <w:rFonts w:ascii="Symbol" w:hAnsi="Symbol" w:cs="Symbol" w:hint="default"/>
    </w:rPr>
  </w:style>
  <w:style w:type="character" w:customStyle="1" w:styleId="WW8Num36z1">
    <w:name w:val="WW8Num36z1"/>
    <w:rsid w:val="0010185C"/>
    <w:rPr>
      <w:rFonts w:ascii="Times New Roman" w:hAnsi="Times New Roman" w:cs="Times New Roman" w:hint="default"/>
    </w:rPr>
  </w:style>
  <w:style w:type="character" w:customStyle="1" w:styleId="WW8Num36z2">
    <w:name w:val="WW8Num36z2"/>
    <w:rsid w:val="0010185C"/>
    <w:rPr>
      <w:rFonts w:ascii="Wingdings" w:hAnsi="Wingdings" w:cs="Wingdings" w:hint="default"/>
    </w:rPr>
  </w:style>
  <w:style w:type="character" w:customStyle="1" w:styleId="WW8Num36z4">
    <w:name w:val="WW8Num36z4"/>
    <w:rsid w:val="0010185C"/>
    <w:rPr>
      <w:rFonts w:ascii="Courier New" w:hAnsi="Courier New" w:cs="Courier New" w:hint="default"/>
    </w:rPr>
  </w:style>
  <w:style w:type="character" w:customStyle="1" w:styleId="WW8Num39z1">
    <w:name w:val="WW8Num39z1"/>
    <w:rsid w:val="0010185C"/>
    <w:rPr>
      <w:rFonts w:ascii="Times New Roman" w:hAnsi="Times New Roman" w:cs="Times New Roman" w:hint="default"/>
    </w:rPr>
  </w:style>
  <w:style w:type="character" w:customStyle="1" w:styleId="WW8Num45z2">
    <w:name w:val="WW8Num45z2"/>
    <w:rsid w:val="0010185C"/>
    <w:rPr>
      <w:rFonts w:ascii="Times New Roman" w:hAnsi="Times New Roman" w:cs="Times New Roman" w:hint="default"/>
    </w:rPr>
  </w:style>
  <w:style w:type="character" w:customStyle="1" w:styleId="WW8Num46z1">
    <w:name w:val="WW8Num46z1"/>
    <w:rsid w:val="0010185C"/>
    <w:rPr>
      <w:rFonts w:ascii="Courier New" w:hAnsi="Courier New" w:cs="Courier New" w:hint="default"/>
    </w:rPr>
  </w:style>
  <w:style w:type="character" w:customStyle="1" w:styleId="WW8Num46z2">
    <w:name w:val="WW8Num46z2"/>
    <w:rsid w:val="0010185C"/>
    <w:rPr>
      <w:rFonts w:ascii="Wingdings" w:hAnsi="Wingdings" w:cs="Wingdings" w:hint="default"/>
    </w:rPr>
  </w:style>
  <w:style w:type="character" w:customStyle="1" w:styleId="WW8Num46z3">
    <w:name w:val="WW8Num46z3"/>
    <w:rsid w:val="0010185C"/>
    <w:rPr>
      <w:rFonts w:ascii="Symbol" w:hAnsi="Symbol" w:cs="Symbol" w:hint="default"/>
    </w:rPr>
  </w:style>
  <w:style w:type="character" w:customStyle="1" w:styleId="WW8Num50z1">
    <w:name w:val="WW8Num50z1"/>
    <w:rsid w:val="0010185C"/>
    <w:rPr>
      <w:rFonts w:ascii="Arial" w:hAnsi="Arial" w:cs="Arial" w:hint="default"/>
      <w:b w:val="0"/>
      <w:bCs w:val="0"/>
      <w:sz w:val="18"/>
      <w:szCs w:val="18"/>
    </w:rPr>
  </w:style>
  <w:style w:type="character" w:customStyle="1" w:styleId="WW8Num50z2">
    <w:name w:val="WW8Num50z2"/>
    <w:rsid w:val="0010185C"/>
    <w:rPr>
      <w:rFonts w:ascii="Bookman Old Style" w:hAnsi="Bookman Old Style" w:cs="Bookman Old Style" w:hint="default"/>
      <w:sz w:val="18"/>
      <w:szCs w:val="18"/>
    </w:rPr>
  </w:style>
  <w:style w:type="character" w:customStyle="1" w:styleId="WW8Num50z3">
    <w:name w:val="WW8Num50z3"/>
    <w:rsid w:val="0010185C"/>
    <w:rPr>
      <w:rFonts w:ascii="Times New Roman" w:hAnsi="Times New Roman" w:cs="Times New Roman" w:hint="default"/>
      <w:b/>
      <w:bCs/>
    </w:rPr>
  </w:style>
  <w:style w:type="character" w:customStyle="1" w:styleId="WW8Num50z4">
    <w:name w:val="WW8Num50z4"/>
    <w:rsid w:val="0010185C"/>
    <w:rPr>
      <w:rFonts w:ascii="Times New Roman" w:hAnsi="Times New Roman" w:cs="Times New Roman" w:hint="default"/>
    </w:rPr>
  </w:style>
  <w:style w:type="character" w:customStyle="1" w:styleId="WW8Num51z1">
    <w:name w:val="WW8Num51z1"/>
    <w:rsid w:val="0010185C"/>
    <w:rPr>
      <w:rFonts w:ascii="Times New Roman" w:eastAsia="Times New Roman" w:hAnsi="Times New Roman" w:cs="Times New Roman" w:hint="default"/>
    </w:rPr>
  </w:style>
  <w:style w:type="character" w:customStyle="1" w:styleId="WW8Num52z1">
    <w:name w:val="WW8Num52z1"/>
    <w:rsid w:val="0010185C"/>
    <w:rPr>
      <w:rFonts w:ascii="Times New Roman" w:hAnsi="Times New Roman" w:cs="Times New Roman" w:hint="default"/>
    </w:rPr>
  </w:style>
  <w:style w:type="character" w:customStyle="1" w:styleId="WW8Num56z1">
    <w:name w:val="WW8Num56z1"/>
    <w:rsid w:val="0010185C"/>
    <w:rPr>
      <w:rFonts w:ascii="Times New Roman" w:hAnsi="Times New Roman" w:cs="Times New Roman" w:hint="default"/>
    </w:rPr>
  </w:style>
  <w:style w:type="character" w:customStyle="1" w:styleId="WW8Num58z1">
    <w:name w:val="WW8Num58z1"/>
    <w:rsid w:val="0010185C"/>
    <w:rPr>
      <w:rFonts w:ascii="Courier New" w:hAnsi="Courier New" w:cs="Courier New" w:hint="default"/>
    </w:rPr>
  </w:style>
  <w:style w:type="character" w:customStyle="1" w:styleId="WW8Num58z2">
    <w:name w:val="WW8Num58z2"/>
    <w:rsid w:val="0010185C"/>
    <w:rPr>
      <w:rFonts w:ascii="Wingdings" w:hAnsi="Wingdings" w:cs="Wingdings" w:hint="default"/>
    </w:rPr>
  </w:style>
  <w:style w:type="character" w:customStyle="1" w:styleId="WW8Num59z1">
    <w:name w:val="WW8Num59z1"/>
    <w:rsid w:val="0010185C"/>
    <w:rPr>
      <w:rFonts w:ascii="Times New Roman" w:hAnsi="Times New Roman" w:cs="Times New Roman" w:hint="default"/>
    </w:rPr>
  </w:style>
  <w:style w:type="character" w:customStyle="1" w:styleId="WW8Num61z1">
    <w:name w:val="WW8Num61z1"/>
    <w:rsid w:val="0010185C"/>
    <w:rPr>
      <w:rFonts w:ascii="Times New Roman" w:hAnsi="Times New Roman" w:cs="Times New Roman" w:hint="default"/>
    </w:rPr>
  </w:style>
  <w:style w:type="character" w:customStyle="1" w:styleId="WW8Num67z1">
    <w:name w:val="WW8Num67z1"/>
    <w:rsid w:val="0010185C"/>
    <w:rPr>
      <w:rFonts w:ascii="Times New Roman" w:hAnsi="Times New Roman" w:cs="Times New Roman" w:hint="default"/>
    </w:rPr>
  </w:style>
  <w:style w:type="character" w:customStyle="1" w:styleId="Domylnaczcionkaakapitu1">
    <w:name w:val="Domyślna czcionka akapitu1"/>
    <w:rsid w:val="0010185C"/>
  </w:style>
  <w:style w:type="character" w:customStyle="1" w:styleId="Heading1Char">
    <w:name w:val="Heading 1 Char"/>
    <w:rsid w:val="0010185C"/>
    <w:rPr>
      <w:rFonts w:ascii="Cambria" w:hAnsi="Cambria" w:cs="Times New Roman" w:hint="default"/>
      <w:b/>
      <w:bCs/>
      <w:color w:val="365F91"/>
      <w:sz w:val="28"/>
      <w:szCs w:val="28"/>
      <w:lang w:val="x-none"/>
    </w:rPr>
  </w:style>
  <w:style w:type="character" w:customStyle="1" w:styleId="Heading2Char">
    <w:name w:val="Heading 2 Char"/>
    <w:rsid w:val="0010185C"/>
    <w:rPr>
      <w:rFonts w:ascii="Arial" w:hAnsi="Arial" w:cs="Arial" w:hint="default"/>
      <w:b/>
      <w:bCs/>
      <w:i/>
      <w:iCs/>
      <w:sz w:val="28"/>
      <w:szCs w:val="28"/>
      <w:lang w:val="x-none"/>
    </w:rPr>
  </w:style>
  <w:style w:type="character" w:customStyle="1" w:styleId="Heading3Char">
    <w:name w:val="Heading 3 Char"/>
    <w:rsid w:val="0010185C"/>
    <w:rPr>
      <w:rFonts w:ascii="Times New Roman" w:hAnsi="Times New Roman" w:cs="Times New Roman" w:hint="default"/>
      <w:sz w:val="20"/>
      <w:szCs w:val="20"/>
      <w:lang w:val="x-none"/>
    </w:rPr>
  </w:style>
  <w:style w:type="character" w:customStyle="1" w:styleId="Heading4Char">
    <w:name w:val="Heading 4 Char"/>
    <w:rsid w:val="0010185C"/>
    <w:rPr>
      <w:rFonts w:ascii="Times New Roman" w:hAnsi="Times New Roman" w:cs="Times New Roman" w:hint="default"/>
      <w:sz w:val="20"/>
      <w:szCs w:val="20"/>
      <w:lang w:val="x-none"/>
    </w:rPr>
  </w:style>
  <w:style w:type="character" w:customStyle="1" w:styleId="Heading5Char">
    <w:name w:val="Heading 5 Char"/>
    <w:rsid w:val="0010185C"/>
    <w:rPr>
      <w:rFonts w:ascii="Times New Roman" w:hAnsi="Times New Roman" w:cs="Times New Roman" w:hint="default"/>
      <w:b/>
      <w:bCs/>
      <w:i/>
      <w:iCs/>
      <w:sz w:val="26"/>
      <w:szCs w:val="26"/>
      <w:lang w:val="x-none"/>
    </w:rPr>
  </w:style>
  <w:style w:type="character" w:customStyle="1" w:styleId="Heading7Char">
    <w:name w:val="Heading 7 Char"/>
    <w:rsid w:val="0010185C"/>
    <w:rPr>
      <w:rFonts w:ascii="Times New Roman" w:hAnsi="Times New Roman" w:cs="Times New Roman" w:hint="default"/>
      <w:sz w:val="24"/>
      <w:szCs w:val="24"/>
      <w:lang w:val="x-none"/>
    </w:rPr>
  </w:style>
  <w:style w:type="character" w:customStyle="1" w:styleId="Heading8Char">
    <w:name w:val="Heading 8 Char"/>
    <w:rsid w:val="0010185C"/>
    <w:rPr>
      <w:rFonts w:ascii="Arial" w:hAnsi="Arial" w:cs="Times New Roman" w:hint="default"/>
      <w:b/>
      <w:bCs w:val="0"/>
      <w:i/>
      <w:iCs w:val="0"/>
      <w:sz w:val="20"/>
      <w:szCs w:val="20"/>
      <w:lang w:val="x-none"/>
    </w:rPr>
  </w:style>
  <w:style w:type="character" w:customStyle="1" w:styleId="Heading9Char">
    <w:name w:val="Heading 9 Char"/>
    <w:rsid w:val="0010185C"/>
    <w:rPr>
      <w:rFonts w:ascii="Arial" w:hAnsi="Arial" w:cs="Arial" w:hint="default"/>
      <w:lang w:val="x-none"/>
    </w:rPr>
  </w:style>
  <w:style w:type="character" w:customStyle="1" w:styleId="FootnoteTextChar">
    <w:name w:val="Footnote Text Char"/>
    <w:rsid w:val="0010185C"/>
    <w:rPr>
      <w:rFonts w:ascii="Times New Roman" w:eastAsia="Times New Roman" w:hAnsi="Times New Roman" w:cs="Times New Roman" w:hint="default"/>
      <w:sz w:val="20"/>
      <w:szCs w:val="20"/>
      <w:lang w:val="x-none"/>
    </w:rPr>
  </w:style>
  <w:style w:type="character" w:customStyle="1" w:styleId="CommentTextChar">
    <w:name w:val="Comment Text Char"/>
    <w:rsid w:val="0010185C"/>
    <w:rPr>
      <w:rFonts w:ascii="Times New Roman" w:hAnsi="Times New Roman" w:cs="Times New Roman" w:hint="default"/>
      <w:sz w:val="20"/>
      <w:szCs w:val="20"/>
      <w:lang w:val="x-none"/>
    </w:rPr>
  </w:style>
  <w:style w:type="character" w:customStyle="1" w:styleId="HeaderChar">
    <w:name w:val="Header Char"/>
    <w:rsid w:val="0010185C"/>
    <w:rPr>
      <w:rFonts w:ascii="Times New Roman" w:hAnsi="Times New Roman" w:cs="Times New Roman" w:hint="default"/>
      <w:sz w:val="20"/>
      <w:szCs w:val="20"/>
      <w:lang w:val="x-none"/>
    </w:rPr>
  </w:style>
  <w:style w:type="character" w:customStyle="1" w:styleId="FooterChar">
    <w:name w:val="Footer Char"/>
    <w:rsid w:val="0010185C"/>
    <w:rPr>
      <w:rFonts w:ascii="Times New Roman" w:hAnsi="Times New Roman" w:cs="Times New Roman" w:hint="default"/>
      <w:sz w:val="20"/>
      <w:szCs w:val="20"/>
      <w:lang w:val="x-none"/>
    </w:rPr>
  </w:style>
  <w:style w:type="character" w:customStyle="1" w:styleId="TitleChar">
    <w:name w:val="Title Char"/>
    <w:rsid w:val="0010185C"/>
    <w:rPr>
      <w:rFonts w:ascii="Times New Roman" w:hAnsi="Times New Roman" w:cs="Times New Roman" w:hint="default"/>
      <w:b/>
      <w:bCs w:val="0"/>
      <w:sz w:val="20"/>
      <w:szCs w:val="20"/>
      <w:lang w:val="x-none"/>
    </w:rPr>
  </w:style>
  <w:style w:type="character" w:customStyle="1" w:styleId="BodyTextChar">
    <w:name w:val="Body Text Char"/>
    <w:rsid w:val="0010185C"/>
    <w:rPr>
      <w:rFonts w:ascii="Times New Roman" w:hAnsi="Times New Roman" w:cs="Times New Roman" w:hint="default"/>
      <w:sz w:val="20"/>
      <w:szCs w:val="20"/>
      <w:lang w:val="x-none"/>
    </w:rPr>
  </w:style>
  <w:style w:type="character" w:customStyle="1" w:styleId="BodyTextIndentChar">
    <w:name w:val="Body Text Indent Char"/>
    <w:rsid w:val="0010185C"/>
    <w:rPr>
      <w:rFonts w:ascii="Times New Roman" w:hAnsi="Times New Roman" w:cs="Times New Roman" w:hint="default"/>
      <w:sz w:val="20"/>
      <w:szCs w:val="20"/>
      <w:lang w:val="x-none"/>
    </w:rPr>
  </w:style>
  <w:style w:type="character" w:customStyle="1" w:styleId="SubtitleChar">
    <w:name w:val="Subtitle Char"/>
    <w:rsid w:val="0010185C"/>
    <w:rPr>
      <w:rFonts w:ascii="Times New Roman" w:hAnsi="Times New Roman" w:cs="Times New Roman" w:hint="default"/>
      <w:b/>
      <w:bCs w:val="0"/>
      <w:color w:val="000000"/>
      <w:sz w:val="20"/>
      <w:szCs w:val="20"/>
      <w:lang w:val="en-US"/>
    </w:rPr>
  </w:style>
  <w:style w:type="character" w:customStyle="1" w:styleId="BodyText2Char">
    <w:name w:val="Body Text 2 Char"/>
    <w:rsid w:val="0010185C"/>
    <w:rPr>
      <w:rFonts w:ascii="Times New Roman" w:hAnsi="Times New Roman" w:cs="Times New Roman" w:hint="default"/>
      <w:sz w:val="20"/>
      <w:szCs w:val="20"/>
      <w:lang w:val="x-none"/>
    </w:rPr>
  </w:style>
  <w:style w:type="character" w:customStyle="1" w:styleId="BodyText3Char">
    <w:name w:val="Body Text 3 Char"/>
    <w:rsid w:val="0010185C"/>
    <w:rPr>
      <w:rFonts w:ascii="Arial" w:hAnsi="Arial" w:cs="Times New Roman" w:hint="default"/>
      <w:sz w:val="20"/>
      <w:szCs w:val="20"/>
      <w:lang w:val="x-none"/>
    </w:rPr>
  </w:style>
  <w:style w:type="character" w:customStyle="1" w:styleId="BodyTextIndent2Char">
    <w:name w:val="Body Text Indent 2 Char"/>
    <w:rsid w:val="0010185C"/>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10185C"/>
    <w:rPr>
      <w:rFonts w:ascii="Times New Roman" w:hAnsi="Times New Roman" w:cs="Times New Roman" w:hint="default"/>
      <w:sz w:val="16"/>
      <w:szCs w:val="16"/>
      <w:lang w:val="x-none"/>
    </w:rPr>
  </w:style>
  <w:style w:type="character" w:customStyle="1" w:styleId="CommentSubjectChar">
    <w:name w:val="Comment Subject Char"/>
    <w:rsid w:val="0010185C"/>
    <w:rPr>
      <w:rFonts w:ascii="Times New Roman" w:hAnsi="Times New Roman" w:cs="Times New Roman" w:hint="default"/>
      <w:b/>
      <w:bCs/>
      <w:sz w:val="20"/>
      <w:szCs w:val="20"/>
      <w:lang w:val="x-none"/>
    </w:rPr>
  </w:style>
  <w:style w:type="character" w:customStyle="1" w:styleId="BalloonTextChar">
    <w:name w:val="Balloon Text Char"/>
    <w:rsid w:val="0010185C"/>
    <w:rPr>
      <w:rFonts w:ascii="Tahoma" w:hAnsi="Tahoma" w:cs="Tahoma" w:hint="default"/>
      <w:sz w:val="16"/>
      <w:szCs w:val="16"/>
      <w:lang w:val="x-none"/>
    </w:rPr>
  </w:style>
  <w:style w:type="character" w:customStyle="1" w:styleId="ListParagraphChar">
    <w:name w:val="List Paragraph Char"/>
    <w:rsid w:val="0010185C"/>
    <w:rPr>
      <w:rFonts w:ascii="Calibri" w:eastAsia="Times New Roman" w:hAnsi="Calibri" w:cs="Calibri" w:hint="default"/>
      <w:sz w:val="24"/>
    </w:rPr>
  </w:style>
  <w:style w:type="character" w:customStyle="1" w:styleId="NormalBoldChar">
    <w:name w:val="NormalBold Char"/>
    <w:rsid w:val="0010185C"/>
    <w:rPr>
      <w:b/>
      <w:bCs w:val="0"/>
      <w:sz w:val="24"/>
      <w:lang w:val="x-none"/>
    </w:rPr>
  </w:style>
  <w:style w:type="character" w:customStyle="1" w:styleId="Znakiprzypiswdolnych">
    <w:name w:val="Znaki przypisów dolnych"/>
    <w:rsid w:val="0010185C"/>
    <w:rPr>
      <w:vertAlign w:val="superscript"/>
    </w:rPr>
  </w:style>
  <w:style w:type="character" w:customStyle="1" w:styleId="st">
    <w:name w:val="st"/>
    <w:rsid w:val="0010185C"/>
    <w:rPr>
      <w:rFonts w:ascii="Times New Roman" w:hAnsi="Times New Roman" w:cs="Times New Roman" w:hint="default"/>
    </w:rPr>
  </w:style>
  <w:style w:type="character" w:customStyle="1" w:styleId="h2">
    <w:name w:val="h2"/>
    <w:rsid w:val="0010185C"/>
    <w:rPr>
      <w:rFonts w:ascii="Times New Roman" w:hAnsi="Times New Roman" w:cs="Times New Roman" w:hint="default"/>
    </w:rPr>
  </w:style>
  <w:style w:type="character" w:customStyle="1" w:styleId="h1">
    <w:name w:val="h1"/>
    <w:rsid w:val="0010185C"/>
    <w:rPr>
      <w:rFonts w:ascii="Times New Roman" w:hAnsi="Times New Roman" w:cs="Times New Roman" w:hint="default"/>
    </w:rPr>
  </w:style>
  <w:style w:type="character" w:customStyle="1" w:styleId="DeltaViewInsertion">
    <w:name w:val="DeltaView Insertion"/>
    <w:rsid w:val="0010185C"/>
    <w:rPr>
      <w:b/>
      <w:bCs w:val="0"/>
      <w:i/>
      <w:iCs w:val="0"/>
      <w:spacing w:val="0"/>
    </w:rPr>
  </w:style>
  <w:style w:type="character" w:customStyle="1" w:styleId="Znakiprzypiswkocowych">
    <w:name w:val="Znaki przypisów końcowych"/>
    <w:rsid w:val="0010185C"/>
    <w:rPr>
      <w:vertAlign w:val="superscript"/>
    </w:rPr>
  </w:style>
  <w:style w:type="character" w:customStyle="1" w:styleId="WW-Znakiprzypiswkocowych">
    <w:name w:val="WW-Znaki przypisów końcowych"/>
    <w:rsid w:val="0010185C"/>
  </w:style>
  <w:style w:type="character" w:customStyle="1" w:styleId="Znakinumeracji">
    <w:name w:val="Znaki numeracji"/>
    <w:rsid w:val="0010185C"/>
  </w:style>
  <w:style w:type="paragraph" w:styleId="Bezodstpw">
    <w:name w:val="No Spacing"/>
    <w:uiPriority w:val="1"/>
    <w:qFormat/>
    <w:rsid w:val="00C1248A"/>
    <w:pPr>
      <w:spacing w:after="0" w:line="240" w:lineRule="auto"/>
    </w:pPr>
  </w:style>
  <w:style w:type="character" w:customStyle="1" w:styleId="gwp647625f4gmail-il">
    <w:name w:val="gwp647625f4_gmail-il"/>
    <w:basedOn w:val="Domylnaczcionkaakapitu"/>
    <w:rsid w:val="00BB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wb.pl" TargetMode="External"/><Relationship Id="rId3" Type="http://schemas.openxmlformats.org/officeDocument/2006/relationships/settings" Target="settings.xml"/><Relationship Id="rId7" Type="http://schemas.openxmlformats.org/officeDocument/2006/relationships/hyperlink" Target="mailto:emilia.harackiewicz@uskwb.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uskwb.pl)" TargetMode="External"/><Relationship Id="rId11" Type="http://schemas.openxmlformats.org/officeDocument/2006/relationships/theme" Target="theme/theme1.xml"/><Relationship Id="rId5" Type="http://schemas.openxmlformats.org/officeDocument/2006/relationships/hyperlink" Target="http://www.uskwb.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34</Pages>
  <Words>13376</Words>
  <Characters>80261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Emilia Harackiewicz</cp:lastModifiedBy>
  <cp:revision>28</cp:revision>
  <cp:lastPrinted>2019-10-24T11:01:00Z</cp:lastPrinted>
  <dcterms:created xsi:type="dcterms:W3CDTF">2019-10-24T10:19:00Z</dcterms:created>
  <dcterms:modified xsi:type="dcterms:W3CDTF">2019-10-24T12:12:00Z</dcterms:modified>
</cp:coreProperties>
</file>