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40" w:rsidRPr="00BF5C5C" w:rsidRDefault="00A45540" w:rsidP="00A45540">
      <w:pPr>
        <w:suppressAutoHyphens/>
        <w:spacing w:after="120" w:line="240" w:lineRule="auto"/>
        <w:ind w:left="283"/>
        <w:rPr>
          <w:rFonts w:ascii="Times New Roman" w:eastAsia="Calibri" w:hAnsi="Times New Roman" w:cs="Times New Roman"/>
          <w:b/>
          <w:spacing w:val="2"/>
          <w:sz w:val="24"/>
          <w:szCs w:val="24"/>
          <w:lang w:eastAsia="ar-SA"/>
        </w:rPr>
      </w:pPr>
      <w:r w:rsidRPr="00BF5C5C">
        <w:rPr>
          <w:rFonts w:ascii="Times New Roman" w:eastAsia="Calibri" w:hAnsi="Times New Roman" w:cs="Times New Roman"/>
          <w:b/>
          <w:spacing w:val="2"/>
          <w:sz w:val="24"/>
          <w:szCs w:val="24"/>
          <w:lang w:eastAsia="ar-SA"/>
        </w:rPr>
        <w:t xml:space="preserve">Nr sprawy: </w:t>
      </w:r>
      <w:r w:rsidR="00B467A6" w:rsidRPr="00BF5C5C">
        <w:rPr>
          <w:rFonts w:ascii="Times New Roman" w:eastAsia="Calibri" w:hAnsi="Times New Roman" w:cs="Times New Roman"/>
          <w:b/>
          <w:spacing w:val="2"/>
          <w:sz w:val="24"/>
          <w:szCs w:val="24"/>
          <w:lang w:eastAsia="ar-SA"/>
        </w:rPr>
        <w:t>31/2019</w:t>
      </w:r>
    </w:p>
    <w:p w:rsidR="00A45540" w:rsidRPr="00A45540" w:rsidRDefault="00A45540" w:rsidP="00A45540">
      <w:pPr>
        <w:suppressAutoHyphens/>
        <w:spacing w:after="120" w:line="240" w:lineRule="auto"/>
        <w:ind w:left="283"/>
        <w:rPr>
          <w:rFonts w:ascii="Times New Roman" w:eastAsia="Calibri" w:hAnsi="Times New Roman" w:cs="Times New Roman"/>
          <w:b/>
          <w:spacing w:val="2"/>
          <w:sz w:val="20"/>
          <w:szCs w:val="20"/>
          <w:lang w:eastAsia="ar-SA"/>
        </w:rPr>
      </w:pPr>
    </w:p>
    <w:p w:rsidR="00A45540" w:rsidRPr="00A45540" w:rsidRDefault="00A45540" w:rsidP="00A45540">
      <w:pPr>
        <w:suppressAutoHyphens/>
        <w:spacing w:after="120" w:line="240" w:lineRule="auto"/>
        <w:ind w:left="283"/>
        <w:rPr>
          <w:rFonts w:ascii="Times New Roman" w:eastAsia="Calibri" w:hAnsi="Times New Roman" w:cs="Times New Roman"/>
          <w:b/>
          <w:spacing w:val="2"/>
          <w:sz w:val="20"/>
          <w:szCs w:val="20"/>
          <w:lang w:eastAsia="ar-SA"/>
        </w:rPr>
      </w:pPr>
    </w:p>
    <w:p w:rsidR="00A45540" w:rsidRPr="00B467A6" w:rsidRDefault="00A45540" w:rsidP="00A45540">
      <w:pPr>
        <w:suppressAutoHyphens/>
        <w:spacing w:after="0" w:line="264" w:lineRule="auto"/>
        <w:jc w:val="center"/>
        <w:rPr>
          <w:rFonts w:ascii="Times New Roman" w:eastAsia="Calibri" w:hAnsi="Times New Roman" w:cs="Times New Roman"/>
          <w:b/>
          <w:spacing w:val="2"/>
          <w:sz w:val="24"/>
          <w:szCs w:val="24"/>
          <w:lang w:eastAsia="ar-SA"/>
        </w:rPr>
      </w:pPr>
      <w:r w:rsidRPr="00B467A6">
        <w:rPr>
          <w:rFonts w:ascii="Times New Roman" w:eastAsia="Calibri" w:hAnsi="Times New Roman" w:cs="Times New Roman"/>
          <w:b/>
          <w:spacing w:val="2"/>
          <w:sz w:val="24"/>
          <w:szCs w:val="24"/>
          <w:lang w:eastAsia="ar-SA"/>
        </w:rPr>
        <w:t>Uniwersytecki Szpital Kliniczny w Białymstoku</w:t>
      </w:r>
    </w:p>
    <w:p w:rsidR="00A45540" w:rsidRPr="00B467A6" w:rsidRDefault="00A45540" w:rsidP="00A45540">
      <w:pPr>
        <w:suppressAutoHyphens/>
        <w:spacing w:after="0" w:line="264" w:lineRule="auto"/>
        <w:jc w:val="center"/>
        <w:rPr>
          <w:rFonts w:ascii="Times New Roman" w:eastAsia="Calibri" w:hAnsi="Times New Roman" w:cs="Times New Roman"/>
          <w:b/>
          <w:spacing w:val="2"/>
          <w:sz w:val="24"/>
          <w:szCs w:val="24"/>
          <w:lang w:eastAsia="ar-SA"/>
        </w:rPr>
      </w:pPr>
      <w:r w:rsidRPr="00B467A6">
        <w:rPr>
          <w:rFonts w:ascii="Times New Roman" w:eastAsia="Calibri" w:hAnsi="Times New Roman" w:cs="Times New Roman"/>
          <w:b/>
          <w:spacing w:val="2"/>
          <w:sz w:val="24"/>
          <w:szCs w:val="24"/>
          <w:lang w:eastAsia="ar-SA"/>
        </w:rPr>
        <w:t xml:space="preserve">ul. M. </w:t>
      </w:r>
      <w:proofErr w:type="spellStart"/>
      <w:r w:rsidRPr="00B467A6">
        <w:rPr>
          <w:rFonts w:ascii="Times New Roman" w:eastAsia="Calibri" w:hAnsi="Times New Roman" w:cs="Times New Roman"/>
          <w:b/>
          <w:spacing w:val="2"/>
          <w:sz w:val="24"/>
          <w:szCs w:val="24"/>
          <w:lang w:eastAsia="ar-SA"/>
        </w:rPr>
        <w:t>Skłodowskiej-Curie</w:t>
      </w:r>
      <w:proofErr w:type="spellEnd"/>
      <w:r w:rsidRPr="00B467A6">
        <w:rPr>
          <w:rFonts w:ascii="Times New Roman" w:eastAsia="Calibri" w:hAnsi="Times New Roman" w:cs="Times New Roman"/>
          <w:b/>
          <w:spacing w:val="2"/>
          <w:sz w:val="24"/>
          <w:szCs w:val="24"/>
          <w:lang w:eastAsia="ar-SA"/>
        </w:rPr>
        <w:t xml:space="preserve"> 24 A</w:t>
      </w:r>
    </w:p>
    <w:p w:rsidR="00A45540" w:rsidRPr="00B467A6" w:rsidRDefault="00A45540" w:rsidP="00A45540">
      <w:pPr>
        <w:suppressAutoHyphens/>
        <w:spacing w:after="0" w:line="264" w:lineRule="auto"/>
        <w:jc w:val="center"/>
        <w:rPr>
          <w:rFonts w:ascii="Times New Roman" w:eastAsia="Calibri" w:hAnsi="Times New Roman" w:cs="Times New Roman"/>
          <w:b/>
          <w:spacing w:val="2"/>
          <w:sz w:val="24"/>
          <w:szCs w:val="24"/>
          <w:lang w:eastAsia="ar-SA"/>
        </w:rPr>
      </w:pPr>
      <w:r w:rsidRPr="00B467A6">
        <w:rPr>
          <w:rFonts w:ascii="Times New Roman" w:eastAsia="Calibri" w:hAnsi="Times New Roman" w:cs="Times New Roman"/>
          <w:b/>
          <w:spacing w:val="2"/>
          <w:sz w:val="24"/>
          <w:szCs w:val="24"/>
          <w:lang w:eastAsia="ar-SA"/>
        </w:rPr>
        <w:t>15-276 Białystok</w:t>
      </w:r>
    </w:p>
    <w:p w:rsidR="00A45540" w:rsidRPr="00B467A6" w:rsidRDefault="00A45540" w:rsidP="00A45540">
      <w:pPr>
        <w:suppressAutoHyphens/>
        <w:spacing w:after="0" w:line="264" w:lineRule="auto"/>
        <w:jc w:val="center"/>
        <w:rPr>
          <w:rFonts w:ascii="Times New Roman" w:eastAsia="Calibri" w:hAnsi="Times New Roman" w:cs="Times New Roman"/>
          <w:b/>
          <w:spacing w:val="2"/>
          <w:sz w:val="24"/>
          <w:szCs w:val="24"/>
          <w:lang w:eastAsia="ar-SA"/>
        </w:rPr>
      </w:pPr>
      <w:r w:rsidRPr="00B467A6">
        <w:rPr>
          <w:rFonts w:ascii="Times New Roman" w:eastAsia="Calibri" w:hAnsi="Times New Roman" w:cs="Times New Roman"/>
          <w:b/>
          <w:spacing w:val="2"/>
          <w:sz w:val="24"/>
          <w:szCs w:val="24"/>
          <w:lang w:eastAsia="ar-SA"/>
        </w:rPr>
        <w:t>tel. centr. 85-831-80-00, fax 85-831-88-80</w:t>
      </w:r>
    </w:p>
    <w:p w:rsidR="00A45540" w:rsidRPr="00B467A6" w:rsidRDefault="00A45540" w:rsidP="00A45540">
      <w:pPr>
        <w:suppressAutoHyphens/>
        <w:spacing w:after="0" w:line="264" w:lineRule="auto"/>
        <w:jc w:val="center"/>
        <w:rPr>
          <w:rFonts w:ascii="Times New Roman" w:eastAsia="Calibri" w:hAnsi="Times New Roman" w:cs="Times New Roman"/>
          <w:b/>
          <w:spacing w:val="2"/>
          <w:sz w:val="24"/>
          <w:szCs w:val="24"/>
          <w:lang w:eastAsia="ar-SA"/>
        </w:rPr>
      </w:pPr>
      <w:r w:rsidRPr="00B467A6">
        <w:rPr>
          <w:rFonts w:ascii="Times New Roman" w:eastAsia="Calibri" w:hAnsi="Times New Roman" w:cs="Times New Roman"/>
          <w:b/>
          <w:spacing w:val="2"/>
          <w:sz w:val="24"/>
          <w:szCs w:val="24"/>
          <w:lang w:eastAsia="ar-SA"/>
        </w:rPr>
        <w:t>tel. działu zam. pub. 85-831-83-88, fax 85-831-86-91</w:t>
      </w:r>
    </w:p>
    <w:p w:rsidR="00A45540" w:rsidRPr="00B467A6" w:rsidRDefault="00A45540" w:rsidP="00A45540">
      <w:pPr>
        <w:suppressAutoHyphens/>
        <w:spacing w:after="0" w:line="264" w:lineRule="auto"/>
        <w:jc w:val="center"/>
        <w:rPr>
          <w:rFonts w:ascii="Times New Roman" w:eastAsia="Calibri" w:hAnsi="Times New Roman" w:cs="Times New Roman"/>
          <w:b/>
          <w:spacing w:val="2"/>
          <w:sz w:val="24"/>
          <w:szCs w:val="24"/>
          <w:lang w:eastAsia="ar-SA"/>
        </w:rPr>
      </w:pPr>
      <w:r w:rsidRPr="00B467A6">
        <w:rPr>
          <w:rFonts w:ascii="Times New Roman" w:eastAsia="Calibri" w:hAnsi="Times New Roman" w:cs="Times New Roman"/>
          <w:b/>
          <w:spacing w:val="2"/>
          <w:sz w:val="24"/>
          <w:szCs w:val="24"/>
          <w:lang w:eastAsia="ar-SA"/>
        </w:rPr>
        <w:t>www.usk.bialystok.pl</w:t>
      </w:r>
    </w:p>
    <w:p w:rsidR="00A45540" w:rsidRPr="00B467A6" w:rsidRDefault="00A45540" w:rsidP="00A45540">
      <w:pPr>
        <w:suppressAutoHyphens/>
        <w:spacing w:after="0" w:line="264" w:lineRule="auto"/>
        <w:jc w:val="center"/>
        <w:rPr>
          <w:rFonts w:ascii="Times New Roman" w:eastAsia="Calibri" w:hAnsi="Times New Roman" w:cs="Times New Roman"/>
          <w:b/>
          <w:sz w:val="24"/>
          <w:szCs w:val="24"/>
          <w:lang w:eastAsia="ar-SA"/>
        </w:rPr>
      </w:pPr>
      <w:r w:rsidRPr="00B467A6">
        <w:rPr>
          <w:rFonts w:ascii="Times New Roman" w:eastAsia="Calibri" w:hAnsi="Times New Roman" w:cs="Times New Roman"/>
          <w:b/>
          <w:spacing w:val="2"/>
          <w:sz w:val="24"/>
          <w:szCs w:val="24"/>
          <w:lang w:eastAsia="ar-SA"/>
        </w:rPr>
        <w:t>zamowienia@poczta-usk.pl</w:t>
      </w: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sz w:val="20"/>
          <w:szCs w:val="20"/>
          <w:lang w:eastAsia="ar-SA"/>
        </w:rPr>
      </w:pPr>
    </w:p>
    <w:p w:rsidR="00A45540" w:rsidRPr="00B467A6" w:rsidRDefault="00A45540" w:rsidP="00A45540">
      <w:pPr>
        <w:suppressAutoHyphens/>
        <w:spacing w:after="0" w:line="240" w:lineRule="auto"/>
        <w:jc w:val="center"/>
        <w:rPr>
          <w:rFonts w:ascii="Times New Roman" w:eastAsia="Calibri" w:hAnsi="Times New Roman" w:cs="Times New Roman"/>
          <w:sz w:val="24"/>
          <w:szCs w:val="24"/>
          <w:lang w:eastAsia="ar-SA"/>
        </w:rPr>
      </w:pPr>
      <w:r w:rsidRPr="00B467A6">
        <w:rPr>
          <w:rFonts w:ascii="Times New Roman" w:eastAsia="Calibri" w:hAnsi="Times New Roman" w:cs="Times New Roman"/>
          <w:sz w:val="24"/>
          <w:szCs w:val="24"/>
          <w:lang w:eastAsia="ar-SA"/>
        </w:rPr>
        <w:t>Specyfikacja</w:t>
      </w:r>
    </w:p>
    <w:p w:rsidR="00A45540" w:rsidRPr="00B467A6" w:rsidRDefault="00A45540" w:rsidP="00A45540">
      <w:pPr>
        <w:suppressAutoHyphens/>
        <w:overflowPunct w:val="0"/>
        <w:autoSpaceDE w:val="0"/>
        <w:spacing w:after="0" w:line="240" w:lineRule="auto"/>
        <w:jc w:val="center"/>
        <w:rPr>
          <w:rFonts w:ascii="Times New Roman" w:eastAsia="Calibri" w:hAnsi="Times New Roman" w:cs="Times New Roman"/>
          <w:b/>
          <w:sz w:val="24"/>
          <w:szCs w:val="24"/>
          <w:lang w:eastAsia="ar-SA"/>
        </w:rPr>
      </w:pPr>
      <w:r w:rsidRPr="00B467A6">
        <w:rPr>
          <w:rFonts w:ascii="Times New Roman" w:eastAsia="Calibri" w:hAnsi="Times New Roman" w:cs="Times New Roman"/>
          <w:sz w:val="24"/>
          <w:szCs w:val="24"/>
          <w:lang w:eastAsia="ar-SA"/>
        </w:rPr>
        <w:t xml:space="preserve">Istotnych Warunków Zamówienia </w:t>
      </w:r>
    </w:p>
    <w:p w:rsidR="00A45540" w:rsidRPr="00B467A6" w:rsidRDefault="00A45540" w:rsidP="00A45540">
      <w:pPr>
        <w:suppressAutoHyphens/>
        <w:spacing w:after="0" w:line="240" w:lineRule="auto"/>
        <w:jc w:val="center"/>
        <w:rPr>
          <w:rFonts w:ascii="Times New Roman" w:eastAsia="Calibri" w:hAnsi="Times New Roman" w:cs="Times New Roman"/>
          <w:sz w:val="24"/>
          <w:szCs w:val="24"/>
          <w:lang w:eastAsia="ar-SA"/>
        </w:rPr>
      </w:pPr>
      <w:r w:rsidRPr="00B467A6">
        <w:rPr>
          <w:rFonts w:ascii="Times New Roman" w:eastAsia="Calibri" w:hAnsi="Times New Roman" w:cs="Times New Roman"/>
          <w:sz w:val="24"/>
          <w:szCs w:val="24"/>
          <w:lang w:eastAsia="ar-SA"/>
        </w:rPr>
        <w:t xml:space="preserve">w postępowaniu o udzielenie zamówienia publicznego prowadzonym zgodnie z art. 39 ustawy z dnia 29 stycznia 2004r. Prawo zamówień publicznych  (Dz. U. 2015 r., poz. 2164 ze zm.) w trybie </w:t>
      </w:r>
    </w:p>
    <w:p w:rsidR="00A45540" w:rsidRPr="00B467A6" w:rsidRDefault="00A45540" w:rsidP="00A45540">
      <w:pPr>
        <w:suppressAutoHyphens/>
        <w:spacing w:after="0" w:line="240" w:lineRule="auto"/>
        <w:jc w:val="center"/>
        <w:rPr>
          <w:rFonts w:ascii="Times New Roman" w:eastAsia="Calibri" w:hAnsi="Times New Roman" w:cs="Times New Roman"/>
          <w:sz w:val="24"/>
          <w:szCs w:val="24"/>
          <w:lang w:eastAsia="ar-SA"/>
        </w:rPr>
      </w:pPr>
      <w:r w:rsidRPr="00B467A6">
        <w:rPr>
          <w:rFonts w:ascii="Times New Roman" w:eastAsia="Calibri" w:hAnsi="Times New Roman" w:cs="Times New Roman"/>
          <w:sz w:val="24"/>
          <w:szCs w:val="24"/>
          <w:lang w:eastAsia="ar-SA"/>
        </w:rPr>
        <w:t>przetargu nieograniczonego na:</w:t>
      </w:r>
    </w:p>
    <w:p w:rsidR="00A45540" w:rsidRPr="00B467A6" w:rsidRDefault="00A45540" w:rsidP="00A45540">
      <w:pPr>
        <w:suppressAutoHyphens/>
        <w:spacing w:after="0" w:line="360" w:lineRule="auto"/>
        <w:jc w:val="both"/>
        <w:rPr>
          <w:rFonts w:ascii="Times New Roman" w:eastAsia="Calibri" w:hAnsi="Times New Roman" w:cs="Times New Roman"/>
          <w:sz w:val="24"/>
          <w:szCs w:val="24"/>
          <w:lang w:eastAsia="ar-SA"/>
        </w:rPr>
      </w:pPr>
    </w:p>
    <w:p w:rsidR="00A45540" w:rsidRPr="00B467A6" w:rsidRDefault="00A45540" w:rsidP="00A45540">
      <w:pPr>
        <w:suppressAutoHyphens/>
        <w:spacing w:after="0" w:line="360" w:lineRule="auto"/>
        <w:jc w:val="both"/>
        <w:rPr>
          <w:rFonts w:ascii="Times New Roman" w:eastAsia="Calibri" w:hAnsi="Times New Roman" w:cs="Times New Roman"/>
          <w:sz w:val="24"/>
          <w:szCs w:val="24"/>
          <w:lang w:eastAsia="ar-SA"/>
        </w:rPr>
      </w:pPr>
    </w:p>
    <w:p w:rsidR="00A45540" w:rsidRPr="00A45540" w:rsidRDefault="00A45540" w:rsidP="00A45540">
      <w:pPr>
        <w:suppressAutoHyphens/>
        <w:spacing w:after="0" w:line="36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49358C" w:rsidRPr="00B467A6" w:rsidRDefault="0049358C" w:rsidP="0049358C">
      <w:pPr>
        <w:suppressAutoHyphens/>
        <w:spacing w:after="0" w:line="360" w:lineRule="auto"/>
        <w:jc w:val="center"/>
        <w:rPr>
          <w:rFonts w:ascii="Times New Roman" w:eastAsia="Calibri" w:hAnsi="Times New Roman" w:cs="Times New Roman"/>
          <w:b/>
          <w:sz w:val="24"/>
          <w:szCs w:val="24"/>
          <w:lang w:eastAsia="ar-SA"/>
        </w:rPr>
      </w:pPr>
      <w:r w:rsidRPr="00B467A6">
        <w:rPr>
          <w:rFonts w:ascii="Times New Roman" w:eastAsia="Calibri" w:hAnsi="Times New Roman" w:cs="Times New Roman"/>
          <w:b/>
          <w:sz w:val="24"/>
          <w:szCs w:val="24"/>
          <w:lang w:eastAsia="ar-SA"/>
        </w:rPr>
        <w:t xml:space="preserve">dostawę soczewek okulistycznych </w:t>
      </w:r>
    </w:p>
    <w:p w:rsidR="0049358C" w:rsidRPr="00B467A6" w:rsidRDefault="0049358C" w:rsidP="0049358C">
      <w:pPr>
        <w:suppressAutoHyphens/>
        <w:spacing w:after="0" w:line="360" w:lineRule="auto"/>
        <w:jc w:val="center"/>
        <w:rPr>
          <w:rFonts w:ascii="Times New Roman" w:eastAsia="Calibri" w:hAnsi="Times New Roman" w:cs="Times New Roman"/>
          <w:b/>
          <w:sz w:val="24"/>
          <w:szCs w:val="24"/>
          <w:lang w:eastAsia="ar-SA"/>
        </w:rPr>
      </w:pPr>
      <w:r w:rsidRPr="00B467A6">
        <w:rPr>
          <w:rFonts w:ascii="Times New Roman" w:eastAsia="Calibri" w:hAnsi="Times New Roman" w:cs="Times New Roman"/>
          <w:b/>
          <w:sz w:val="24"/>
          <w:szCs w:val="24"/>
          <w:lang w:eastAsia="ar-SA"/>
        </w:rPr>
        <w:t xml:space="preserve">na okres 3 miesięcy </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Default="00A45540"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B467A6" w:rsidRDefault="00B467A6"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b/>
          <w:sz w:val="20"/>
          <w:szCs w:val="20"/>
          <w:lang w:eastAsia="ar-SA"/>
        </w:rPr>
      </w:pPr>
    </w:p>
    <w:p w:rsidR="00A45540" w:rsidRPr="00A45540" w:rsidRDefault="00A45540" w:rsidP="00A45540">
      <w:pPr>
        <w:tabs>
          <w:tab w:val="left" w:pos="4962"/>
        </w:tabs>
        <w:suppressAutoHyphens/>
        <w:spacing w:after="0" w:line="36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Białystok, </w:t>
      </w:r>
      <w:r w:rsidR="00B467A6">
        <w:rPr>
          <w:rFonts w:ascii="Times New Roman" w:eastAsia="Calibri" w:hAnsi="Times New Roman" w:cs="Times New Roman"/>
          <w:b/>
          <w:sz w:val="20"/>
          <w:szCs w:val="20"/>
          <w:lang w:eastAsia="ar-SA"/>
        </w:rPr>
        <w:t>kwiecień</w:t>
      </w:r>
      <w:r w:rsidRPr="00A45540">
        <w:rPr>
          <w:rFonts w:ascii="Times New Roman" w:eastAsia="Calibri" w:hAnsi="Times New Roman" w:cs="Times New Roman"/>
          <w:b/>
          <w:sz w:val="20"/>
          <w:szCs w:val="20"/>
          <w:lang w:eastAsia="ar-SA"/>
        </w:rPr>
        <w:t xml:space="preserve"> 2018 r.</w:t>
      </w:r>
    </w:p>
    <w:p w:rsidR="00A45540" w:rsidRPr="00A45540" w:rsidRDefault="00A45540" w:rsidP="00A45540">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lastRenderedPageBreak/>
        <w:t>ROZDZIAŁ I</w:t>
      </w:r>
    </w:p>
    <w:p w:rsidR="00A45540" w:rsidRPr="00A45540" w:rsidRDefault="00A45540" w:rsidP="00A45540">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A45540">
        <w:rPr>
          <w:rFonts w:ascii="Times New Roman" w:eastAsia="Calibri" w:hAnsi="Times New Roman" w:cs="Times New Roman"/>
          <w:b/>
          <w:sz w:val="20"/>
          <w:szCs w:val="20"/>
          <w:lang w:eastAsia="ar-SA"/>
        </w:rPr>
        <w:t>INFORMACJE PODSTAWOWE</w:t>
      </w:r>
    </w:p>
    <w:p w:rsidR="00A45540" w:rsidRPr="00A45540" w:rsidRDefault="00A45540" w:rsidP="00A45540">
      <w:pPr>
        <w:suppressAutoHyphens/>
        <w:spacing w:after="144" w:line="240" w:lineRule="auto"/>
        <w:jc w:val="center"/>
        <w:rPr>
          <w:rFonts w:ascii="Times New Roman" w:eastAsia="Calibri" w:hAnsi="Times New Roman" w:cs="Times New Roman"/>
          <w:b/>
          <w:i/>
          <w:sz w:val="20"/>
          <w:szCs w:val="20"/>
          <w:u w:val="single"/>
          <w:lang w:eastAsia="ar-SA"/>
        </w:rPr>
      </w:pPr>
    </w:p>
    <w:p w:rsidR="00A45540" w:rsidRPr="00A45540" w:rsidRDefault="00A45540" w:rsidP="00E777D3">
      <w:pPr>
        <w:numPr>
          <w:ilvl w:val="0"/>
          <w:numId w:val="3"/>
        </w:numPr>
        <w:suppressAutoHyphens/>
        <w:spacing w:after="0" w:line="240" w:lineRule="auto"/>
        <w:ind w:left="284" w:hanging="284"/>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Nazwa oraz adres Zamawiającego</w:t>
      </w:r>
      <w:r w:rsidRPr="00A45540">
        <w:rPr>
          <w:rFonts w:ascii="Times New Roman" w:eastAsia="Calibri" w:hAnsi="Times New Roman" w:cs="Times New Roman"/>
          <w:sz w:val="20"/>
          <w:szCs w:val="20"/>
          <w:lang w:eastAsia="ar-SA"/>
        </w:rPr>
        <w:t>:</w:t>
      </w:r>
    </w:p>
    <w:p w:rsidR="00A45540" w:rsidRPr="00A45540" w:rsidRDefault="00A45540" w:rsidP="00A45540">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45540">
        <w:rPr>
          <w:rFonts w:ascii="Times New Roman" w:eastAsia="Calibri" w:hAnsi="Times New Roman" w:cs="Times New Roman"/>
          <w:sz w:val="20"/>
          <w:szCs w:val="20"/>
          <w:lang w:eastAsia="ar-SA"/>
        </w:rPr>
        <w:t xml:space="preserve">Uniwersytecki Szpital Kliniczny w Białymstoku, ul. M. </w:t>
      </w:r>
      <w:proofErr w:type="spellStart"/>
      <w:r w:rsidRPr="00A45540">
        <w:rPr>
          <w:rFonts w:ascii="Times New Roman" w:eastAsia="Calibri" w:hAnsi="Times New Roman" w:cs="Times New Roman"/>
          <w:sz w:val="20"/>
          <w:szCs w:val="20"/>
          <w:lang w:eastAsia="ar-SA"/>
        </w:rPr>
        <w:t>Skłodowskiej-Curie</w:t>
      </w:r>
      <w:proofErr w:type="spellEnd"/>
      <w:r w:rsidRPr="00A45540">
        <w:rPr>
          <w:rFonts w:ascii="Times New Roman" w:eastAsia="Calibri" w:hAnsi="Times New Roman" w:cs="Times New Roman"/>
          <w:sz w:val="20"/>
          <w:szCs w:val="20"/>
          <w:lang w:eastAsia="ar-SA"/>
        </w:rPr>
        <w:t xml:space="preserve"> 24A, 15-276 Białystok, </w:t>
      </w:r>
    </w:p>
    <w:p w:rsidR="00A45540" w:rsidRPr="00A45540" w:rsidRDefault="00A45540" w:rsidP="00A45540">
      <w:pPr>
        <w:suppressAutoHyphens/>
        <w:spacing w:after="0" w:line="240" w:lineRule="auto"/>
        <w:ind w:left="284" w:hanging="284"/>
        <w:rPr>
          <w:rFonts w:ascii="Times New Roman" w:eastAsia="Calibri" w:hAnsi="Times New Roman" w:cs="Times New Roman"/>
          <w:sz w:val="20"/>
          <w:szCs w:val="20"/>
          <w:lang w:eastAsia="ar-SA"/>
        </w:rPr>
      </w:pPr>
      <w:r w:rsidRPr="00A45540">
        <w:rPr>
          <w:rFonts w:ascii="Times New Roman" w:eastAsia="Calibri" w:hAnsi="Times New Roman" w:cs="Times New Roman"/>
          <w:spacing w:val="2"/>
          <w:sz w:val="20"/>
          <w:szCs w:val="20"/>
          <w:lang w:eastAsia="ar-SA"/>
        </w:rPr>
        <w:t>REGON: 000288610 NIP: 542-25-34-985</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A45540">
          <w:rPr>
            <w:rStyle w:val="Hipercze"/>
            <w:rFonts w:ascii="Times New Roman" w:hAnsi="Times New Roman" w:cs="Times New Roman"/>
            <w:color w:val="auto"/>
            <w:sz w:val="20"/>
            <w:szCs w:val="20"/>
          </w:rPr>
          <w:t>www.usk.bialystok.pl</w:t>
        </w:r>
      </w:hyperlink>
    </w:p>
    <w:p w:rsidR="00A45540" w:rsidRPr="00A45540" w:rsidRDefault="00A45540" w:rsidP="00A45540">
      <w:pPr>
        <w:suppressAutoHyphens/>
        <w:spacing w:after="0" w:line="240" w:lineRule="auto"/>
        <w:ind w:left="284" w:hanging="284"/>
        <w:jc w:val="both"/>
        <w:rPr>
          <w:rFonts w:ascii="Times New Roman" w:eastAsia="Calibri" w:hAnsi="Times New Roman" w:cs="Times New Roman"/>
          <w:i/>
          <w:sz w:val="20"/>
          <w:szCs w:val="20"/>
          <w:lang w:eastAsia="ar-SA"/>
        </w:rPr>
      </w:pPr>
      <w:r w:rsidRPr="00A45540">
        <w:rPr>
          <w:rFonts w:ascii="Times New Roman" w:eastAsia="Calibri" w:hAnsi="Times New Roman" w:cs="Times New Roman"/>
          <w:sz w:val="20"/>
          <w:szCs w:val="20"/>
          <w:lang w:eastAsia="ar-SA"/>
        </w:rPr>
        <w:t>Adres poczty elektronicznej służącej do kontaktów w sprawie niniejszego postępowania:</w:t>
      </w:r>
      <w:r w:rsidRPr="00A45540">
        <w:rPr>
          <w:rFonts w:ascii="Times New Roman" w:eastAsia="Calibri" w:hAnsi="Times New Roman" w:cs="Times New Roman"/>
          <w:i/>
          <w:sz w:val="20"/>
          <w:szCs w:val="20"/>
          <w:lang w:eastAsia="ar-SA"/>
        </w:rPr>
        <w:t xml:space="preserve"> zamowienia@poczta-usk.pl</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E777D3">
      <w:pPr>
        <w:numPr>
          <w:ilvl w:val="0"/>
          <w:numId w:val="3"/>
        </w:numPr>
        <w:suppressAutoHyphens/>
        <w:spacing w:after="0" w:line="240" w:lineRule="auto"/>
        <w:ind w:left="284" w:hanging="284"/>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Tryb udzielenia zamówienia</w:t>
      </w:r>
      <w:r w:rsidRPr="00A45540">
        <w:rPr>
          <w:rFonts w:ascii="Times New Roman" w:eastAsia="Calibri" w:hAnsi="Times New Roman" w:cs="Times New Roman"/>
          <w:sz w:val="20"/>
          <w:szCs w:val="20"/>
          <w:lang w:eastAsia="ar-SA"/>
        </w:rPr>
        <w:t>:</w:t>
      </w:r>
    </w:p>
    <w:p w:rsidR="00A45540" w:rsidRPr="00A45540" w:rsidRDefault="00A45540" w:rsidP="00A45540">
      <w:pPr>
        <w:suppressAutoHyphens/>
        <w:spacing w:after="144" w:line="24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A45540">
        <w:rPr>
          <w:rFonts w:ascii="Times New Roman" w:eastAsia="Calibri" w:hAnsi="Times New Roman" w:cs="Times New Roman"/>
          <w:sz w:val="20"/>
          <w:szCs w:val="20"/>
          <w:lang w:eastAsia="ar-SA"/>
        </w:rPr>
        <w:t>późn</w:t>
      </w:r>
      <w:proofErr w:type="spellEnd"/>
      <w:r w:rsidRPr="00A45540">
        <w:rPr>
          <w:rFonts w:ascii="Times New Roman" w:eastAsia="Calibri" w:hAnsi="Times New Roman" w:cs="Times New Roman"/>
          <w:sz w:val="20"/>
          <w:szCs w:val="20"/>
          <w:lang w:eastAsia="ar-SA"/>
        </w:rPr>
        <w:t>. zm., zwanej dalej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w:t>
      </w:r>
    </w:p>
    <w:p w:rsidR="00A45540" w:rsidRPr="00A45540" w:rsidRDefault="00A45540" w:rsidP="00E777D3">
      <w:pPr>
        <w:numPr>
          <w:ilvl w:val="0"/>
          <w:numId w:val="3"/>
        </w:numPr>
        <w:suppressAutoHyphens/>
        <w:spacing w:after="0" w:line="240" w:lineRule="auto"/>
        <w:ind w:left="284" w:hanging="284"/>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Opis przedmiotu zamówienia</w:t>
      </w:r>
      <w:r w:rsidRPr="00A45540">
        <w:rPr>
          <w:rFonts w:ascii="Times New Roman" w:eastAsia="Calibri" w:hAnsi="Times New Roman" w:cs="Times New Roman"/>
          <w:sz w:val="20"/>
          <w:szCs w:val="20"/>
          <w:lang w:eastAsia="ar-SA"/>
        </w:rPr>
        <w:t xml:space="preserve">: </w:t>
      </w:r>
    </w:p>
    <w:p w:rsidR="00BF5C5C" w:rsidRPr="00BF5C5C" w:rsidRDefault="00A45540" w:rsidP="00BF5C5C">
      <w:pPr>
        <w:numPr>
          <w:ilvl w:val="0"/>
          <w:numId w:val="4"/>
        </w:numPr>
        <w:suppressAutoHyphens/>
        <w:spacing w:before="120" w:after="120" w:line="240" w:lineRule="auto"/>
        <w:jc w:val="both"/>
        <w:rPr>
          <w:rFonts w:ascii="Times New Roman" w:eastAsia="Calibri" w:hAnsi="Times New Roman" w:cs="Times New Roman"/>
          <w:b/>
          <w:sz w:val="20"/>
          <w:szCs w:val="20"/>
          <w:lang w:eastAsia="ar-SA"/>
        </w:rPr>
      </w:pPr>
      <w:r w:rsidRPr="00BF5C5C">
        <w:rPr>
          <w:rFonts w:ascii="Times New Roman" w:eastAsia="Calibri" w:hAnsi="Times New Roman" w:cs="Times New Roman"/>
          <w:sz w:val="20"/>
          <w:szCs w:val="20"/>
          <w:lang w:eastAsia="ar-SA"/>
        </w:rPr>
        <w:t>Przedmiotem zamówienia jest sukcesywna</w:t>
      </w:r>
      <w:r w:rsidRPr="00BF5C5C">
        <w:rPr>
          <w:rFonts w:ascii="Times New Roman" w:eastAsia="Calibri" w:hAnsi="Times New Roman" w:cs="Times New Roman"/>
          <w:b/>
          <w:sz w:val="20"/>
          <w:szCs w:val="20"/>
          <w:lang w:eastAsia="ar-SA"/>
        </w:rPr>
        <w:t xml:space="preserve"> </w:t>
      </w:r>
      <w:r w:rsidR="00BF5C5C" w:rsidRPr="00BF5C5C">
        <w:rPr>
          <w:rFonts w:ascii="Times New Roman" w:eastAsia="Calibri" w:hAnsi="Times New Roman" w:cs="Times New Roman"/>
          <w:b/>
          <w:sz w:val="20"/>
          <w:szCs w:val="20"/>
          <w:lang w:eastAsia="ar-SA"/>
        </w:rPr>
        <w:t>dostawę soczewek okulistycznych na okres 3 miesięcy</w:t>
      </w:r>
    </w:p>
    <w:p w:rsidR="00A45540" w:rsidRPr="00BF5C5C" w:rsidRDefault="00A45540" w:rsidP="00BF5C5C">
      <w:pPr>
        <w:suppressAutoHyphens/>
        <w:spacing w:before="120" w:after="120" w:line="240" w:lineRule="auto"/>
        <w:ind w:left="709"/>
        <w:jc w:val="both"/>
        <w:rPr>
          <w:rFonts w:ascii="Times New Roman" w:eastAsia="Calibri" w:hAnsi="Times New Roman" w:cs="Times New Roman"/>
          <w:sz w:val="20"/>
          <w:szCs w:val="20"/>
          <w:lang w:eastAsia="ar-SA"/>
        </w:rPr>
      </w:pPr>
      <w:r w:rsidRPr="00BF5C5C">
        <w:rPr>
          <w:rFonts w:ascii="Times New Roman" w:eastAsia="Calibri" w:hAnsi="Times New Roman" w:cs="Times New Roman"/>
          <w:sz w:val="20"/>
          <w:szCs w:val="20"/>
          <w:lang w:eastAsia="ar-SA"/>
        </w:rPr>
        <w:t xml:space="preserve">CPV: </w:t>
      </w:r>
    </w:p>
    <w:p w:rsidR="00A45540" w:rsidRPr="00A45540" w:rsidRDefault="00A45540" w:rsidP="00A45540">
      <w:pPr>
        <w:spacing w:after="120"/>
        <w:ind w:left="709"/>
        <w:jc w:val="both"/>
        <w:rPr>
          <w:rFonts w:ascii="Times New Roman" w:hAnsi="Times New Roman" w:cs="Times New Roman"/>
          <w:sz w:val="20"/>
          <w:szCs w:val="20"/>
        </w:rPr>
      </w:pPr>
      <w:bookmarkStart w:id="0" w:name="_GoBack"/>
      <w:r w:rsidRPr="00A45540">
        <w:rPr>
          <w:rFonts w:ascii="Times New Roman" w:hAnsi="Times New Roman" w:cs="Times New Roman"/>
          <w:sz w:val="20"/>
          <w:szCs w:val="20"/>
        </w:rPr>
        <w:t xml:space="preserve">33162000-3 </w:t>
      </w:r>
      <w:bookmarkEnd w:id="0"/>
      <w:r w:rsidRPr="00A45540">
        <w:rPr>
          <w:rFonts w:ascii="Times New Roman" w:hAnsi="Times New Roman" w:cs="Times New Roman"/>
          <w:sz w:val="20"/>
          <w:szCs w:val="20"/>
        </w:rPr>
        <w:t xml:space="preserve">Urządzenia i przyrządy używane na salach operacyjnych </w:t>
      </w:r>
    </w:p>
    <w:p w:rsidR="00A45540" w:rsidRPr="00A45540" w:rsidRDefault="00A45540" w:rsidP="00A45540">
      <w:pPr>
        <w:suppressAutoHyphens/>
        <w:spacing w:after="120" w:line="240" w:lineRule="auto"/>
        <w:ind w:left="709"/>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Przedmiot zamówienia jest wyszczególniony w Załączniku nr 1 do niniejszej specyfikacji.</w:t>
      </w:r>
    </w:p>
    <w:p w:rsidR="00A45540" w:rsidRPr="00A45540" w:rsidRDefault="00A45540" w:rsidP="00E777D3">
      <w:pPr>
        <w:numPr>
          <w:ilvl w:val="0"/>
          <w:numId w:val="4"/>
        </w:numPr>
        <w:suppressAutoHyphens/>
        <w:spacing w:after="120" w:line="240" w:lineRule="auto"/>
        <w:ind w:left="708"/>
        <w:jc w:val="both"/>
        <w:rPr>
          <w:rFonts w:ascii="Times New Roman" w:eastAsia="Calibri" w:hAnsi="Times New Roman" w:cs="Times New Roman"/>
          <w:i/>
          <w:sz w:val="20"/>
          <w:szCs w:val="20"/>
          <w:lang w:eastAsia="ar-SA"/>
        </w:rPr>
      </w:pPr>
      <w:r w:rsidRPr="00A45540">
        <w:rPr>
          <w:rFonts w:ascii="Times New Roman" w:eastAsia="Calibri" w:hAnsi="Times New Roman" w:cs="Times New Roman"/>
          <w:sz w:val="20"/>
          <w:szCs w:val="20"/>
          <w:lang w:eastAsia="ar-SA"/>
        </w:rPr>
        <w:t xml:space="preserve">Wykonawca powinien przedłożyć ofertę zgodnie z formularzem cenowym – Załącznik nr 1 do niniejszej specyfikacji. </w:t>
      </w:r>
    </w:p>
    <w:p w:rsidR="00A45540" w:rsidRPr="00A45540" w:rsidRDefault="00A45540" w:rsidP="00E777D3">
      <w:pPr>
        <w:numPr>
          <w:ilvl w:val="0"/>
          <w:numId w:val="4"/>
        </w:numPr>
        <w:suppressAutoHyphens/>
        <w:spacing w:after="120" w:line="240" w:lineRule="auto"/>
        <w:ind w:left="714" w:hanging="357"/>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A45540" w:rsidRPr="00A45540" w:rsidRDefault="00A45540" w:rsidP="00E777D3">
      <w:pPr>
        <w:numPr>
          <w:ilvl w:val="0"/>
          <w:numId w:val="4"/>
        </w:numPr>
        <w:suppressAutoHyphens/>
        <w:spacing w:after="12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Minimalny termin ważności oferowanego asortymentu wynosić będzie minimum 12 licząc od daty dostawy do Zamawiającego, </w:t>
      </w:r>
    </w:p>
    <w:p w:rsidR="00A45540" w:rsidRPr="00A45540" w:rsidRDefault="00A45540" w:rsidP="00E777D3">
      <w:pPr>
        <w:numPr>
          <w:ilvl w:val="0"/>
          <w:numId w:val="3"/>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lang w:eastAsia="ar-SA"/>
        </w:rPr>
        <w:t>Termin wykonania zamówienia</w:t>
      </w:r>
      <w:r w:rsidRPr="00A45540">
        <w:rPr>
          <w:rFonts w:ascii="Times New Roman" w:eastAsia="Calibri" w:hAnsi="Times New Roman" w:cs="Times New Roman"/>
          <w:bCs/>
          <w:sz w:val="20"/>
          <w:szCs w:val="20"/>
          <w:lang w:eastAsia="ar-SA"/>
        </w:rPr>
        <w:t>:</w:t>
      </w:r>
    </w:p>
    <w:p w:rsidR="00A45540" w:rsidRPr="00A45540" w:rsidRDefault="00A45540" w:rsidP="00E777D3">
      <w:pPr>
        <w:numPr>
          <w:ilvl w:val="0"/>
          <w:numId w:val="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Dostawy będą realizowane w terminie 24 miesięcy od daty zawarcia umowy. </w:t>
      </w:r>
    </w:p>
    <w:p w:rsidR="00A45540" w:rsidRPr="00A45540" w:rsidRDefault="00A45540" w:rsidP="00A45540">
      <w:pPr>
        <w:suppressAutoHyphens/>
        <w:spacing w:after="0" w:line="240" w:lineRule="auto"/>
        <w:ind w:left="360"/>
        <w:jc w:val="both"/>
        <w:rPr>
          <w:rFonts w:ascii="Times New Roman" w:eastAsia="Calibri" w:hAnsi="Times New Roman" w:cs="Times New Roman"/>
          <w:sz w:val="20"/>
          <w:szCs w:val="20"/>
          <w:lang w:eastAsia="ar-SA"/>
        </w:rPr>
      </w:pPr>
    </w:p>
    <w:p w:rsidR="00A45540" w:rsidRPr="00A45540" w:rsidRDefault="00A45540" w:rsidP="00E777D3">
      <w:pPr>
        <w:numPr>
          <w:ilvl w:val="0"/>
          <w:numId w:val="3"/>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A45540">
        <w:rPr>
          <w:rFonts w:ascii="Times New Roman" w:eastAsia="Calibri" w:hAnsi="Times New Roman" w:cs="Times New Roman"/>
          <w:b/>
          <w:bCs/>
          <w:iCs/>
          <w:sz w:val="20"/>
          <w:szCs w:val="20"/>
          <w:lang w:eastAsia="ar-SA"/>
        </w:rPr>
        <w:t>Dopuszcza się składania ofert częściowych</w:t>
      </w:r>
      <w:r w:rsidRPr="00A45540">
        <w:rPr>
          <w:rFonts w:ascii="Times New Roman" w:eastAsia="Calibri" w:hAnsi="Times New Roman" w:cs="Times New Roman"/>
          <w:bCs/>
          <w:iCs/>
          <w:sz w:val="20"/>
          <w:szCs w:val="20"/>
          <w:lang w:eastAsia="ar-SA"/>
        </w:rPr>
        <w:t>:</w:t>
      </w:r>
    </w:p>
    <w:p w:rsidR="00A45540" w:rsidRPr="00A45540" w:rsidRDefault="00A45540" w:rsidP="00E777D3">
      <w:pPr>
        <w:numPr>
          <w:ilvl w:val="0"/>
          <w:numId w:val="6"/>
        </w:numPr>
        <w:tabs>
          <w:tab w:val="left" w:pos="426"/>
        </w:tabs>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45540" w:rsidRPr="00A45540" w:rsidRDefault="00A45540" w:rsidP="00E777D3">
      <w:pPr>
        <w:numPr>
          <w:ilvl w:val="0"/>
          <w:numId w:val="6"/>
        </w:numPr>
        <w:tabs>
          <w:tab w:val="left" w:pos="426"/>
        </w:tabs>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45540" w:rsidRPr="00A45540" w:rsidRDefault="00A45540" w:rsidP="00E777D3">
      <w:pPr>
        <w:numPr>
          <w:ilvl w:val="0"/>
          <w:numId w:val="6"/>
        </w:numPr>
        <w:tabs>
          <w:tab w:val="left" w:pos="426"/>
        </w:tabs>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45540" w:rsidRPr="00A45540" w:rsidRDefault="00A45540" w:rsidP="00E777D3">
      <w:pPr>
        <w:numPr>
          <w:ilvl w:val="0"/>
          <w:numId w:val="6"/>
        </w:numPr>
        <w:tabs>
          <w:tab w:val="left" w:pos="426"/>
        </w:tabs>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Oferty </w:t>
      </w:r>
      <w:r w:rsidRPr="00A45540">
        <w:rPr>
          <w:rFonts w:ascii="Times New Roman" w:eastAsia="Calibri" w:hAnsi="Times New Roman" w:cs="Times New Roman"/>
          <w:b/>
          <w:sz w:val="20"/>
          <w:szCs w:val="20"/>
          <w:lang w:eastAsia="ar-SA"/>
        </w:rPr>
        <w:t>na niepełne Pakiety</w:t>
      </w:r>
      <w:r w:rsidRPr="00A45540">
        <w:rPr>
          <w:rFonts w:ascii="Times New Roman" w:eastAsia="Calibri" w:hAnsi="Times New Roman" w:cs="Times New Roman"/>
          <w:sz w:val="20"/>
          <w:szCs w:val="20"/>
          <w:lang w:eastAsia="ar-SA"/>
        </w:rPr>
        <w:t xml:space="preserve"> zostaną odrzucone jako niekompletne.</w:t>
      </w:r>
    </w:p>
    <w:p w:rsidR="00A45540" w:rsidRPr="00A45540" w:rsidRDefault="00A45540" w:rsidP="00E777D3">
      <w:pPr>
        <w:numPr>
          <w:ilvl w:val="0"/>
          <w:numId w:val="6"/>
        </w:numPr>
        <w:tabs>
          <w:tab w:val="left" w:pos="426"/>
        </w:tabs>
        <w:suppressAutoHyphens/>
        <w:spacing w:after="0" w:line="24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A45540" w:rsidRPr="00A45540" w:rsidRDefault="00A45540" w:rsidP="00E777D3">
      <w:pPr>
        <w:numPr>
          <w:ilvl w:val="0"/>
          <w:numId w:val="3"/>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A45540">
        <w:rPr>
          <w:rFonts w:ascii="Times New Roman" w:eastAsia="Calibri" w:hAnsi="Times New Roman" w:cs="Times New Roman"/>
          <w:b/>
          <w:sz w:val="20"/>
          <w:szCs w:val="20"/>
          <w:lang w:eastAsia="ar-SA"/>
        </w:rPr>
        <w:t>Nie dopuszcza się</w:t>
      </w:r>
      <w:r w:rsidRPr="00A45540">
        <w:rPr>
          <w:rFonts w:ascii="Times New Roman" w:eastAsia="Calibri" w:hAnsi="Times New Roman" w:cs="Times New Roman"/>
          <w:b/>
          <w:i/>
          <w:sz w:val="20"/>
          <w:szCs w:val="20"/>
          <w:lang w:eastAsia="ar-SA"/>
        </w:rPr>
        <w:t xml:space="preserve"> </w:t>
      </w:r>
      <w:r w:rsidRPr="00A45540">
        <w:rPr>
          <w:rFonts w:ascii="Times New Roman" w:eastAsia="Calibri" w:hAnsi="Times New Roman" w:cs="Times New Roman"/>
          <w:b/>
          <w:sz w:val="20"/>
          <w:szCs w:val="20"/>
          <w:lang w:eastAsia="ar-SA"/>
        </w:rPr>
        <w:t>składania ofert wariantowych</w:t>
      </w:r>
      <w:r w:rsidRPr="00A45540">
        <w:rPr>
          <w:rFonts w:ascii="Times New Roman" w:eastAsia="Calibri" w:hAnsi="Times New Roman" w:cs="Times New Roman"/>
          <w:sz w:val="20"/>
          <w:szCs w:val="20"/>
          <w:lang w:eastAsia="ar-SA"/>
        </w:rPr>
        <w:t>.</w:t>
      </w:r>
    </w:p>
    <w:p w:rsidR="00A45540" w:rsidRPr="00A45540" w:rsidRDefault="00A45540" w:rsidP="00E777D3">
      <w:pPr>
        <w:numPr>
          <w:ilvl w:val="0"/>
          <w:numId w:val="3"/>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A45540">
        <w:rPr>
          <w:rFonts w:ascii="Times New Roman" w:eastAsia="Calibri" w:hAnsi="Times New Roman" w:cs="Times New Roman"/>
          <w:b/>
          <w:bCs/>
          <w:iCs/>
          <w:sz w:val="20"/>
          <w:szCs w:val="20"/>
          <w:lang w:eastAsia="ar-SA"/>
        </w:rPr>
        <w:t>Nie przewiduje się</w:t>
      </w:r>
      <w:r w:rsidRPr="00A45540">
        <w:rPr>
          <w:rFonts w:ascii="Times New Roman" w:eastAsia="Calibri" w:hAnsi="Times New Roman" w:cs="Times New Roman"/>
          <w:b/>
          <w:sz w:val="20"/>
          <w:szCs w:val="20"/>
          <w:lang w:eastAsia="ar-SA"/>
        </w:rPr>
        <w:t xml:space="preserve"> zamówień uzupełniających.</w:t>
      </w:r>
    </w:p>
    <w:p w:rsidR="00A45540" w:rsidRPr="00A45540" w:rsidRDefault="00A45540" w:rsidP="00E777D3">
      <w:pPr>
        <w:numPr>
          <w:ilvl w:val="0"/>
          <w:numId w:val="3"/>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bCs/>
          <w:iCs/>
          <w:sz w:val="20"/>
          <w:szCs w:val="20"/>
          <w:lang w:eastAsia="ar-SA"/>
        </w:rPr>
        <w:t>Nie przewiduje się</w:t>
      </w:r>
      <w:r w:rsidRPr="00A45540">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45540">
        <w:rPr>
          <w:rFonts w:ascii="Times New Roman" w:eastAsia="Calibri" w:hAnsi="Times New Roman" w:cs="Times New Roman"/>
          <w:sz w:val="20"/>
          <w:szCs w:val="20"/>
          <w:lang w:eastAsia="ar-SA"/>
        </w:rPr>
        <w:t>.</w:t>
      </w:r>
    </w:p>
    <w:p w:rsidR="00A45540" w:rsidRPr="00A45540" w:rsidRDefault="00A45540" w:rsidP="00E777D3">
      <w:pPr>
        <w:numPr>
          <w:ilvl w:val="0"/>
          <w:numId w:val="3"/>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Oferty równoważne</w:t>
      </w:r>
      <w:r w:rsidRPr="00A45540">
        <w:rPr>
          <w:rFonts w:ascii="Times New Roman" w:eastAsia="Calibri" w:hAnsi="Times New Roman" w:cs="Times New Roman"/>
          <w:sz w:val="20"/>
          <w:szCs w:val="20"/>
          <w:lang w:eastAsia="ar-SA"/>
        </w:rPr>
        <w:t>:</w:t>
      </w:r>
    </w:p>
    <w:p w:rsidR="00A45540" w:rsidRPr="00A45540" w:rsidRDefault="00A45540" w:rsidP="00E777D3">
      <w:pPr>
        <w:numPr>
          <w:ilvl w:val="2"/>
          <w:numId w:val="4"/>
        </w:numPr>
        <w:suppressAutoHyphens/>
        <w:spacing w:after="0" w:line="240" w:lineRule="auto"/>
        <w:ind w:left="357" w:hanging="357"/>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Zamawiający dopuszcza rozwiązania równoważne opisywanym w specyfikacji istotnych warunków zamówienia.</w:t>
      </w:r>
    </w:p>
    <w:p w:rsidR="00A45540" w:rsidRPr="00A45540" w:rsidRDefault="00A45540" w:rsidP="00E777D3">
      <w:pPr>
        <w:numPr>
          <w:ilvl w:val="2"/>
          <w:numId w:val="4"/>
        </w:numPr>
        <w:suppressAutoHyphens/>
        <w:spacing w:after="0" w:line="240" w:lineRule="auto"/>
        <w:ind w:left="357" w:hanging="357"/>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45540" w:rsidRPr="00A45540" w:rsidRDefault="00A45540" w:rsidP="00E777D3">
      <w:pPr>
        <w:numPr>
          <w:ilvl w:val="2"/>
          <w:numId w:val="4"/>
        </w:numPr>
        <w:suppressAutoHyphens/>
        <w:spacing w:after="0" w:line="240" w:lineRule="auto"/>
        <w:ind w:left="357" w:hanging="357"/>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45540" w:rsidRPr="00A45540" w:rsidRDefault="00A45540" w:rsidP="00E777D3">
      <w:pPr>
        <w:numPr>
          <w:ilvl w:val="2"/>
          <w:numId w:val="4"/>
        </w:numPr>
        <w:suppressAutoHyphens/>
        <w:spacing w:after="120" w:line="240" w:lineRule="auto"/>
        <w:ind w:left="357" w:hanging="357"/>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lastRenderedPageBreak/>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A45540" w:rsidRPr="00A45540" w:rsidRDefault="00A45540" w:rsidP="00E777D3">
      <w:pPr>
        <w:numPr>
          <w:ilvl w:val="0"/>
          <w:numId w:val="3"/>
        </w:numPr>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A45540" w:rsidRPr="00A45540" w:rsidRDefault="00A45540" w:rsidP="00E777D3">
      <w:pPr>
        <w:numPr>
          <w:ilvl w:val="0"/>
          <w:numId w:val="3"/>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45540">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i 5a do SIWZ - Wzór umowy.</w:t>
      </w: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II</w:t>
      </w:r>
    </w:p>
    <w:p w:rsidR="00A45540" w:rsidRPr="00A45540" w:rsidRDefault="00A45540" w:rsidP="00A45540">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A45540">
        <w:rPr>
          <w:rFonts w:ascii="Times New Roman" w:eastAsia="Calibri" w:hAnsi="Times New Roman" w:cs="Times New Roman"/>
          <w:b/>
          <w:sz w:val="20"/>
          <w:szCs w:val="20"/>
          <w:lang w:eastAsia="ar-SA"/>
        </w:rPr>
        <w:t>OPIS WARUNKÓW UDZIAŁU W POSTĘPOWANIU ORAZ SPOSOBU OCENY ICH SPEŁNIENIA</w:t>
      </w:r>
    </w:p>
    <w:p w:rsidR="00A45540" w:rsidRPr="00A45540" w:rsidRDefault="00A45540" w:rsidP="00A45540">
      <w:pPr>
        <w:suppressAutoHyphens/>
        <w:spacing w:after="144" w:line="240" w:lineRule="auto"/>
        <w:jc w:val="both"/>
        <w:rPr>
          <w:rFonts w:ascii="Times New Roman" w:eastAsia="Calibri" w:hAnsi="Times New Roman" w:cs="Times New Roman"/>
          <w:b/>
          <w:bCs/>
          <w:sz w:val="20"/>
          <w:szCs w:val="20"/>
          <w:lang w:eastAsia="ar-SA"/>
        </w:rPr>
      </w:pPr>
      <w:r w:rsidRPr="00A45540">
        <w:rPr>
          <w:rFonts w:ascii="Times New Roman" w:eastAsia="Calibri" w:hAnsi="Times New Roman" w:cs="Times New Roman"/>
          <w:bCs/>
          <w:sz w:val="20"/>
          <w:szCs w:val="20"/>
          <w:lang w:eastAsia="ar-SA"/>
        </w:rPr>
        <w:t xml:space="preserve">O zamówienie mogą ubiegać się Wykonawcy, którzy </w:t>
      </w:r>
      <w:r w:rsidRPr="00A45540">
        <w:rPr>
          <w:rFonts w:ascii="Times New Roman" w:eastAsia="Calibri" w:hAnsi="Times New Roman" w:cs="Times New Roman"/>
          <w:sz w:val="20"/>
          <w:szCs w:val="20"/>
          <w:lang w:eastAsia="ar-SA"/>
        </w:rPr>
        <w:t xml:space="preserve">nie podlegają wykluczeniu </w:t>
      </w:r>
      <w:r w:rsidRPr="00A45540">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A45540">
        <w:rPr>
          <w:rFonts w:ascii="Times New Roman" w:eastAsia="Calibri" w:hAnsi="Times New Roman" w:cs="Times New Roman"/>
          <w:sz w:val="20"/>
          <w:szCs w:val="20"/>
          <w:lang w:eastAsia="ar-SA"/>
        </w:rPr>
        <w:t>oraz spełniają warunki udziału w postępowaniu, o ile zostały one określone przez Zamawiającego.</w:t>
      </w:r>
    </w:p>
    <w:p w:rsidR="00A45540" w:rsidRPr="00A45540" w:rsidRDefault="00A45540" w:rsidP="00E777D3">
      <w:pPr>
        <w:numPr>
          <w:ilvl w:val="0"/>
          <w:numId w:val="7"/>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A45540">
        <w:rPr>
          <w:rFonts w:ascii="Times New Roman" w:eastAsia="Calibri" w:hAnsi="Times New Roman" w:cs="Times New Roman"/>
          <w:b/>
          <w:bCs/>
          <w:sz w:val="20"/>
          <w:szCs w:val="20"/>
          <w:lang w:eastAsia="ar-SA"/>
        </w:rPr>
        <w:t>O udzielenie zamówienia mogą ubiegać się Wykonawcy:</w:t>
      </w:r>
    </w:p>
    <w:p w:rsidR="00A45540" w:rsidRPr="00A45540" w:rsidRDefault="00A45540" w:rsidP="00A45540">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A45540">
        <w:rPr>
          <w:rFonts w:ascii="Times New Roman" w:eastAsia="Calibri" w:hAnsi="Times New Roman" w:cs="Times New Roman"/>
          <w:bCs/>
          <w:sz w:val="20"/>
          <w:szCs w:val="20"/>
          <w:lang w:eastAsia="ar-SA"/>
        </w:rPr>
        <w:t xml:space="preserve">a) którzy spełniają warunki dotyczące: </w:t>
      </w:r>
    </w:p>
    <w:p w:rsidR="00A45540" w:rsidRPr="00A45540" w:rsidRDefault="00A45540" w:rsidP="00E777D3">
      <w:pPr>
        <w:numPr>
          <w:ilvl w:val="0"/>
          <w:numId w:val="8"/>
        </w:numPr>
        <w:suppressAutoHyphens/>
        <w:spacing w:after="0" w:line="240" w:lineRule="auto"/>
        <w:rPr>
          <w:rFonts w:ascii="Times New Roman" w:eastAsia="Calibri" w:hAnsi="Times New Roman" w:cs="Times New Roman"/>
          <w:sz w:val="20"/>
          <w:szCs w:val="20"/>
          <w:lang w:eastAsia="ar-SA"/>
        </w:rPr>
      </w:pPr>
      <w:r w:rsidRPr="00A45540">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45540" w:rsidRPr="00A45540" w:rsidRDefault="00A45540" w:rsidP="00A45540">
      <w:pPr>
        <w:suppressAutoHyphens/>
        <w:spacing w:after="0" w:line="240" w:lineRule="auto"/>
        <w:ind w:left="360" w:firstLine="348"/>
        <w:rPr>
          <w:rFonts w:ascii="Times New Roman" w:eastAsia="Calibri" w:hAnsi="Times New Roman" w:cs="Times New Roman"/>
          <w:sz w:val="20"/>
          <w:szCs w:val="20"/>
          <w:u w:val="single"/>
          <w:lang w:eastAsia="ar-SA"/>
        </w:rPr>
      </w:pPr>
      <w:r w:rsidRPr="00A45540">
        <w:rPr>
          <w:rFonts w:ascii="Times New Roman" w:eastAsia="Calibri" w:hAnsi="Times New Roman" w:cs="Times New Roman"/>
          <w:sz w:val="20"/>
          <w:szCs w:val="20"/>
          <w:u w:val="single"/>
          <w:lang w:eastAsia="ar-SA"/>
        </w:rPr>
        <w:t>Zamawiający nie stawia wymagań w tym zakresie.</w:t>
      </w:r>
    </w:p>
    <w:p w:rsidR="00A45540" w:rsidRPr="00A45540" w:rsidRDefault="00A45540" w:rsidP="00A45540">
      <w:pPr>
        <w:suppressAutoHyphens/>
        <w:spacing w:after="0" w:line="240" w:lineRule="auto"/>
        <w:ind w:left="284"/>
        <w:rPr>
          <w:rFonts w:ascii="Times New Roman" w:eastAsia="Calibri" w:hAnsi="Times New Roman" w:cs="Times New Roman"/>
          <w:bCs/>
          <w:sz w:val="20"/>
          <w:szCs w:val="20"/>
          <w:u w:val="single"/>
          <w:lang w:eastAsia="ar-SA"/>
        </w:rPr>
      </w:pPr>
    </w:p>
    <w:p w:rsidR="00A45540" w:rsidRPr="00A45540" w:rsidRDefault="00A45540" w:rsidP="00E777D3">
      <w:pPr>
        <w:numPr>
          <w:ilvl w:val="0"/>
          <w:numId w:val="8"/>
        </w:numPr>
        <w:suppressAutoHyphens/>
        <w:spacing w:after="0" w:line="240" w:lineRule="auto"/>
        <w:rPr>
          <w:rFonts w:ascii="Times New Roman" w:eastAsia="Calibri" w:hAnsi="Times New Roman" w:cs="Times New Roman"/>
          <w:sz w:val="20"/>
          <w:szCs w:val="20"/>
          <w:lang w:eastAsia="ar-SA"/>
        </w:rPr>
      </w:pPr>
      <w:r w:rsidRPr="00A45540">
        <w:rPr>
          <w:rFonts w:ascii="Times New Roman" w:eastAsia="Calibri" w:hAnsi="Times New Roman" w:cs="Times New Roman"/>
          <w:bCs/>
          <w:sz w:val="20"/>
          <w:szCs w:val="20"/>
          <w:lang w:eastAsia="ar-SA"/>
        </w:rPr>
        <w:t>sytuacji ekonomicznej lub finansowej</w:t>
      </w:r>
    </w:p>
    <w:p w:rsidR="00A45540" w:rsidRPr="00A45540" w:rsidRDefault="00A45540" w:rsidP="00A45540">
      <w:pPr>
        <w:suppressAutoHyphens/>
        <w:spacing w:after="0" w:line="240" w:lineRule="auto"/>
        <w:ind w:left="360" w:firstLine="348"/>
        <w:rPr>
          <w:rFonts w:ascii="Times New Roman" w:eastAsia="Calibri" w:hAnsi="Times New Roman" w:cs="Times New Roman"/>
          <w:sz w:val="20"/>
          <w:szCs w:val="20"/>
          <w:u w:val="single"/>
          <w:lang w:eastAsia="ar-SA"/>
        </w:rPr>
      </w:pPr>
      <w:r w:rsidRPr="00A45540">
        <w:rPr>
          <w:rFonts w:ascii="Times New Roman" w:eastAsia="Calibri" w:hAnsi="Times New Roman" w:cs="Times New Roman"/>
          <w:sz w:val="20"/>
          <w:szCs w:val="20"/>
          <w:u w:val="single"/>
          <w:lang w:eastAsia="ar-SA"/>
        </w:rPr>
        <w:t>Zamawiający nie stawia wymagań w tym zakresie.</w:t>
      </w:r>
    </w:p>
    <w:p w:rsidR="00A45540" w:rsidRPr="00A45540" w:rsidRDefault="00A45540" w:rsidP="00A45540">
      <w:pPr>
        <w:suppressAutoHyphens/>
        <w:spacing w:after="0" w:line="240" w:lineRule="auto"/>
        <w:ind w:left="284"/>
        <w:rPr>
          <w:rFonts w:ascii="Times New Roman" w:eastAsia="Calibri" w:hAnsi="Times New Roman" w:cs="Times New Roman"/>
          <w:sz w:val="20"/>
          <w:szCs w:val="20"/>
          <w:u w:val="single"/>
          <w:lang w:eastAsia="ar-SA"/>
        </w:rPr>
      </w:pPr>
    </w:p>
    <w:p w:rsidR="00A45540" w:rsidRPr="00A45540" w:rsidRDefault="00A45540" w:rsidP="00E777D3">
      <w:pPr>
        <w:numPr>
          <w:ilvl w:val="0"/>
          <w:numId w:val="8"/>
        </w:numPr>
        <w:suppressAutoHyphens/>
        <w:spacing w:after="0" w:line="240" w:lineRule="auto"/>
        <w:rPr>
          <w:rFonts w:ascii="Times New Roman" w:eastAsia="Calibri" w:hAnsi="Times New Roman" w:cs="Times New Roman"/>
          <w:sz w:val="20"/>
          <w:szCs w:val="20"/>
          <w:lang w:eastAsia="ar-SA"/>
        </w:rPr>
      </w:pPr>
      <w:r w:rsidRPr="00A45540">
        <w:rPr>
          <w:rFonts w:ascii="Times New Roman" w:eastAsia="Calibri" w:hAnsi="Times New Roman" w:cs="Times New Roman"/>
          <w:bCs/>
          <w:sz w:val="20"/>
          <w:szCs w:val="20"/>
          <w:lang w:eastAsia="ar-SA"/>
        </w:rPr>
        <w:t>zdolność technicznej lub zawodowej</w:t>
      </w:r>
    </w:p>
    <w:p w:rsidR="00A45540" w:rsidRPr="00A45540" w:rsidRDefault="00A45540" w:rsidP="00A45540">
      <w:pPr>
        <w:suppressAutoHyphens/>
        <w:spacing w:after="0" w:line="240" w:lineRule="auto"/>
        <w:ind w:left="360" w:firstLine="348"/>
        <w:rPr>
          <w:rFonts w:ascii="Times New Roman" w:eastAsia="Calibri" w:hAnsi="Times New Roman" w:cs="Times New Roman"/>
          <w:sz w:val="20"/>
          <w:szCs w:val="20"/>
          <w:u w:val="single"/>
          <w:lang w:eastAsia="ar-SA"/>
        </w:rPr>
      </w:pPr>
      <w:r w:rsidRPr="00A45540">
        <w:rPr>
          <w:rFonts w:ascii="Times New Roman" w:eastAsia="Calibri" w:hAnsi="Times New Roman" w:cs="Times New Roman"/>
          <w:sz w:val="20"/>
          <w:szCs w:val="20"/>
          <w:u w:val="single"/>
          <w:lang w:eastAsia="ar-SA"/>
        </w:rPr>
        <w:t>Zamawiający nie stawia wymagań w tym zakresie.</w:t>
      </w:r>
    </w:p>
    <w:p w:rsidR="00A45540" w:rsidRPr="00A45540" w:rsidRDefault="00A45540" w:rsidP="00A45540">
      <w:pPr>
        <w:suppressAutoHyphens/>
        <w:spacing w:after="0" w:line="240" w:lineRule="auto"/>
        <w:ind w:left="284"/>
        <w:rPr>
          <w:rFonts w:ascii="Times New Roman" w:eastAsia="Calibri" w:hAnsi="Times New Roman" w:cs="Times New Roman"/>
          <w:sz w:val="20"/>
          <w:szCs w:val="20"/>
          <w:u w:val="single"/>
          <w:lang w:eastAsia="ar-SA"/>
        </w:rPr>
      </w:pPr>
    </w:p>
    <w:p w:rsidR="00A45540" w:rsidRPr="00A45540" w:rsidRDefault="00A45540" w:rsidP="00A45540">
      <w:pPr>
        <w:suppressAutoHyphens/>
        <w:spacing w:after="0" w:line="240" w:lineRule="auto"/>
        <w:ind w:left="284"/>
        <w:rPr>
          <w:rFonts w:ascii="Times New Roman" w:eastAsia="Calibri" w:hAnsi="Times New Roman" w:cs="Times New Roman"/>
          <w:bCs/>
          <w:sz w:val="20"/>
          <w:szCs w:val="20"/>
          <w:lang w:eastAsia="ar-SA"/>
        </w:rPr>
      </w:pPr>
      <w:r w:rsidRPr="00A45540">
        <w:rPr>
          <w:rFonts w:ascii="Times New Roman" w:eastAsia="Calibri" w:hAnsi="Times New Roman" w:cs="Times New Roman"/>
          <w:bCs/>
          <w:sz w:val="20"/>
          <w:szCs w:val="20"/>
          <w:lang w:eastAsia="ar-SA"/>
        </w:rPr>
        <w:t xml:space="preserve">  b)    oraz nie podlegają wykluczeniu z postępowania</w:t>
      </w:r>
    </w:p>
    <w:p w:rsidR="00A45540" w:rsidRPr="00A45540" w:rsidRDefault="00A45540" w:rsidP="00A45540">
      <w:pPr>
        <w:suppressAutoHyphens/>
        <w:spacing w:after="0" w:line="240" w:lineRule="auto"/>
        <w:ind w:left="284"/>
        <w:rPr>
          <w:rFonts w:ascii="Times New Roman" w:eastAsia="Calibri" w:hAnsi="Times New Roman" w:cs="Times New Roman"/>
          <w:sz w:val="20"/>
          <w:szCs w:val="20"/>
          <w:u w:val="single"/>
          <w:lang w:eastAsia="ar-SA"/>
        </w:rPr>
      </w:pPr>
    </w:p>
    <w:p w:rsidR="00A45540" w:rsidRPr="00A45540" w:rsidRDefault="00A45540" w:rsidP="00A45540">
      <w:pPr>
        <w:suppressAutoHyphens/>
        <w:spacing w:after="0" w:line="240" w:lineRule="auto"/>
        <w:ind w:left="360"/>
        <w:rPr>
          <w:rFonts w:ascii="Times New Roman" w:eastAsia="Calibri" w:hAnsi="Times New Roman" w:cs="Times New Roman"/>
          <w:sz w:val="20"/>
          <w:szCs w:val="20"/>
          <w:u w:val="single"/>
          <w:lang w:eastAsia="ar-SA"/>
        </w:rPr>
      </w:pPr>
      <w:r w:rsidRPr="00A45540">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A45540" w:rsidRPr="00A45540" w:rsidRDefault="00A45540" w:rsidP="00A45540">
      <w:pPr>
        <w:suppressAutoHyphens/>
        <w:spacing w:after="0" w:line="240" w:lineRule="auto"/>
        <w:ind w:left="284"/>
        <w:rPr>
          <w:rFonts w:ascii="Times New Roman" w:eastAsia="Calibri" w:hAnsi="Times New Roman" w:cs="Times New Roman"/>
          <w:sz w:val="20"/>
          <w:szCs w:val="20"/>
          <w:u w:val="single"/>
          <w:lang w:eastAsia="ar-SA"/>
        </w:rPr>
      </w:pPr>
    </w:p>
    <w:p w:rsidR="00A45540" w:rsidRPr="00A45540" w:rsidRDefault="00A45540" w:rsidP="00E777D3">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45540" w:rsidRPr="00A45540" w:rsidRDefault="00A45540" w:rsidP="00E777D3">
      <w:pPr>
        <w:numPr>
          <w:ilvl w:val="4"/>
          <w:numId w:val="9"/>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Ocena spełniania warunków udziału w postępowaniu odbywa się dwuetapowo:</w:t>
      </w:r>
    </w:p>
    <w:p w:rsidR="00A45540" w:rsidRPr="00A45540" w:rsidRDefault="00A45540" w:rsidP="00E777D3">
      <w:pPr>
        <w:numPr>
          <w:ilvl w:val="0"/>
          <w:numId w:val="10"/>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u w:val="single"/>
          <w:lang w:eastAsia="ar-SA"/>
        </w:rPr>
        <w:t>Etap I</w:t>
      </w:r>
      <w:r w:rsidRPr="00A45540">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A45540">
        <w:rPr>
          <w:rFonts w:ascii="Times New Roman" w:eastAsia="Calibri" w:hAnsi="Times New Roman" w:cs="Times New Roman"/>
          <w:sz w:val="20"/>
          <w:szCs w:val="20"/>
          <w:u w:val="single"/>
          <w:lang w:eastAsia="ar-SA"/>
        </w:rPr>
        <w:t>Załącznik nr 3 do SIWZ.</w:t>
      </w:r>
      <w:r w:rsidRPr="00A45540">
        <w:rPr>
          <w:rFonts w:ascii="Times New Roman" w:eastAsia="Calibri" w:hAnsi="Times New Roman" w:cs="Times New Roman"/>
          <w:sz w:val="20"/>
          <w:szCs w:val="20"/>
          <w:lang w:eastAsia="ar-SA"/>
        </w:rPr>
        <w:t xml:space="preserve"> </w:t>
      </w:r>
    </w:p>
    <w:p w:rsidR="00A45540" w:rsidRPr="00A45540" w:rsidRDefault="00A45540" w:rsidP="00E777D3">
      <w:pPr>
        <w:numPr>
          <w:ilvl w:val="0"/>
          <w:numId w:val="10"/>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u w:val="single"/>
          <w:lang w:eastAsia="ar-SA"/>
        </w:rPr>
        <w:t>Etap II</w:t>
      </w:r>
      <w:r w:rsidRPr="00A45540">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45540" w:rsidRPr="00A45540" w:rsidRDefault="00A45540" w:rsidP="00E777D3">
      <w:pPr>
        <w:numPr>
          <w:ilvl w:val="0"/>
          <w:numId w:val="11"/>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45540" w:rsidRPr="00A45540" w:rsidRDefault="00A45540" w:rsidP="00E777D3">
      <w:pPr>
        <w:numPr>
          <w:ilvl w:val="0"/>
          <w:numId w:val="11"/>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45540">
        <w:rPr>
          <w:rFonts w:ascii="Times New Roman" w:eastAsia="Calibri" w:hAnsi="Times New Roman" w:cs="Times New Roman"/>
          <w:b/>
          <w:sz w:val="20"/>
          <w:szCs w:val="20"/>
          <w:lang w:eastAsia="ar-SA"/>
        </w:rPr>
        <w:t xml:space="preserve"> W takiej sytuacji Wykonawca zobowiązany jest do </w:t>
      </w:r>
      <w:r w:rsidRPr="00A45540">
        <w:rPr>
          <w:rFonts w:ascii="Times New Roman" w:eastAsia="Calibri" w:hAnsi="Times New Roman" w:cs="Times New Roman"/>
          <w:b/>
          <w:sz w:val="20"/>
          <w:szCs w:val="20"/>
          <w:lang w:eastAsia="ar-SA"/>
        </w:rPr>
        <w:lastRenderedPageBreak/>
        <w:t xml:space="preserve">wskazania Zamawiającemu sygnatury postępowania, w którym wymagane dokumenty lub oświadczenia się znajdują. </w:t>
      </w:r>
    </w:p>
    <w:p w:rsidR="00A45540" w:rsidRPr="00A45540" w:rsidRDefault="00A45540" w:rsidP="00E777D3">
      <w:pPr>
        <w:numPr>
          <w:ilvl w:val="0"/>
          <w:numId w:val="11"/>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45540" w:rsidRPr="00A45540" w:rsidRDefault="00A45540" w:rsidP="00E777D3">
      <w:pPr>
        <w:numPr>
          <w:ilvl w:val="0"/>
          <w:numId w:val="11"/>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45540" w:rsidRPr="00A45540" w:rsidRDefault="00A45540" w:rsidP="00E777D3">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Zasoby innego podmiotu:</w:t>
      </w:r>
    </w:p>
    <w:p w:rsidR="00A45540" w:rsidRPr="00A45540" w:rsidRDefault="00A45540" w:rsidP="00E777D3">
      <w:pPr>
        <w:numPr>
          <w:ilvl w:val="0"/>
          <w:numId w:val="12"/>
        </w:numPr>
        <w:suppressAutoHyphens/>
        <w:spacing w:afterLines="60"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45540" w:rsidRPr="00A45540" w:rsidRDefault="00A45540" w:rsidP="00E777D3">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45540" w:rsidRPr="00A45540" w:rsidRDefault="00A45540" w:rsidP="00E777D3">
      <w:pPr>
        <w:numPr>
          <w:ilvl w:val="0"/>
          <w:numId w:val="13"/>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zakresu dostępnych wykonawcy zasobów innego podmiotu, </w:t>
      </w:r>
    </w:p>
    <w:p w:rsidR="00A45540" w:rsidRPr="00A45540" w:rsidRDefault="00A45540" w:rsidP="00E777D3">
      <w:pPr>
        <w:numPr>
          <w:ilvl w:val="0"/>
          <w:numId w:val="13"/>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sposobu wykorzystania zasobów innego podmiotu, przez wykonawcę, przy wykonywaniu zamówienia, </w:t>
      </w:r>
    </w:p>
    <w:p w:rsidR="00A45540" w:rsidRPr="00A45540" w:rsidRDefault="00A45540" w:rsidP="00E777D3">
      <w:pPr>
        <w:numPr>
          <w:ilvl w:val="0"/>
          <w:numId w:val="13"/>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zakresu i okresu udziału innego podmiotu przy wykonywaniu zamówienia.</w:t>
      </w:r>
    </w:p>
    <w:p w:rsidR="00A45540" w:rsidRPr="00A45540" w:rsidRDefault="00A45540" w:rsidP="00A45540">
      <w:pPr>
        <w:suppressAutoHyphens/>
        <w:spacing w:after="0" w:line="240" w:lineRule="auto"/>
        <w:ind w:left="426"/>
        <w:jc w:val="both"/>
        <w:rPr>
          <w:rFonts w:ascii="Times New Roman" w:eastAsia="Calibri" w:hAnsi="Times New Roman" w:cs="Times New Roman"/>
          <w:sz w:val="20"/>
          <w:szCs w:val="20"/>
          <w:lang w:eastAsia="ar-SA"/>
        </w:rPr>
      </w:pPr>
    </w:p>
    <w:p w:rsidR="00A45540" w:rsidRPr="00A45540" w:rsidRDefault="00A45540" w:rsidP="00E777D3">
      <w:pPr>
        <w:numPr>
          <w:ilvl w:val="0"/>
          <w:numId w:val="12"/>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w:t>
      </w:r>
    </w:p>
    <w:p w:rsidR="00A45540" w:rsidRPr="00A45540" w:rsidRDefault="00A45540" w:rsidP="00E777D3">
      <w:pPr>
        <w:numPr>
          <w:ilvl w:val="0"/>
          <w:numId w:val="12"/>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45540" w:rsidRPr="00A45540" w:rsidRDefault="00A45540" w:rsidP="00E777D3">
      <w:pPr>
        <w:numPr>
          <w:ilvl w:val="0"/>
          <w:numId w:val="12"/>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45540" w:rsidRPr="00A45540" w:rsidRDefault="00A45540" w:rsidP="00E777D3">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zastąpił ten podmiot innym podmiotem lub podmiotami,</w:t>
      </w:r>
    </w:p>
    <w:p w:rsidR="00A45540" w:rsidRPr="00A45540" w:rsidRDefault="00A45540" w:rsidP="00A45540">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       lub</w:t>
      </w:r>
    </w:p>
    <w:p w:rsidR="00A45540" w:rsidRPr="00A45540" w:rsidRDefault="00A45540" w:rsidP="00E777D3">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45540" w:rsidRPr="00A45540" w:rsidRDefault="00A45540" w:rsidP="00A45540">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A45540" w:rsidRPr="00A45540" w:rsidRDefault="00A45540" w:rsidP="00E777D3">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lang w:eastAsia="ar-SA"/>
        </w:rPr>
        <w:t>Procedura odwrócona dla prowadzonego postępowania:</w:t>
      </w:r>
    </w:p>
    <w:p w:rsidR="00A45540" w:rsidRPr="00A45540" w:rsidRDefault="00A45540" w:rsidP="00A45540">
      <w:pPr>
        <w:suppressAutoHyphens/>
        <w:spacing w:afterLines="60" w:after="144" w:line="240" w:lineRule="auto"/>
        <w:jc w:val="both"/>
        <w:rPr>
          <w:rFonts w:ascii="Times New Roman" w:eastAsia="Calibri" w:hAnsi="Times New Roman" w:cs="Times New Roman"/>
          <w:bCs/>
          <w:sz w:val="20"/>
          <w:szCs w:val="20"/>
          <w:lang w:eastAsia="ar-SA"/>
        </w:rPr>
      </w:pPr>
      <w:r w:rsidRPr="00A45540">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45540" w:rsidRPr="00A45540" w:rsidRDefault="00A45540" w:rsidP="00A45540">
      <w:pPr>
        <w:suppressAutoHyphens/>
        <w:spacing w:afterLines="60" w:after="144" w:line="240" w:lineRule="auto"/>
        <w:jc w:val="both"/>
        <w:rPr>
          <w:rFonts w:ascii="Times New Roman" w:eastAsia="Calibri" w:hAnsi="Times New Roman" w:cs="Times New Roman"/>
          <w:bCs/>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III</w:t>
      </w:r>
    </w:p>
    <w:p w:rsidR="00A45540" w:rsidRPr="00A45540" w:rsidRDefault="00A45540" w:rsidP="00A45540">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WYMAGANE WARUNKI</w:t>
      </w:r>
      <w:r w:rsidRPr="00A45540">
        <w:rPr>
          <w:rFonts w:ascii="Times New Roman" w:eastAsia="Calibri" w:hAnsi="Times New Roman" w:cs="Times New Roman"/>
          <w:b/>
          <w:strike/>
          <w:sz w:val="20"/>
          <w:szCs w:val="20"/>
          <w:lang w:eastAsia="ar-SA"/>
        </w:rPr>
        <w:t xml:space="preserve"> </w:t>
      </w:r>
      <w:r w:rsidRPr="00A45540">
        <w:rPr>
          <w:rFonts w:ascii="Times New Roman" w:eastAsia="Calibri" w:hAnsi="Times New Roman" w:cs="Times New Roman"/>
          <w:b/>
          <w:sz w:val="20"/>
          <w:szCs w:val="20"/>
          <w:lang w:eastAsia="ar-SA"/>
        </w:rPr>
        <w:t>WYKONANIA ZAMÓWIENIA</w:t>
      </w:r>
    </w:p>
    <w:p w:rsidR="00A45540" w:rsidRPr="00A45540" w:rsidRDefault="00A45540" w:rsidP="00E777D3">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Dostawy i wyładunek przedmiotu umowy będą realizowane sukcesywnie w ciągu </w:t>
      </w:r>
      <w:r w:rsidRPr="00A45540">
        <w:rPr>
          <w:rFonts w:ascii="Times New Roman" w:eastAsia="Calibri" w:hAnsi="Times New Roman" w:cs="Times New Roman"/>
          <w:b/>
          <w:sz w:val="20"/>
          <w:szCs w:val="20"/>
          <w:lang w:eastAsia="ar-SA"/>
        </w:rPr>
        <w:t>24 miesięcy</w:t>
      </w:r>
      <w:r w:rsidRPr="00A45540">
        <w:rPr>
          <w:rFonts w:ascii="Times New Roman" w:eastAsia="Calibri" w:hAnsi="Times New Roman" w:cs="Times New Roman"/>
          <w:sz w:val="20"/>
          <w:szCs w:val="20"/>
          <w:lang w:eastAsia="ar-SA"/>
        </w:rPr>
        <w:t xml:space="preserve"> licząc od dnia zawarcia umowy, zgodnie z potrzebami Zamawiającego zgłaszanymi u Wykonawcy pisemnie lub drogą faksową </w:t>
      </w:r>
    </w:p>
    <w:p w:rsidR="00A45540" w:rsidRPr="00A45540" w:rsidRDefault="00A45540" w:rsidP="00E777D3">
      <w:pPr>
        <w:numPr>
          <w:ilvl w:val="0"/>
          <w:numId w:val="15"/>
        </w:numPr>
        <w:suppressAutoHyphens/>
        <w:spacing w:after="0" w:line="240" w:lineRule="auto"/>
        <w:jc w:val="both"/>
        <w:rPr>
          <w:rFonts w:ascii="Times New Roman" w:eastAsia="Calibri" w:hAnsi="Times New Roman" w:cs="Times New Roman"/>
          <w:b/>
          <w:sz w:val="20"/>
          <w:szCs w:val="20"/>
          <w:u w:val="single"/>
          <w:lang w:eastAsia="ar-SA"/>
        </w:rPr>
      </w:pPr>
      <w:r w:rsidRPr="00A45540">
        <w:rPr>
          <w:rFonts w:ascii="Times New Roman" w:eastAsia="Calibri" w:hAnsi="Times New Roman" w:cs="Times New Roman"/>
          <w:sz w:val="20"/>
          <w:szCs w:val="20"/>
          <w:lang w:eastAsia="ar-SA"/>
        </w:rPr>
        <w:t xml:space="preserve">Dostawy asortymentu będą następować sukcesywnie w terminie </w:t>
      </w:r>
      <w:r w:rsidRPr="00A45540">
        <w:rPr>
          <w:rFonts w:ascii="Times New Roman" w:eastAsia="Calibri" w:hAnsi="Times New Roman" w:cs="Times New Roman"/>
          <w:b/>
          <w:sz w:val="20"/>
          <w:szCs w:val="20"/>
          <w:lang w:eastAsia="ar-SA"/>
        </w:rPr>
        <w:t xml:space="preserve">do 7 dni (zgodnie ze złożoną ofertą) </w:t>
      </w:r>
      <w:r w:rsidRPr="00A45540">
        <w:rPr>
          <w:rFonts w:ascii="Times New Roman" w:eastAsia="Calibri" w:hAnsi="Times New Roman" w:cs="Times New Roman"/>
          <w:sz w:val="20"/>
          <w:szCs w:val="20"/>
          <w:lang w:eastAsia="ar-SA"/>
        </w:rPr>
        <w:t>od daty złożenia zapotrzebowania</w:t>
      </w:r>
      <w:r w:rsidRPr="00A45540">
        <w:rPr>
          <w:rFonts w:ascii="Times New Roman" w:eastAsia="Calibri" w:hAnsi="Times New Roman" w:cs="Times New Roman"/>
          <w:b/>
          <w:sz w:val="20"/>
          <w:szCs w:val="20"/>
          <w:lang w:eastAsia="ar-SA"/>
        </w:rPr>
        <w:t xml:space="preserve">. </w:t>
      </w:r>
    </w:p>
    <w:p w:rsidR="00A45540" w:rsidRPr="00A45540" w:rsidRDefault="00A45540" w:rsidP="00E777D3">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A45540">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A45540" w:rsidRPr="00A45540" w:rsidRDefault="00A45540" w:rsidP="00A45540">
      <w:pPr>
        <w:suppressAutoHyphens/>
        <w:spacing w:after="144" w:line="240" w:lineRule="auto"/>
        <w:jc w:val="both"/>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lastRenderedPageBreak/>
        <w:t>ROZDZIAŁ IV</w:t>
      </w:r>
    </w:p>
    <w:p w:rsidR="00A45540" w:rsidRPr="00A45540" w:rsidRDefault="00A45540" w:rsidP="00A45540">
      <w:pPr>
        <w:suppressAutoHyphens/>
        <w:spacing w:after="60" w:line="276"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OPIS SPOSOBU OBLICZENIA CENY OFERTY</w:t>
      </w:r>
    </w:p>
    <w:p w:rsidR="00A45540" w:rsidRPr="00A45540" w:rsidRDefault="00A45540" w:rsidP="00E777D3">
      <w:pPr>
        <w:numPr>
          <w:ilvl w:val="0"/>
          <w:numId w:val="16"/>
        </w:numPr>
        <w:suppressAutoHyphens/>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45540">
        <w:rPr>
          <w:rFonts w:ascii="Times New Roman" w:eastAsia="Calibri" w:hAnsi="Times New Roman" w:cs="Times New Roman"/>
          <w:sz w:val="20"/>
          <w:szCs w:val="20"/>
          <w:lang w:eastAsia="ar-SA"/>
        </w:rPr>
        <w:t>i</w:t>
      </w:r>
      <w:proofErr w:type="spellEnd"/>
      <w:r w:rsidRPr="00A45540">
        <w:rPr>
          <w:rFonts w:ascii="Times New Roman" w:eastAsia="Calibri" w:hAnsi="Times New Roman" w:cs="Times New Roman"/>
          <w:sz w:val="20"/>
          <w:szCs w:val="20"/>
          <w:lang w:eastAsia="ar-SA"/>
        </w:rPr>
        <w:t xml:space="preserve"> zawierać wszystkie elementy   niezbędne do wykonania przedmiotu zamówienia.</w:t>
      </w:r>
    </w:p>
    <w:p w:rsidR="00A45540" w:rsidRPr="00A45540" w:rsidRDefault="00A45540" w:rsidP="00E777D3">
      <w:pPr>
        <w:numPr>
          <w:ilvl w:val="0"/>
          <w:numId w:val="16"/>
        </w:numPr>
        <w:suppressAutoHyphens/>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Cena ma być wyrażona w złotych polskich brutto z uwzględnieniem należnego podatku VAT. Formularz cenowy  musi być wypełniony z podaniem ceny jednostkowej netto, stawki podatku VAT w % (np. 8 %), wartości netto </w:t>
      </w:r>
      <w:r w:rsidRPr="00A45540">
        <w:rPr>
          <w:rFonts w:ascii="Times New Roman" w:eastAsia="Calibri" w:hAnsi="Times New Roman" w:cs="Times New Roman"/>
          <w:sz w:val="20"/>
          <w:szCs w:val="20"/>
          <w:lang w:eastAsia="ar-SA"/>
        </w:rPr>
        <w:br/>
        <w:t>i wartości brutto.</w:t>
      </w:r>
    </w:p>
    <w:p w:rsidR="00A45540" w:rsidRPr="00A45540" w:rsidRDefault="00A45540" w:rsidP="00E777D3">
      <w:pPr>
        <w:numPr>
          <w:ilvl w:val="0"/>
          <w:numId w:val="16"/>
        </w:numPr>
        <w:suppressAutoHyphens/>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Wartość brutto dla każdej pozycji pakietu powinna być wyliczona zgodnie ze wzorem:</w:t>
      </w:r>
    </w:p>
    <w:p w:rsidR="00A45540" w:rsidRPr="00A45540" w:rsidRDefault="00A45540" w:rsidP="00A45540">
      <w:pPr>
        <w:suppressAutoHyphens/>
        <w:spacing w:before="40" w:after="40" w:line="240" w:lineRule="auto"/>
        <w:ind w:firstLine="357"/>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Jedna jedn. netto  x  ilość  =  wartość netto  +  podatek VAT  = wartość brutto</w:t>
      </w:r>
    </w:p>
    <w:p w:rsidR="00A45540" w:rsidRPr="00A45540" w:rsidRDefault="00A45540" w:rsidP="00E777D3">
      <w:pPr>
        <w:numPr>
          <w:ilvl w:val="0"/>
          <w:numId w:val="16"/>
        </w:numPr>
        <w:suppressAutoHyphens/>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A45540" w:rsidRPr="00A45540" w:rsidRDefault="00A45540" w:rsidP="00E777D3">
      <w:pPr>
        <w:numPr>
          <w:ilvl w:val="0"/>
          <w:numId w:val="16"/>
        </w:numPr>
        <w:suppressAutoHyphens/>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Dla porównania ofert Zamawiający przyjmuje łączną wartość brutto danego Pakietu, podaną w formularzu cenowym, uwzględniającą cło, rabaty, koszty dostawy i wyładunku do Zamawiającego.</w:t>
      </w:r>
    </w:p>
    <w:p w:rsidR="00A45540" w:rsidRPr="00A45540" w:rsidRDefault="00A45540" w:rsidP="00A45540">
      <w:pPr>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przypadku rozbieżności między zapisami w tabeli i pod tabelą w formularzu cenowego oczywistym dla Zamawiającego będzie, iż ceny w tabeli zostały podane prawidłowo.</w:t>
      </w:r>
    </w:p>
    <w:p w:rsidR="00A45540" w:rsidRPr="00A45540" w:rsidRDefault="00A45540" w:rsidP="00A45540">
      <w:pPr>
        <w:suppressAutoHyphens/>
        <w:spacing w:after="0" w:line="240" w:lineRule="auto"/>
        <w:ind w:left="357"/>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A45540">
        <w:rPr>
          <w:rFonts w:ascii="Times New Roman" w:eastAsia="Calibri" w:hAnsi="Times New Roman" w:cs="Times New Roman"/>
          <w:b/>
          <w:sz w:val="20"/>
          <w:szCs w:val="20"/>
          <w:lang w:eastAsia="ar-SA"/>
        </w:rPr>
        <w:br/>
        <w:t>z obowiązującymi przepisami.</w:t>
      </w:r>
    </w:p>
    <w:p w:rsidR="00A45540" w:rsidRPr="00A45540" w:rsidRDefault="00A45540" w:rsidP="00E777D3">
      <w:pPr>
        <w:numPr>
          <w:ilvl w:val="0"/>
          <w:numId w:val="16"/>
        </w:numPr>
        <w:suppressAutoHyphens/>
        <w:spacing w:after="0" w:line="240"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A45540">
        <w:rPr>
          <w:rFonts w:ascii="Times New Roman" w:eastAsia="Calibri" w:hAnsi="Times New Roman" w:cs="Times New Roman"/>
          <w:b/>
          <w:sz w:val="20"/>
          <w:szCs w:val="20"/>
          <w:lang w:eastAsia="ar-SA"/>
        </w:rPr>
        <w:t>przelewem bankowym</w:t>
      </w:r>
      <w:r w:rsidRPr="00A45540">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A45540" w:rsidRPr="00A45540" w:rsidRDefault="00A45540" w:rsidP="00A45540">
      <w:pPr>
        <w:spacing w:after="0" w:line="240" w:lineRule="auto"/>
        <w:ind w:left="360"/>
        <w:jc w:val="both"/>
        <w:rPr>
          <w:rFonts w:ascii="Times New Roman" w:eastAsia="Calibri" w:hAnsi="Times New Roman" w:cs="Times New Roman"/>
          <w:sz w:val="20"/>
          <w:szCs w:val="20"/>
          <w:lang w:eastAsia="ar-SA"/>
        </w:rPr>
      </w:pPr>
    </w:p>
    <w:p w:rsidR="00A45540" w:rsidRPr="00A45540" w:rsidRDefault="00A45540" w:rsidP="00A45540">
      <w:pPr>
        <w:keepNext/>
        <w:tabs>
          <w:tab w:val="left" w:pos="708"/>
        </w:tabs>
        <w:suppressAutoHyphens/>
        <w:spacing w:after="60" w:line="240" w:lineRule="auto"/>
        <w:ind w:left="2761"/>
        <w:jc w:val="both"/>
        <w:outlineLvl w:val="2"/>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ab/>
      </w:r>
      <w:r w:rsidRPr="00A45540">
        <w:rPr>
          <w:rFonts w:ascii="Times New Roman" w:eastAsia="Calibri" w:hAnsi="Times New Roman" w:cs="Times New Roman"/>
          <w:b/>
          <w:sz w:val="20"/>
          <w:szCs w:val="20"/>
          <w:lang w:eastAsia="ar-SA"/>
        </w:rPr>
        <w:tab/>
      </w:r>
      <w:r w:rsidRPr="00A45540">
        <w:rPr>
          <w:rFonts w:ascii="Times New Roman" w:eastAsia="Calibri" w:hAnsi="Times New Roman" w:cs="Times New Roman"/>
          <w:b/>
          <w:sz w:val="20"/>
          <w:szCs w:val="20"/>
          <w:lang w:eastAsia="ar-SA"/>
        </w:rPr>
        <w:tab/>
        <w:t>ROZDZIAŁ V</w:t>
      </w:r>
    </w:p>
    <w:p w:rsidR="00A45540" w:rsidRPr="00A45540" w:rsidRDefault="00A45540" w:rsidP="00A45540">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OPIS SPOSOBU PRZYGOTOWANIA OFERTY</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Oferta musi być sporządzona według załączonego wzoru formularza ofertowego (Załącznik nr 2).</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Treść oferty musi odpowiadać treści specyfikacji istotnych warunków zamówienia.</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ma prawo złożyć tylko jedną ofertę.</w:t>
      </w:r>
    </w:p>
    <w:p w:rsidR="00A45540" w:rsidRPr="00A45540" w:rsidRDefault="00A45540" w:rsidP="00E777D3">
      <w:pPr>
        <w:numPr>
          <w:ilvl w:val="0"/>
          <w:numId w:val="17"/>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Ofertę należy złożyć w siedzibie zamawiającego, w pokoju Zamówień Publicznych (pok. nr 57)</w:t>
      </w:r>
      <w:r w:rsidRPr="00A45540">
        <w:rPr>
          <w:rFonts w:ascii="Times New Roman" w:eastAsia="Calibri" w:hAnsi="Times New Roman" w:cs="Times New Roman"/>
          <w:b/>
          <w:sz w:val="20"/>
          <w:szCs w:val="20"/>
          <w:lang w:eastAsia="ar-SA"/>
        </w:rPr>
        <w:t xml:space="preserve"> </w:t>
      </w:r>
      <w:r w:rsidRPr="00A45540">
        <w:rPr>
          <w:rFonts w:ascii="Times New Roman" w:eastAsia="Calibri" w:hAnsi="Times New Roman" w:cs="Times New Roman"/>
          <w:spacing w:val="2"/>
          <w:sz w:val="20"/>
          <w:szCs w:val="20"/>
          <w:lang w:eastAsia="ar-SA"/>
        </w:rPr>
        <w:t>budynek administracji Uniwersyteckiego Szpitala Klinicznego w Białymstoku, ul. Marii Curie – Skłodowskiej 24A,</w:t>
      </w:r>
      <w:r w:rsidRPr="00A45540">
        <w:rPr>
          <w:rFonts w:ascii="Times New Roman" w:eastAsia="Calibri" w:hAnsi="Times New Roman" w:cs="Times New Roman"/>
          <w:b/>
          <w:spacing w:val="2"/>
          <w:sz w:val="20"/>
          <w:szCs w:val="20"/>
          <w:lang w:eastAsia="ar-SA"/>
        </w:rPr>
        <w:t xml:space="preserve"> </w:t>
      </w:r>
      <w:r w:rsidRPr="00A45540">
        <w:rPr>
          <w:rFonts w:ascii="Times New Roman" w:eastAsia="Calibri" w:hAnsi="Times New Roman" w:cs="Times New Roman"/>
          <w:b/>
          <w:spacing w:val="2"/>
          <w:sz w:val="20"/>
          <w:szCs w:val="20"/>
          <w:lang w:eastAsia="ar-SA"/>
        </w:rPr>
        <w:br/>
        <w:t>w terminie do 13.09.2018r. do godz. 10.00.</w:t>
      </w:r>
    </w:p>
    <w:p w:rsidR="00A45540" w:rsidRPr="00A45540" w:rsidRDefault="00A45540" w:rsidP="00A45540">
      <w:pPr>
        <w:suppressAutoHyphens/>
        <w:spacing w:after="0" w:line="240" w:lineRule="auto"/>
        <w:ind w:firstLine="284"/>
        <w:jc w:val="both"/>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w:t>
      </w:r>
      <w:r w:rsidRPr="00A45540">
        <w:rPr>
          <w:rFonts w:ascii="Times New Roman" w:eastAsia="Calibri" w:hAnsi="Times New Roman" w:cs="Times New Roman"/>
          <w:sz w:val="20"/>
          <w:szCs w:val="20"/>
          <w:lang w:eastAsia="ar-SA"/>
        </w:rPr>
        <w:t>Kopertę</w:t>
      </w:r>
      <w:r w:rsidRPr="00A45540">
        <w:rPr>
          <w:rFonts w:ascii="Times New Roman" w:eastAsia="Calibri" w:hAnsi="Times New Roman" w:cs="Times New Roman"/>
          <w:b/>
          <w:sz w:val="20"/>
          <w:szCs w:val="20"/>
          <w:lang w:eastAsia="ar-SA"/>
        </w:rPr>
        <w:t xml:space="preserve"> </w:t>
      </w:r>
      <w:r w:rsidRPr="00A45540">
        <w:rPr>
          <w:rFonts w:ascii="Times New Roman" w:eastAsia="Calibri" w:hAnsi="Times New Roman" w:cs="Times New Roman"/>
          <w:sz w:val="20"/>
          <w:szCs w:val="20"/>
          <w:lang w:eastAsia="ar-SA"/>
        </w:rPr>
        <w:t xml:space="preserve">należy zaadresować: </w:t>
      </w:r>
    </w:p>
    <w:p w:rsidR="00A45540" w:rsidRPr="00A45540" w:rsidRDefault="00A45540" w:rsidP="00BF5C5C">
      <w:pPr>
        <w:suppressAutoHyphens/>
        <w:spacing w:after="12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Oferta „Dostawa </w:t>
      </w:r>
      <w:r w:rsidR="00BF5C5C">
        <w:rPr>
          <w:rFonts w:ascii="Times New Roman" w:eastAsia="Calibri" w:hAnsi="Times New Roman" w:cs="Times New Roman"/>
          <w:b/>
          <w:sz w:val="20"/>
          <w:szCs w:val="20"/>
          <w:lang w:eastAsia="ar-SA"/>
        </w:rPr>
        <w:t>soczewek okulistycznych na okres 3 miesięcy</w:t>
      </w:r>
      <w:r w:rsidRPr="00A45540">
        <w:rPr>
          <w:rFonts w:ascii="Times New Roman" w:eastAsia="Calibri" w:hAnsi="Times New Roman" w:cs="Times New Roman"/>
          <w:b/>
          <w:sz w:val="20"/>
          <w:szCs w:val="20"/>
          <w:lang w:eastAsia="ar-SA"/>
        </w:rPr>
        <w:t xml:space="preserve">” </w:t>
      </w:r>
    </w:p>
    <w:p w:rsidR="00A45540" w:rsidRPr="00A45540" w:rsidRDefault="00A45540" w:rsidP="00A45540">
      <w:pPr>
        <w:suppressAutoHyphens/>
        <w:spacing w:after="0" w:line="240" w:lineRule="auto"/>
        <w:ind w:left="283"/>
        <w:jc w:val="center"/>
        <w:rPr>
          <w:rFonts w:ascii="Times New Roman" w:eastAsia="Calibri" w:hAnsi="Times New Roman" w:cs="Times New Roman"/>
          <w:b/>
          <w:spacing w:val="2"/>
          <w:sz w:val="20"/>
          <w:szCs w:val="20"/>
          <w:lang w:eastAsia="ar-SA"/>
        </w:rPr>
      </w:pPr>
      <w:r w:rsidRPr="00A45540">
        <w:rPr>
          <w:rFonts w:ascii="Times New Roman" w:eastAsia="Calibri" w:hAnsi="Times New Roman" w:cs="Times New Roman"/>
          <w:b/>
          <w:spacing w:val="2"/>
          <w:sz w:val="20"/>
          <w:szCs w:val="20"/>
          <w:lang w:eastAsia="ar-SA"/>
        </w:rPr>
        <w:t>Uniwersytecki Szpital Kliniczny w Białymstoku</w:t>
      </w:r>
    </w:p>
    <w:p w:rsidR="00A45540" w:rsidRPr="00A45540" w:rsidRDefault="00A45540" w:rsidP="00A45540">
      <w:pPr>
        <w:suppressAutoHyphens/>
        <w:spacing w:after="0" w:line="240" w:lineRule="auto"/>
        <w:ind w:left="283"/>
        <w:jc w:val="center"/>
        <w:rPr>
          <w:rFonts w:ascii="Times New Roman" w:eastAsia="Calibri" w:hAnsi="Times New Roman" w:cs="Times New Roman"/>
          <w:b/>
          <w:spacing w:val="2"/>
          <w:sz w:val="20"/>
          <w:szCs w:val="20"/>
          <w:lang w:eastAsia="ar-SA"/>
        </w:rPr>
      </w:pPr>
      <w:r w:rsidRPr="00A45540">
        <w:rPr>
          <w:rFonts w:ascii="Times New Roman" w:eastAsia="Calibri" w:hAnsi="Times New Roman" w:cs="Times New Roman"/>
          <w:b/>
          <w:spacing w:val="2"/>
          <w:sz w:val="20"/>
          <w:szCs w:val="20"/>
          <w:lang w:eastAsia="ar-SA"/>
        </w:rPr>
        <w:t xml:space="preserve">ul. M. </w:t>
      </w:r>
      <w:proofErr w:type="spellStart"/>
      <w:r w:rsidRPr="00A45540">
        <w:rPr>
          <w:rFonts w:ascii="Times New Roman" w:eastAsia="Calibri" w:hAnsi="Times New Roman" w:cs="Times New Roman"/>
          <w:b/>
          <w:spacing w:val="2"/>
          <w:sz w:val="20"/>
          <w:szCs w:val="20"/>
          <w:lang w:eastAsia="ar-SA"/>
        </w:rPr>
        <w:t>Skłodowskiej-Curie</w:t>
      </w:r>
      <w:proofErr w:type="spellEnd"/>
      <w:r w:rsidRPr="00A45540">
        <w:rPr>
          <w:rFonts w:ascii="Times New Roman" w:eastAsia="Calibri" w:hAnsi="Times New Roman" w:cs="Times New Roman"/>
          <w:b/>
          <w:spacing w:val="2"/>
          <w:sz w:val="20"/>
          <w:szCs w:val="20"/>
          <w:lang w:eastAsia="ar-SA"/>
        </w:rPr>
        <w:t xml:space="preserve"> 24 A, </w:t>
      </w:r>
    </w:p>
    <w:p w:rsidR="00A45540" w:rsidRPr="00A45540" w:rsidRDefault="00A45540" w:rsidP="00A45540">
      <w:pPr>
        <w:suppressAutoHyphens/>
        <w:spacing w:after="0" w:line="240" w:lineRule="auto"/>
        <w:ind w:left="283"/>
        <w:jc w:val="center"/>
        <w:rPr>
          <w:rFonts w:ascii="Times New Roman" w:eastAsia="Calibri" w:hAnsi="Times New Roman" w:cs="Times New Roman"/>
          <w:b/>
          <w:spacing w:val="2"/>
          <w:sz w:val="20"/>
          <w:szCs w:val="20"/>
          <w:lang w:eastAsia="ar-SA"/>
        </w:rPr>
      </w:pPr>
      <w:r w:rsidRPr="00A45540">
        <w:rPr>
          <w:rFonts w:ascii="Times New Roman" w:eastAsia="Calibri" w:hAnsi="Times New Roman" w:cs="Times New Roman"/>
          <w:b/>
          <w:spacing w:val="2"/>
          <w:sz w:val="20"/>
          <w:szCs w:val="20"/>
          <w:lang w:eastAsia="ar-SA"/>
        </w:rPr>
        <w:t>15-276 Białystok</w:t>
      </w:r>
    </w:p>
    <w:p w:rsidR="00A45540" w:rsidRPr="004B394B" w:rsidRDefault="00A45540" w:rsidP="00A45540">
      <w:pPr>
        <w:suppressAutoHyphens/>
        <w:spacing w:after="0" w:line="240" w:lineRule="auto"/>
        <w:jc w:val="center"/>
        <w:rPr>
          <w:rFonts w:ascii="Times New Roman" w:eastAsia="Calibri" w:hAnsi="Times New Roman" w:cs="Times New Roman"/>
          <w:b/>
          <w:bCs/>
          <w:sz w:val="20"/>
          <w:szCs w:val="20"/>
          <w:lang w:eastAsia="ar-SA"/>
        </w:rPr>
      </w:pPr>
      <w:r w:rsidRPr="004B394B">
        <w:rPr>
          <w:rFonts w:ascii="Times New Roman" w:eastAsia="Calibri" w:hAnsi="Times New Roman" w:cs="Times New Roman"/>
          <w:b/>
          <w:sz w:val="20"/>
          <w:szCs w:val="20"/>
          <w:lang w:eastAsia="ar-SA"/>
        </w:rPr>
        <w:t xml:space="preserve">Nie otwierać przed dniem </w:t>
      </w:r>
      <w:r w:rsidR="004B394B" w:rsidRPr="004B394B">
        <w:rPr>
          <w:rFonts w:ascii="Times New Roman" w:eastAsia="Calibri" w:hAnsi="Times New Roman" w:cs="Times New Roman"/>
          <w:b/>
          <w:spacing w:val="2"/>
          <w:sz w:val="20"/>
          <w:szCs w:val="20"/>
          <w:lang w:eastAsia="ar-SA"/>
        </w:rPr>
        <w:t>16</w:t>
      </w:r>
      <w:r w:rsidR="00BF5C5C" w:rsidRPr="004B394B">
        <w:rPr>
          <w:rFonts w:ascii="Times New Roman" w:eastAsia="Calibri" w:hAnsi="Times New Roman" w:cs="Times New Roman"/>
          <w:b/>
          <w:spacing w:val="2"/>
          <w:sz w:val="20"/>
          <w:szCs w:val="20"/>
          <w:lang w:eastAsia="ar-SA"/>
        </w:rPr>
        <w:t>.04.2019</w:t>
      </w:r>
      <w:r w:rsidRPr="004B394B">
        <w:rPr>
          <w:rFonts w:ascii="Times New Roman" w:eastAsia="Calibri" w:hAnsi="Times New Roman" w:cs="Times New Roman"/>
          <w:b/>
          <w:spacing w:val="2"/>
          <w:sz w:val="20"/>
          <w:szCs w:val="20"/>
          <w:lang w:eastAsia="ar-SA"/>
        </w:rPr>
        <w:t>r</w:t>
      </w:r>
      <w:r w:rsidRPr="004B394B">
        <w:rPr>
          <w:rFonts w:ascii="Times New Roman" w:eastAsia="Calibri" w:hAnsi="Times New Roman" w:cs="Times New Roman"/>
          <w:b/>
          <w:sz w:val="20"/>
          <w:szCs w:val="20"/>
          <w:lang w:eastAsia="ar-SA"/>
        </w:rPr>
        <w:t xml:space="preserve"> r. do godz. 11</w:t>
      </w:r>
      <w:r w:rsidRPr="004B394B">
        <w:rPr>
          <w:rFonts w:ascii="Times New Roman" w:eastAsia="Calibri" w:hAnsi="Times New Roman" w:cs="Times New Roman"/>
          <w:b/>
          <w:sz w:val="20"/>
          <w:szCs w:val="20"/>
          <w:vertAlign w:val="superscript"/>
          <w:lang w:eastAsia="ar-SA"/>
        </w:rPr>
        <w:t>00</w:t>
      </w:r>
      <w:r w:rsidRPr="004B394B">
        <w:rPr>
          <w:rFonts w:ascii="Times New Roman" w:eastAsia="Calibri" w:hAnsi="Times New Roman" w:cs="Times New Roman"/>
          <w:b/>
          <w:sz w:val="20"/>
          <w:szCs w:val="20"/>
          <w:lang w:eastAsia="ar-SA"/>
        </w:rPr>
        <w:t>.</w:t>
      </w:r>
    </w:p>
    <w:p w:rsidR="00A45540" w:rsidRPr="00A45540" w:rsidRDefault="00A45540" w:rsidP="00A45540">
      <w:pPr>
        <w:suppressAutoHyphens/>
        <w:autoSpaceDE w:val="0"/>
        <w:spacing w:after="0" w:line="240" w:lineRule="auto"/>
        <w:jc w:val="both"/>
        <w:rPr>
          <w:rFonts w:ascii="Times New Roman" w:eastAsia="Calibri" w:hAnsi="Times New Roman" w:cs="Times New Roman"/>
          <w:i/>
          <w:sz w:val="20"/>
          <w:szCs w:val="20"/>
          <w:lang w:eastAsia="ar-SA"/>
        </w:rPr>
      </w:pPr>
      <w:r w:rsidRPr="00A45540">
        <w:rPr>
          <w:rFonts w:ascii="Times New Roman" w:eastAsia="Calibri" w:hAnsi="Times New Roman" w:cs="Times New Roman"/>
          <w:b/>
          <w:bCs/>
          <w:sz w:val="20"/>
          <w:szCs w:val="20"/>
          <w:lang w:eastAsia="ar-SA"/>
        </w:rPr>
        <w:t xml:space="preserve">      </w:t>
      </w:r>
      <w:r w:rsidRPr="00A45540">
        <w:rPr>
          <w:rFonts w:ascii="Times New Roman" w:eastAsia="Calibri" w:hAnsi="Times New Roman" w:cs="Times New Roman"/>
          <w:b/>
          <w:bCs/>
          <w:i/>
          <w:sz w:val="20"/>
          <w:szCs w:val="20"/>
          <w:lang w:eastAsia="ar-SA"/>
        </w:rPr>
        <w:t>Uwaga !</w:t>
      </w:r>
    </w:p>
    <w:p w:rsidR="00A45540" w:rsidRPr="00A45540" w:rsidRDefault="00A45540" w:rsidP="00A45540">
      <w:pPr>
        <w:suppressAutoHyphens/>
        <w:spacing w:after="0" w:line="240" w:lineRule="auto"/>
        <w:ind w:left="300"/>
        <w:jc w:val="both"/>
        <w:rPr>
          <w:rFonts w:ascii="Times New Roman" w:eastAsia="Calibri" w:hAnsi="Times New Roman" w:cs="Times New Roman"/>
          <w:i/>
          <w:sz w:val="20"/>
          <w:szCs w:val="20"/>
          <w:lang w:eastAsia="ar-SA"/>
        </w:rPr>
      </w:pPr>
      <w:r w:rsidRPr="00A45540">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45540" w:rsidRPr="00A45540" w:rsidRDefault="00A45540" w:rsidP="00A45540">
      <w:pPr>
        <w:suppressAutoHyphens/>
        <w:spacing w:after="120" w:line="240" w:lineRule="auto"/>
        <w:ind w:left="301"/>
        <w:jc w:val="both"/>
        <w:rPr>
          <w:rFonts w:ascii="Times New Roman" w:eastAsia="Calibri" w:hAnsi="Times New Roman" w:cs="Times New Roman"/>
          <w:i/>
          <w:sz w:val="20"/>
          <w:szCs w:val="20"/>
          <w:lang w:eastAsia="ar-SA"/>
        </w:rPr>
      </w:pPr>
      <w:r w:rsidRPr="00A45540">
        <w:rPr>
          <w:rFonts w:ascii="Times New Roman" w:eastAsia="Calibri" w:hAnsi="Times New Roman" w:cs="Times New Roman"/>
          <w:i/>
          <w:sz w:val="20"/>
          <w:szCs w:val="20"/>
          <w:lang w:eastAsia="ar-SA"/>
        </w:rPr>
        <w:lastRenderedPageBreak/>
        <w:t>Zamawiający nie ponosi odpowiedzialności za zdarzenia wynikające z nieprawidłowego oznakowania opakowania lub braku którejkolwiek z informacji podanych w niniejszym punkcie.</w:t>
      </w:r>
    </w:p>
    <w:p w:rsidR="00A45540" w:rsidRPr="00A45540" w:rsidRDefault="00A45540" w:rsidP="00E777D3">
      <w:pPr>
        <w:numPr>
          <w:ilvl w:val="0"/>
          <w:numId w:val="17"/>
        </w:numPr>
        <w:tabs>
          <w:tab w:val="left" w:pos="426"/>
        </w:tabs>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45540">
        <w:rPr>
          <w:rFonts w:ascii="Times New Roman" w:eastAsia="Calibri" w:hAnsi="Times New Roman" w:cs="Times New Roman"/>
          <w:b/>
          <w:sz w:val="20"/>
          <w:szCs w:val="20"/>
          <w:lang w:eastAsia="ar-SA"/>
        </w:rPr>
        <w:t>„ZAMIANA”</w:t>
      </w:r>
      <w:r w:rsidRPr="00A45540">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45540" w:rsidRPr="00A45540" w:rsidRDefault="00A45540" w:rsidP="00E777D3">
      <w:pPr>
        <w:numPr>
          <w:ilvl w:val="0"/>
          <w:numId w:val="17"/>
        </w:numPr>
        <w:tabs>
          <w:tab w:val="left" w:pos="426"/>
        </w:tabs>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ma prawo, przed upływem terminu składania ofert, wycofać ofertę</w:t>
      </w:r>
      <w:r w:rsidRPr="00A45540">
        <w:rPr>
          <w:rFonts w:ascii="Times New Roman" w:eastAsia="Calibri" w:hAnsi="Times New Roman" w:cs="Times New Roman"/>
          <w:b/>
          <w:sz w:val="20"/>
          <w:szCs w:val="20"/>
          <w:lang w:eastAsia="ar-SA"/>
        </w:rPr>
        <w:t xml:space="preserve"> </w:t>
      </w:r>
      <w:r w:rsidRPr="00A45540">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45540">
        <w:rPr>
          <w:rFonts w:ascii="Times New Roman" w:eastAsia="Calibri" w:hAnsi="Times New Roman" w:cs="Times New Roman"/>
          <w:b/>
          <w:sz w:val="20"/>
          <w:szCs w:val="20"/>
          <w:lang w:eastAsia="ar-SA"/>
        </w:rPr>
        <w:t>„WYCOFANIE”</w:t>
      </w:r>
      <w:r w:rsidRPr="00A45540">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45540" w:rsidRPr="00A45540" w:rsidRDefault="00A45540" w:rsidP="00E777D3">
      <w:pPr>
        <w:numPr>
          <w:ilvl w:val="0"/>
          <w:numId w:val="17"/>
        </w:numPr>
        <w:tabs>
          <w:tab w:val="left" w:pos="426"/>
        </w:tabs>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w:t>
      </w:r>
      <w:r w:rsidRPr="00A45540">
        <w:rPr>
          <w:rFonts w:ascii="Times New Roman" w:eastAsia="Calibri" w:hAnsi="Times New Roman" w:cs="Times New Roman"/>
          <w:bCs/>
          <w:sz w:val="20"/>
          <w:szCs w:val="20"/>
          <w:lang w:eastAsia="ar-SA"/>
        </w:rPr>
        <w:t>amawiaj</w:t>
      </w:r>
      <w:r w:rsidRPr="00A45540">
        <w:rPr>
          <w:rFonts w:ascii="Times New Roman" w:eastAsia="TimesNewRoman" w:hAnsi="Times New Roman" w:cs="Times New Roman"/>
          <w:bCs/>
          <w:sz w:val="20"/>
          <w:szCs w:val="20"/>
          <w:lang w:eastAsia="ar-SA"/>
        </w:rPr>
        <w:t>ą</w:t>
      </w:r>
      <w:r w:rsidRPr="00A45540">
        <w:rPr>
          <w:rFonts w:ascii="Times New Roman" w:eastAsia="Calibri" w:hAnsi="Times New Roman" w:cs="Times New Roman"/>
          <w:bCs/>
          <w:sz w:val="20"/>
          <w:szCs w:val="20"/>
          <w:lang w:eastAsia="ar-SA"/>
        </w:rPr>
        <w:t>cy niezwłocznie zawiadomi wykonawc</w:t>
      </w:r>
      <w:r w:rsidRPr="00A45540">
        <w:rPr>
          <w:rFonts w:ascii="Times New Roman" w:eastAsia="TimesNewRoman" w:hAnsi="Times New Roman" w:cs="Times New Roman"/>
          <w:bCs/>
          <w:sz w:val="20"/>
          <w:szCs w:val="20"/>
          <w:lang w:eastAsia="ar-SA"/>
        </w:rPr>
        <w:t xml:space="preserve">ę </w:t>
      </w:r>
      <w:r w:rsidRPr="00A45540">
        <w:rPr>
          <w:rFonts w:ascii="Times New Roman" w:eastAsia="Calibri" w:hAnsi="Times New Roman" w:cs="Times New Roman"/>
          <w:bCs/>
          <w:sz w:val="20"/>
          <w:szCs w:val="20"/>
          <w:lang w:eastAsia="ar-SA"/>
        </w:rPr>
        <w:t>o zło</w:t>
      </w:r>
      <w:r w:rsidRPr="00A45540">
        <w:rPr>
          <w:rFonts w:ascii="Times New Roman" w:eastAsia="TimesNewRoman" w:hAnsi="Times New Roman" w:cs="Times New Roman"/>
          <w:bCs/>
          <w:sz w:val="20"/>
          <w:szCs w:val="20"/>
          <w:lang w:eastAsia="ar-SA"/>
        </w:rPr>
        <w:t>ż</w:t>
      </w:r>
      <w:r w:rsidRPr="00A45540">
        <w:rPr>
          <w:rFonts w:ascii="Times New Roman" w:eastAsia="Calibri" w:hAnsi="Times New Roman" w:cs="Times New Roman"/>
          <w:bCs/>
          <w:sz w:val="20"/>
          <w:szCs w:val="20"/>
          <w:lang w:eastAsia="ar-SA"/>
        </w:rPr>
        <w:t>eniu oferty po terminie oraz zwróci ofert</w:t>
      </w:r>
      <w:r w:rsidRPr="00A45540">
        <w:rPr>
          <w:rFonts w:ascii="Times New Roman" w:eastAsia="TimesNewRoman" w:hAnsi="Times New Roman" w:cs="Times New Roman"/>
          <w:bCs/>
          <w:sz w:val="20"/>
          <w:szCs w:val="20"/>
          <w:lang w:eastAsia="ar-SA"/>
        </w:rPr>
        <w:t xml:space="preserve">ę </w:t>
      </w:r>
      <w:r w:rsidRPr="00A45540">
        <w:rPr>
          <w:rFonts w:ascii="Times New Roman" w:eastAsia="Calibri" w:hAnsi="Times New Roman" w:cs="Times New Roman"/>
          <w:bCs/>
          <w:sz w:val="20"/>
          <w:szCs w:val="20"/>
          <w:lang w:eastAsia="ar-SA"/>
        </w:rPr>
        <w:t>po upływie terminu do wniesienia odwołania.</w:t>
      </w:r>
    </w:p>
    <w:p w:rsidR="00A45540" w:rsidRPr="00A45540" w:rsidRDefault="00A45540" w:rsidP="00E777D3">
      <w:pPr>
        <w:numPr>
          <w:ilvl w:val="0"/>
          <w:numId w:val="17"/>
        </w:numPr>
        <w:tabs>
          <w:tab w:val="left" w:pos="426"/>
        </w:tabs>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Wykonawcy ubiegający się wspólnie o udzielenie zamówienia muszą spełniać następujące wymagania:</w:t>
      </w:r>
    </w:p>
    <w:p w:rsidR="00A45540" w:rsidRPr="00A45540" w:rsidRDefault="00A45540" w:rsidP="00E777D3">
      <w:pPr>
        <w:numPr>
          <w:ilvl w:val="0"/>
          <w:numId w:val="18"/>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45540">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45540">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45540">
        <w:rPr>
          <w:rFonts w:ascii="Times New Roman" w:eastAsia="Calibri" w:hAnsi="Times New Roman" w:cs="Times New Roman"/>
          <w:sz w:val="20"/>
          <w:szCs w:val="20"/>
          <w:lang w:eastAsia="ar-SA"/>
        </w:rPr>
        <w:br/>
        <w:t>w sprawie przedmiotowego zamówienia publicznego;</w:t>
      </w:r>
    </w:p>
    <w:p w:rsidR="00A45540" w:rsidRPr="00A45540" w:rsidRDefault="00A45540" w:rsidP="00E777D3">
      <w:pPr>
        <w:numPr>
          <w:ilvl w:val="0"/>
          <w:numId w:val="18"/>
        </w:num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45540" w:rsidRPr="00A45540" w:rsidRDefault="00A45540" w:rsidP="00A45540">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45540">
        <w:rPr>
          <w:rFonts w:ascii="Times New Roman" w:eastAsia="Times New Roman" w:hAnsi="Times New Roman" w:cs="Times New Roman"/>
          <w:sz w:val="20"/>
          <w:szCs w:val="20"/>
          <w:lang w:eastAsia="ar-SA"/>
        </w:rPr>
        <w:t>Tajemnica przedsiębiorstwa:</w:t>
      </w:r>
    </w:p>
    <w:p w:rsidR="00A45540" w:rsidRPr="00A45540" w:rsidRDefault="00A45540" w:rsidP="00E777D3">
      <w:pPr>
        <w:numPr>
          <w:ilvl w:val="1"/>
          <w:numId w:val="19"/>
        </w:numPr>
        <w:suppressAutoHyphens/>
        <w:spacing w:after="144" w:line="240" w:lineRule="auto"/>
        <w:ind w:left="720"/>
        <w:jc w:val="both"/>
        <w:rPr>
          <w:rFonts w:ascii="Times New Roman" w:eastAsia="Times New Roman" w:hAnsi="Times New Roman" w:cs="Times New Roman"/>
          <w:b/>
          <w:sz w:val="20"/>
          <w:szCs w:val="20"/>
          <w:lang w:eastAsia="ar-SA"/>
        </w:rPr>
      </w:pPr>
      <w:r w:rsidRPr="00A45540">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45540">
        <w:rPr>
          <w:rFonts w:ascii="Times New Roman" w:eastAsia="Times New Roman" w:hAnsi="Times New Roman" w:cs="Times New Roman"/>
          <w:b/>
          <w:sz w:val="20"/>
          <w:szCs w:val="20"/>
          <w:lang w:eastAsia="ar-SA"/>
        </w:rPr>
        <w:t xml:space="preserve">”. </w:t>
      </w:r>
    </w:p>
    <w:p w:rsidR="00A45540" w:rsidRPr="00A45540" w:rsidRDefault="00A45540" w:rsidP="00E777D3">
      <w:pPr>
        <w:numPr>
          <w:ilvl w:val="1"/>
          <w:numId w:val="19"/>
        </w:num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45540">
        <w:rPr>
          <w:rFonts w:ascii="Times New Roman" w:eastAsia="Calibri" w:hAnsi="Times New Roman" w:cs="Times New Roman"/>
          <w:sz w:val="20"/>
          <w:szCs w:val="20"/>
          <w:lang w:eastAsia="ar-SA"/>
        </w:rPr>
        <w:br/>
        <w:t>iż zastrzeżone informacje stanowią tajemnicę przedsiębiorstwa.</w:t>
      </w:r>
    </w:p>
    <w:p w:rsidR="00A45540" w:rsidRPr="00A45540" w:rsidRDefault="00A45540" w:rsidP="00E777D3">
      <w:pPr>
        <w:numPr>
          <w:ilvl w:val="1"/>
          <w:numId w:val="19"/>
        </w:numPr>
        <w:suppressAutoHyphens/>
        <w:spacing w:after="144" w:line="240" w:lineRule="auto"/>
        <w:ind w:left="72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Przez tajemnicę przedsiębiorstwa w rozumieniu art. 11 ust. 4 Ustawy z dnia 16 kwietnia 1993 roku </w:t>
      </w:r>
      <w:r w:rsidRPr="00A45540">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45540" w:rsidRPr="00A45540" w:rsidRDefault="00A45540" w:rsidP="00E777D3">
      <w:pPr>
        <w:numPr>
          <w:ilvl w:val="1"/>
          <w:numId w:val="19"/>
        </w:numPr>
        <w:suppressAutoHyphens/>
        <w:spacing w:after="144" w:line="240" w:lineRule="auto"/>
        <w:ind w:left="72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45540">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45540" w:rsidRPr="00A45540" w:rsidRDefault="00A45540" w:rsidP="00E777D3">
      <w:pPr>
        <w:numPr>
          <w:ilvl w:val="1"/>
          <w:numId w:val="19"/>
        </w:numPr>
        <w:suppressAutoHyphens/>
        <w:spacing w:after="144" w:line="240" w:lineRule="auto"/>
        <w:ind w:left="720"/>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A45540" w:rsidRPr="00A45540" w:rsidRDefault="00A45540" w:rsidP="00A45540">
      <w:pPr>
        <w:suppressAutoHyphens/>
        <w:spacing w:after="0" w:line="240" w:lineRule="auto"/>
        <w:ind w:left="720"/>
        <w:jc w:val="both"/>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ind w:left="284"/>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VI</w:t>
      </w:r>
    </w:p>
    <w:p w:rsidR="00A45540" w:rsidRPr="00A45540" w:rsidRDefault="00A45540" w:rsidP="00A45540">
      <w:pPr>
        <w:suppressAutoHyphens/>
        <w:spacing w:after="144" w:line="240" w:lineRule="auto"/>
        <w:ind w:left="283"/>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WYKAZ OŚWIADCZEŃ I DOKUMENTÓW, JAKIE MAJĄ DOSTARCZYĆ WYKONAWCY </w:t>
      </w:r>
      <w:r w:rsidRPr="00A45540">
        <w:rPr>
          <w:rFonts w:ascii="Times New Roman" w:eastAsia="Calibri" w:hAnsi="Times New Roman" w:cs="Times New Roman"/>
          <w:b/>
          <w:sz w:val="20"/>
          <w:szCs w:val="20"/>
          <w:lang w:eastAsia="ar-SA"/>
        </w:rPr>
        <w:br/>
      </w:r>
      <w:r w:rsidRPr="00A45540">
        <w:rPr>
          <w:rFonts w:ascii="Times New Roman" w:eastAsia="Calibri" w:hAnsi="Times New Roman" w:cs="Times New Roman"/>
          <w:b/>
          <w:sz w:val="20"/>
          <w:szCs w:val="20"/>
          <w:u w:val="single"/>
          <w:lang w:eastAsia="ar-SA"/>
        </w:rPr>
        <w:t xml:space="preserve">WRAZ Z OFERTĄ </w:t>
      </w:r>
      <w:r w:rsidRPr="00A45540">
        <w:rPr>
          <w:rFonts w:ascii="Times New Roman" w:eastAsia="Calibri" w:hAnsi="Times New Roman" w:cs="Times New Roman"/>
          <w:b/>
          <w:sz w:val="20"/>
          <w:szCs w:val="20"/>
          <w:lang w:eastAsia="ar-SA"/>
        </w:rPr>
        <w:t>W CELU POTWIERDZENIA NIE PODLEGANIU WYKLUCZENIU ORAZ SPELNIENIA WARUNKÓW UDZIAŁU W POSTĘPOWANIU</w:t>
      </w:r>
    </w:p>
    <w:p w:rsidR="00B467A6" w:rsidRPr="0016200A" w:rsidRDefault="00B467A6" w:rsidP="00B467A6">
      <w:pPr>
        <w:suppressAutoHyphens/>
        <w:spacing w:after="144" w:line="240" w:lineRule="auto"/>
        <w:jc w:val="both"/>
        <w:rPr>
          <w:rFonts w:ascii="Calibri" w:eastAsia="Times New Roman" w:hAnsi="Calibri" w:cs="Calibri"/>
          <w:i/>
          <w:sz w:val="24"/>
          <w:szCs w:val="24"/>
          <w:lang w:eastAsia="ar-SA"/>
        </w:rPr>
      </w:pPr>
      <w:r w:rsidRPr="0016200A">
        <w:rPr>
          <w:rFonts w:ascii="Times New Roman" w:eastAsia="Times New Roman" w:hAnsi="Times New Roman" w:cs="Times New Roman"/>
          <w:b/>
          <w:sz w:val="20"/>
          <w:szCs w:val="20"/>
          <w:lang w:eastAsia="ar-SA"/>
        </w:rPr>
        <w:t>Oświadczenie o braku podstaw wykluczenia oraz spełnianiu warunków udziału w postępowaniu</w:t>
      </w:r>
      <w:r w:rsidRPr="0016200A">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16200A">
        <w:rPr>
          <w:rFonts w:ascii="Times New Roman" w:eastAsia="Times New Roman" w:hAnsi="Times New Roman" w:cs="Times New Roman"/>
          <w:b/>
          <w:sz w:val="20"/>
          <w:szCs w:val="20"/>
          <w:lang w:eastAsia="ar-SA"/>
        </w:rPr>
        <w:t>Załącznik nr 3 do SIWZ.</w:t>
      </w:r>
    </w:p>
    <w:p w:rsidR="00B467A6" w:rsidRPr="0016200A" w:rsidRDefault="00B467A6" w:rsidP="00B467A6">
      <w:pPr>
        <w:suppressAutoHyphens/>
        <w:spacing w:after="0" w:line="240" w:lineRule="auto"/>
        <w:ind w:left="63" w:firstLine="400"/>
        <w:jc w:val="both"/>
        <w:rPr>
          <w:rFonts w:ascii="Times New Roman" w:eastAsia="Calibri" w:hAnsi="Times New Roman" w:cs="Times New Roman"/>
          <w:i/>
          <w:sz w:val="20"/>
          <w:szCs w:val="20"/>
          <w:lang w:eastAsia="ar-SA"/>
        </w:rPr>
      </w:pPr>
      <w:r w:rsidRPr="0016200A">
        <w:rPr>
          <w:rFonts w:ascii="Times New Roman" w:eastAsia="Calibri" w:hAnsi="Times New Roman" w:cs="Times New Roman"/>
          <w:i/>
          <w:sz w:val="20"/>
          <w:szCs w:val="20"/>
          <w:lang w:eastAsia="ar-SA"/>
        </w:rPr>
        <w:t>UWAGA:</w:t>
      </w:r>
    </w:p>
    <w:p w:rsidR="00B467A6" w:rsidRPr="0016200A" w:rsidRDefault="00B467A6" w:rsidP="00B467A6">
      <w:pPr>
        <w:numPr>
          <w:ilvl w:val="0"/>
          <w:numId w:val="54"/>
        </w:numPr>
        <w:suppressAutoHyphens/>
        <w:autoSpaceDE w:val="0"/>
        <w:spacing w:after="0" w:line="240" w:lineRule="auto"/>
        <w:jc w:val="both"/>
        <w:rPr>
          <w:rFonts w:ascii="Times New Roman" w:eastAsia="Times New Roman" w:hAnsi="Times New Roman" w:cs="Times New Roman"/>
          <w:i/>
          <w:sz w:val="20"/>
          <w:szCs w:val="20"/>
          <w:lang w:eastAsia="ar-SA"/>
        </w:rPr>
      </w:pPr>
      <w:r w:rsidRPr="0016200A">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B467A6" w:rsidRPr="0016200A" w:rsidRDefault="00B467A6" w:rsidP="00B467A6">
      <w:pPr>
        <w:numPr>
          <w:ilvl w:val="0"/>
          <w:numId w:val="54"/>
        </w:numPr>
        <w:suppressAutoHyphens/>
        <w:autoSpaceDE w:val="0"/>
        <w:spacing w:after="0" w:line="240" w:lineRule="auto"/>
        <w:jc w:val="both"/>
        <w:rPr>
          <w:rFonts w:ascii="Times New Roman" w:eastAsia="Times New Roman" w:hAnsi="Times New Roman" w:cs="Times New Roman"/>
          <w:i/>
          <w:sz w:val="20"/>
          <w:szCs w:val="20"/>
          <w:lang w:eastAsia="ar-SA"/>
        </w:rPr>
      </w:pPr>
      <w:r w:rsidRPr="0016200A">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B467A6" w:rsidRPr="0016200A" w:rsidRDefault="00B467A6" w:rsidP="00B467A6">
      <w:pPr>
        <w:numPr>
          <w:ilvl w:val="0"/>
          <w:numId w:val="54"/>
        </w:numPr>
        <w:suppressAutoHyphens/>
        <w:autoSpaceDE w:val="0"/>
        <w:spacing w:after="0" w:line="240" w:lineRule="auto"/>
        <w:jc w:val="both"/>
        <w:rPr>
          <w:rFonts w:ascii="Times New Roman" w:eastAsia="Times New Roman" w:hAnsi="Times New Roman" w:cs="Times New Roman"/>
          <w:i/>
          <w:sz w:val="20"/>
          <w:szCs w:val="20"/>
          <w:lang w:eastAsia="ar-SA"/>
        </w:rPr>
      </w:pPr>
      <w:r w:rsidRPr="0016200A">
        <w:rPr>
          <w:rFonts w:ascii="Times New Roman" w:eastAsia="Times New Roman" w:hAnsi="Times New Roman" w:cs="Times New Roman"/>
          <w:i/>
          <w:sz w:val="20"/>
          <w:szCs w:val="20"/>
          <w:lang w:eastAsia="ar-SA"/>
        </w:rPr>
        <w:lastRenderedPageBreak/>
        <w:t>dokumenty wskazane w pkt a, b muszę potwierdzać spełnienie warunków udziału w postępowaniu, brak podstaw wykluczenia lub kryteria selekcji w zakresie, w którym każdy z Wykonawców wykazuje spełnienie warunków udziału w postępowaniu,</w:t>
      </w:r>
    </w:p>
    <w:p w:rsidR="00B467A6" w:rsidRPr="0016200A" w:rsidRDefault="00B467A6" w:rsidP="00B467A6">
      <w:pPr>
        <w:numPr>
          <w:ilvl w:val="0"/>
          <w:numId w:val="54"/>
        </w:numPr>
        <w:suppressAutoHyphens/>
        <w:autoSpaceDE w:val="0"/>
        <w:spacing w:after="0" w:line="240" w:lineRule="auto"/>
        <w:jc w:val="both"/>
        <w:rPr>
          <w:rFonts w:ascii="Times New Roman" w:eastAsia="Times New Roman" w:hAnsi="Times New Roman" w:cs="Times New Roman"/>
          <w:b/>
          <w:sz w:val="20"/>
          <w:szCs w:val="20"/>
          <w:lang w:eastAsia="ar-SA"/>
        </w:rPr>
      </w:pPr>
      <w:r w:rsidRPr="0016200A">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467A6" w:rsidRPr="0016200A" w:rsidRDefault="00B467A6" w:rsidP="00B467A6">
      <w:pPr>
        <w:suppressAutoHyphens/>
        <w:spacing w:after="0" w:line="240" w:lineRule="auto"/>
        <w:jc w:val="both"/>
        <w:rPr>
          <w:rFonts w:ascii="Times New Roman" w:eastAsia="Times New Roman" w:hAnsi="Times New Roman" w:cs="Times New Roman"/>
          <w:b/>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VII</w:t>
      </w:r>
    </w:p>
    <w:p w:rsidR="00A45540" w:rsidRPr="00A45540" w:rsidRDefault="00A45540" w:rsidP="00A45540">
      <w:pPr>
        <w:suppressAutoHyphens/>
        <w:spacing w:after="12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POZOSTAŁE DOKUMENTY, KTÓRE WYKONAWCA MUSI ZAŁĄCZYĆ WRAZ Z OFERTĄ</w:t>
      </w:r>
    </w:p>
    <w:p w:rsidR="00A45540" w:rsidRPr="00A45540" w:rsidRDefault="00A45540" w:rsidP="00E777D3">
      <w:pPr>
        <w:numPr>
          <w:ilvl w:val="0"/>
          <w:numId w:val="21"/>
        </w:numPr>
        <w:suppressAutoHyphens/>
        <w:spacing w:after="120" w:line="240" w:lineRule="auto"/>
        <w:jc w:val="both"/>
        <w:rPr>
          <w:rFonts w:ascii="Times New Roman" w:eastAsia="Times New Roman" w:hAnsi="Times New Roman" w:cs="Times New Roman"/>
          <w:sz w:val="20"/>
          <w:szCs w:val="20"/>
          <w:lang w:eastAsia="ar-SA"/>
        </w:rPr>
      </w:pPr>
      <w:r w:rsidRPr="00A45540">
        <w:rPr>
          <w:rFonts w:ascii="Times New Roman" w:eastAsia="Times New Roman" w:hAnsi="Times New Roman" w:cs="Times New Roman"/>
          <w:sz w:val="20"/>
          <w:szCs w:val="20"/>
          <w:lang w:eastAsia="ar-SA"/>
        </w:rPr>
        <w:t xml:space="preserve">Wypełniony i podpisany przez Wykonawcę </w:t>
      </w:r>
      <w:r w:rsidRPr="00A45540">
        <w:rPr>
          <w:rFonts w:ascii="Times New Roman" w:eastAsia="Times New Roman" w:hAnsi="Times New Roman" w:cs="Times New Roman"/>
          <w:sz w:val="20"/>
          <w:szCs w:val="20"/>
          <w:u w:val="single"/>
          <w:lang w:eastAsia="ar-SA"/>
        </w:rPr>
        <w:t>Załącznik nr 1</w:t>
      </w:r>
      <w:r w:rsidRPr="00A45540">
        <w:rPr>
          <w:rFonts w:ascii="Times New Roman" w:eastAsia="Times New Roman" w:hAnsi="Times New Roman" w:cs="Times New Roman"/>
          <w:sz w:val="20"/>
          <w:szCs w:val="20"/>
          <w:lang w:eastAsia="ar-SA"/>
        </w:rPr>
        <w:t xml:space="preserve"> do SIWZ - </w:t>
      </w:r>
      <w:r w:rsidRPr="00A45540">
        <w:rPr>
          <w:rFonts w:ascii="Times New Roman" w:eastAsia="Times New Roman" w:hAnsi="Times New Roman" w:cs="Times New Roman"/>
          <w:b/>
          <w:sz w:val="20"/>
          <w:szCs w:val="20"/>
          <w:lang w:eastAsia="ar-SA"/>
        </w:rPr>
        <w:t xml:space="preserve">Formularz Cenowy </w:t>
      </w:r>
      <w:r w:rsidRPr="00A45540">
        <w:rPr>
          <w:rFonts w:ascii="Times New Roman" w:eastAsia="Times New Roman" w:hAnsi="Times New Roman" w:cs="Times New Roman"/>
          <w:sz w:val="20"/>
          <w:szCs w:val="20"/>
          <w:lang w:eastAsia="ar-SA"/>
        </w:rPr>
        <w:t>(</w:t>
      </w:r>
      <w:r w:rsidRPr="00A45540">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A45540">
        <w:rPr>
          <w:rFonts w:ascii="Times New Roman" w:eastAsia="Times New Roman" w:hAnsi="Times New Roman" w:cs="Times New Roman"/>
          <w:sz w:val="20"/>
          <w:szCs w:val="20"/>
          <w:lang w:eastAsia="ar-SA"/>
        </w:rPr>
        <w:t>.</w:t>
      </w:r>
    </w:p>
    <w:p w:rsidR="00A45540" w:rsidRPr="00A45540" w:rsidRDefault="00A45540" w:rsidP="00E777D3">
      <w:pPr>
        <w:numPr>
          <w:ilvl w:val="0"/>
          <w:numId w:val="21"/>
        </w:numPr>
        <w:suppressAutoHyphens/>
        <w:spacing w:after="120" w:line="240" w:lineRule="auto"/>
        <w:jc w:val="both"/>
        <w:rPr>
          <w:rFonts w:ascii="Times New Roman" w:eastAsia="Times New Roman" w:hAnsi="Times New Roman" w:cs="Times New Roman"/>
          <w:b/>
          <w:sz w:val="20"/>
          <w:szCs w:val="20"/>
          <w:lang w:eastAsia="ar-SA"/>
        </w:rPr>
      </w:pPr>
      <w:r w:rsidRPr="00A45540">
        <w:rPr>
          <w:rFonts w:ascii="Times New Roman" w:eastAsia="Times New Roman" w:hAnsi="Times New Roman" w:cs="Times New Roman"/>
          <w:sz w:val="20"/>
          <w:szCs w:val="20"/>
          <w:lang w:eastAsia="ar-SA"/>
        </w:rPr>
        <w:t xml:space="preserve">Wypełniony i podpisany przez Wykonawcę </w:t>
      </w:r>
      <w:r w:rsidRPr="00A45540">
        <w:rPr>
          <w:rFonts w:ascii="Times New Roman" w:eastAsia="Times New Roman" w:hAnsi="Times New Roman" w:cs="Times New Roman"/>
          <w:sz w:val="20"/>
          <w:szCs w:val="20"/>
          <w:u w:val="single"/>
          <w:lang w:eastAsia="ar-SA"/>
        </w:rPr>
        <w:t>Załącznik nr 2</w:t>
      </w:r>
      <w:r w:rsidRPr="00A45540">
        <w:rPr>
          <w:rFonts w:ascii="Times New Roman" w:eastAsia="Times New Roman" w:hAnsi="Times New Roman" w:cs="Times New Roman"/>
          <w:sz w:val="20"/>
          <w:szCs w:val="20"/>
          <w:lang w:eastAsia="ar-SA"/>
        </w:rPr>
        <w:t xml:space="preserve"> do SIWZ - </w:t>
      </w:r>
      <w:r w:rsidRPr="00A45540">
        <w:rPr>
          <w:rFonts w:ascii="Times New Roman" w:eastAsia="Times New Roman" w:hAnsi="Times New Roman" w:cs="Times New Roman"/>
          <w:b/>
          <w:sz w:val="20"/>
          <w:szCs w:val="20"/>
          <w:lang w:eastAsia="ar-SA"/>
        </w:rPr>
        <w:t xml:space="preserve">Formularz Ofertowy </w:t>
      </w:r>
      <w:r w:rsidRPr="00A45540">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p>
    <w:p w:rsidR="00A45540" w:rsidRPr="00A45540" w:rsidRDefault="00A45540" w:rsidP="00E777D3">
      <w:pPr>
        <w:numPr>
          <w:ilvl w:val="0"/>
          <w:numId w:val="21"/>
        </w:numPr>
        <w:suppressAutoHyphens/>
        <w:spacing w:after="120" w:line="240" w:lineRule="auto"/>
        <w:jc w:val="both"/>
        <w:rPr>
          <w:rFonts w:ascii="Times New Roman" w:eastAsia="Times New Roman" w:hAnsi="Times New Roman" w:cs="Times New Roman"/>
          <w:b/>
          <w:sz w:val="20"/>
          <w:szCs w:val="20"/>
          <w:lang w:eastAsia="ar-SA"/>
        </w:rPr>
      </w:pPr>
      <w:r w:rsidRPr="00A45540">
        <w:rPr>
          <w:rFonts w:ascii="Times New Roman" w:eastAsia="Times New Roman" w:hAnsi="Times New Roman" w:cs="Times New Roman"/>
          <w:b/>
          <w:sz w:val="20"/>
          <w:szCs w:val="20"/>
          <w:lang w:eastAsia="ar-SA"/>
        </w:rPr>
        <w:t>Oryginał lub poświadczona notarialnie kopia pełnomocnictwa</w:t>
      </w:r>
      <w:r w:rsidRPr="00A45540">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45540" w:rsidRPr="00A45540" w:rsidRDefault="00A45540" w:rsidP="00E777D3">
      <w:pPr>
        <w:numPr>
          <w:ilvl w:val="0"/>
          <w:numId w:val="21"/>
        </w:numPr>
        <w:suppressAutoHyphens/>
        <w:spacing w:after="120" w:line="240" w:lineRule="auto"/>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45540" w:rsidRPr="00A45540" w:rsidRDefault="00A45540" w:rsidP="00A45540">
      <w:pPr>
        <w:suppressAutoHyphens/>
        <w:spacing w:after="240" w:line="240" w:lineRule="auto"/>
        <w:jc w:val="both"/>
        <w:rPr>
          <w:rFonts w:ascii="Times New Roman" w:eastAsia="Times New Roman" w:hAnsi="Times New Roman" w:cs="Times New Roman"/>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VIII</w:t>
      </w:r>
    </w:p>
    <w:p w:rsidR="00A45540" w:rsidRPr="00A45540" w:rsidRDefault="00A45540" w:rsidP="00A45540">
      <w:pPr>
        <w:suppressAutoHyphens/>
        <w:spacing w:after="144" w:line="240" w:lineRule="auto"/>
        <w:ind w:left="403" w:hanging="403"/>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WYKAZ OŚWIADCZEŃ I DOKUMENTÓW, KTÓRE WYKONAWCA PRZEKAZUJE ZAMAWIAJĄCEMU </w:t>
      </w:r>
      <w:r w:rsidRPr="00A45540">
        <w:rPr>
          <w:rFonts w:ascii="Times New Roman" w:eastAsia="Calibri" w:hAnsi="Times New Roman" w:cs="Times New Roman"/>
          <w:b/>
          <w:sz w:val="20"/>
          <w:szCs w:val="20"/>
          <w:u w:val="single"/>
          <w:lang w:eastAsia="ar-SA"/>
        </w:rPr>
        <w:t>W TERMINIE 3 DNI</w:t>
      </w:r>
      <w:r w:rsidRPr="00A45540">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45540" w:rsidRPr="00A45540" w:rsidRDefault="00A45540" w:rsidP="00A45540">
      <w:p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Oświadczenie</w:t>
      </w:r>
      <w:r w:rsidRPr="00A45540">
        <w:rPr>
          <w:rFonts w:ascii="Times New Roman" w:eastAsia="Calibri" w:hAnsi="Times New Roman" w:cs="Times New Roman"/>
          <w:sz w:val="20"/>
          <w:szCs w:val="20"/>
          <w:lang w:eastAsia="ar-SA"/>
        </w:rPr>
        <w:t xml:space="preserve"> </w:t>
      </w:r>
      <w:r w:rsidRPr="00A45540">
        <w:rPr>
          <w:rFonts w:ascii="Times New Roman" w:eastAsia="Calibri" w:hAnsi="Times New Roman" w:cs="Times New Roman"/>
          <w:b/>
          <w:sz w:val="20"/>
          <w:szCs w:val="20"/>
          <w:lang w:eastAsia="ar-SA"/>
        </w:rPr>
        <w:t>o przynależności lub braku przynależności do tej samej grupy kapitałowej</w:t>
      </w:r>
      <w:r w:rsidRPr="00A45540">
        <w:rPr>
          <w:rFonts w:ascii="Times New Roman" w:eastAsia="Calibri" w:hAnsi="Times New Roman" w:cs="Times New Roman"/>
          <w:sz w:val="20"/>
          <w:szCs w:val="20"/>
          <w:lang w:eastAsia="ar-SA"/>
        </w:rPr>
        <w:t xml:space="preserve"> o której mowa w art. 24 ust. 1 pkt 23) – według </w:t>
      </w:r>
      <w:r w:rsidRPr="00A45540">
        <w:rPr>
          <w:rFonts w:ascii="Times New Roman" w:eastAsia="Calibri" w:hAnsi="Times New Roman" w:cs="Times New Roman"/>
          <w:b/>
          <w:sz w:val="20"/>
          <w:szCs w:val="20"/>
          <w:lang w:eastAsia="ar-SA"/>
        </w:rPr>
        <w:t>wzoru</w:t>
      </w:r>
      <w:r w:rsidRPr="00A45540">
        <w:rPr>
          <w:rFonts w:ascii="Times New Roman" w:eastAsia="Calibri" w:hAnsi="Times New Roman" w:cs="Times New Roman"/>
          <w:sz w:val="20"/>
          <w:szCs w:val="20"/>
          <w:lang w:eastAsia="ar-SA"/>
        </w:rPr>
        <w:t xml:space="preserve"> stanowiącego </w:t>
      </w:r>
      <w:r w:rsidRPr="00A45540">
        <w:rPr>
          <w:rFonts w:ascii="Times New Roman" w:eastAsia="Calibri" w:hAnsi="Times New Roman" w:cs="Times New Roman"/>
          <w:b/>
          <w:sz w:val="20"/>
          <w:szCs w:val="20"/>
          <w:lang w:eastAsia="ar-SA"/>
        </w:rPr>
        <w:t>Załącznik nr 4 do SIWZ.</w:t>
      </w:r>
    </w:p>
    <w:p w:rsidR="00A45540" w:rsidRPr="00A45540" w:rsidRDefault="00A45540" w:rsidP="00A45540">
      <w:pPr>
        <w:suppressAutoHyphens/>
        <w:spacing w:after="144" w:line="24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 xml:space="preserve">Wraz ze złożeniem ww. oświadczenia, Wykonawca </w:t>
      </w:r>
      <w:r w:rsidRPr="00A45540">
        <w:rPr>
          <w:rFonts w:ascii="Times New Roman" w:eastAsia="Calibri" w:hAnsi="Times New Roman" w:cs="Times New Roman"/>
          <w:sz w:val="20"/>
          <w:szCs w:val="20"/>
          <w:u w:val="single"/>
          <w:lang w:eastAsia="ar-SA"/>
        </w:rPr>
        <w:t>może</w:t>
      </w:r>
      <w:r w:rsidRPr="00A45540">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45540" w:rsidRPr="00A45540" w:rsidRDefault="00A45540" w:rsidP="00A45540">
      <w:pPr>
        <w:suppressAutoHyphens/>
        <w:spacing w:after="0"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IX</w:t>
      </w:r>
    </w:p>
    <w:p w:rsidR="00A45540" w:rsidRPr="00A45540" w:rsidRDefault="00A45540" w:rsidP="00A45540">
      <w:pPr>
        <w:suppressAutoHyphens/>
        <w:spacing w:after="144" w:line="240" w:lineRule="auto"/>
        <w:ind w:left="403" w:hanging="403"/>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lang w:eastAsia="ar-SA"/>
        </w:rPr>
        <w:t xml:space="preserve">WYKAZ DOKUMENTÓW, SKŁADANYCH PRZEZ WYKONAWCĘ W POSTĘPOWANIU </w:t>
      </w:r>
      <w:r w:rsidRPr="00A45540">
        <w:rPr>
          <w:rFonts w:ascii="Times New Roman" w:eastAsia="Calibri" w:hAnsi="Times New Roman" w:cs="Times New Roman"/>
          <w:b/>
          <w:bCs/>
          <w:sz w:val="20"/>
          <w:szCs w:val="20"/>
          <w:lang w:eastAsia="ar-SA"/>
        </w:rPr>
        <w:br/>
      </w:r>
      <w:r w:rsidRPr="00A45540">
        <w:rPr>
          <w:rFonts w:ascii="Times New Roman" w:eastAsia="Calibri" w:hAnsi="Times New Roman" w:cs="Times New Roman"/>
          <w:b/>
          <w:bCs/>
          <w:sz w:val="20"/>
          <w:szCs w:val="20"/>
          <w:u w:val="single"/>
          <w:lang w:eastAsia="ar-SA"/>
        </w:rPr>
        <w:t>NA WEZWANIE ZAMAWIAJĄCEGO</w:t>
      </w:r>
      <w:r w:rsidRPr="00A45540">
        <w:rPr>
          <w:rFonts w:ascii="Times New Roman" w:eastAsia="Calibri" w:hAnsi="Times New Roman" w:cs="Times New Roman"/>
          <w:b/>
          <w:bCs/>
          <w:sz w:val="20"/>
          <w:szCs w:val="20"/>
          <w:lang w:eastAsia="ar-SA"/>
        </w:rPr>
        <w:t>, O KTÓRYM MOWA W ART. 25 UST.1</w:t>
      </w:r>
    </w:p>
    <w:p w:rsidR="00A45540" w:rsidRPr="00A45540" w:rsidRDefault="00A45540" w:rsidP="00A45540">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45540">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A45540">
        <w:rPr>
          <w:rFonts w:ascii="Times New Roman" w:eastAsia="Times New Roman" w:hAnsi="Times New Roman" w:cs="Times New Roman"/>
          <w:sz w:val="20"/>
          <w:szCs w:val="20"/>
          <w:u w:val="single"/>
          <w:lang w:eastAsia="ar-SA"/>
        </w:rPr>
        <w:t>w zakresie danego Pakietu</w:t>
      </w:r>
      <w:r w:rsidRPr="00A45540">
        <w:rPr>
          <w:rFonts w:ascii="Times New Roman" w:eastAsia="Times New Roman" w:hAnsi="Times New Roman" w:cs="Times New Roman"/>
          <w:sz w:val="20"/>
          <w:szCs w:val="20"/>
          <w:lang w:eastAsia="ar-SA"/>
        </w:rPr>
        <w:t xml:space="preserve">. </w:t>
      </w:r>
    </w:p>
    <w:p w:rsidR="00A45540" w:rsidRPr="00A45540" w:rsidRDefault="00A45540" w:rsidP="00A45540">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A45540">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45540" w:rsidRPr="00A45540" w:rsidRDefault="00A45540" w:rsidP="00A45540">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A45540">
        <w:rPr>
          <w:rFonts w:ascii="Times New Roman" w:eastAsia="Calibri" w:hAnsi="Times New Roman" w:cs="Times New Roman"/>
          <w:b/>
          <w:bCs/>
          <w:sz w:val="20"/>
          <w:szCs w:val="20"/>
          <w:lang w:eastAsia="ar-SA"/>
        </w:rPr>
        <w:t xml:space="preserve">I. </w:t>
      </w:r>
      <w:r w:rsidRPr="00A45540">
        <w:rPr>
          <w:rFonts w:ascii="Times New Roman" w:eastAsia="Calibri" w:hAnsi="Times New Roman" w:cs="Times New Roman"/>
          <w:b/>
          <w:bCs/>
          <w:sz w:val="20"/>
          <w:szCs w:val="20"/>
          <w:lang w:eastAsia="ar-SA"/>
        </w:rPr>
        <w:tab/>
        <w:t xml:space="preserve">Dokumenty na potwierdzenie okoliczności, o których mowa w </w:t>
      </w:r>
      <w:r w:rsidRPr="00A45540">
        <w:rPr>
          <w:rFonts w:ascii="Times New Roman" w:eastAsia="Calibri" w:hAnsi="Times New Roman" w:cs="Times New Roman"/>
          <w:b/>
          <w:bCs/>
          <w:sz w:val="20"/>
          <w:szCs w:val="20"/>
          <w:u w:val="single"/>
          <w:lang w:eastAsia="ar-SA"/>
        </w:rPr>
        <w:t>art. 25 ust. 1 pkt 1</w:t>
      </w:r>
      <w:r w:rsidRPr="00A45540">
        <w:rPr>
          <w:rFonts w:ascii="Times New Roman" w:eastAsia="Calibri" w:hAnsi="Times New Roman" w:cs="Times New Roman"/>
          <w:b/>
          <w:bCs/>
          <w:sz w:val="20"/>
          <w:szCs w:val="20"/>
          <w:lang w:eastAsia="ar-SA"/>
        </w:rPr>
        <w:t xml:space="preserve">) ustawy </w:t>
      </w:r>
      <w:proofErr w:type="spellStart"/>
      <w:r w:rsidRPr="00A45540">
        <w:rPr>
          <w:rFonts w:ascii="Times New Roman" w:eastAsia="Calibri" w:hAnsi="Times New Roman" w:cs="Times New Roman"/>
          <w:b/>
          <w:bCs/>
          <w:sz w:val="20"/>
          <w:szCs w:val="20"/>
          <w:lang w:eastAsia="ar-SA"/>
        </w:rPr>
        <w:t>Pzp</w:t>
      </w:r>
      <w:proofErr w:type="spellEnd"/>
      <w:r w:rsidRPr="00A45540">
        <w:rPr>
          <w:rFonts w:ascii="Times New Roman" w:eastAsia="Calibri" w:hAnsi="Times New Roman" w:cs="Times New Roman"/>
          <w:b/>
          <w:bCs/>
          <w:sz w:val="20"/>
          <w:szCs w:val="20"/>
          <w:lang w:eastAsia="ar-SA"/>
        </w:rPr>
        <w:t>, tj. spełnienia warunków udziału w postępowaniu:</w:t>
      </w:r>
    </w:p>
    <w:p w:rsidR="00A45540" w:rsidRPr="00A45540" w:rsidRDefault="00A45540" w:rsidP="00A45540">
      <w:pPr>
        <w:suppressAutoHyphens/>
        <w:spacing w:after="144" w:line="240" w:lineRule="auto"/>
        <w:ind w:left="397"/>
        <w:jc w:val="both"/>
        <w:rPr>
          <w:rFonts w:ascii="Times New Roman" w:eastAsia="Calibri" w:hAnsi="Times New Roman" w:cs="Times New Roman"/>
          <w:sz w:val="20"/>
          <w:szCs w:val="20"/>
          <w:u w:val="single"/>
          <w:lang w:eastAsia="ar-SA"/>
        </w:rPr>
      </w:pPr>
      <w:r w:rsidRPr="00A45540">
        <w:rPr>
          <w:rFonts w:ascii="Times New Roman" w:eastAsia="Calibri" w:hAnsi="Times New Roman" w:cs="Times New Roman"/>
          <w:sz w:val="20"/>
          <w:szCs w:val="20"/>
          <w:u w:val="single"/>
          <w:lang w:eastAsia="ar-SA"/>
        </w:rPr>
        <w:t>Zamawiający nie wymaga przedstawienia oświadczeń, ani dokumentów w tym zakresie.</w:t>
      </w:r>
    </w:p>
    <w:p w:rsidR="00A45540" w:rsidRPr="00A45540" w:rsidRDefault="00A45540" w:rsidP="00A45540">
      <w:pPr>
        <w:suppressAutoHyphens/>
        <w:spacing w:after="144" w:line="240" w:lineRule="auto"/>
        <w:ind w:left="403" w:hanging="403"/>
        <w:jc w:val="both"/>
        <w:rPr>
          <w:rFonts w:ascii="Times New Roman" w:eastAsia="Calibri" w:hAnsi="Times New Roman" w:cs="Times New Roman"/>
          <w:b/>
          <w:bCs/>
          <w:sz w:val="20"/>
          <w:szCs w:val="20"/>
          <w:lang w:eastAsia="ar-SA"/>
        </w:rPr>
      </w:pPr>
      <w:r w:rsidRPr="00A45540">
        <w:rPr>
          <w:rFonts w:ascii="Times New Roman" w:eastAsia="Calibri" w:hAnsi="Times New Roman" w:cs="Times New Roman"/>
          <w:b/>
          <w:bCs/>
          <w:sz w:val="20"/>
          <w:szCs w:val="20"/>
          <w:lang w:eastAsia="ar-SA"/>
        </w:rPr>
        <w:t xml:space="preserve">II. </w:t>
      </w:r>
      <w:r w:rsidRPr="00A45540">
        <w:rPr>
          <w:rFonts w:ascii="Times New Roman" w:eastAsia="Calibri" w:hAnsi="Times New Roman" w:cs="Times New Roman"/>
          <w:b/>
          <w:bCs/>
          <w:sz w:val="20"/>
          <w:szCs w:val="20"/>
          <w:lang w:eastAsia="ar-SA"/>
        </w:rPr>
        <w:tab/>
        <w:t xml:space="preserve">Dokumenty na potwierdzenie okoliczności, o których mowa w </w:t>
      </w:r>
      <w:r w:rsidRPr="00A45540">
        <w:rPr>
          <w:rFonts w:ascii="Times New Roman" w:eastAsia="Calibri" w:hAnsi="Times New Roman" w:cs="Times New Roman"/>
          <w:b/>
          <w:bCs/>
          <w:sz w:val="20"/>
          <w:szCs w:val="20"/>
          <w:u w:val="single"/>
          <w:lang w:eastAsia="ar-SA"/>
        </w:rPr>
        <w:t>art. 25 ust. 1 pkt 3)</w:t>
      </w:r>
      <w:r w:rsidRPr="00A45540">
        <w:rPr>
          <w:rFonts w:ascii="Times New Roman" w:eastAsia="Calibri" w:hAnsi="Times New Roman" w:cs="Times New Roman"/>
          <w:b/>
          <w:bCs/>
          <w:sz w:val="20"/>
          <w:szCs w:val="20"/>
          <w:lang w:eastAsia="ar-SA"/>
        </w:rPr>
        <w:t xml:space="preserve"> ustawy </w:t>
      </w:r>
      <w:proofErr w:type="spellStart"/>
      <w:r w:rsidRPr="00A45540">
        <w:rPr>
          <w:rFonts w:ascii="Times New Roman" w:eastAsia="Calibri" w:hAnsi="Times New Roman" w:cs="Times New Roman"/>
          <w:b/>
          <w:bCs/>
          <w:sz w:val="20"/>
          <w:szCs w:val="20"/>
          <w:lang w:eastAsia="ar-SA"/>
        </w:rPr>
        <w:t>Pzp</w:t>
      </w:r>
      <w:proofErr w:type="spellEnd"/>
      <w:r w:rsidRPr="00A45540">
        <w:rPr>
          <w:rFonts w:ascii="Times New Roman" w:eastAsia="Calibri" w:hAnsi="Times New Roman" w:cs="Times New Roman"/>
          <w:b/>
          <w:bCs/>
          <w:sz w:val="20"/>
          <w:szCs w:val="20"/>
          <w:lang w:eastAsia="ar-SA"/>
        </w:rPr>
        <w:t>, tj. braku podstaw do wykluczenia:</w:t>
      </w:r>
    </w:p>
    <w:p w:rsidR="00A45540" w:rsidRPr="00A45540" w:rsidRDefault="00A45540" w:rsidP="00A45540">
      <w:pPr>
        <w:suppressAutoHyphens/>
        <w:spacing w:after="144" w:line="240" w:lineRule="auto"/>
        <w:ind w:left="397"/>
        <w:jc w:val="both"/>
        <w:rPr>
          <w:rFonts w:ascii="Times New Roman" w:eastAsia="Calibri" w:hAnsi="Times New Roman" w:cs="Times New Roman"/>
          <w:sz w:val="20"/>
          <w:szCs w:val="20"/>
          <w:u w:val="single"/>
          <w:lang w:eastAsia="ar-SA"/>
        </w:rPr>
      </w:pPr>
      <w:r w:rsidRPr="00A45540">
        <w:rPr>
          <w:rFonts w:ascii="Times New Roman" w:eastAsia="Calibri" w:hAnsi="Times New Roman" w:cs="Times New Roman"/>
          <w:sz w:val="20"/>
          <w:szCs w:val="20"/>
          <w:u w:val="single"/>
          <w:lang w:eastAsia="ar-SA"/>
        </w:rPr>
        <w:t>Zamawiający nie wymaga przedstawienia oświadczeń, ani dokumentów w tym zakresie.</w:t>
      </w:r>
    </w:p>
    <w:p w:rsidR="00A45540" w:rsidRPr="00A45540" w:rsidRDefault="00A45540" w:rsidP="00A45540">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A45540">
        <w:rPr>
          <w:rFonts w:ascii="Times New Roman" w:eastAsia="Calibri" w:hAnsi="Times New Roman" w:cs="Times New Roman"/>
          <w:b/>
          <w:bCs/>
          <w:sz w:val="20"/>
          <w:szCs w:val="20"/>
          <w:lang w:eastAsia="ar-SA"/>
        </w:rPr>
        <w:t xml:space="preserve">III. </w:t>
      </w:r>
      <w:r w:rsidRPr="00A45540">
        <w:rPr>
          <w:rFonts w:ascii="Times New Roman" w:eastAsia="Calibri" w:hAnsi="Times New Roman" w:cs="Times New Roman"/>
          <w:b/>
          <w:bCs/>
          <w:sz w:val="20"/>
          <w:szCs w:val="20"/>
          <w:lang w:eastAsia="ar-SA"/>
        </w:rPr>
        <w:tab/>
        <w:t xml:space="preserve">Dokumenty na potwierdzenie okoliczności, o których mowa w </w:t>
      </w:r>
      <w:r w:rsidRPr="00A45540">
        <w:rPr>
          <w:rFonts w:ascii="Times New Roman" w:eastAsia="Calibri" w:hAnsi="Times New Roman" w:cs="Times New Roman"/>
          <w:b/>
          <w:bCs/>
          <w:sz w:val="20"/>
          <w:szCs w:val="20"/>
          <w:u w:val="single"/>
          <w:lang w:eastAsia="ar-SA"/>
        </w:rPr>
        <w:t>art. 25 ust. 1 pkt 2)</w:t>
      </w:r>
      <w:r w:rsidRPr="00A45540">
        <w:rPr>
          <w:rFonts w:ascii="Times New Roman" w:eastAsia="Calibri" w:hAnsi="Times New Roman" w:cs="Times New Roman"/>
          <w:b/>
          <w:bCs/>
          <w:sz w:val="20"/>
          <w:szCs w:val="20"/>
          <w:lang w:eastAsia="ar-SA"/>
        </w:rPr>
        <w:t xml:space="preserve"> ustawy </w:t>
      </w:r>
      <w:proofErr w:type="spellStart"/>
      <w:r w:rsidRPr="00A45540">
        <w:rPr>
          <w:rFonts w:ascii="Times New Roman" w:eastAsia="Calibri" w:hAnsi="Times New Roman" w:cs="Times New Roman"/>
          <w:b/>
          <w:bCs/>
          <w:sz w:val="20"/>
          <w:szCs w:val="20"/>
          <w:lang w:eastAsia="ar-SA"/>
        </w:rPr>
        <w:t>Pzp</w:t>
      </w:r>
      <w:proofErr w:type="spellEnd"/>
      <w:r w:rsidRPr="00A45540">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45540" w:rsidRPr="00A45540" w:rsidRDefault="00A45540" w:rsidP="00E777D3">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A45540" w:rsidRPr="00A45540" w:rsidRDefault="00A45540" w:rsidP="00A45540">
      <w:pPr>
        <w:suppressAutoHyphens/>
        <w:spacing w:after="0" w:line="240" w:lineRule="auto"/>
        <w:ind w:left="357"/>
        <w:jc w:val="both"/>
        <w:rPr>
          <w:rFonts w:ascii="Times New Roman" w:eastAsia="Calibri" w:hAnsi="Times New Roman" w:cs="Times New Roman"/>
          <w:sz w:val="20"/>
          <w:szCs w:val="20"/>
          <w:lang w:eastAsia="ar-SA"/>
        </w:rPr>
      </w:pPr>
    </w:p>
    <w:p w:rsidR="00A45540" w:rsidRPr="00A45540" w:rsidRDefault="00A45540" w:rsidP="00A45540">
      <w:pPr>
        <w:suppressAutoHyphens/>
        <w:spacing w:afterLines="60" w:after="144" w:line="240" w:lineRule="auto"/>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IV. Podmioty zagraniczne: </w:t>
      </w:r>
    </w:p>
    <w:p w:rsidR="00A45540" w:rsidRPr="00A45540" w:rsidRDefault="00A45540" w:rsidP="00A45540">
      <w:pPr>
        <w:suppressAutoHyphens/>
        <w:spacing w:after="144" w:line="240" w:lineRule="auto"/>
        <w:jc w:val="both"/>
        <w:rPr>
          <w:rFonts w:ascii="Times New Roman" w:eastAsia="Calibri" w:hAnsi="Times New Roman" w:cs="Times New Roman"/>
          <w:b/>
          <w:bCs/>
          <w:sz w:val="20"/>
          <w:szCs w:val="20"/>
          <w:lang w:eastAsia="ar-SA"/>
        </w:rPr>
      </w:pPr>
      <w:r w:rsidRPr="00A45540">
        <w:rPr>
          <w:rFonts w:ascii="Times New Roman" w:eastAsia="Calibri" w:hAnsi="Times New Roman" w:cs="Times New Roman"/>
          <w:sz w:val="20"/>
          <w:szCs w:val="20"/>
          <w:u w:val="single"/>
          <w:lang w:eastAsia="ar-SA"/>
        </w:rPr>
        <w:lastRenderedPageBreak/>
        <w:t>Zamawiający nie wymaga przedstawienia oświadczeń, ani dokumentów w tym zakresie.</w:t>
      </w:r>
    </w:p>
    <w:p w:rsidR="00A45540" w:rsidRPr="00A45540" w:rsidRDefault="00A45540" w:rsidP="00A45540">
      <w:pPr>
        <w:suppressAutoHyphens/>
        <w:spacing w:afterLines="60" w:after="144"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Lines="60" w:after="144" w:line="240" w:lineRule="auto"/>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V. Oferta wspólna</w:t>
      </w:r>
    </w:p>
    <w:p w:rsidR="00A45540" w:rsidRPr="00A45540" w:rsidRDefault="00A45540" w:rsidP="00E777D3">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 przypadku Wykonawców wspólnie ubiegających się o zamówienie publiczne, </w:t>
      </w:r>
      <w:r w:rsidRPr="00A45540">
        <w:rPr>
          <w:rFonts w:ascii="Times New Roman" w:eastAsia="Calibri" w:hAnsi="Times New Roman" w:cs="Times New Roman"/>
          <w:sz w:val="20"/>
          <w:szCs w:val="20"/>
          <w:u w:val="single"/>
          <w:lang w:eastAsia="ar-SA"/>
        </w:rPr>
        <w:t>do oferty należy dołączyć dokument</w:t>
      </w:r>
      <w:r w:rsidRPr="00A45540">
        <w:rPr>
          <w:rFonts w:ascii="Times New Roman" w:eastAsia="Calibri" w:hAnsi="Times New Roman" w:cs="Times New Roman"/>
          <w:sz w:val="20"/>
          <w:szCs w:val="20"/>
          <w:lang w:eastAsia="ar-SA"/>
        </w:rPr>
        <w:t xml:space="preserve"> stwierdzający ustanowienie przez Wykonawców wspólnie ubiegających się o zamówienie </w:t>
      </w:r>
      <w:r w:rsidRPr="00A45540">
        <w:rPr>
          <w:rFonts w:ascii="Times New Roman" w:eastAsia="Calibri" w:hAnsi="Times New Roman" w:cs="Times New Roman"/>
          <w:sz w:val="20"/>
          <w:szCs w:val="20"/>
          <w:u w:val="single"/>
          <w:lang w:eastAsia="ar-SA"/>
        </w:rPr>
        <w:t>pełnomocnika (lidera)</w:t>
      </w:r>
      <w:r w:rsidRPr="00A45540">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45540" w:rsidRPr="00A45540" w:rsidRDefault="00A45540" w:rsidP="00E777D3">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45540" w:rsidRPr="00A45540" w:rsidRDefault="00A45540" w:rsidP="00E777D3">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A45540">
        <w:rPr>
          <w:rFonts w:ascii="Times New Roman" w:eastAsia="Calibri" w:hAnsi="Times New Roman" w:cs="Times New Roman"/>
          <w:sz w:val="20"/>
          <w:szCs w:val="20"/>
          <w:lang w:eastAsia="ar-SA"/>
        </w:rPr>
        <w:br/>
        <w:t>z oryginałem odpowiednio przez Wykonawcę lub te podmioty.</w:t>
      </w:r>
    </w:p>
    <w:p w:rsidR="00A45540" w:rsidRPr="00A45540" w:rsidRDefault="00A45540" w:rsidP="00E777D3">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Wykonawcy wspólnie ubiegający się o udzielenie zamówienia solidarnie odpowiadają za realizacje zamówienia.</w:t>
      </w:r>
    </w:p>
    <w:p w:rsidR="00A45540" w:rsidRPr="00A45540" w:rsidRDefault="00A45540" w:rsidP="00E777D3">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w:t>
      </w: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WADIUM</w:t>
      </w:r>
    </w:p>
    <w:p w:rsidR="00A45540" w:rsidRPr="00A45540" w:rsidRDefault="00A45540" w:rsidP="00A45540">
      <w:pPr>
        <w:spacing w:after="0" w:line="240" w:lineRule="auto"/>
        <w:ind w:left="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niniejszym postępowaniu Zamawiający nie wymaga wniesienia wadium.</w:t>
      </w:r>
    </w:p>
    <w:p w:rsidR="00A45540" w:rsidRPr="00A45540" w:rsidRDefault="00A45540" w:rsidP="00A45540">
      <w:pPr>
        <w:suppressAutoHyphens/>
        <w:spacing w:after="60"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XI</w:t>
      </w:r>
    </w:p>
    <w:p w:rsidR="00A45540" w:rsidRPr="00A45540" w:rsidRDefault="00A45540" w:rsidP="00A45540">
      <w:pPr>
        <w:suppressAutoHyphens/>
        <w:spacing w:after="144" w:line="240" w:lineRule="auto"/>
        <w:jc w:val="center"/>
        <w:rPr>
          <w:rFonts w:ascii="Times New Roman" w:eastAsia="Calibri" w:hAnsi="Times New Roman" w:cs="Times New Roman"/>
          <w:b/>
          <w:i/>
          <w:sz w:val="20"/>
          <w:szCs w:val="20"/>
          <w:lang w:eastAsia="ar-SA"/>
        </w:rPr>
      </w:pPr>
      <w:r w:rsidRPr="00A45540">
        <w:rPr>
          <w:rFonts w:ascii="Times New Roman" w:eastAsia="Calibri" w:hAnsi="Times New Roman" w:cs="Times New Roman"/>
          <w:b/>
          <w:sz w:val="20"/>
          <w:szCs w:val="20"/>
          <w:lang w:eastAsia="ar-SA"/>
        </w:rPr>
        <w:t>INFORMACJA O SPOSOBIE POROZUMIEWANIA SIĘ ZAMAWIAJĄCEGO Z WYKONAWCAMI</w:t>
      </w:r>
    </w:p>
    <w:p w:rsidR="00B467A6" w:rsidRPr="00B467A6" w:rsidRDefault="00B467A6" w:rsidP="00B467A6">
      <w:pPr>
        <w:numPr>
          <w:ilvl w:val="0"/>
          <w:numId w:val="55"/>
        </w:numPr>
        <w:suppressAutoHyphens/>
        <w:spacing w:after="144" w:line="240" w:lineRule="auto"/>
        <w:jc w:val="both"/>
        <w:rPr>
          <w:rFonts w:ascii="Times New Roman" w:eastAsia="Calibri" w:hAnsi="Times New Roman" w:cs="Times New Roman"/>
          <w:sz w:val="20"/>
          <w:szCs w:val="20"/>
          <w:lang w:eastAsia="ar-SA"/>
        </w:rPr>
      </w:pPr>
      <w:r w:rsidRPr="00B467A6">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8" w:history="1">
        <w:r w:rsidRPr="00B467A6">
          <w:rPr>
            <w:rFonts w:ascii="Times New Roman" w:eastAsia="Calibri" w:hAnsi="Times New Roman" w:cs="Times New Roman"/>
            <w:sz w:val="20"/>
            <w:szCs w:val="20"/>
            <w:u w:val="single"/>
            <w:lang w:eastAsia="ar-SA"/>
          </w:rPr>
          <w:t>zamowienia@poczta-usk.pl)</w:t>
        </w:r>
      </w:hyperlink>
      <w:r w:rsidRPr="00B467A6">
        <w:rPr>
          <w:rFonts w:ascii="Times New Roman" w:eastAsia="Calibri" w:hAnsi="Times New Roman" w:cs="Times New Roman"/>
          <w:sz w:val="20"/>
          <w:szCs w:val="20"/>
          <w:lang w:eastAsia="ar-SA"/>
        </w:rPr>
        <w:t>.</w:t>
      </w:r>
    </w:p>
    <w:p w:rsidR="00B467A6" w:rsidRPr="00B467A6" w:rsidRDefault="00B467A6" w:rsidP="00B467A6">
      <w:pPr>
        <w:numPr>
          <w:ilvl w:val="0"/>
          <w:numId w:val="55"/>
        </w:numPr>
        <w:suppressAutoHyphens/>
        <w:spacing w:after="144" w:line="240" w:lineRule="auto"/>
        <w:jc w:val="both"/>
        <w:rPr>
          <w:rFonts w:ascii="Times New Roman" w:eastAsia="Calibri" w:hAnsi="Times New Roman" w:cs="Times New Roman"/>
          <w:sz w:val="20"/>
          <w:szCs w:val="20"/>
          <w:lang w:eastAsia="ar-SA"/>
        </w:rPr>
      </w:pPr>
      <w:r w:rsidRPr="00B467A6">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B467A6" w:rsidRPr="00B467A6" w:rsidRDefault="00B467A6" w:rsidP="00B467A6">
      <w:pPr>
        <w:numPr>
          <w:ilvl w:val="0"/>
          <w:numId w:val="55"/>
        </w:numPr>
        <w:suppressAutoHyphens/>
        <w:spacing w:after="144" w:line="240" w:lineRule="auto"/>
        <w:jc w:val="both"/>
        <w:rPr>
          <w:rFonts w:ascii="Times New Roman" w:eastAsia="Calibri" w:hAnsi="Times New Roman" w:cs="Times New Roman"/>
          <w:sz w:val="20"/>
          <w:szCs w:val="20"/>
          <w:lang w:eastAsia="ar-SA"/>
        </w:rPr>
      </w:pPr>
      <w:r w:rsidRPr="00B467A6">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B467A6" w:rsidRPr="00B467A6" w:rsidRDefault="00B467A6" w:rsidP="00B467A6">
      <w:pPr>
        <w:numPr>
          <w:ilvl w:val="0"/>
          <w:numId w:val="55"/>
        </w:numPr>
        <w:suppressAutoHyphens/>
        <w:spacing w:after="144" w:line="240" w:lineRule="auto"/>
        <w:jc w:val="both"/>
        <w:rPr>
          <w:rFonts w:ascii="Times New Roman" w:eastAsia="Calibri" w:hAnsi="Times New Roman" w:cs="Times New Roman"/>
          <w:sz w:val="24"/>
          <w:szCs w:val="24"/>
          <w:lang w:eastAsia="ar-SA"/>
        </w:rPr>
      </w:pPr>
      <w:r w:rsidRPr="00B467A6">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B467A6" w:rsidRPr="00B467A6" w:rsidRDefault="00B467A6" w:rsidP="00BF5C5C">
      <w:pPr>
        <w:numPr>
          <w:ilvl w:val="0"/>
          <w:numId w:val="56"/>
        </w:numPr>
        <w:suppressAutoHyphens/>
        <w:spacing w:after="0" w:line="240" w:lineRule="auto"/>
        <w:jc w:val="both"/>
        <w:rPr>
          <w:rFonts w:ascii="Times New Roman" w:eastAsia="Calibri" w:hAnsi="Times New Roman" w:cs="Times New Roman"/>
          <w:spacing w:val="2"/>
          <w:sz w:val="20"/>
          <w:szCs w:val="20"/>
          <w:lang w:eastAsia="ar-SA"/>
        </w:rPr>
      </w:pPr>
      <w:r w:rsidRPr="00B467A6">
        <w:rPr>
          <w:rFonts w:ascii="Times New Roman" w:eastAsia="Calibri" w:hAnsi="Times New Roman" w:cs="Times New Roman"/>
          <w:sz w:val="20"/>
          <w:szCs w:val="20"/>
          <w:lang w:eastAsia="ar-SA"/>
        </w:rPr>
        <w:t>Osobą uprawnioną przez Zamawiającego do porozumiewania się z wykonawcami w sprawach proceduralnych jest:</w:t>
      </w:r>
    </w:p>
    <w:p w:rsidR="00B467A6" w:rsidRPr="00B467A6" w:rsidRDefault="00B467A6" w:rsidP="00BF5C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B467A6">
        <w:rPr>
          <w:rFonts w:ascii="Times New Roman" w:eastAsia="Calibri" w:hAnsi="Times New Roman" w:cs="Times New Roman"/>
          <w:spacing w:val="2"/>
          <w:sz w:val="20"/>
          <w:szCs w:val="20"/>
          <w:lang w:eastAsia="ar-SA"/>
        </w:rPr>
        <w:t>Martyna Maciejewska – Zamówienia Publiczne, tel.</w:t>
      </w:r>
      <w:r w:rsidR="00BF5C5C">
        <w:rPr>
          <w:rFonts w:ascii="Times New Roman" w:eastAsia="Calibri" w:hAnsi="Times New Roman" w:cs="Times New Roman"/>
          <w:spacing w:val="2"/>
          <w:sz w:val="20"/>
          <w:szCs w:val="20"/>
          <w:lang w:eastAsia="ar-SA"/>
        </w:rPr>
        <w:t xml:space="preserve"> </w:t>
      </w:r>
      <w:r w:rsidRPr="00B467A6">
        <w:rPr>
          <w:rFonts w:ascii="Times New Roman" w:eastAsia="Calibri" w:hAnsi="Times New Roman" w:cs="Times New Roman"/>
          <w:spacing w:val="2"/>
          <w:sz w:val="20"/>
          <w:szCs w:val="20"/>
          <w:lang w:eastAsia="ar-SA"/>
        </w:rPr>
        <w:t xml:space="preserve">85 831 88 10, </w:t>
      </w:r>
      <w:hyperlink r:id="rId9" w:history="1">
        <w:r w:rsidRPr="00B467A6">
          <w:rPr>
            <w:rFonts w:ascii="Times New Roman" w:eastAsia="Calibri" w:hAnsi="Times New Roman" w:cs="Times New Roman"/>
            <w:color w:val="0000FF"/>
            <w:spacing w:val="2"/>
            <w:sz w:val="20"/>
            <w:szCs w:val="20"/>
            <w:u w:val="single"/>
            <w:lang w:eastAsia="ar-SA"/>
          </w:rPr>
          <w:t>zamowienia@poczta-usk.pl</w:t>
        </w:r>
      </w:hyperlink>
      <w:r w:rsidR="00BF5C5C">
        <w:rPr>
          <w:rFonts w:ascii="Times New Roman" w:eastAsia="Calibri" w:hAnsi="Times New Roman" w:cs="Times New Roman"/>
          <w:color w:val="0000FF"/>
          <w:spacing w:val="2"/>
          <w:sz w:val="20"/>
          <w:szCs w:val="20"/>
          <w:u w:val="single"/>
          <w:lang w:eastAsia="ar-SA"/>
        </w:rPr>
        <w:t>, mmaciejewska@poczta-usk.pl</w:t>
      </w:r>
    </w:p>
    <w:p w:rsidR="00B467A6" w:rsidRPr="00B467A6" w:rsidRDefault="00B467A6" w:rsidP="00B467A6">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A45540" w:rsidRPr="00A45540" w:rsidRDefault="00A45540" w:rsidP="00A45540">
      <w:pPr>
        <w:suppressAutoHyphens/>
        <w:spacing w:after="60"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XII</w:t>
      </w:r>
    </w:p>
    <w:p w:rsidR="00A45540" w:rsidRPr="00A45540" w:rsidRDefault="00A45540" w:rsidP="00A45540">
      <w:pPr>
        <w:keepNext/>
        <w:suppressAutoHyphens/>
        <w:spacing w:after="144" w:line="240" w:lineRule="auto"/>
        <w:jc w:val="center"/>
        <w:outlineLvl w:val="7"/>
        <w:rPr>
          <w:rFonts w:ascii="Times New Roman" w:eastAsia="Calibri" w:hAnsi="Times New Roman" w:cs="Times New Roman"/>
          <w:b/>
          <w:i/>
          <w:sz w:val="20"/>
          <w:szCs w:val="20"/>
          <w:lang w:eastAsia="ar-SA"/>
        </w:rPr>
      </w:pPr>
      <w:r w:rsidRPr="00A45540">
        <w:rPr>
          <w:rFonts w:ascii="Times New Roman" w:eastAsia="Calibri" w:hAnsi="Times New Roman" w:cs="Times New Roman"/>
          <w:b/>
          <w:sz w:val="20"/>
          <w:szCs w:val="20"/>
          <w:lang w:eastAsia="ar-SA"/>
        </w:rPr>
        <w:t>UDZIELANIE WYJAŚNIEŃ ORAZ DOKONYWANIE MODYFIKACJI DOTYCZĄCYCH</w:t>
      </w:r>
      <w:r w:rsidRPr="00A45540">
        <w:rPr>
          <w:rFonts w:ascii="Times New Roman" w:eastAsia="Calibri" w:hAnsi="Times New Roman" w:cs="Times New Roman"/>
          <w:b/>
          <w:sz w:val="20"/>
          <w:szCs w:val="20"/>
          <w:lang w:eastAsia="ar-SA"/>
        </w:rPr>
        <w:br/>
        <w:t xml:space="preserve"> SPECYFIKACJI ISTOTNYCH WARUNKÓW ZAMÓWIENIA</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Wykonawca może zwrócić się do Zamawiającego o wyjaśnienie treści SIWZ, w sposób określony w Rozdziale XI.</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w:t>
      </w:r>
      <w:r w:rsidRPr="00A45540">
        <w:rPr>
          <w:rFonts w:ascii="Times New Roman" w:eastAsia="Calibri" w:hAnsi="Times New Roman" w:cs="Times New Roman"/>
          <w:b/>
          <w:sz w:val="20"/>
          <w:szCs w:val="20"/>
          <w:lang w:eastAsia="ar-SA"/>
        </w:rPr>
        <w:t>.</w:t>
      </w:r>
      <w:r w:rsidRPr="00A45540">
        <w:rPr>
          <w:rFonts w:ascii="Times New Roman" w:eastAsia="Calibri" w:hAnsi="Times New Roman" w:cs="Times New Roman"/>
          <w:sz w:val="20"/>
          <w:szCs w:val="20"/>
          <w:lang w:eastAsia="ar-SA"/>
        </w:rPr>
        <w:t xml:space="preserve"> Termin udzielenia wyjaśnień: niezwłocznie, nie później niż na </w:t>
      </w:r>
      <w:r w:rsidRPr="00A45540">
        <w:rPr>
          <w:rFonts w:ascii="Times New Roman" w:eastAsia="Calibri" w:hAnsi="Times New Roman" w:cs="Times New Roman"/>
          <w:b/>
          <w:sz w:val="20"/>
          <w:szCs w:val="20"/>
          <w:lang w:eastAsia="ar-SA"/>
        </w:rPr>
        <w:t>2 dni</w:t>
      </w:r>
      <w:r w:rsidRPr="00A45540">
        <w:rPr>
          <w:rFonts w:ascii="Times New Roman" w:eastAsia="Calibri" w:hAnsi="Times New Roman" w:cs="Times New Roman"/>
          <w:sz w:val="20"/>
          <w:szCs w:val="20"/>
          <w:lang w:eastAsia="ar-SA"/>
        </w:rPr>
        <w:t xml:space="preserve"> przed terminem składania ofert.</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lastRenderedPageBreak/>
        <w:t xml:space="preserve">Zamawiający prześle treść wyjaśnień wszystkim Wykonawcom, którym w formie pisemnej przekazano SIWZ oraz umieści je na stronie internetowej: </w:t>
      </w:r>
      <w:hyperlink r:id="rId10" w:history="1">
        <w:r w:rsidRPr="00A45540">
          <w:rPr>
            <w:rStyle w:val="Hipercze"/>
            <w:rFonts w:ascii="Times New Roman" w:hAnsi="Times New Roman" w:cs="Times New Roman"/>
            <w:color w:val="auto"/>
            <w:sz w:val="20"/>
            <w:szCs w:val="20"/>
          </w:rPr>
          <w:t>www.usk.bialystok.pl</w:t>
        </w:r>
      </w:hyperlink>
      <w:r w:rsidRPr="00A45540">
        <w:rPr>
          <w:rFonts w:ascii="Times New Roman" w:eastAsia="Calibri" w:hAnsi="Times New Roman" w:cs="Times New Roman"/>
          <w:sz w:val="20"/>
          <w:szCs w:val="20"/>
          <w:lang w:eastAsia="ar-SA"/>
        </w:rPr>
        <w:t xml:space="preserve"> </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Zamawiający nie organizuje spotkania z Wykonawcami w celu udzielania odpowiedzi na ewentualne pytania.</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A45540">
        <w:rPr>
          <w:rFonts w:ascii="Times New Roman" w:eastAsia="Calibri" w:hAnsi="Times New Roman" w:cs="Times New Roman"/>
          <w:sz w:val="20"/>
          <w:szCs w:val="20"/>
          <w:lang w:eastAsia="ar-SA"/>
        </w:rPr>
        <w:br/>
        <w:t xml:space="preserve">o których mowa w art. 38 ust. 4a pkt 1 ustawy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w:t>
      </w:r>
    </w:p>
    <w:p w:rsidR="00A45540" w:rsidRPr="00A45540" w:rsidRDefault="00A45540" w:rsidP="00E777D3">
      <w:pPr>
        <w:numPr>
          <w:ilvl w:val="0"/>
          <w:numId w:val="25"/>
        </w:numPr>
        <w:suppressAutoHyphens/>
        <w:spacing w:after="0" w:line="24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45540" w:rsidRPr="00A45540" w:rsidRDefault="00A45540" w:rsidP="00A45540">
      <w:pPr>
        <w:suppressAutoHyphens/>
        <w:spacing w:after="0"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XIII</w:t>
      </w:r>
    </w:p>
    <w:p w:rsidR="00A45540" w:rsidRPr="00A45540" w:rsidRDefault="00A45540" w:rsidP="00A45540">
      <w:pPr>
        <w:suppressAutoHyphens/>
        <w:spacing w:after="144"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TERMIN ZWIĄZANIA OFERTĄ</w:t>
      </w:r>
    </w:p>
    <w:p w:rsidR="00A45540" w:rsidRPr="00A45540" w:rsidRDefault="00A45540" w:rsidP="00E777D3">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A45540" w:rsidRPr="00A45540" w:rsidRDefault="00A45540" w:rsidP="00E777D3">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45540" w:rsidRPr="00A45540" w:rsidRDefault="00A45540" w:rsidP="00A45540">
      <w:pPr>
        <w:suppressAutoHyphens/>
        <w:spacing w:after="0" w:line="240" w:lineRule="auto"/>
        <w:ind w:left="357"/>
        <w:jc w:val="both"/>
        <w:rPr>
          <w:rFonts w:ascii="Times New Roman" w:eastAsia="Calibri" w:hAnsi="Times New Roman" w:cs="Times New Roman"/>
          <w:sz w:val="20"/>
          <w:szCs w:val="20"/>
          <w:lang w:eastAsia="ar-SA"/>
        </w:rPr>
      </w:pPr>
    </w:p>
    <w:p w:rsidR="00A45540" w:rsidRPr="00A45540" w:rsidRDefault="00A45540" w:rsidP="00A45540">
      <w:pPr>
        <w:suppressAutoHyphens/>
        <w:spacing w:after="0" w:line="276"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XIV</w:t>
      </w:r>
    </w:p>
    <w:p w:rsidR="00A45540" w:rsidRPr="00A45540" w:rsidRDefault="00A45540" w:rsidP="00A45540">
      <w:pPr>
        <w:suppressAutoHyphens/>
        <w:spacing w:after="60" w:line="276"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MIEJSCE I TERMIN SKŁADANIA I OTWARCIA OFERT.</w:t>
      </w:r>
    </w:p>
    <w:p w:rsidR="00A45540" w:rsidRPr="00BF5C5C"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 xml:space="preserve">1. </w:t>
      </w:r>
      <w:r w:rsidRPr="00A45540">
        <w:rPr>
          <w:rFonts w:ascii="Times New Roman" w:eastAsia="Calibri" w:hAnsi="Times New Roman" w:cs="Times New Roman"/>
          <w:b/>
          <w:sz w:val="20"/>
          <w:szCs w:val="20"/>
          <w:lang w:eastAsia="ar-SA"/>
        </w:rPr>
        <w:tab/>
        <w:t xml:space="preserve">Ofertę </w:t>
      </w:r>
      <w:r w:rsidRPr="00BF5C5C">
        <w:rPr>
          <w:rFonts w:ascii="Times New Roman" w:eastAsia="Calibri" w:hAnsi="Times New Roman" w:cs="Times New Roman"/>
          <w:b/>
          <w:sz w:val="20"/>
          <w:szCs w:val="20"/>
          <w:lang w:eastAsia="ar-SA"/>
        </w:rPr>
        <w:t xml:space="preserve">należy złożyć w siedzibie Zamawiającego w Pokoju Zamówień Publicznych (Administracja Szpitala) Uniwersyteckiego Szpitala Klinicznego w Białymstoku do dnia </w:t>
      </w:r>
      <w:r w:rsidR="004B394B">
        <w:rPr>
          <w:rFonts w:ascii="Times New Roman" w:eastAsia="Calibri" w:hAnsi="Times New Roman" w:cs="Times New Roman"/>
          <w:b/>
          <w:spacing w:val="2"/>
          <w:sz w:val="20"/>
          <w:szCs w:val="20"/>
          <w:lang w:eastAsia="ar-SA"/>
        </w:rPr>
        <w:t>16</w:t>
      </w:r>
      <w:r w:rsidR="00BF5C5C" w:rsidRPr="00BF5C5C">
        <w:rPr>
          <w:rFonts w:ascii="Times New Roman" w:eastAsia="Calibri" w:hAnsi="Times New Roman" w:cs="Times New Roman"/>
          <w:b/>
          <w:spacing w:val="2"/>
          <w:sz w:val="20"/>
          <w:szCs w:val="20"/>
          <w:lang w:eastAsia="ar-SA"/>
        </w:rPr>
        <w:t>.04.2019r</w:t>
      </w:r>
      <w:r w:rsidRPr="00BF5C5C">
        <w:rPr>
          <w:rFonts w:ascii="Times New Roman" w:eastAsia="Calibri" w:hAnsi="Times New Roman" w:cs="Times New Roman"/>
          <w:b/>
          <w:spacing w:val="2"/>
          <w:sz w:val="20"/>
          <w:szCs w:val="20"/>
          <w:lang w:eastAsia="ar-SA"/>
        </w:rPr>
        <w:t>.</w:t>
      </w:r>
      <w:r w:rsidRPr="00BF5C5C">
        <w:rPr>
          <w:rFonts w:ascii="Times New Roman" w:eastAsia="Calibri" w:hAnsi="Times New Roman" w:cs="Times New Roman"/>
          <w:b/>
          <w:sz w:val="20"/>
          <w:szCs w:val="20"/>
          <w:lang w:eastAsia="ar-SA"/>
        </w:rPr>
        <w:t>, do godz. 10:00.</w:t>
      </w:r>
    </w:p>
    <w:p w:rsidR="00A45540" w:rsidRPr="00BF5C5C" w:rsidRDefault="00A45540" w:rsidP="00E777D3">
      <w:pPr>
        <w:numPr>
          <w:ilvl w:val="0"/>
          <w:numId w:val="27"/>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F5C5C">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A45540" w:rsidRPr="00BF5C5C" w:rsidRDefault="00A45540" w:rsidP="00E777D3">
      <w:pPr>
        <w:numPr>
          <w:ilvl w:val="0"/>
          <w:numId w:val="27"/>
        </w:numPr>
        <w:suppressAutoHyphens/>
        <w:spacing w:after="0" w:line="276" w:lineRule="auto"/>
        <w:jc w:val="both"/>
        <w:rPr>
          <w:rFonts w:ascii="Times New Roman" w:eastAsia="Calibri" w:hAnsi="Times New Roman" w:cs="Times New Roman"/>
          <w:b/>
          <w:sz w:val="20"/>
          <w:szCs w:val="20"/>
          <w:lang w:eastAsia="ar-SA"/>
        </w:rPr>
      </w:pPr>
      <w:r w:rsidRPr="00BF5C5C">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BF5C5C">
        <w:rPr>
          <w:rFonts w:ascii="Times New Roman" w:eastAsia="Calibri" w:hAnsi="Times New Roman" w:cs="Times New Roman"/>
          <w:sz w:val="20"/>
          <w:szCs w:val="20"/>
          <w:lang w:eastAsia="ar-SA"/>
        </w:rPr>
        <w:t>Pzp</w:t>
      </w:r>
      <w:proofErr w:type="spellEnd"/>
      <w:r w:rsidRPr="00BF5C5C">
        <w:rPr>
          <w:rFonts w:ascii="Times New Roman" w:eastAsia="Calibri" w:hAnsi="Times New Roman" w:cs="Times New Roman"/>
          <w:sz w:val="20"/>
          <w:szCs w:val="20"/>
          <w:lang w:eastAsia="ar-SA"/>
        </w:rPr>
        <w:t>.</w:t>
      </w:r>
    </w:p>
    <w:p w:rsidR="00A45540" w:rsidRPr="00BF5C5C"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F5C5C">
        <w:rPr>
          <w:rFonts w:ascii="Times New Roman" w:eastAsia="Calibri" w:hAnsi="Times New Roman" w:cs="Times New Roman"/>
          <w:b/>
          <w:sz w:val="20"/>
          <w:szCs w:val="20"/>
          <w:lang w:eastAsia="ar-SA"/>
        </w:rPr>
        <w:t xml:space="preserve">2. </w:t>
      </w:r>
      <w:r w:rsidRPr="00BF5C5C">
        <w:rPr>
          <w:rFonts w:ascii="Times New Roman" w:eastAsia="Calibri" w:hAnsi="Times New Roman" w:cs="Times New Roman"/>
          <w:b/>
          <w:sz w:val="20"/>
          <w:szCs w:val="20"/>
          <w:lang w:eastAsia="ar-SA"/>
        </w:rPr>
        <w:tab/>
        <w:t xml:space="preserve">Otwarcie ofert nastąpi dnia </w:t>
      </w:r>
      <w:r w:rsidR="004B394B">
        <w:rPr>
          <w:rFonts w:ascii="Times New Roman" w:eastAsia="Calibri" w:hAnsi="Times New Roman" w:cs="Times New Roman"/>
          <w:b/>
          <w:spacing w:val="2"/>
          <w:sz w:val="20"/>
          <w:szCs w:val="20"/>
          <w:lang w:eastAsia="ar-SA"/>
        </w:rPr>
        <w:t>16</w:t>
      </w:r>
      <w:r w:rsidR="00BF5C5C" w:rsidRPr="00BF5C5C">
        <w:rPr>
          <w:rFonts w:ascii="Times New Roman" w:eastAsia="Calibri" w:hAnsi="Times New Roman" w:cs="Times New Roman"/>
          <w:b/>
          <w:spacing w:val="2"/>
          <w:sz w:val="20"/>
          <w:szCs w:val="20"/>
          <w:lang w:eastAsia="ar-SA"/>
        </w:rPr>
        <w:t>.04.2019r</w:t>
      </w:r>
      <w:r w:rsidRPr="00BF5C5C">
        <w:rPr>
          <w:rFonts w:ascii="Times New Roman" w:eastAsia="Calibri" w:hAnsi="Times New Roman" w:cs="Times New Roman"/>
          <w:b/>
          <w:spacing w:val="2"/>
          <w:sz w:val="20"/>
          <w:szCs w:val="20"/>
          <w:lang w:eastAsia="ar-SA"/>
        </w:rPr>
        <w:t>.</w:t>
      </w:r>
      <w:r w:rsidRPr="00BF5C5C">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57, Zamówienia Publiczne).</w:t>
      </w:r>
    </w:p>
    <w:p w:rsidR="00A45540" w:rsidRPr="00A45540"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F5C5C">
        <w:rPr>
          <w:rFonts w:ascii="Times New Roman" w:eastAsia="Calibri" w:hAnsi="Times New Roman" w:cs="Times New Roman"/>
          <w:sz w:val="20"/>
          <w:szCs w:val="20"/>
          <w:lang w:eastAsia="ar-SA"/>
        </w:rPr>
        <w:t xml:space="preserve">a) </w:t>
      </w:r>
      <w:r w:rsidRPr="00BF5C5C">
        <w:rPr>
          <w:rFonts w:ascii="Times New Roman" w:eastAsia="Calibri" w:hAnsi="Times New Roman" w:cs="Times New Roman"/>
          <w:sz w:val="20"/>
          <w:szCs w:val="20"/>
          <w:lang w:eastAsia="ar-SA"/>
        </w:rPr>
        <w:tab/>
        <w:t>bezpośrednio przed otwarciem ofert</w:t>
      </w:r>
      <w:r w:rsidRPr="00A45540">
        <w:rPr>
          <w:rFonts w:ascii="Times New Roman" w:eastAsia="Calibri" w:hAnsi="Times New Roman" w:cs="Times New Roman"/>
          <w:sz w:val="20"/>
          <w:szCs w:val="20"/>
          <w:lang w:eastAsia="ar-SA"/>
        </w:rPr>
        <w:t xml:space="preserve"> Zamawiający poda kwotę, jaka zamierza przeznaczyć na sfinansowanie zamówienia;</w:t>
      </w:r>
    </w:p>
    <w:p w:rsidR="00A45540" w:rsidRPr="00A45540"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b) </w:t>
      </w:r>
      <w:r w:rsidRPr="00A45540">
        <w:rPr>
          <w:rFonts w:ascii="Times New Roman" w:eastAsia="Calibri" w:hAnsi="Times New Roman" w:cs="Times New Roman"/>
          <w:sz w:val="20"/>
          <w:szCs w:val="20"/>
          <w:lang w:eastAsia="ar-SA"/>
        </w:rPr>
        <w:tab/>
        <w:t>otwarcie ofert jest jawne;</w:t>
      </w:r>
    </w:p>
    <w:p w:rsidR="00A45540" w:rsidRPr="00A45540"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c) </w:t>
      </w:r>
      <w:r w:rsidRPr="00A45540">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A45540" w:rsidRPr="00A45540"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d)</w:t>
      </w:r>
      <w:r w:rsidRPr="00A45540">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A45540" w:rsidRPr="00A45540" w:rsidRDefault="00A45540" w:rsidP="00A4554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XV</w:t>
      </w:r>
    </w:p>
    <w:p w:rsidR="00A45540" w:rsidRPr="00A45540" w:rsidRDefault="00A45540" w:rsidP="00A45540">
      <w:pPr>
        <w:suppressAutoHyphens/>
        <w:spacing w:after="0" w:line="240" w:lineRule="auto"/>
        <w:jc w:val="center"/>
        <w:outlineLvl w:val="4"/>
        <w:rPr>
          <w:rFonts w:ascii="Times New Roman" w:eastAsia="Calibri" w:hAnsi="Times New Roman" w:cs="Times New Roman"/>
          <w:b/>
          <w:bCs/>
          <w:i/>
          <w:iCs/>
          <w:sz w:val="20"/>
          <w:szCs w:val="20"/>
          <w:lang w:eastAsia="ar-SA"/>
        </w:rPr>
      </w:pPr>
      <w:r w:rsidRPr="00A45540">
        <w:rPr>
          <w:rFonts w:ascii="Times New Roman" w:eastAsia="Calibri" w:hAnsi="Times New Roman" w:cs="Times New Roman"/>
          <w:b/>
          <w:bCs/>
          <w:iCs/>
          <w:sz w:val="20"/>
          <w:szCs w:val="20"/>
          <w:lang w:eastAsia="ar-SA"/>
        </w:rPr>
        <w:t>OPIS KRYTERIÓW OCENY OFERT, ICH ZNACZENIE ORAZ SPOSÓB OCENY OFERT</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E777D3">
      <w:pPr>
        <w:numPr>
          <w:ilvl w:val="0"/>
          <w:numId w:val="28"/>
        </w:numPr>
        <w:suppressAutoHyphens/>
        <w:spacing w:after="0" w:line="240" w:lineRule="auto"/>
        <w:jc w:val="both"/>
        <w:rPr>
          <w:rFonts w:ascii="Times New Roman" w:eastAsia="Calibri" w:hAnsi="Times New Roman" w:cs="Times New Roman"/>
          <w:spacing w:val="2"/>
          <w:position w:val="-2"/>
          <w:sz w:val="20"/>
          <w:szCs w:val="20"/>
          <w:lang w:eastAsia="ar-SA"/>
        </w:rPr>
      </w:pPr>
      <w:r w:rsidRPr="00A45540">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A45540" w:rsidRPr="00A45540" w:rsidRDefault="00A45540" w:rsidP="00A45540">
      <w:pPr>
        <w:spacing w:after="0" w:line="240" w:lineRule="auto"/>
        <w:ind w:left="360"/>
        <w:jc w:val="both"/>
        <w:rPr>
          <w:rFonts w:ascii="Times New Roman" w:eastAsia="Calibri" w:hAnsi="Times New Roman" w:cs="Times New Roman"/>
          <w:spacing w:val="2"/>
          <w:position w:val="-2"/>
          <w:sz w:val="20"/>
          <w:szCs w:val="20"/>
          <w:lang w:eastAsia="ar-SA"/>
        </w:rPr>
      </w:pPr>
    </w:p>
    <w:p w:rsidR="00A45540" w:rsidRPr="00A45540" w:rsidRDefault="00A45540" w:rsidP="00E777D3">
      <w:pPr>
        <w:numPr>
          <w:ilvl w:val="0"/>
          <w:numId w:val="29"/>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A45540">
        <w:rPr>
          <w:rFonts w:ascii="Times New Roman" w:eastAsia="Calibri" w:hAnsi="Times New Roman" w:cs="Times New Roman"/>
          <w:spacing w:val="2"/>
          <w:position w:val="-2"/>
          <w:sz w:val="20"/>
          <w:szCs w:val="20"/>
          <w:lang w:eastAsia="ar-SA"/>
        </w:rPr>
        <w:t xml:space="preserve">Cena </w:t>
      </w:r>
      <w:r w:rsidRPr="00A45540">
        <w:rPr>
          <w:rFonts w:ascii="Times New Roman" w:eastAsia="Calibri" w:hAnsi="Times New Roman" w:cs="Times New Roman"/>
          <w:spacing w:val="2"/>
          <w:position w:val="-2"/>
          <w:sz w:val="20"/>
          <w:szCs w:val="20"/>
          <w:lang w:eastAsia="ar-SA"/>
        </w:rPr>
        <w:tab/>
        <w:t xml:space="preserve">                - 60 %</w:t>
      </w:r>
    </w:p>
    <w:p w:rsidR="00A45540" w:rsidRPr="00A45540" w:rsidRDefault="00A45540" w:rsidP="00E777D3">
      <w:pPr>
        <w:numPr>
          <w:ilvl w:val="0"/>
          <w:numId w:val="29"/>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w:t>
      </w:r>
      <w:r w:rsidRPr="00A45540">
        <w:rPr>
          <w:rFonts w:ascii="Times New Roman" w:eastAsia="Calibri" w:hAnsi="Times New Roman" w:cs="Times New Roman"/>
          <w:sz w:val="20"/>
          <w:szCs w:val="20"/>
          <w:lang w:eastAsia="ar-SA"/>
        </w:rPr>
        <w:tab/>
        <w:t xml:space="preserve">      - 40 %</w:t>
      </w:r>
    </w:p>
    <w:p w:rsidR="00A45540" w:rsidRPr="00A45540" w:rsidRDefault="00A45540" w:rsidP="00A45540">
      <w:pPr>
        <w:suppressAutoHyphens/>
        <w:spacing w:after="12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Oferta wypełniająca w najwyższym stopniu wymagania określonego kryterium, otrzyma maksymalną ilość punktów.</w:t>
      </w:r>
    </w:p>
    <w:p w:rsidR="00A45540" w:rsidRPr="00A45540" w:rsidRDefault="00A45540" w:rsidP="00A45540">
      <w:pPr>
        <w:suppressAutoHyphens/>
        <w:spacing w:after="12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A45540" w:rsidRPr="00A45540" w:rsidRDefault="00A45540" w:rsidP="00A45540">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A45540">
        <w:rPr>
          <w:rFonts w:ascii="Times New Roman" w:eastAsia="Calibri" w:hAnsi="Times New Roman" w:cs="Times New Roman"/>
          <w:b/>
          <w:spacing w:val="2"/>
          <w:position w:val="-2"/>
          <w:sz w:val="20"/>
          <w:szCs w:val="20"/>
          <w:lang w:eastAsia="ar-SA"/>
        </w:rPr>
        <w:t>Ad. a) algorytm oceny kryterium „cena”:</w:t>
      </w:r>
    </w:p>
    <w:p w:rsidR="00A45540" w:rsidRPr="00A45540" w:rsidRDefault="00A45540" w:rsidP="00A45540">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A45540" w:rsidRPr="00A45540" w:rsidRDefault="00A45540" w:rsidP="00A45540">
      <w:pPr>
        <w:keepNext/>
        <w:suppressAutoHyphens/>
        <w:spacing w:after="0" w:line="240" w:lineRule="auto"/>
        <w:ind w:left="360"/>
        <w:outlineLvl w:val="4"/>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 xml:space="preserve">                     </w:t>
      </w:r>
      <w:r w:rsidRPr="00A45540">
        <w:rPr>
          <w:rFonts w:ascii="Times New Roman" w:eastAsia="Calibri" w:hAnsi="Times New Roman" w:cs="Times New Roman"/>
          <w:sz w:val="20"/>
          <w:szCs w:val="20"/>
          <w:lang w:eastAsia="ar-SA"/>
        </w:rPr>
        <w:t>Cena minimalna</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proofErr w:type="spellStart"/>
      <w:r w:rsidRPr="00A45540">
        <w:rPr>
          <w:rFonts w:ascii="Times New Roman" w:eastAsia="Calibri" w:hAnsi="Times New Roman" w:cs="Times New Roman"/>
          <w:b/>
          <w:spacing w:val="2"/>
          <w:position w:val="-2"/>
          <w:sz w:val="20"/>
          <w:szCs w:val="20"/>
          <w:lang w:eastAsia="ar-SA"/>
        </w:rPr>
        <w:t>Wp</w:t>
      </w:r>
      <w:proofErr w:type="spellEnd"/>
      <w:r w:rsidRPr="00A45540">
        <w:rPr>
          <w:rFonts w:ascii="Times New Roman" w:eastAsia="Calibri" w:hAnsi="Times New Roman" w:cs="Times New Roman"/>
          <w:b/>
          <w:spacing w:val="2"/>
          <w:position w:val="-2"/>
          <w:sz w:val="20"/>
          <w:szCs w:val="20"/>
          <w:lang w:eastAsia="ar-SA"/>
        </w:rPr>
        <w:t xml:space="preserve"> (C)</w:t>
      </w:r>
      <w:r w:rsidRPr="00A45540">
        <w:rPr>
          <w:rFonts w:ascii="Times New Roman" w:eastAsia="Calibri" w:hAnsi="Times New Roman" w:cs="Times New Roman"/>
          <w:spacing w:val="2"/>
          <w:position w:val="-2"/>
          <w:sz w:val="20"/>
          <w:szCs w:val="20"/>
          <w:lang w:eastAsia="ar-SA"/>
        </w:rPr>
        <w:t xml:space="preserve">  =</w:t>
      </w:r>
      <w:r w:rsidRPr="00A45540">
        <w:rPr>
          <w:rFonts w:ascii="Times New Roman" w:eastAsia="Calibri" w:hAnsi="Times New Roman" w:cs="Times New Roman"/>
          <w:sz w:val="20"/>
          <w:szCs w:val="20"/>
          <w:lang w:eastAsia="ar-SA"/>
        </w:rPr>
        <w:t xml:space="preserve"> ------------------------------- x  60 (znaczenie % kryterium „cena” podane w pkt), gdzie:</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                         Cena oferty badanej</w:t>
      </w:r>
    </w:p>
    <w:p w:rsidR="00A45540" w:rsidRPr="00A45540" w:rsidRDefault="00A45540" w:rsidP="00A45540">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A45540">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A45540" w:rsidRPr="00A45540" w:rsidRDefault="00A45540" w:rsidP="00A45540">
      <w:pPr>
        <w:suppressAutoHyphens/>
        <w:spacing w:after="0" w:line="240" w:lineRule="auto"/>
        <w:jc w:val="both"/>
        <w:rPr>
          <w:rFonts w:ascii="Times New Roman" w:eastAsia="Calibri" w:hAnsi="Times New Roman" w:cs="Times New Roman"/>
          <w:spacing w:val="2"/>
          <w:position w:val="-2"/>
          <w:sz w:val="20"/>
          <w:szCs w:val="20"/>
          <w:lang w:eastAsia="ar-SA"/>
        </w:rPr>
      </w:pPr>
    </w:p>
    <w:p w:rsidR="00A45540" w:rsidRPr="00A45540" w:rsidRDefault="00A45540" w:rsidP="00A45540">
      <w:pPr>
        <w:suppressAutoHyphens/>
        <w:spacing w:after="0" w:line="240" w:lineRule="auto"/>
        <w:jc w:val="both"/>
        <w:rPr>
          <w:rFonts w:ascii="Times New Roman" w:eastAsia="Calibri" w:hAnsi="Times New Roman" w:cs="Times New Roman"/>
          <w:spacing w:val="2"/>
          <w:position w:val="-2"/>
          <w:sz w:val="20"/>
          <w:szCs w:val="20"/>
          <w:lang w:eastAsia="ar-SA"/>
        </w:rPr>
      </w:pPr>
      <w:r w:rsidRPr="00A45540">
        <w:rPr>
          <w:rFonts w:ascii="Times New Roman" w:eastAsia="Calibri" w:hAnsi="Times New Roman" w:cs="Times New Roman"/>
          <w:b/>
          <w:spacing w:val="2"/>
          <w:position w:val="-2"/>
          <w:sz w:val="20"/>
          <w:szCs w:val="20"/>
          <w:lang w:eastAsia="ar-SA"/>
        </w:rPr>
        <w:t>Ad. b) opis sposobu punktacji kryterium „termin dostawy”</w:t>
      </w:r>
    </w:p>
    <w:p w:rsidR="00A45540" w:rsidRPr="00A45540" w:rsidRDefault="00A45540" w:rsidP="00A45540">
      <w:pPr>
        <w:suppressAutoHyphens/>
        <w:spacing w:before="120" w:after="0" w:line="240" w:lineRule="auto"/>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Zgodnie z warunkami SIWZ najdłuższy możliwy termin dostawy wynosi 7 dni roboczych (termin graniczny)</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lastRenderedPageBreak/>
        <w:t>termin dostawy 1 dzień roboczy  - 10 pkt</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 2 dni robocze      - 8 pkt</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 3 dni robocze      - 6 pkt</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 4 dni robocze      - 4 pkt</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 5 dni roboczych  - 3 pkt</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 6 dni roboczych  - 2 pkt</w:t>
      </w:r>
    </w:p>
    <w:p w:rsidR="00A45540" w:rsidRPr="00A45540" w:rsidRDefault="00A45540" w:rsidP="00E777D3">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termin dostawy 7 dni roboczych  - 1 pkt</w:t>
      </w:r>
    </w:p>
    <w:p w:rsidR="00A45540" w:rsidRPr="00A45540" w:rsidRDefault="00A45540" w:rsidP="00A45540">
      <w:pPr>
        <w:suppressAutoHyphens/>
        <w:spacing w:after="0" w:line="240" w:lineRule="auto"/>
        <w:ind w:left="720"/>
        <w:jc w:val="both"/>
        <w:rPr>
          <w:rFonts w:ascii="Times New Roman" w:eastAsia="Calibri" w:hAnsi="Times New Roman" w:cs="Times New Roman"/>
          <w:sz w:val="20"/>
          <w:szCs w:val="20"/>
          <w:lang w:eastAsia="ar-SA"/>
        </w:rPr>
      </w:pPr>
    </w:p>
    <w:p w:rsidR="00A45540" w:rsidRPr="00A45540" w:rsidRDefault="00A45540" w:rsidP="00A45540">
      <w:pPr>
        <w:suppressAutoHyphens/>
        <w:spacing w:after="0" w:line="360" w:lineRule="auto"/>
        <w:rPr>
          <w:rFonts w:ascii="Times New Roman" w:eastAsia="Calibri" w:hAnsi="Times New Roman" w:cs="Times New Roman"/>
          <w:spacing w:val="2"/>
          <w:position w:val="-2"/>
          <w:sz w:val="20"/>
          <w:szCs w:val="20"/>
          <w:lang w:eastAsia="ar-SA"/>
        </w:rPr>
      </w:pPr>
      <w:r w:rsidRPr="00A45540">
        <w:rPr>
          <w:rFonts w:ascii="Times New Roman" w:eastAsia="Calibri" w:hAnsi="Times New Roman" w:cs="Times New Roman"/>
          <w:spacing w:val="2"/>
          <w:position w:val="-2"/>
          <w:sz w:val="20"/>
          <w:szCs w:val="20"/>
          <w:lang w:eastAsia="ar-SA"/>
        </w:rPr>
        <w:t xml:space="preserve">algorytm oceny kryterium </w:t>
      </w:r>
      <w:r w:rsidRPr="00A45540">
        <w:rPr>
          <w:rFonts w:ascii="Times New Roman" w:eastAsia="Calibri" w:hAnsi="Times New Roman" w:cs="Times New Roman"/>
          <w:b/>
          <w:spacing w:val="2"/>
          <w:position w:val="-2"/>
          <w:sz w:val="20"/>
          <w:szCs w:val="20"/>
          <w:lang w:eastAsia="ar-SA"/>
        </w:rPr>
        <w:t>„termin dostawy”</w:t>
      </w:r>
      <w:r w:rsidRPr="00A45540">
        <w:rPr>
          <w:rFonts w:ascii="Times New Roman" w:eastAsia="Calibri" w:hAnsi="Times New Roman" w:cs="Times New Roman"/>
          <w:spacing w:val="2"/>
          <w:position w:val="-2"/>
          <w:sz w:val="20"/>
          <w:szCs w:val="20"/>
          <w:lang w:eastAsia="ar-SA"/>
        </w:rPr>
        <w:t>:</w:t>
      </w:r>
    </w:p>
    <w:p w:rsidR="00A45540" w:rsidRPr="00A45540" w:rsidRDefault="00A45540" w:rsidP="00A45540">
      <w:pPr>
        <w:suppressAutoHyphens/>
        <w:spacing w:after="0" w:line="240" w:lineRule="auto"/>
        <w:outlineLvl w:val="4"/>
        <w:rPr>
          <w:rFonts w:ascii="Times New Roman" w:eastAsia="Calibri" w:hAnsi="Times New Roman" w:cs="Times New Roman"/>
          <w:bCs/>
          <w:iCs/>
          <w:sz w:val="20"/>
          <w:szCs w:val="20"/>
          <w:lang w:eastAsia="ar-SA"/>
        </w:rPr>
      </w:pPr>
      <w:r w:rsidRPr="00A45540">
        <w:rPr>
          <w:rFonts w:ascii="Times New Roman" w:eastAsia="Calibri" w:hAnsi="Times New Roman" w:cs="Times New Roman"/>
          <w:bCs/>
          <w:i/>
          <w:iCs/>
          <w:sz w:val="20"/>
          <w:szCs w:val="20"/>
          <w:lang w:eastAsia="ar-SA"/>
        </w:rPr>
        <w:t xml:space="preserve">                        </w:t>
      </w:r>
      <w:r w:rsidRPr="00A45540">
        <w:rPr>
          <w:rFonts w:ascii="Times New Roman" w:eastAsia="Calibri" w:hAnsi="Times New Roman" w:cs="Times New Roman"/>
          <w:bCs/>
          <w:iCs/>
          <w:sz w:val="20"/>
          <w:szCs w:val="20"/>
          <w:lang w:eastAsia="ar-SA"/>
        </w:rPr>
        <w:t>ilość punktów oferty badanej</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proofErr w:type="spellStart"/>
      <w:r w:rsidRPr="00A45540">
        <w:rPr>
          <w:rFonts w:ascii="Times New Roman" w:eastAsia="Calibri" w:hAnsi="Times New Roman" w:cs="Times New Roman"/>
          <w:b/>
          <w:spacing w:val="2"/>
          <w:position w:val="-2"/>
          <w:sz w:val="20"/>
          <w:szCs w:val="20"/>
          <w:lang w:eastAsia="ar-SA"/>
        </w:rPr>
        <w:t>Wp</w:t>
      </w:r>
      <w:proofErr w:type="spellEnd"/>
      <w:r w:rsidRPr="00A45540">
        <w:rPr>
          <w:rFonts w:ascii="Times New Roman" w:eastAsia="Calibri" w:hAnsi="Times New Roman" w:cs="Times New Roman"/>
          <w:b/>
          <w:spacing w:val="2"/>
          <w:position w:val="-2"/>
          <w:sz w:val="20"/>
          <w:szCs w:val="20"/>
          <w:lang w:eastAsia="ar-SA"/>
        </w:rPr>
        <w:t xml:space="preserve"> (D)</w:t>
      </w:r>
      <w:r w:rsidRPr="00A45540">
        <w:rPr>
          <w:rFonts w:ascii="Times New Roman" w:eastAsia="Calibri" w:hAnsi="Times New Roman" w:cs="Times New Roman"/>
          <w:spacing w:val="2"/>
          <w:position w:val="-2"/>
          <w:sz w:val="20"/>
          <w:szCs w:val="20"/>
          <w:lang w:eastAsia="ar-SA"/>
        </w:rPr>
        <w:t xml:space="preserve">  =</w:t>
      </w:r>
      <w:r w:rsidRPr="00A45540">
        <w:rPr>
          <w:rFonts w:ascii="Times New Roman" w:eastAsia="Calibri" w:hAnsi="Times New Roman" w:cs="Times New Roman"/>
          <w:sz w:val="20"/>
          <w:szCs w:val="20"/>
          <w:lang w:eastAsia="ar-SA"/>
        </w:rPr>
        <w:t xml:space="preserve"> ------------------------------------------- x 40., gdzie:</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                        </w:t>
      </w:r>
      <w:r w:rsidRPr="00A45540">
        <w:rPr>
          <w:rFonts w:ascii="Times New Roman" w:eastAsia="Calibri" w:hAnsi="Times New Roman" w:cs="Times New Roman"/>
          <w:b/>
          <w:i/>
          <w:sz w:val="20"/>
          <w:szCs w:val="20"/>
          <w:lang w:eastAsia="ar-SA"/>
        </w:rPr>
        <w:t xml:space="preserve"> </w:t>
      </w:r>
      <w:r w:rsidRPr="00A45540">
        <w:rPr>
          <w:rFonts w:ascii="Times New Roman" w:eastAsia="Calibri" w:hAnsi="Times New Roman" w:cs="Times New Roman"/>
          <w:sz w:val="20"/>
          <w:szCs w:val="20"/>
          <w:lang w:eastAsia="ar-SA"/>
        </w:rPr>
        <w:t>ilość  punktów maksymalna</w:t>
      </w:r>
    </w:p>
    <w:p w:rsidR="00A45540" w:rsidRPr="00A45540" w:rsidRDefault="00A45540" w:rsidP="00A45540">
      <w:pPr>
        <w:suppressAutoHyphens/>
        <w:spacing w:before="120" w:after="12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ilość punktów maksymalna – 10 pkt</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p>
    <w:p w:rsidR="00A45540" w:rsidRPr="00A45540" w:rsidRDefault="00A45540" w:rsidP="00A45540">
      <w:pPr>
        <w:spacing w:after="0" w:line="240" w:lineRule="auto"/>
        <w:jc w:val="both"/>
        <w:rPr>
          <w:rFonts w:ascii="Times New Roman" w:eastAsia="Times New Roman" w:hAnsi="Times New Roman" w:cs="Times New Roman"/>
          <w:spacing w:val="2"/>
          <w:position w:val="-2"/>
          <w:sz w:val="20"/>
          <w:szCs w:val="20"/>
          <w:lang w:eastAsia="pl-PL"/>
        </w:rPr>
      </w:pPr>
      <w:r w:rsidRPr="00A45540">
        <w:rPr>
          <w:rFonts w:ascii="Times New Roman" w:eastAsia="Times New Roman" w:hAnsi="Times New Roman" w:cs="Times New Roman"/>
          <w:spacing w:val="2"/>
          <w:position w:val="-2"/>
          <w:sz w:val="20"/>
          <w:szCs w:val="20"/>
          <w:lang w:eastAsia="pl-PL"/>
        </w:rPr>
        <w:t>Suma punktów ocenianej oferty według wzoru:</w:t>
      </w:r>
    </w:p>
    <w:p w:rsidR="00A45540" w:rsidRPr="00A45540" w:rsidRDefault="00A45540" w:rsidP="00A45540">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A45540">
        <w:rPr>
          <w:rFonts w:ascii="Times New Roman" w:eastAsia="Times New Roman" w:hAnsi="Times New Roman" w:cs="Times New Roman"/>
          <w:b/>
          <w:spacing w:val="2"/>
          <w:position w:val="-2"/>
          <w:sz w:val="20"/>
          <w:szCs w:val="20"/>
          <w:lang w:eastAsia="pl-PL"/>
        </w:rPr>
        <w:t xml:space="preserve">W = </w:t>
      </w:r>
      <w:proofErr w:type="spellStart"/>
      <w:r w:rsidRPr="00A45540">
        <w:rPr>
          <w:rFonts w:ascii="Times New Roman" w:eastAsia="Times New Roman" w:hAnsi="Times New Roman" w:cs="Times New Roman"/>
          <w:b/>
          <w:spacing w:val="2"/>
          <w:position w:val="-2"/>
          <w:sz w:val="20"/>
          <w:szCs w:val="20"/>
          <w:lang w:eastAsia="pl-PL"/>
        </w:rPr>
        <w:t>Wp</w:t>
      </w:r>
      <w:proofErr w:type="spellEnd"/>
      <w:r w:rsidRPr="00A45540">
        <w:rPr>
          <w:rFonts w:ascii="Times New Roman" w:eastAsia="Times New Roman" w:hAnsi="Times New Roman" w:cs="Times New Roman"/>
          <w:b/>
          <w:spacing w:val="2"/>
          <w:position w:val="-2"/>
          <w:sz w:val="20"/>
          <w:szCs w:val="20"/>
          <w:lang w:eastAsia="pl-PL"/>
        </w:rPr>
        <w:t xml:space="preserve"> (C) + </w:t>
      </w:r>
      <w:proofErr w:type="spellStart"/>
      <w:r w:rsidRPr="00A45540">
        <w:rPr>
          <w:rFonts w:ascii="Times New Roman" w:eastAsia="Times New Roman" w:hAnsi="Times New Roman" w:cs="Times New Roman"/>
          <w:b/>
          <w:spacing w:val="2"/>
          <w:position w:val="-2"/>
          <w:sz w:val="20"/>
          <w:szCs w:val="20"/>
          <w:lang w:eastAsia="pl-PL"/>
        </w:rPr>
        <w:t>Wp</w:t>
      </w:r>
      <w:proofErr w:type="spellEnd"/>
      <w:r w:rsidRPr="00A45540">
        <w:rPr>
          <w:rFonts w:ascii="Times New Roman" w:eastAsia="Times New Roman" w:hAnsi="Times New Roman" w:cs="Times New Roman"/>
          <w:b/>
          <w:spacing w:val="2"/>
          <w:position w:val="-2"/>
          <w:sz w:val="20"/>
          <w:szCs w:val="20"/>
          <w:lang w:eastAsia="pl-PL"/>
        </w:rPr>
        <w:t xml:space="preserve"> (D) </w:t>
      </w:r>
    </w:p>
    <w:p w:rsidR="00A45540" w:rsidRPr="00A45540" w:rsidRDefault="00A45540" w:rsidP="00E777D3">
      <w:pPr>
        <w:numPr>
          <w:ilvl w:val="0"/>
          <w:numId w:val="28"/>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A45540">
        <w:rPr>
          <w:rFonts w:ascii="Times New Roman" w:eastAsia="Times New Roman" w:hAnsi="Times New Roman" w:cs="Times New Roman"/>
          <w:spacing w:val="2"/>
          <w:position w:val="-2"/>
          <w:sz w:val="20"/>
          <w:szCs w:val="20"/>
          <w:lang w:eastAsia="pl-PL"/>
        </w:rPr>
        <w:t>Ocena ofert zostanie dokonana oddzielnie dla każdego pakietu.</w:t>
      </w:r>
    </w:p>
    <w:p w:rsidR="00A45540" w:rsidRPr="00A45540" w:rsidRDefault="00A45540" w:rsidP="00E777D3">
      <w:pPr>
        <w:numPr>
          <w:ilvl w:val="0"/>
          <w:numId w:val="28"/>
        </w:numPr>
        <w:suppressAutoHyphens/>
        <w:spacing w:after="0" w:line="240" w:lineRule="auto"/>
        <w:jc w:val="both"/>
        <w:rPr>
          <w:rFonts w:ascii="Times New Roman" w:eastAsia="Calibri" w:hAnsi="Times New Roman" w:cs="Times New Roman"/>
          <w:spacing w:val="2"/>
          <w:position w:val="-2"/>
          <w:sz w:val="20"/>
          <w:szCs w:val="20"/>
          <w:lang w:eastAsia="ar-SA"/>
        </w:rPr>
      </w:pPr>
      <w:r w:rsidRPr="00A45540">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A45540" w:rsidRPr="00A45540" w:rsidRDefault="00A45540" w:rsidP="00E777D3">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A45540" w:rsidRPr="00A45540" w:rsidRDefault="00A45540" w:rsidP="00E777D3">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A45540">
        <w:rPr>
          <w:rFonts w:ascii="Times New Roman" w:eastAsia="Calibri" w:hAnsi="Times New Roman" w:cs="Times New Roman"/>
          <w:sz w:val="20"/>
          <w:szCs w:val="20"/>
          <w:lang w:eastAsia="ar-SA"/>
        </w:rPr>
        <w:br/>
        <w:t>z uwzględnieniem konsekwencji rachunkowych dokonanych poprawek.</w:t>
      </w:r>
    </w:p>
    <w:p w:rsidR="00A45540" w:rsidRPr="00A45540" w:rsidRDefault="00A45540" w:rsidP="00A45540">
      <w:pPr>
        <w:suppressAutoHyphens/>
        <w:spacing w:after="0" w:line="240" w:lineRule="auto"/>
        <w:ind w:left="360"/>
        <w:jc w:val="both"/>
        <w:rPr>
          <w:rFonts w:ascii="Times New Roman" w:eastAsia="Calibri" w:hAnsi="Times New Roman" w:cs="Times New Roman"/>
          <w:b/>
          <w:i/>
          <w:sz w:val="20"/>
          <w:szCs w:val="20"/>
          <w:lang w:eastAsia="ar-SA"/>
        </w:rPr>
      </w:pPr>
      <w:r w:rsidRPr="00A45540">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A45540" w:rsidRPr="00A45540" w:rsidRDefault="00A45540" w:rsidP="00E777D3">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A45540" w:rsidRPr="00A45540" w:rsidRDefault="00A45540" w:rsidP="00E777D3">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 poprawionych omyłkach Zamawiający powiadomi niezwłocznie wykonawcę, którego oferta została poprawiona.</w:t>
      </w:r>
    </w:p>
    <w:p w:rsidR="00A45540" w:rsidRPr="00A45540" w:rsidRDefault="00A45540" w:rsidP="00A45540">
      <w:pPr>
        <w:suppressAutoHyphens/>
        <w:spacing w:after="0"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XVI</w:t>
      </w:r>
    </w:p>
    <w:p w:rsidR="00A45540" w:rsidRPr="00A45540" w:rsidRDefault="00A45540" w:rsidP="00A45540">
      <w:pPr>
        <w:suppressAutoHyphens/>
        <w:spacing w:after="144"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INFORMACJA O FORMALNOŚCIACH, JAKIE POWINNY ZOSTAĆ DOPEŁNIONE PO WYBORZE OFERTY</w:t>
      </w:r>
    </w:p>
    <w:p w:rsidR="00A45540" w:rsidRPr="00A45540" w:rsidRDefault="00A45540" w:rsidP="00E777D3">
      <w:pPr>
        <w:numPr>
          <w:ilvl w:val="0"/>
          <w:numId w:val="31"/>
        </w:numPr>
        <w:suppressAutoHyphens/>
        <w:spacing w:after="0" w:line="240" w:lineRule="auto"/>
        <w:ind w:left="357" w:hanging="357"/>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 xml:space="preserve">. </w:t>
      </w:r>
    </w:p>
    <w:p w:rsidR="00A45540" w:rsidRPr="00A45540" w:rsidRDefault="00A45540" w:rsidP="00E777D3">
      <w:pPr>
        <w:numPr>
          <w:ilvl w:val="0"/>
          <w:numId w:val="31"/>
        </w:numPr>
        <w:suppressAutoHyphens/>
        <w:spacing w:after="0" w:line="240" w:lineRule="auto"/>
        <w:ind w:left="357" w:hanging="357"/>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A45540" w:rsidRPr="00A45540" w:rsidRDefault="00A45540" w:rsidP="00A45540">
      <w:pPr>
        <w:suppressAutoHyphens/>
        <w:spacing w:after="0" w:line="240" w:lineRule="auto"/>
        <w:ind w:left="357"/>
        <w:jc w:val="both"/>
        <w:rPr>
          <w:rFonts w:ascii="Times New Roman" w:eastAsia="Calibri" w:hAnsi="Times New Roman" w:cs="Times New Roman"/>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XVII</w:t>
      </w:r>
    </w:p>
    <w:p w:rsidR="00A45540" w:rsidRPr="00A45540" w:rsidRDefault="00A45540" w:rsidP="00A45540">
      <w:pPr>
        <w:suppressAutoHyphens/>
        <w:spacing w:after="144"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WYMAGANIA DOTYCZĄCE ZABEZPIECZENIA NALEŻYTEGO WYKONANIA UMOWY</w:t>
      </w:r>
    </w:p>
    <w:p w:rsidR="00A45540" w:rsidRPr="00A45540" w:rsidRDefault="00A45540" w:rsidP="00A45540">
      <w:p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Zamawiający nie wymaga wniesienia zabezpieczenia należytego wykonania umowy.</w:t>
      </w: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XVIII</w:t>
      </w:r>
    </w:p>
    <w:p w:rsidR="00A45540" w:rsidRPr="00A45540" w:rsidRDefault="00A45540" w:rsidP="00A45540">
      <w:pPr>
        <w:suppressAutoHyphens/>
        <w:spacing w:after="60"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ŚRODKI OCHRONY PRAWNEJ</w:t>
      </w:r>
    </w:p>
    <w:p w:rsidR="00A45540" w:rsidRPr="00A45540" w:rsidRDefault="00A45540" w:rsidP="00A45540">
      <w:pPr>
        <w:suppressAutoHyphens/>
        <w:spacing w:after="144"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A45540">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A45540">
        <w:rPr>
          <w:rFonts w:ascii="Times New Roman" w:eastAsia="Calibri" w:hAnsi="Times New Roman" w:cs="Times New Roman"/>
          <w:sz w:val="20"/>
          <w:szCs w:val="20"/>
          <w:lang w:eastAsia="ar-SA"/>
        </w:rPr>
        <w:t>zm</w:t>
      </w:r>
      <w:proofErr w:type="spellEnd"/>
      <w:r w:rsidRPr="00A45540">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A45540" w:rsidRPr="00A45540" w:rsidRDefault="00A45540" w:rsidP="00A45540">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ROZDZIAŁ XIX.</w:t>
      </w:r>
    </w:p>
    <w:p w:rsidR="00A45540" w:rsidRPr="00A45540" w:rsidRDefault="00A45540" w:rsidP="00A45540">
      <w:pPr>
        <w:suppressAutoHyphens/>
        <w:spacing w:after="0" w:line="276"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Zamawiający nie przewiduje rozliczeń z wykonawcą w walutach obcych.</w:t>
      </w: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ROZDZIAŁ XX</w:t>
      </w:r>
    </w:p>
    <w:p w:rsidR="00A45540" w:rsidRPr="00A45540" w:rsidRDefault="00A45540" w:rsidP="00A45540">
      <w:pPr>
        <w:suppressAutoHyphens/>
        <w:spacing w:after="60"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 xml:space="preserve">Wzór umowy </w:t>
      </w:r>
    </w:p>
    <w:p w:rsidR="00A45540" w:rsidRPr="00A45540" w:rsidRDefault="00A45540" w:rsidP="00E777D3">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45540">
        <w:rPr>
          <w:rFonts w:ascii="Times New Roman" w:eastAsia="Calibri" w:hAnsi="Times New Roman" w:cs="Times New Roman"/>
          <w:sz w:val="20"/>
          <w:szCs w:val="20"/>
          <w:lang w:eastAsia="ar-SA"/>
        </w:rPr>
        <w:br/>
        <w:t>z załączonym wzorem umowy (Załącznik nr 5 i 5a).</w:t>
      </w:r>
    </w:p>
    <w:p w:rsidR="00A45540" w:rsidRPr="00A45540" w:rsidRDefault="00A45540" w:rsidP="00E777D3">
      <w:pPr>
        <w:numPr>
          <w:ilvl w:val="0"/>
          <w:numId w:val="32"/>
        </w:numPr>
        <w:suppressAutoHyphens/>
        <w:spacing w:after="0" w:line="276"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Złożenie oferty jest równoznaczne z pełną akceptacją umowy przez wykonawcę.</w:t>
      </w: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p>
    <w:p w:rsidR="00A45540" w:rsidRPr="00A45540" w:rsidRDefault="00A45540" w:rsidP="00A45540">
      <w:pPr>
        <w:suppressAutoHyphens/>
        <w:spacing w:after="6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lastRenderedPageBreak/>
        <w:t>ROZDZIAŁ XXI</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45540" w:rsidRPr="00A45540" w:rsidRDefault="00A45540" w:rsidP="00A45540">
      <w:pPr>
        <w:suppressAutoHyphens/>
        <w:spacing w:after="144" w:line="240" w:lineRule="auto"/>
        <w:jc w:val="both"/>
        <w:rPr>
          <w:rFonts w:ascii="Times New Roman" w:eastAsia="Calibri" w:hAnsi="Times New Roman" w:cs="Times New Roman"/>
          <w:sz w:val="20"/>
          <w:szCs w:val="20"/>
          <w:u w:val="single"/>
          <w:lang w:eastAsia="ar-SA"/>
        </w:rPr>
      </w:pP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u w:val="single"/>
          <w:lang w:eastAsia="ar-SA"/>
        </w:rPr>
        <w:t>Wykaz załączników do SIWZ:</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Załącznik nr 1 - Formularz Cenowy</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Załącznik nr 2 - Formularz Ofertowy</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Załącznik nr 3 - Oświadczenie</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Załącznik nr 4 - Oświadczenie o przynależności lub braku przynależności do grupy kapitałowej</w:t>
      </w:r>
    </w:p>
    <w:p w:rsidR="00A45540" w:rsidRPr="00A45540" w:rsidRDefault="00A45540" w:rsidP="00A45540">
      <w:pPr>
        <w:suppressAutoHyphens/>
        <w:spacing w:after="0" w:line="24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Załącznik nr 5 i 5a - Wzór umowy</w:t>
      </w:r>
    </w:p>
    <w:p w:rsidR="00A45540" w:rsidRPr="00A45540" w:rsidRDefault="00A45540" w:rsidP="00A45540">
      <w:pPr>
        <w:suppressAutoHyphens/>
        <w:spacing w:after="0" w:line="240" w:lineRule="auto"/>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Uwaga: Wszystkie załączniki stanowią integralną część treści SIWZ.</w:t>
      </w:r>
    </w:p>
    <w:p w:rsidR="00A45540" w:rsidRPr="00A45540" w:rsidRDefault="00A45540" w:rsidP="00A45540">
      <w:pPr>
        <w:suppressAutoHyphens/>
        <w:spacing w:after="0" w:line="240" w:lineRule="auto"/>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jc w:val="both"/>
        <w:rPr>
          <w:rFonts w:ascii="Times New Roman" w:eastAsia="Calibri" w:hAnsi="Times New Roman" w:cs="Times New Roman"/>
          <w:b/>
          <w:i/>
          <w:sz w:val="20"/>
          <w:szCs w:val="20"/>
          <w:lang w:eastAsia="ar-SA"/>
        </w:rPr>
      </w:pPr>
      <w:r w:rsidRPr="00A45540">
        <w:rPr>
          <w:rFonts w:ascii="Times New Roman" w:eastAsia="Calibri" w:hAnsi="Times New Roman" w:cs="Times New Roman"/>
          <w:b/>
          <w:i/>
          <w:sz w:val="20"/>
          <w:szCs w:val="20"/>
          <w:lang w:eastAsia="ar-SA"/>
        </w:rPr>
        <w:t>Celem szybszego stworzenia bazy produktów po przetargu, prosimy o dołączenie formularza cenowego na płytce CD w programie EXCEL lub WORD</w:t>
      </w:r>
    </w:p>
    <w:p w:rsidR="00A45540" w:rsidRPr="00A45540" w:rsidRDefault="00A45540" w:rsidP="00A45540">
      <w:pPr>
        <w:spacing w:after="0" w:line="240" w:lineRule="auto"/>
        <w:rPr>
          <w:rFonts w:ascii="Times New Roman" w:eastAsia="Calibri" w:hAnsi="Times New Roman" w:cs="Times New Roman"/>
          <w:b/>
          <w:i/>
          <w:sz w:val="20"/>
          <w:szCs w:val="20"/>
          <w:lang w:eastAsia="ar-SA"/>
        </w:rPr>
        <w:sectPr w:rsidR="00A45540" w:rsidRPr="00A45540">
          <w:pgSz w:w="11906" w:h="16838"/>
          <w:pgMar w:top="1134" w:right="1134" w:bottom="1134" w:left="1134" w:header="708" w:footer="708" w:gutter="0"/>
          <w:cols w:space="708"/>
        </w:sectPr>
      </w:pPr>
    </w:p>
    <w:p w:rsidR="00A45540" w:rsidRPr="00A45540" w:rsidRDefault="00A45540" w:rsidP="00A45540">
      <w:pPr>
        <w:spacing w:after="0" w:line="240" w:lineRule="auto"/>
        <w:jc w:val="right"/>
        <w:rPr>
          <w:rFonts w:ascii="Times New Roman" w:eastAsia="Times New Roman" w:hAnsi="Times New Roman" w:cs="Times New Roman"/>
          <w:b/>
          <w:sz w:val="20"/>
          <w:szCs w:val="20"/>
          <w:lang w:eastAsia="pl-PL"/>
        </w:rPr>
      </w:pPr>
      <w:r w:rsidRPr="00A45540">
        <w:rPr>
          <w:rFonts w:ascii="Times New Roman" w:eastAsia="Times New Roman" w:hAnsi="Times New Roman" w:cs="Times New Roman"/>
          <w:b/>
          <w:sz w:val="20"/>
          <w:szCs w:val="20"/>
          <w:lang w:eastAsia="pl-PL"/>
        </w:rPr>
        <w:lastRenderedPageBreak/>
        <w:t>Załącznik nr 1</w:t>
      </w:r>
    </w:p>
    <w:p w:rsidR="00A45540" w:rsidRPr="00A45540" w:rsidRDefault="00A45540" w:rsidP="00A45540">
      <w:pPr>
        <w:jc w:val="center"/>
        <w:rPr>
          <w:rFonts w:ascii="Times New Roman" w:hAnsi="Times New Roman" w:cs="Times New Roman"/>
          <w:b/>
          <w:bCs/>
          <w:sz w:val="20"/>
          <w:szCs w:val="20"/>
        </w:rPr>
      </w:pPr>
      <w:r w:rsidRPr="00A45540">
        <w:rPr>
          <w:rFonts w:ascii="Times New Roman" w:hAnsi="Times New Roman" w:cs="Times New Roman"/>
          <w:b/>
          <w:bCs/>
          <w:sz w:val="20"/>
          <w:szCs w:val="20"/>
        </w:rPr>
        <w:t>OPIS PAKIETÓW</w:t>
      </w:r>
    </w:p>
    <w:p w:rsidR="00980972" w:rsidRPr="00895619" w:rsidRDefault="00980972" w:rsidP="00980972">
      <w:pPr>
        <w:jc w:val="center"/>
        <w:rPr>
          <w:rFonts w:ascii="Times New Roman" w:hAnsi="Times New Roman" w:cs="Times New Roman"/>
          <w:b/>
          <w:bCs/>
          <w:sz w:val="20"/>
          <w:szCs w:val="20"/>
        </w:rPr>
      </w:pPr>
    </w:p>
    <w:p w:rsidR="00980972" w:rsidRPr="00895619" w:rsidRDefault="00980972" w:rsidP="00980972">
      <w:pPr>
        <w:jc w:val="center"/>
        <w:rPr>
          <w:rFonts w:ascii="Times New Roman" w:hAnsi="Times New Roman" w:cs="Times New Roman"/>
          <w:b/>
          <w:sz w:val="20"/>
          <w:szCs w:val="20"/>
        </w:rPr>
      </w:pPr>
      <w:r w:rsidRPr="00895619">
        <w:rPr>
          <w:rFonts w:ascii="Times New Roman" w:hAnsi="Times New Roman" w:cs="Times New Roman"/>
          <w:b/>
          <w:sz w:val="20"/>
          <w:szCs w:val="20"/>
        </w:rPr>
        <w:t>Pakiet 1</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103"/>
        <w:gridCol w:w="2268"/>
        <w:gridCol w:w="2126"/>
        <w:gridCol w:w="1843"/>
        <w:gridCol w:w="2268"/>
      </w:tblGrid>
      <w:tr w:rsidR="00980972" w:rsidRPr="00895619" w:rsidTr="00980972">
        <w:tc>
          <w:tcPr>
            <w:tcW w:w="14879" w:type="dxa"/>
            <w:gridSpan w:val="6"/>
            <w:tcBorders>
              <w:top w:val="double" w:sz="4" w:space="0" w:color="auto"/>
              <w:bottom w:val="doub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Zadanie 1.</w:t>
            </w:r>
          </w:p>
        </w:tc>
      </w:tr>
      <w:tr w:rsidR="00980972" w:rsidRPr="00895619" w:rsidTr="00980972">
        <w:tc>
          <w:tcPr>
            <w:tcW w:w="1271" w:type="dxa"/>
            <w:tcBorders>
              <w:top w:val="doub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Nazwa ocenianego elementu</w:t>
            </w:r>
          </w:p>
        </w:tc>
        <w:tc>
          <w:tcPr>
            <w:tcW w:w="5103" w:type="dxa"/>
            <w:tcBorders>
              <w:top w:val="doub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Specyfikacja szczegółowa pożądanych cech i parametrów</w:t>
            </w:r>
          </w:p>
        </w:tc>
        <w:tc>
          <w:tcPr>
            <w:tcW w:w="2268" w:type="dxa"/>
            <w:tcBorders>
              <w:top w:val="doub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Jednostka</w:t>
            </w:r>
          </w:p>
        </w:tc>
        <w:tc>
          <w:tcPr>
            <w:tcW w:w="2126" w:type="dxa"/>
            <w:tcBorders>
              <w:top w:val="doub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Ilość</w:t>
            </w:r>
          </w:p>
        </w:tc>
        <w:tc>
          <w:tcPr>
            <w:tcW w:w="1843" w:type="dxa"/>
            <w:tcBorders>
              <w:top w:val="double" w:sz="4" w:space="0" w:color="auto"/>
              <w:right w:val="single" w:sz="4" w:space="0" w:color="auto"/>
            </w:tcBorders>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Cena jednostkowa</w:t>
            </w:r>
          </w:p>
        </w:tc>
        <w:tc>
          <w:tcPr>
            <w:tcW w:w="2268" w:type="dxa"/>
            <w:tcBorders>
              <w:top w:val="double" w:sz="4" w:space="0" w:color="auto"/>
              <w:right w:val="single" w:sz="4" w:space="0" w:color="auto"/>
            </w:tcBorders>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Wartość brutto</w:t>
            </w:r>
          </w:p>
        </w:tc>
      </w:tr>
      <w:tr w:rsidR="00980972" w:rsidRPr="00895619" w:rsidTr="00980972">
        <w:tc>
          <w:tcPr>
            <w:tcW w:w="1271" w:type="dxa"/>
            <w:tcBorders>
              <w:bottom w:val="doub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1</w:t>
            </w:r>
          </w:p>
        </w:tc>
        <w:tc>
          <w:tcPr>
            <w:tcW w:w="5103" w:type="dxa"/>
            <w:tcBorders>
              <w:bottom w:val="doub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2</w:t>
            </w:r>
          </w:p>
        </w:tc>
        <w:tc>
          <w:tcPr>
            <w:tcW w:w="2268" w:type="dxa"/>
            <w:tcBorders>
              <w:bottom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3</w:t>
            </w:r>
          </w:p>
        </w:tc>
        <w:tc>
          <w:tcPr>
            <w:tcW w:w="2126" w:type="dxa"/>
            <w:tcBorders>
              <w:bottom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4</w:t>
            </w:r>
          </w:p>
        </w:tc>
        <w:tc>
          <w:tcPr>
            <w:tcW w:w="1843" w:type="dxa"/>
            <w:tcBorders>
              <w:bottom w:val="sing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5</w:t>
            </w:r>
          </w:p>
        </w:tc>
        <w:tc>
          <w:tcPr>
            <w:tcW w:w="2268" w:type="dxa"/>
            <w:tcBorders>
              <w:bottom w:val="sing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6</w:t>
            </w:r>
          </w:p>
        </w:tc>
      </w:tr>
      <w:tr w:rsidR="00980972" w:rsidRPr="00895619" w:rsidTr="00980972">
        <w:tc>
          <w:tcPr>
            <w:tcW w:w="1271" w:type="dxa"/>
            <w:tcBorders>
              <w:top w:val="single" w:sz="4" w:space="0" w:color="auto"/>
              <w:left w:val="single" w:sz="4" w:space="0" w:color="auto"/>
              <w:bottom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Nazwa przedmiotu zamówienia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b/>
                <w:sz w:val="20"/>
                <w:szCs w:val="20"/>
              </w:rPr>
            </w:pPr>
            <w:proofErr w:type="spellStart"/>
            <w:r w:rsidRPr="00895619">
              <w:rPr>
                <w:rFonts w:ascii="Times New Roman" w:hAnsi="Times New Roman" w:cs="Times New Roman"/>
                <w:b/>
                <w:sz w:val="20"/>
                <w:szCs w:val="20"/>
              </w:rPr>
              <w:t>Biokompatybilna</w:t>
            </w:r>
            <w:proofErr w:type="spellEnd"/>
            <w:r w:rsidRPr="00895619">
              <w:rPr>
                <w:rFonts w:ascii="Times New Roman" w:hAnsi="Times New Roman" w:cs="Times New Roman"/>
                <w:b/>
                <w:sz w:val="20"/>
                <w:szCs w:val="20"/>
              </w:rPr>
              <w:t xml:space="preserve"> jednoczęściowa </w:t>
            </w:r>
            <w:proofErr w:type="spellStart"/>
            <w:r w:rsidRPr="00895619">
              <w:rPr>
                <w:rFonts w:ascii="Times New Roman" w:hAnsi="Times New Roman" w:cs="Times New Roman"/>
                <w:b/>
                <w:sz w:val="20"/>
                <w:szCs w:val="20"/>
              </w:rPr>
              <w:t>bezaberracyjna</w:t>
            </w:r>
            <w:proofErr w:type="spellEnd"/>
          </w:p>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u w:val="single"/>
              </w:rPr>
              <w:t xml:space="preserve">soczewka </w:t>
            </w:r>
            <w:proofErr w:type="spellStart"/>
            <w:r w:rsidRPr="00895619">
              <w:rPr>
                <w:rFonts w:ascii="Times New Roman" w:hAnsi="Times New Roman" w:cs="Times New Roman"/>
                <w:b/>
                <w:sz w:val="20"/>
                <w:szCs w:val="20"/>
                <w:u w:val="single"/>
              </w:rPr>
              <w:t>tylnokomorowa</w:t>
            </w:r>
            <w:proofErr w:type="spellEnd"/>
            <w:r w:rsidRPr="00895619">
              <w:rPr>
                <w:rFonts w:ascii="Times New Roman" w:hAnsi="Times New Roman" w:cs="Times New Roman"/>
                <w:b/>
                <w:sz w:val="20"/>
                <w:szCs w:val="20"/>
                <w:u w:val="single"/>
              </w:rPr>
              <w:t xml:space="preserve"> miękka</w:t>
            </w:r>
            <w:r w:rsidRPr="00895619">
              <w:rPr>
                <w:rFonts w:ascii="Times New Roman" w:hAnsi="Times New Roman" w:cs="Times New Roman"/>
                <w:b/>
                <w:sz w:val="20"/>
                <w:szCs w:val="20"/>
              </w:rPr>
              <w:t xml:space="preserve"> (zwijalna), </w:t>
            </w:r>
          </w:p>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rPr>
              <w:t xml:space="preserve">z </w:t>
            </w:r>
            <w:proofErr w:type="spellStart"/>
            <w:r w:rsidRPr="00895619">
              <w:rPr>
                <w:rFonts w:ascii="Times New Roman" w:hAnsi="Times New Roman" w:cs="Times New Roman"/>
                <w:b/>
                <w:sz w:val="20"/>
                <w:szCs w:val="20"/>
              </w:rPr>
              <w:t>injektorem</w:t>
            </w:r>
            <w:proofErr w:type="spellEnd"/>
            <w:r w:rsidRPr="00895619">
              <w:rPr>
                <w:rFonts w:ascii="Times New Roman" w:hAnsi="Times New Roman" w:cs="Times New Roman"/>
                <w:b/>
                <w:sz w:val="20"/>
                <w:szCs w:val="20"/>
              </w:rPr>
              <w:t xml:space="preserve"> jednorazowego użytku i kartridżem</w:t>
            </w:r>
          </w:p>
        </w:tc>
        <w:tc>
          <w:tcPr>
            <w:tcW w:w="2268" w:type="dxa"/>
            <w:tcBorders>
              <w:top w:val="single" w:sz="4" w:space="0" w:color="auto"/>
              <w:left w:val="single" w:sz="4" w:space="0" w:color="auto"/>
              <w:bottom w:val="nil"/>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500</w:t>
            </w:r>
          </w:p>
          <w:p w:rsidR="00980972" w:rsidRPr="00895619" w:rsidRDefault="00980972" w:rsidP="00505422">
            <w:pPr>
              <w:rPr>
                <w:rFonts w:ascii="Times New Roman" w:hAnsi="Times New Roman" w:cs="Times New Roman"/>
                <w:sz w:val="20"/>
                <w:szCs w:val="20"/>
              </w:rPr>
            </w:pPr>
          </w:p>
        </w:tc>
        <w:tc>
          <w:tcPr>
            <w:tcW w:w="1843" w:type="dxa"/>
            <w:tcBorders>
              <w:top w:val="single" w:sz="4" w:space="0" w:color="auto"/>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single" w:sz="4" w:space="0" w:color="auto"/>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tcBorders>
              <w:top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Materiał</w:t>
            </w:r>
          </w:p>
        </w:tc>
        <w:tc>
          <w:tcPr>
            <w:tcW w:w="5103" w:type="dxa"/>
            <w:tcBorders>
              <w:top w:val="single" w:sz="4" w:space="0" w:color="auto"/>
            </w:tcBorders>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Akryl hydrofilny</w:t>
            </w:r>
          </w:p>
        </w:tc>
        <w:tc>
          <w:tcPr>
            <w:tcW w:w="2268" w:type="dxa"/>
            <w:tcBorders>
              <w:top w:val="nil"/>
              <w:bottom w:val="nil"/>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Uwodnienie</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Równe lub większe niż 25%</w:t>
            </w:r>
          </w:p>
        </w:tc>
        <w:tc>
          <w:tcPr>
            <w:tcW w:w="2268" w:type="dxa"/>
            <w:tcBorders>
              <w:top w:val="nil"/>
              <w:bottom w:val="nil"/>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Średnica całkowita soczewki</w:t>
            </w:r>
          </w:p>
        </w:tc>
        <w:tc>
          <w:tcPr>
            <w:tcW w:w="5103" w:type="dxa"/>
            <w:shd w:val="clear" w:color="auto" w:fill="auto"/>
          </w:tcPr>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10.5 mm w zakresie mocy 22.5 D – 30.0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10.7 mm w zakresie mocy 15.5 D – 22.0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11.0 mm w zakresie mocy 0.00 D – 15.0 D</w:t>
            </w:r>
          </w:p>
          <w:p w:rsidR="00980972" w:rsidRPr="00895619" w:rsidRDefault="00980972" w:rsidP="00505422">
            <w:pPr>
              <w:jc w:val="center"/>
              <w:rPr>
                <w:rFonts w:ascii="Times New Roman" w:hAnsi="Times New Roman" w:cs="Times New Roman"/>
                <w:sz w:val="20"/>
                <w:szCs w:val="20"/>
              </w:rPr>
            </w:pPr>
          </w:p>
        </w:tc>
        <w:tc>
          <w:tcPr>
            <w:tcW w:w="2268" w:type="dxa"/>
            <w:tcBorders>
              <w:top w:val="nil"/>
              <w:bottom w:val="nil"/>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Cechy części optycznej</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Średnica</w:t>
            </w:r>
            <w:r w:rsidRPr="00895619">
              <w:rPr>
                <w:rFonts w:ascii="Times New Roman" w:hAnsi="Times New Roman" w:cs="Times New Roman"/>
                <w:sz w:val="20"/>
                <w:szCs w:val="20"/>
              </w:rPr>
              <w:t>: nie większa, niż 6.0 mm</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Kształt</w:t>
            </w:r>
            <w:r w:rsidRPr="00895619">
              <w:rPr>
                <w:rFonts w:ascii="Times New Roman" w:hAnsi="Times New Roman" w:cs="Times New Roman"/>
                <w:sz w:val="20"/>
                <w:szCs w:val="20"/>
              </w:rPr>
              <w:t xml:space="preserve">: dwuwypukła </w:t>
            </w:r>
            <w:proofErr w:type="spellStart"/>
            <w:r w:rsidRPr="00895619">
              <w:rPr>
                <w:rFonts w:ascii="Times New Roman" w:hAnsi="Times New Roman" w:cs="Times New Roman"/>
                <w:sz w:val="20"/>
                <w:szCs w:val="20"/>
              </w:rPr>
              <w:t>asferyczna</w:t>
            </w:r>
            <w:proofErr w:type="spellEnd"/>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Krawędzie</w:t>
            </w:r>
            <w:r w:rsidRPr="00895619">
              <w:rPr>
                <w:rFonts w:ascii="Times New Roman" w:hAnsi="Times New Roman" w:cs="Times New Roman"/>
                <w:sz w:val="20"/>
                <w:szCs w:val="20"/>
              </w:rPr>
              <w:t>: ostre na obwodzie 360° tylnej części optycznej</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lastRenderedPageBreak/>
              <w:t>Obecność filtru UV</w:t>
            </w:r>
            <w:r w:rsidRPr="00895619">
              <w:rPr>
                <w:rFonts w:ascii="Times New Roman" w:hAnsi="Times New Roman" w:cs="Times New Roman"/>
                <w:sz w:val="20"/>
                <w:szCs w:val="20"/>
              </w:rPr>
              <w:t>: tak</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Współczynnik refrakcji podczas uwodnienia</w:t>
            </w:r>
            <w:r w:rsidRPr="00895619">
              <w:rPr>
                <w:rFonts w:ascii="Times New Roman" w:hAnsi="Times New Roman" w:cs="Times New Roman"/>
                <w:sz w:val="20"/>
                <w:szCs w:val="20"/>
              </w:rPr>
              <w:t>: równy i większy niż 1.45</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 xml:space="preserve">Funkcja </w:t>
            </w:r>
            <w:proofErr w:type="spellStart"/>
            <w:r w:rsidRPr="00895619">
              <w:rPr>
                <w:rFonts w:ascii="Times New Roman" w:hAnsi="Times New Roman" w:cs="Times New Roman"/>
                <w:sz w:val="20"/>
                <w:szCs w:val="20"/>
                <w:u w:val="single"/>
              </w:rPr>
              <w:t>anti-glare</w:t>
            </w:r>
            <w:proofErr w:type="spellEnd"/>
            <w:r w:rsidRPr="00895619">
              <w:rPr>
                <w:rFonts w:ascii="Times New Roman" w:hAnsi="Times New Roman" w:cs="Times New Roman"/>
                <w:sz w:val="20"/>
                <w:szCs w:val="20"/>
                <w:u w:val="single"/>
              </w:rPr>
              <w:t xml:space="preserve"> redukująca odblaski</w:t>
            </w:r>
            <w:r w:rsidRPr="00895619">
              <w:rPr>
                <w:rFonts w:ascii="Times New Roman" w:hAnsi="Times New Roman" w:cs="Times New Roman"/>
                <w:sz w:val="20"/>
                <w:szCs w:val="20"/>
              </w:rPr>
              <w:t>: tak</w:t>
            </w:r>
          </w:p>
        </w:tc>
        <w:tc>
          <w:tcPr>
            <w:tcW w:w="2268" w:type="dxa"/>
            <w:tcBorders>
              <w:top w:val="nil"/>
              <w:bottom w:val="nil"/>
              <w:right w:val="single" w:sz="4" w:space="0" w:color="auto"/>
            </w:tcBorders>
            <w:shd w:val="clear" w:color="auto" w:fill="auto"/>
          </w:tcPr>
          <w:p w:rsidR="00980972" w:rsidRDefault="00980972" w:rsidP="00980972">
            <w:pPr>
              <w:jc w:val="center"/>
              <w:rPr>
                <w:rFonts w:ascii="Times New Roman" w:hAnsi="Times New Roman" w:cs="Times New Roman"/>
                <w:b/>
                <w:sz w:val="20"/>
                <w:szCs w:val="20"/>
                <w:u w:val="single"/>
              </w:rPr>
            </w:pPr>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b/>
                <w:sz w:val="20"/>
                <w:szCs w:val="20"/>
                <w:u w:val="single"/>
              </w:rPr>
              <w:t>Zestaw</w:t>
            </w:r>
            <w:r w:rsidRPr="00895619">
              <w:rPr>
                <w:rFonts w:ascii="Times New Roman" w:hAnsi="Times New Roman" w:cs="Times New Roman"/>
                <w:sz w:val="20"/>
                <w:szCs w:val="20"/>
              </w:rPr>
              <w:t>:</w:t>
            </w:r>
          </w:p>
          <w:p w:rsidR="00980972" w:rsidRPr="00895619" w:rsidRDefault="00980972" w:rsidP="00980972">
            <w:pPr>
              <w:jc w:val="center"/>
              <w:rPr>
                <w:rFonts w:ascii="Times New Roman" w:hAnsi="Times New Roman" w:cs="Times New Roman"/>
                <w:sz w:val="20"/>
                <w:szCs w:val="20"/>
              </w:rPr>
            </w:pPr>
          </w:p>
          <w:p w:rsidR="00980972" w:rsidRPr="00895619" w:rsidRDefault="00980972" w:rsidP="00980972">
            <w:pPr>
              <w:jc w:val="center"/>
              <w:rPr>
                <w:rFonts w:ascii="Times New Roman" w:hAnsi="Times New Roman" w:cs="Times New Roman"/>
                <w:sz w:val="20"/>
                <w:szCs w:val="20"/>
              </w:rPr>
            </w:pPr>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t>Soczewka</w:t>
            </w:r>
          </w:p>
          <w:p w:rsidR="00980972" w:rsidRPr="00895619" w:rsidRDefault="00980972" w:rsidP="00980972">
            <w:pPr>
              <w:jc w:val="center"/>
              <w:rPr>
                <w:rFonts w:ascii="Times New Roman" w:hAnsi="Times New Roman" w:cs="Times New Roman"/>
                <w:sz w:val="20"/>
                <w:szCs w:val="20"/>
              </w:rPr>
            </w:pPr>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t xml:space="preserve">+ </w:t>
            </w:r>
            <w:proofErr w:type="spellStart"/>
            <w:r w:rsidRPr="00895619">
              <w:rPr>
                <w:rFonts w:ascii="Times New Roman" w:hAnsi="Times New Roman" w:cs="Times New Roman"/>
                <w:sz w:val="20"/>
                <w:szCs w:val="20"/>
              </w:rPr>
              <w:t>injektor</w:t>
            </w:r>
            <w:proofErr w:type="spellEnd"/>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t>+ kartridż</w:t>
            </w: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Cechy części haptycznej</w:t>
            </w:r>
          </w:p>
        </w:tc>
        <w:tc>
          <w:tcPr>
            <w:tcW w:w="5103" w:type="dxa"/>
            <w:shd w:val="clear" w:color="auto" w:fill="auto"/>
          </w:tcPr>
          <w:p w:rsidR="00980972" w:rsidRPr="00895619" w:rsidRDefault="00980972" w:rsidP="00505422">
            <w:pPr>
              <w:jc w:val="center"/>
              <w:rPr>
                <w:rFonts w:ascii="Times New Roman" w:hAnsi="Times New Roman" w:cs="Times New Roman"/>
                <w:sz w:val="20"/>
                <w:szCs w:val="20"/>
                <w:u w:val="single"/>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Budowa</w:t>
            </w:r>
            <w:r w:rsidRPr="00895619">
              <w:rPr>
                <w:rFonts w:ascii="Times New Roman" w:hAnsi="Times New Roman" w:cs="Times New Roman"/>
                <w:sz w:val="20"/>
                <w:szCs w:val="20"/>
              </w:rPr>
              <w:t>: kompleksowa z częścią optyczną</w:t>
            </w:r>
          </w:p>
          <w:p w:rsidR="00980972" w:rsidRPr="00895619" w:rsidRDefault="00980972" w:rsidP="00505422">
            <w:pPr>
              <w:rPr>
                <w:rFonts w:ascii="Times New Roman" w:hAnsi="Times New Roman" w:cs="Times New Roman"/>
                <w:sz w:val="20"/>
                <w:szCs w:val="20"/>
              </w:rPr>
            </w:pPr>
            <w:proofErr w:type="spellStart"/>
            <w:r w:rsidRPr="00895619">
              <w:rPr>
                <w:rFonts w:ascii="Times New Roman" w:hAnsi="Times New Roman" w:cs="Times New Roman"/>
                <w:sz w:val="20"/>
                <w:szCs w:val="20"/>
                <w:u w:val="single"/>
              </w:rPr>
              <w:t>Angulacja</w:t>
            </w:r>
            <w:proofErr w:type="spellEnd"/>
            <w:r w:rsidRPr="00895619">
              <w:rPr>
                <w:rFonts w:ascii="Times New Roman" w:hAnsi="Times New Roman" w:cs="Times New Roman"/>
                <w:sz w:val="20"/>
                <w:szCs w:val="20"/>
              </w:rPr>
              <w:t>: najchętniej widziana – 0°</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Kształt</w:t>
            </w:r>
            <w:r w:rsidRPr="00895619">
              <w:rPr>
                <w:rFonts w:ascii="Times New Roman" w:hAnsi="Times New Roman" w:cs="Times New Roman"/>
                <w:sz w:val="20"/>
                <w:szCs w:val="20"/>
              </w:rPr>
              <w:t xml:space="preserve">: 4 (cztery) </w:t>
            </w:r>
            <w:proofErr w:type="spellStart"/>
            <w:r w:rsidRPr="00895619">
              <w:rPr>
                <w:rFonts w:ascii="Times New Roman" w:hAnsi="Times New Roman" w:cs="Times New Roman"/>
                <w:sz w:val="20"/>
                <w:szCs w:val="20"/>
              </w:rPr>
              <w:t>haptyki</w:t>
            </w:r>
            <w:proofErr w:type="spellEnd"/>
            <w:r w:rsidRPr="00895619">
              <w:rPr>
                <w:rFonts w:ascii="Times New Roman" w:hAnsi="Times New Roman" w:cs="Times New Roman"/>
                <w:sz w:val="20"/>
                <w:szCs w:val="20"/>
              </w:rPr>
              <w:t xml:space="preserve"> narożne ze znacznikami</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Krawędzie</w:t>
            </w:r>
            <w:r w:rsidRPr="00895619">
              <w:rPr>
                <w:rFonts w:ascii="Times New Roman" w:hAnsi="Times New Roman" w:cs="Times New Roman"/>
                <w:sz w:val="20"/>
                <w:szCs w:val="20"/>
              </w:rPr>
              <w:t>: ostre</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 xml:space="preserve">Moc </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optyczna</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Zakres mocy</w:t>
            </w:r>
            <w:r w:rsidRPr="00895619">
              <w:rPr>
                <w:rFonts w:ascii="Times New Roman" w:hAnsi="Times New Roman" w:cs="Times New Roman"/>
                <w:sz w:val="20"/>
                <w:szCs w:val="20"/>
              </w:rPr>
              <w:t>: od 0.0 dioptrii (D) do +30.0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Zróżnicowanie mocy</w:t>
            </w:r>
            <w:r w:rsidRPr="00895619">
              <w:rPr>
                <w:rFonts w:ascii="Times New Roman" w:hAnsi="Times New Roman" w:cs="Times New Roman"/>
                <w:sz w:val="20"/>
                <w:szCs w:val="20"/>
              </w:rPr>
              <w:t>: co 0.5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W zakresie od 0.0 D do +10.0 D może być co 1.0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Stała wartość mocy w obrębie całej części optycznej.</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tcBorders>
              <w:bottom w:val="double" w:sz="4" w:space="0" w:color="auto"/>
            </w:tcBorders>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Właściwości systemu implantacyjnego</w:t>
            </w:r>
          </w:p>
        </w:tc>
        <w:tc>
          <w:tcPr>
            <w:tcW w:w="5103" w:type="dxa"/>
            <w:tcBorders>
              <w:bottom w:val="double" w:sz="4" w:space="0" w:color="auto"/>
            </w:tcBorders>
            <w:shd w:val="clear" w:color="auto" w:fill="auto"/>
          </w:tcPr>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rPr>
              <w:t>Musi być kompatybilny z soczewką,</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b/>
                <w:sz w:val="20"/>
                <w:szCs w:val="20"/>
              </w:rPr>
              <w:t>najlepiej od tego samego producenta, co soczewka</w:t>
            </w:r>
            <w:r w:rsidRPr="00895619">
              <w:rPr>
                <w:rFonts w:ascii="Times New Roman" w:hAnsi="Times New Roman" w:cs="Times New Roman"/>
                <w:sz w:val="20"/>
                <w:szCs w:val="20"/>
              </w:rPr>
              <w:t xml:space="preserve">. </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 xml:space="preserve">Tylko to stanowi gwarancję dobrego dostosowania </w:t>
            </w:r>
            <w:proofErr w:type="spellStart"/>
            <w:r w:rsidRPr="00895619">
              <w:rPr>
                <w:rFonts w:ascii="Times New Roman" w:hAnsi="Times New Roman" w:cs="Times New Roman"/>
                <w:sz w:val="20"/>
                <w:szCs w:val="20"/>
              </w:rPr>
              <w:t>injektora</w:t>
            </w:r>
            <w:proofErr w:type="spellEnd"/>
            <w:r w:rsidRPr="00895619">
              <w:rPr>
                <w:rFonts w:ascii="Times New Roman" w:hAnsi="Times New Roman" w:cs="Times New Roman"/>
                <w:sz w:val="20"/>
                <w:szCs w:val="20"/>
              </w:rPr>
              <w:t xml:space="preserve"> do danego typu soczewki, zapewniając bezpieczną implantację.</w:t>
            </w:r>
          </w:p>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rPr>
              <w:t>Ta ostrożność wynika z dotychczasowego złego doświadczenia.</w:t>
            </w:r>
          </w:p>
          <w:p w:rsidR="00980972" w:rsidRPr="00895619" w:rsidRDefault="00980972" w:rsidP="00505422">
            <w:pPr>
              <w:rPr>
                <w:rFonts w:ascii="Times New Roman" w:hAnsi="Times New Roman" w:cs="Times New Roman"/>
                <w:color w:val="000000"/>
                <w:sz w:val="20"/>
                <w:szCs w:val="20"/>
              </w:rPr>
            </w:pPr>
            <w:r w:rsidRPr="00895619">
              <w:rPr>
                <w:rFonts w:ascii="Times New Roman" w:hAnsi="Times New Roman" w:cs="Times New Roman"/>
                <w:color w:val="000000"/>
                <w:sz w:val="20"/>
                <w:szCs w:val="20"/>
                <w:u w:val="single"/>
              </w:rPr>
              <w:t xml:space="preserve">Do wyboru przez zamawiającego jeden z trzech typów </w:t>
            </w:r>
            <w:proofErr w:type="spellStart"/>
            <w:r w:rsidRPr="00895619">
              <w:rPr>
                <w:rFonts w:ascii="Times New Roman" w:hAnsi="Times New Roman" w:cs="Times New Roman"/>
                <w:color w:val="000000"/>
                <w:sz w:val="20"/>
                <w:szCs w:val="20"/>
                <w:u w:val="single"/>
              </w:rPr>
              <w:t>injektorów</w:t>
            </w:r>
            <w:proofErr w:type="spellEnd"/>
            <w:r w:rsidRPr="00895619">
              <w:rPr>
                <w:rFonts w:ascii="Times New Roman" w:hAnsi="Times New Roman" w:cs="Times New Roman"/>
                <w:color w:val="000000"/>
                <w:sz w:val="20"/>
                <w:szCs w:val="20"/>
              </w:rPr>
              <w:t>:</w:t>
            </w:r>
          </w:p>
          <w:p w:rsidR="00980972" w:rsidRPr="00895619" w:rsidRDefault="00980972" w:rsidP="00505422">
            <w:pPr>
              <w:rPr>
                <w:rFonts w:ascii="Times New Roman" w:hAnsi="Times New Roman" w:cs="Times New Roman"/>
                <w:color w:val="000000"/>
                <w:sz w:val="20"/>
                <w:szCs w:val="20"/>
                <w:u w:val="single"/>
              </w:rPr>
            </w:pPr>
            <w:r w:rsidRPr="00895619">
              <w:rPr>
                <w:rFonts w:ascii="Times New Roman" w:hAnsi="Times New Roman" w:cs="Times New Roman"/>
                <w:color w:val="000000"/>
                <w:sz w:val="20"/>
                <w:szCs w:val="20"/>
                <w:u w:val="single"/>
              </w:rPr>
              <w:t>a/ sprężynowy, wciskowo-tłokowy (nie wkręcany) o średnicy końcówki do cięcia 2.75 mm (lub mniejsza) i ścięcia końcówki od 20° do 45°</w:t>
            </w:r>
          </w:p>
          <w:p w:rsidR="00980972" w:rsidRPr="00895619" w:rsidRDefault="00980972" w:rsidP="00505422">
            <w:pPr>
              <w:rPr>
                <w:rFonts w:ascii="Times New Roman" w:hAnsi="Times New Roman" w:cs="Times New Roman"/>
                <w:color w:val="000000"/>
                <w:sz w:val="20"/>
                <w:szCs w:val="20"/>
                <w:u w:val="single"/>
              </w:rPr>
            </w:pPr>
            <w:r w:rsidRPr="00895619">
              <w:rPr>
                <w:rFonts w:ascii="Times New Roman" w:hAnsi="Times New Roman" w:cs="Times New Roman"/>
                <w:color w:val="000000"/>
                <w:sz w:val="20"/>
                <w:szCs w:val="20"/>
                <w:u w:val="single"/>
              </w:rPr>
              <w:lastRenderedPageBreak/>
              <w:t>b/ wciskowo-tłokowy (nie wkręcany) o średnicy końcówki do cięcia 2.2 mm i ścięcia końcówki od 10° do 30°</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color w:val="000000"/>
                <w:sz w:val="20"/>
                <w:szCs w:val="20"/>
                <w:u w:val="single"/>
              </w:rPr>
              <w:t>c/ wciskowo-tłokowy (nie wkręcany) o średnicy końcówki do cięcia 1.8 mm i ścięcia końcówki od 10° do 30°</w:t>
            </w:r>
          </w:p>
        </w:tc>
        <w:tc>
          <w:tcPr>
            <w:tcW w:w="2268" w:type="dxa"/>
            <w:tcBorders>
              <w:top w:val="nil"/>
              <w:bottom w:val="double" w:sz="4" w:space="0" w:color="auto"/>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bottom w:val="doub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1843" w:type="dxa"/>
            <w:tcBorders>
              <w:top w:val="nil"/>
              <w:left w:val="single" w:sz="4" w:space="0" w:color="auto"/>
              <w:bottom w:val="doub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doub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4879" w:type="dxa"/>
            <w:gridSpan w:val="6"/>
            <w:tcBorders>
              <w:top w:val="double" w:sz="4" w:space="0" w:color="auto"/>
              <w:bottom w:val="double" w:sz="4" w:space="0" w:color="auto"/>
              <w:right w:val="single" w:sz="4" w:space="0" w:color="auto"/>
            </w:tcBorders>
            <w:shd w:val="clear" w:color="auto" w:fill="auto"/>
          </w:tcPr>
          <w:p w:rsidR="00980972" w:rsidRPr="00895619" w:rsidRDefault="00980972" w:rsidP="00980972">
            <w:pPr>
              <w:jc w:val="center"/>
              <w:rPr>
                <w:rFonts w:ascii="Times New Roman" w:hAnsi="Times New Roman" w:cs="Times New Roman"/>
                <w:b/>
                <w:sz w:val="20"/>
                <w:szCs w:val="20"/>
              </w:rPr>
            </w:pPr>
            <w:r w:rsidRPr="00895619">
              <w:rPr>
                <w:rFonts w:ascii="Times New Roman" w:hAnsi="Times New Roman" w:cs="Times New Roman"/>
                <w:b/>
                <w:sz w:val="20"/>
                <w:szCs w:val="20"/>
              </w:rPr>
              <w:lastRenderedPageBreak/>
              <w:t>Zadanie 2</w:t>
            </w:r>
          </w:p>
        </w:tc>
      </w:tr>
      <w:tr w:rsidR="00980972" w:rsidRPr="00895619" w:rsidTr="00980972">
        <w:tc>
          <w:tcPr>
            <w:tcW w:w="1271" w:type="dxa"/>
            <w:tcBorders>
              <w:top w:val="double" w:sz="4" w:space="0" w:color="auto"/>
            </w:tcBorders>
            <w:shd w:val="clear" w:color="auto" w:fill="auto"/>
          </w:tcPr>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rPr>
              <w:t>Nazwa ocenianego elementu</w:t>
            </w:r>
          </w:p>
        </w:tc>
        <w:tc>
          <w:tcPr>
            <w:tcW w:w="5103" w:type="dxa"/>
            <w:tcBorders>
              <w:top w:val="doub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Specyfikacja szczegółowa pożądanych cech i parametrów</w:t>
            </w:r>
          </w:p>
        </w:tc>
        <w:tc>
          <w:tcPr>
            <w:tcW w:w="2268" w:type="dxa"/>
            <w:tcBorders>
              <w:top w:val="double" w:sz="4" w:space="0" w:color="auto"/>
            </w:tcBorders>
            <w:shd w:val="clear" w:color="auto" w:fill="auto"/>
          </w:tcPr>
          <w:p w:rsidR="00980972" w:rsidRPr="00895619" w:rsidRDefault="00980972" w:rsidP="00980972">
            <w:pPr>
              <w:jc w:val="center"/>
              <w:rPr>
                <w:rFonts w:ascii="Times New Roman" w:hAnsi="Times New Roman" w:cs="Times New Roman"/>
                <w:b/>
                <w:sz w:val="20"/>
                <w:szCs w:val="20"/>
              </w:rPr>
            </w:pPr>
          </w:p>
          <w:p w:rsidR="00980972" w:rsidRPr="00895619" w:rsidRDefault="00980972" w:rsidP="00980972">
            <w:pPr>
              <w:jc w:val="center"/>
              <w:rPr>
                <w:rFonts w:ascii="Times New Roman" w:hAnsi="Times New Roman" w:cs="Times New Roman"/>
                <w:b/>
                <w:sz w:val="20"/>
                <w:szCs w:val="20"/>
              </w:rPr>
            </w:pPr>
            <w:r w:rsidRPr="00895619">
              <w:rPr>
                <w:rFonts w:ascii="Times New Roman" w:hAnsi="Times New Roman" w:cs="Times New Roman"/>
                <w:b/>
                <w:sz w:val="20"/>
                <w:szCs w:val="20"/>
              </w:rPr>
              <w:t>Jednostka</w:t>
            </w:r>
          </w:p>
        </w:tc>
        <w:tc>
          <w:tcPr>
            <w:tcW w:w="2126" w:type="dxa"/>
            <w:tcBorders>
              <w:top w:val="doub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Ilość</w:t>
            </w:r>
          </w:p>
        </w:tc>
        <w:tc>
          <w:tcPr>
            <w:tcW w:w="1843" w:type="dxa"/>
            <w:tcBorders>
              <w:top w:val="double" w:sz="4" w:space="0" w:color="auto"/>
              <w:right w:val="single" w:sz="4" w:space="0" w:color="auto"/>
            </w:tcBorders>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Cena jednostkowa</w:t>
            </w:r>
          </w:p>
        </w:tc>
        <w:tc>
          <w:tcPr>
            <w:tcW w:w="2268" w:type="dxa"/>
            <w:tcBorders>
              <w:top w:val="double" w:sz="4" w:space="0" w:color="auto"/>
              <w:right w:val="single" w:sz="4" w:space="0" w:color="auto"/>
            </w:tcBorders>
          </w:tcPr>
          <w:p w:rsidR="00980972" w:rsidRPr="00895619" w:rsidRDefault="00980972" w:rsidP="00505422">
            <w:pPr>
              <w:jc w:val="center"/>
              <w:rPr>
                <w:rFonts w:ascii="Times New Roman" w:hAnsi="Times New Roman" w:cs="Times New Roman"/>
                <w:b/>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Wartość brutto</w:t>
            </w:r>
          </w:p>
        </w:tc>
      </w:tr>
      <w:tr w:rsidR="00980972" w:rsidRPr="00895619" w:rsidTr="00980972">
        <w:tc>
          <w:tcPr>
            <w:tcW w:w="1271" w:type="dxa"/>
            <w:tcBorders>
              <w:bottom w:val="double" w:sz="4" w:space="0" w:color="auto"/>
            </w:tcBorders>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w:t>
            </w:r>
          </w:p>
        </w:tc>
        <w:tc>
          <w:tcPr>
            <w:tcW w:w="5103" w:type="dxa"/>
            <w:tcBorders>
              <w:bottom w:val="doub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2</w:t>
            </w:r>
          </w:p>
        </w:tc>
        <w:tc>
          <w:tcPr>
            <w:tcW w:w="2268" w:type="dxa"/>
            <w:tcBorders>
              <w:bottom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t>3</w:t>
            </w:r>
          </w:p>
        </w:tc>
        <w:tc>
          <w:tcPr>
            <w:tcW w:w="2126" w:type="dxa"/>
            <w:tcBorders>
              <w:bottom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4</w:t>
            </w:r>
          </w:p>
        </w:tc>
        <w:tc>
          <w:tcPr>
            <w:tcW w:w="1843" w:type="dxa"/>
            <w:tcBorders>
              <w:bottom w:val="sing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5</w:t>
            </w:r>
          </w:p>
        </w:tc>
        <w:tc>
          <w:tcPr>
            <w:tcW w:w="2268" w:type="dxa"/>
            <w:tcBorders>
              <w:bottom w:val="sing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r w:rsidRPr="00895619">
              <w:rPr>
                <w:rFonts w:ascii="Times New Roman" w:hAnsi="Times New Roman" w:cs="Times New Roman"/>
                <w:sz w:val="20"/>
                <w:szCs w:val="20"/>
              </w:rPr>
              <w:t>6</w:t>
            </w:r>
          </w:p>
        </w:tc>
      </w:tr>
      <w:tr w:rsidR="00980972" w:rsidRPr="00895619" w:rsidTr="00980972">
        <w:tc>
          <w:tcPr>
            <w:tcW w:w="1271" w:type="dxa"/>
            <w:tcBorders>
              <w:top w:val="double" w:sz="4" w:space="0" w:color="auto"/>
              <w:left w:val="single" w:sz="4" w:space="0" w:color="auto"/>
              <w:bottom w:val="doub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Nazwa przedmiotu zamówienia</w:t>
            </w:r>
          </w:p>
        </w:tc>
        <w:tc>
          <w:tcPr>
            <w:tcW w:w="5103" w:type="dxa"/>
            <w:tcBorders>
              <w:top w:val="double" w:sz="4" w:space="0" w:color="auto"/>
              <w:left w:val="single" w:sz="4" w:space="0" w:color="auto"/>
              <w:bottom w:val="double" w:sz="4" w:space="0" w:color="auto"/>
              <w:right w:val="single" w:sz="4" w:space="0" w:color="auto"/>
            </w:tcBorders>
            <w:shd w:val="clear" w:color="auto" w:fill="auto"/>
          </w:tcPr>
          <w:p w:rsidR="00980972" w:rsidRPr="00895619" w:rsidRDefault="00980972" w:rsidP="00505422">
            <w:pPr>
              <w:rPr>
                <w:rFonts w:ascii="Times New Roman" w:hAnsi="Times New Roman" w:cs="Times New Roman"/>
                <w:b/>
                <w:sz w:val="20"/>
                <w:szCs w:val="20"/>
              </w:rPr>
            </w:pPr>
            <w:proofErr w:type="spellStart"/>
            <w:r w:rsidRPr="00895619">
              <w:rPr>
                <w:rFonts w:ascii="Times New Roman" w:hAnsi="Times New Roman" w:cs="Times New Roman"/>
                <w:b/>
                <w:sz w:val="20"/>
                <w:szCs w:val="20"/>
              </w:rPr>
              <w:t>Biokompatybilna</w:t>
            </w:r>
            <w:proofErr w:type="spellEnd"/>
            <w:r w:rsidRPr="00895619">
              <w:rPr>
                <w:rFonts w:ascii="Times New Roman" w:hAnsi="Times New Roman" w:cs="Times New Roman"/>
                <w:b/>
                <w:sz w:val="20"/>
                <w:szCs w:val="20"/>
              </w:rPr>
              <w:t xml:space="preserve"> jednoczęściowa </w:t>
            </w:r>
            <w:proofErr w:type="spellStart"/>
            <w:r w:rsidRPr="00895619">
              <w:rPr>
                <w:rFonts w:ascii="Times New Roman" w:hAnsi="Times New Roman" w:cs="Times New Roman"/>
                <w:b/>
                <w:sz w:val="20"/>
                <w:szCs w:val="20"/>
              </w:rPr>
              <w:t>bezaberracyjna</w:t>
            </w:r>
            <w:proofErr w:type="spellEnd"/>
          </w:p>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u w:val="single"/>
              </w:rPr>
              <w:t xml:space="preserve">soczewka </w:t>
            </w:r>
            <w:proofErr w:type="spellStart"/>
            <w:r w:rsidRPr="00895619">
              <w:rPr>
                <w:rFonts w:ascii="Times New Roman" w:hAnsi="Times New Roman" w:cs="Times New Roman"/>
                <w:b/>
                <w:sz w:val="20"/>
                <w:szCs w:val="20"/>
                <w:u w:val="single"/>
              </w:rPr>
              <w:t>tylnokomorowa</w:t>
            </w:r>
            <w:proofErr w:type="spellEnd"/>
            <w:r w:rsidRPr="00895619">
              <w:rPr>
                <w:rFonts w:ascii="Times New Roman" w:hAnsi="Times New Roman" w:cs="Times New Roman"/>
                <w:b/>
                <w:sz w:val="20"/>
                <w:szCs w:val="20"/>
                <w:u w:val="single"/>
              </w:rPr>
              <w:t xml:space="preserve"> miękka</w:t>
            </w:r>
            <w:r w:rsidRPr="00895619">
              <w:rPr>
                <w:rFonts w:ascii="Times New Roman" w:hAnsi="Times New Roman" w:cs="Times New Roman"/>
                <w:b/>
                <w:sz w:val="20"/>
                <w:szCs w:val="20"/>
              </w:rPr>
              <w:t xml:space="preserve"> (zwijalna), </w:t>
            </w:r>
          </w:p>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rPr>
              <w:t xml:space="preserve">z </w:t>
            </w:r>
            <w:proofErr w:type="spellStart"/>
            <w:r w:rsidRPr="00895619">
              <w:rPr>
                <w:rFonts w:ascii="Times New Roman" w:hAnsi="Times New Roman" w:cs="Times New Roman"/>
                <w:b/>
                <w:sz w:val="20"/>
                <w:szCs w:val="20"/>
              </w:rPr>
              <w:t>injektorem</w:t>
            </w:r>
            <w:proofErr w:type="spellEnd"/>
            <w:r w:rsidRPr="00895619">
              <w:rPr>
                <w:rFonts w:ascii="Times New Roman" w:hAnsi="Times New Roman" w:cs="Times New Roman"/>
                <w:b/>
                <w:sz w:val="20"/>
                <w:szCs w:val="20"/>
              </w:rPr>
              <w:t xml:space="preserve"> jednorazowego użytku i kartridżem</w:t>
            </w:r>
          </w:p>
        </w:tc>
        <w:tc>
          <w:tcPr>
            <w:tcW w:w="2268" w:type="dxa"/>
            <w:tcBorders>
              <w:top w:val="single" w:sz="4" w:space="0" w:color="auto"/>
              <w:left w:val="single" w:sz="4" w:space="0" w:color="auto"/>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sz w:val="20"/>
                <w:szCs w:val="20"/>
              </w:rPr>
            </w:pPr>
          </w:p>
          <w:p w:rsidR="00980972" w:rsidRPr="00895619" w:rsidRDefault="00980972" w:rsidP="00505422">
            <w:pPr>
              <w:jc w:val="center"/>
              <w:rPr>
                <w:rFonts w:ascii="Times New Roman" w:hAnsi="Times New Roman" w:cs="Times New Roman"/>
                <w:b/>
                <w:sz w:val="20"/>
                <w:szCs w:val="20"/>
              </w:rPr>
            </w:pPr>
            <w:r w:rsidRPr="00895619">
              <w:rPr>
                <w:rFonts w:ascii="Times New Roman" w:hAnsi="Times New Roman" w:cs="Times New Roman"/>
                <w:b/>
                <w:sz w:val="20"/>
                <w:szCs w:val="20"/>
              </w:rPr>
              <w:t>50</w:t>
            </w: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tc>
        <w:tc>
          <w:tcPr>
            <w:tcW w:w="1843" w:type="dxa"/>
            <w:tcBorders>
              <w:top w:val="single" w:sz="4" w:space="0" w:color="auto"/>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single" w:sz="4" w:space="0" w:color="auto"/>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tcBorders>
              <w:top w:val="double" w:sz="4" w:space="0" w:color="auto"/>
            </w:tcBorders>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Materiał</w:t>
            </w:r>
          </w:p>
        </w:tc>
        <w:tc>
          <w:tcPr>
            <w:tcW w:w="5103" w:type="dxa"/>
            <w:tcBorders>
              <w:top w:val="double" w:sz="4" w:space="0" w:color="auto"/>
            </w:tcBorders>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Akryl hydrofilny</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Uwodnienie</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Równe lub większe niż 25%</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Średnica całkowita soczewki</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10.5 mm w zakresie mocy 22.5 D – 30.0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10.7 mm w zakresie mocy 15.5 D – 22.0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11.0 mm w zakresie mocy 0.00 D – 15.0 D</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Cechy części optycznej</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Średnica</w:t>
            </w:r>
            <w:r w:rsidRPr="00895619">
              <w:rPr>
                <w:rFonts w:ascii="Times New Roman" w:hAnsi="Times New Roman" w:cs="Times New Roman"/>
                <w:sz w:val="20"/>
                <w:szCs w:val="20"/>
              </w:rPr>
              <w:t>: 5.6 mm w zakresie mocy 22.5 D – 30.0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6.0 mm w zakresie mocy 15.5 D – 22.0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6.2 mm w zakresie mocy 0.00 D – 15.0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Kształt</w:t>
            </w:r>
            <w:r w:rsidRPr="00895619">
              <w:rPr>
                <w:rFonts w:ascii="Times New Roman" w:hAnsi="Times New Roman" w:cs="Times New Roman"/>
                <w:sz w:val="20"/>
                <w:szCs w:val="20"/>
              </w:rPr>
              <w:t xml:space="preserve">: dwuwypukła </w:t>
            </w:r>
            <w:proofErr w:type="spellStart"/>
            <w:r w:rsidRPr="00895619">
              <w:rPr>
                <w:rFonts w:ascii="Times New Roman" w:hAnsi="Times New Roman" w:cs="Times New Roman"/>
                <w:sz w:val="20"/>
                <w:szCs w:val="20"/>
              </w:rPr>
              <w:t>asferyczna</w:t>
            </w:r>
            <w:proofErr w:type="spellEnd"/>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Krawędzie</w:t>
            </w:r>
            <w:r w:rsidRPr="00895619">
              <w:rPr>
                <w:rFonts w:ascii="Times New Roman" w:hAnsi="Times New Roman" w:cs="Times New Roman"/>
                <w:sz w:val="20"/>
                <w:szCs w:val="20"/>
              </w:rPr>
              <w:t>: ostre na obwodzie 360° tylnej części optycznej</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lastRenderedPageBreak/>
              <w:t>Obecność filtru UV</w:t>
            </w:r>
            <w:r w:rsidRPr="00895619">
              <w:rPr>
                <w:rFonts w:ascii="Times New Roman" w:hAnsi="Times New Roman" w:cs="Times New Roman"/>
                <w:sz w:val="20"/>
                <w:szCs w:val="20"/>
              </w:rPr>
              <w:t>: tak</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Współczynnik refrakcji podczas uwodnienia</w:t>
            </w:r>
            <w:r w:rsidRPr="00895619">
              <w:rPr>
                <w:rFonts w:ascii="Times New Roman" w:hAnsi="Times New Roman" w:cs="Times New Roman"/>
                <w:sz w:val="20"/>
                <w:szCs w:val="20"/>
              </w:rPr>
              <w:t>: równy i większy niż 1.45</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 xml:space="preserve">Funkcja </w:t>
            </w:r>
            <w:proofErr w:type="spellStart"/>
            <w:r w:rsidRPr="00895619">
              <w:rPr>
                <w:rFonts w:ascii="Times New Roman" w:hAnsi="Times New Roman" w:cs="Times New Roman"/>
                <w:sz w:val="20"/>
                <w:szCs w:val="20"/>
                <w:u w:val="single"/>
              </w:rPr>
              <w:t>anti-glare</w:t>
            </w:r>
            <w:proofErr w:type="spellEnd"/>
            <w:r w:rsidRPr="00895619">
              <w:rPr>
                <w:rFonts w:ascii="Times New Roman" w:hAnsi="Times New Roman" w:cs="Times New Roman"/>
                <w:sz w:val="20"/>
                <w:szCs w:val="20"/>
                <w:u w:val="single"/>
              </w:rPr>
              <w:t xml:space="preserve"> redukująca odblaski</w:t>
            </w:r>
            <w:r w:rsidRPr="00895619">
              <w:rPr>
                <w:rFonts w:ascii="Times New Roman" w:hAnsi="Times New Roman" w:cs="Times New Roman"/>
                <w:sz w:val="20"/>
                <w:szCs w:val="20"/>
              </w:rPr>
              <w:t>: tak</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b/>
                <w:sz w:val="20"/>
                <w:szCs w:val="20"/>
                <w:u w:val="single"/>
              </w:rPr>
              <w:lastRenderedPageBreak/>
              <w:t>Zestaw</w:t>
            </w:r>
            <w:r w:rsidRPr="00895619">
              <w:rPr>
                <w:rFonts w:ascii="Times New Roman" w:hAnsi="Times New Roman" w:cs="Times New Roman"/>
                <w:sz w:val="20"/>
                <w:szCs w:val="20"/>
              </w:rPr>
              <w:t>:</w:t>
            </w:r>
          </w:p>
          <w:p w:rsidR="00980972" w:rsidRPr="00895619" w:rsidRDefault="00980972" w:rsidP="00980972">
            <w:pPr>
              <w:jc w:val="center"/>
              <w:rPr>
                <w:rFonts w:ascii="Times New Roman" w:hAnsi="Times New Roman" w:cs="Times New Roman"/>
                <w:sz w:val="20"/>
                <w:szCs w:val="20"/>
              </w:rPr>
            </w:pPr>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t>Soczewka</w:t>
            </w:r>
          </w:p>
          <w:p w:rsidR="00980972" w:rsidRPr="00895619" w:rsidRDefault="00980972" w:rsidP="00980972">
            <w:pPr>
              <w:jc w:val="center"/>
              <w:rPr>
                <w:rFonts w:ascii="Times New Roman" w:hAnsi="Times New Roman" w:cs="Times New Roman"/>
                <w:sz w:val="20"/>
                <w:szCs w:val="20"/>
              </w:rPr>
            </w:pPr>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t xml:space="preserve">+ </w:t>
            </w:r>
            <w:proofErr w:type="spellStart"/>
            <w:r w:rsidRPr="00895619">
              <w:rPr>
                <w:rFonts w:ascii="Times New Roman" w:hAnsi="Times New Roman" w:cs="Times New Roman"/>
                <w:sz w:val="20"/>
                <w:szCs w:val="20"/>
              </w:rPr>
              <w:t>injektor</w:t>
            </w:r>
            <w:proofErr w:type="spellEnd"/>
          </w:p>
          <w:p w:rsidR="00980972" w:rsidRPr="00895619" w:rsidRDefault="00980972" w:rsidP="00980972">
            <w:pPr>
              <w:jc w:val="center"/>
              <w:rPr>
                <w:rFonts w:ascii="Times New Roman" w:hAnsi="Times New Roman" w:cs="Times New Roman"/>
                <w:sz w:val="20"/>
                <w:szCs w:val="20"/>
              </w:rPr>
            </w:pPr>
            <w:r w:rsidRPr="00895619">
              <w:rPr>
                <w:rFonts w:ascii="Times New Roman" w:hAnsi="Times New Roman" w:cs="Times New Roman"/>
                <w:sz w:val="20"/>
                <w:szCs w:val="20"/>
              </w:rPr>
              <w:lastRenderedPageBreak/>
              <w:t>+ kartridż</w:t>
            </w:r>
          </w:p>
        </w:tc>
        <w:tc>
          <w:tcPr>
            <w:tcW w:w="2126" w:type="dxa"/>
            <w:vMerge/>
            <w:tcBorders>
              <w:left w:val="single" w:sz="4" w:space="0" w:color="auto"/>
              <w:right w:val="single" w:sz="4" w:space="0" w:color="auto"/>
            </w:tcBorders>
            <w:shd w:val="clear" w:color="auto" w:fill="auto"/>
          </w:tcPr>
          <w:p w:rsidR="00980972" w:rsidRPr="00895619" w:rsidRDefault="00980972" w:rsidP="00505422">
            <w:pP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Cechy części haptycznej</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Budowa</w:t>
            </w:r>
            <w:r w:rsidRPr="00895619">
              <w:rPr>
                <w:rFonts w:ascii="Times New Roman" w:hAnsi="Times New Roman" w:cs="Times New Roman"/>
                <w:sz w:val="20"/>
                <w:szCs w:val="20"/>
              </w:rPr>
              <w:t>: kompleksowa z częścią optyczną</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Zapewnienie trójwymiarowej stabilizacji soczewki</w:t>
            </w:r>
            <w:r w:rsidRPr="00895619">
              <w:rPr>
                <w:rFonts w:ascii="Times New Roman" w:hAnsi="Times New Roman" w:cs="Times New Roman"/>
                <w:sz w:val="20"/>
                <w:szCs w:val="20"/>
              </w:rPr>
              <w:t>: tak</w:t>
            </w:r>
          </w:p>
          <w:p w:rsidR="00980972" w:rsidRPr="00895619" w:rsidRDefault="00980972" w:rsidP="00505422">
            <w:pPr>
              <w:rPr>
                <w:rFonts w:ascii="Times New Roman" w:hAnsi="Times New Roman" w:cs="Times New Roman"/>
                <w:sz w:val="20"/>
                <w:szCs w:val="20"/>
              </w:rPr>
            </w:pPr>
            <w:proofErr w:type="spellStart"/>
            <w:r w:rsidRPr="00895619">
              <w:rPr>
                <w:rFonts w:ascii="Times New Roman" w:hAnsi="Times New Roman" w:cs="Times New Roman"/>
                <w:sz w:val="20"/>
                <w:szCs w:val="20"/>
                <w:u w:val="single"/>
              </w:rPr>
              <w:t>Angulacja</w:t>
            </w:r>
            <w:proofErr w:type="spellEnd"/>
            <w:r w:rsidRPr="00895619">
              <w:rPr>
                <w:rFonts w:ascii="Times New Roman" w:hAnsi="Times New Roman" w:cs="Times New Roman"/>
                <w:sz w:val="20"/>
                <w:szCs w:val="20"/>
              </w:rPr>
              <w:t>: 10°</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Kształt</w:t>
            </w:r>
            <w:r w:rsidRPr="00895619">
              <w:rPr>
                <w:rFonts w:ascii="Times New Roman" w:hAnsi="Times New Roman" w:cs="Times New Roman"/>
                <w:sz w:val="20"/>
                <w:szCs w:val="20"/>
              </w:rPr>
              <w:t xml:space="preserve">: 4 (cztery) </w:t>
            </w:r>
            <w:proofErr w:type="spellStart"/>
            <w:r w:rsidRPr="00895619">
              <w:rPr>
                <w:rFonts w:ascii="Times New Roman" w:hAnsi="Times New Roman" w:cs="Times New Roman"/>
                <w:sz w:val="20"/>
                <w:szCs w:val="20"/>
              </w:rPr>
              <w:t>haptyki</w:t>
            </w:r>
            <w:proofErr w:type="spellEnd"/>
            <w:r w:rsidRPr="00895619">
              <w:rPr>
                <w:rFonts w:ascii="Times New Roman" w:hAnsi="Times New Roman" w:cs="Times New Roman"/>
                <w:sz w:val="20"/>
                <w:szCs w:val="20"/>
              </w:rPr>
              <w:t xml:space="preserve"> narożne </w:t>
            </w:r>
          </w:p>
        </w:tc>
        <w:tc>
          <w:tcPr>
            <w:tcW w:w="2268" w:type="dxa"/>
            <w:tcBorders>
              <w:top w:val="nil"/>
              <w:bottom w:val="nil"/>
              <w:right w:val="single" w:sz="4" w:space="0" w:color="auto"/>
            </w:tcBorders>
            <w:shd w:val="clear" w:color="auto" w:fill="auto"/>
          </w:tcPr>
          <w:p w:rsidR="00980972" w:rsidRPr="00895619" w:rsidRDefault="00980972" w:rsidP="0098097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 xml:space="preserve">Moc </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optyczna</w:t>
            </w:r>
          </w:p>
        </w:tc>
        <w:tc>
          <w:tcPr>
            <w:tcW w:w="5103" w:type="dxa"/>
            <w:shd w:val="clear" w:color="auto" w:fill="auto"/>
          </w:tcPr>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Zakres mocy</w:t>
            </w:r>
            <w:r w:rsidRPr="00895619">
              <w:rPr>
                <w:rFonts w:ascii="Times New Roman" w:hAnsi="Times New Roman" w:cs="Times New Roman"/>
                <w:sz w:val="20"/>
                <w:szCs w:val="20"/>
              </w:rPr>
              <w:t>: od 0.0 dioptrii (D) do +30.0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Zróżnicowanie mocy</w:t>
            </w:r>
            <w:r w:rsidRPr="00895619">
              <w:rPr>
                <w:rFonts w:ascii="Times New Roman" w:hAnsi="Times New Roman" w:cs="Times New Roman"/>
                <w:sz w:val="20"/>
                <w:szCs w:val="20"/>
              </w:rPr>
              <w:t>: co 0.5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W zakresie od 0.0 D do +10.0 D może być co 1.0 D.</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Stała wartość mocy w obrębie całej części optycznej.</w:t>
            </w:r>
          </w:p>
        </w:tc>
        <w:tc>
          <w:tcPr>
            <w:tcW w:w="2268" w:type="dxa"/>
            <w:tcBorders>
              <w:top w:val="nil"/>
              <w:bottom w:val="nil"/>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1843"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nil"/>
              <w:right w:val="single" w:sz="4" w:space="0" w:color="auto"/>
            </w:tcBorders>
          </w:tcPr>
          <w:p w:rsidR="00980972" w:rsidRPr="00895619" w:rsidRDefault="00980972" w:rsidP="00505422">
            <w:pPr>
              <w:jc w:val="center"/>
              <w:rPr>
                <w:rFonts w:ascii="Times New Roman" w:hAnsi="Times New Roman" w:cs="Times New Roman"/>
                <w:sz w:val="20"/>
                <w:szCs w:val="20"/>
              </w:rPr>
            </w:pPr>
          </w:p>
        </w:tc>
      </w:tr>
      <w:tr w:rsidR="00980972" w:rsidRPr="00895619" w:rsidTr="00980972">
        <w:tc>
          <w:tcPr>
            <w:tcW w:w="1271" w:type="dxa"/>
            <w:tcBorders>
              <w:bottom w:val="double" w:sz="4" w:space="0" w:color="auto"/>
            </w:tcBorders>
            <w:shd w:val="clear" w:color="auto" w:fill="auto"/>
          </w:tcPr>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rPr>
              <w:t>Właściwości systemu implantacyjnego</w:t>
            </w:r>
          </w:p>
        </w:tc>
        <w:tc>
          <w:tcPr>
            <w:tcW w:w="5103" w:type="dxa"/>
            <w:tcBorders>
              <w:bottom w:val="double" w:sz="4" w:space="0" w:color="auto"/>
            </w:tcBorders>
            <w:shd w:val="clear" w:color="auto" w:fill="auto"/>
          </w:tcPr>
          <w:p w:rsidR="00980972" w:rsidRPr="00895619" w:rsidRDefault="00980972" w:rsidP="00505422">
            <w:pPr>
              <w:rPr>
                <w:rFonts w:ascii="Times New Roman" w:hAnsi="Times New Roman" w:cs="Times New Roman"/>
                <w:b/>
                <w:sz w:val="20"/>
                <w:szCs w:val="20"/>
              </w:rPr>
            </w:pPr>
            <w:r w:rsidRPr="00895619">
              <w:rPr>
                <w:rFonts w:ascii="Times New Roman" w:hAnsi="Times New Roman" w:cs="Times New Roman"/>
                <w:b/>
                <w:sz w:val="20"/>
                <w:szCs w:val="20"/>
              </w:rPr>
              <w:t xml:space="preserve">Kompatybilny z soczewką, </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b/>
                <w:sz w:val="20"/>
                <w:szCs w:val="20"/>
              </w:rPr>
              <w:t>najlepiej od tego samego producenta, co soczewka</w:t>
            </w:r>
            <w:r w:rsidRPr="00895619">
              <w:rPr>
                <w:rFonts w:ascii="Times New Roman" w:hAnsi="Times New Roman" w:cs="Times New Roman"/>
                <w:sz w:val="20"/>
                <w:szCs w:val="20"/>
              </w:rPr>
              <w:t xml:space="preserve">. </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 xml:space="preserve">Typ </w:t>
            </w:r>
            <w:proofErr w:type="spellStart"/>
            <w:r w:rsidRPr="00895619">
              <w:rPr>
                <w:rFonts w:ascii="Times New Roman" w:hAnsi="Times New Roman" w:cs="Times New Roman"/>
                <w:sz w:val="20"/>
                <w:szCs w:val="20"/>
                <w:u w:val="single"/>
              </w:rPr>
              <w:t>injektora</w:t>
            </w:r>
            <w:proofErr w:type="spellEnd"/>
            <w:r w:rsidRPr="00895619">
              <w:rPr>
                <w:rFonts w:ascii="Times New Roman" w:hAnsi="Times New Roman" w:cs="Times New Roman"/>
                <w:sz w:val="20"/>
                <w:szCs w:val="20"/>
              </w:rPr>
              <w:t>: wciskowo-tłokowy (nie wkręcany)</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Średnica końcówki kartridża</w:t>
            </w:r>
            <w:r w:rsidRPr="00895619">
              <w:rPr>
                <w:rFonts w:ascii="Times New Roman" w:hAnsi="Times New Roman" w:cs="Times New Roman"/>
                <w:sz w:val="20"/>
                <w:szCs w:val="20"/>
              </w:rPr>
              <w:t>: do cięcia 2.75 mm (lub mniejsza)</w:t>
            </w:r>
          </w:p>
          <w:p w:rsidR="00980972" w:rsidRPr="00895619" w:rsidRDefault="00980972" w:rsidP="00505422">
            <w:pPr>
              <w:rPr>
                <w:rFonts w:ascii="Times New Roman" w:hAnsi="Times New Roman" w:cs="Times New Roman"/>
                <w:sz w:val="20"/>
                <w:szCs w:val="20"/>
              </w:rPr>
            </w:pPr>
            <w:r w:rsidRPr="00895619">
              <w:rPr>
                <w:rFonts w:ascii="Times New Roman" w:hAnsi="Times New Roman" w:cs="Times New Roman"/>
                <w:sz w:val="20"/>
                <w:szCs w:val="20"/>
                <w:u w:val="single"/>
              </w:rPr>
              <w:t>Ścięcie końcówki</w:t>
            </w:r>
            <w:r w:rsidRPr="00895619">
              <w:rPr>
                <w:rFonts w:ascii="Times New Roman" w:hAnsi="Times New Roman" w:cs="Times New Roman"/>
                <w:sz w:val="20"/>
                <w:szCs w:val="20"/>
              </w:rPr>
              <w:t>: od 10° do 30°</w:t>
            </w:r>
          </w:p>
          <w:p w:rsidR="00980972" w:rsidRPr="00895619" w:rsidRDefault="00980972" w:rsidP="00505422">
            <w:pPr>
              <w:jc w:val="center"/>
              <w:rPr>
                <w:rFonts w:ascii="Times New Roman" w:hAnsi="Times New Roman" w:cs="Times New Roman"/>
                <w:sz w:val="20"/>
                <w:szCs w:val="20"/>
              </w:rPr>
            </w:pPr>
          </w:p>
        </w:tc>
        <w:tc>
          <w:tcPr>
            <w:tcW w:w="2268" w:type="dxa"/>
            <w:tcBorders>
              <w:top w:val="nil"/>
              <w:bottom w:val="doub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2126" w:type="dxa"/>
            <w:vMerge/>
            <w:tcBorders>
              <w:left w:val="single" w:sz="4" w:space="0" w:color="auto"/>
              <w:bottom w:val="double" w:sz="4" w:space="0" w:color="auto"/>
              <w:right w:val="single" w:sz="4" w:space="0" w:color="auto"/>
            </w:tcBorders>
            <w:shd w:val="clear" w:color="auto" w:fill="auto"/>
          </w:tcPr>
          <w:p w:rsidR="00980972" w:rsidRPr="00895619" w:rsidRDefault="00980972" w:rsidP="00505422">
            <w:pPr>
              <w:jc w:val="center"/>
              <w:rPr>
                <w:rFonts w:ascii="Times New Roman" w:hAnsi="Times New Roman" w:cs="Times New Roman"/>
                <w:sz w:val="20"/>
                <w:szCs w:val="20"/>
              </w:rPr>
            </w:pPr>
          </w:p>
        </w:tc>
        <w:tc>
          <w:tcPr>
            <w:tcW w:w="1843" w:type="dxa"/>
            <w:tcBorders>
              <w:top w:val="nil"/>
              <w:left w:val="single" w:sz="4" w:space="0" w:color="auto"/>
              <w:bottom w:val="doub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p>
        </w:tc>
        <w:tc>
          <w:tcPr>
            <w:tcW w:w="2268" w:type="dxa"/>
            <w:tcBorders>
              <w:top w:val="nil"/>
              <w:left w:val="single" w:sz="4" w:space="0" w:color="auto"/>
              <w:bottom w:val="double" w:sz="4" w:space="0" w:color="auto"/>
              <w:right w:val="single" w:sz="4" w:space="0" w:color="auto"/>
            </w:tcBorders>
          </w:tcPr>
          <w:p w:rsidR="00980972" w:rsidRPr="00895619" w:rsidRDefault="00980972" w:rsidP="00505422">
            <w:pPr>
              <w:jc w:val="center"/>
              <w:rPr>
                <w:rFonts w:ascii="Times New Roman" w:hAnsi="Times New Roman" w:cs="Times New Roman"/>
                <w:sz w:val="20"/>
                <w:szCs w:val="20"/>
              </w:rPr>
            </w:pPr>
          </w:p>
        </w:tc>
      </w:tr>
    </w:tbl>
    <w:p w:rsidR="00A45540" w:rsidRPr="00A45540" w:rsidRDefault="00A45540" w:rsidP="00A45540">
      <w:pPr>
        <w:rPr>
          <w:rFonts w:ascii="Times New Roman" w:hAnsi="Times New Roman" w:cs="Times New Roman"/>
          <w:b/>
          <w:sz w:val="20"/>
          <w:szCs w:val="20"/>
        </w:rPr>
      </w:pPr>
    </w:p>
    <w:p w:rsidR="00A45540" w:rsidRPr="00A45540" w:rsidRDefault="00A45540" w:rsidP="00A45540">
      <w:pPr>
        <w:spacing w:line="276" w:lineRule="auto"/>
        <w:rPr>
          <w:rFonts w:ascii="Times New Roman" w:hAnsi="Times New Roman" w:cs="Times New Roman"/>
          <w:sz w:val="20"/>
          <w:szCs w:val="20"/>
        </w:rPr>
      </w:pPr>
      <w:r w:rsidRPr="00A45540">
        <w:rPr>
          <w:rFonts w:ascii="Times New Roman" w:hAnsi="Times New Roman" w:cs="Times New Roman"/>
          <w:sz w:val="20"/>
          <w:szCs w:val="20"/>
        </w:rPr>
        <w:t>Wartość netto pakietu nr 1 wynosi : ............................................................................................................................................</w:t>
      </w:r>
    </w:p>
    <w:p w:rsidR="00A45540" w:rsidRPr="00A45540" w:rsidRDefault="00A45540" w:rsidP="00A45540">
      <w:pPr>
        <w:spacing w:line="276" w:lineRule="auto"/>
        <w:rPr>
          <w:rFonts w:ascii="Times New Roman" w:hAnsi="Times New Roman" w:cs="Times New Roman"/>
          <w:sz w:val="20"/>
          <w:szCs w:val="20"/>
        </w:rPr>
      </w:pPr>
      <w:r w:rsidRPr="00A45540">
        <w:rPr>
          <w:rFonts w:ascii="Times New Roman" w:hAnsi="Times New Roman" w:cs="Times New Roman"/>
          <w:sz w:val="20"/>
          <w:szCs w:val="20"/>
        </w:rPr>
        <w:t>słownie : .......................................................................................................................................................................................</w:t>
      </w:r>
    </w:p>
    <w:p w:rsidR="00A45540" w:rsidRPr="00A45540" w:rsidRDefault="00A45540" w:rsidP="00A45540">
      <w:pPr>
        <w:spacing w:line="276" w:lineRule="auto"/>
        <w:rPr>
          <w:rFonts w:ascii="Times New Roman" w:hAnsi="Times New Roman" w:cs="Times New Roman"/>
          <w:sz w:val="20"/>
          <w:szCs w:val="20"/>
        </w:rPr>
      </w:pPr>
    </w:p>
    <w:p w:rsidR="00A45540" w:rsidRPr="00A45540" w:rsidRDefault="00A45540" w:rsidP="00A45540">
      <w:pPr>
        <w:spacing w:line="276" w:lineRule="auto"/>
        <w:rPr>
          <w:rFonts w:ascii="Times New Roman" w:hAnsi="Times New Roman" w:cs="Times New Roman"/>
          <w:sz w:val="20"/>
          <w:szCs w:val="20"/>
        </w:rPr>
      </w:pPr>
      <w:r w:rsidRPr="00A45540">
        <w:rPr>
          <w:rFonts w:ascii="Times New Roman" w:hAnsi="Times New Roman" w:cs="Times New Roman"/>
          <w:sz w:val="20"/>
          <w:szCs w:val="20"/>
        </w:rPr>
        <w:t>Wartość brutto pakietu nr 1 wynosi : ............................................................................................................................................</w:t>
      </w:r>
    </w:p>
    <w:p w:rsidR="00BF5C5C" w:rsidRPr="00980972" w:rsidRDefault="00A45540" w:rsidP="00980972">
      <w:pPr>
        <w:spacing w:line="276" w:lineRule="auto"/>
        <w:rPr>
          <w:rFonts w:ascii="Times New Roman" w:hAnsi="Times New Roman" w:cs="Times New Roman"/>
          <w:sz w:val="20"/>
          <w:szCs w:val="20"/>
        </w:rPr>
        <w:sectPr w:rsidR="00BF5C5C" w:rsidRPr="00980972" w:rsidSect="004B394B">
          <w:pgSz w:w="16838" w:h="11906" w:orient="landscape"/>
          <w:pgMar w:top="1134" w:right="1670" w:bottom="1134" w:left="1134" w:header="708" w:footer="708" w:gutter="0"/>
          <w:cols w:space="708"/>
          <w:docGrid w:linePitch="600" w:charSpace="40960"/>
        </w:sectPr>
      </w:pPr>
      <w:r w:rsidRPr="00A45540">
        <w:rPr>
          <w:rFonts w:ascii="Times New Roman" w:hAnsi="Times New Roman" w:cs="Times New Roman"/>
          <w:sz w:val="20"/>
          <w:szCs w:val="20"/>
        </w:rPr>
        <w:lastRenderedPageBreak/>
        <w:t>słownie : ..........................................................................................................................................................</w:t>
      </w:r>
      <w:r w:rsidR="00980972">
        <w:rPr>
          <w:rFonts w:ascii="Times New Roman" w:hAnsi="Times New Roman" w:cs="Times New Roman"/>
          <w:sz w:val="20"/>
          <w:szCs w:val="20"/>
        </w:rPr>
        <w:t>.............................</w:t>
      </w:r>
    </w:p>
    <w:p w:rsidR="00A45540" w:rsidRPr="00A45540" w:rsidRDefault="00A45540" w:rsidP="00A45540">
      <w:pPr>
        <w:spacing w:after="0" w:line="360" w:lineRule="auto"/>
        <w:rPr>
          <w:rFonts w:ascii="Times New Roman" w:eastAsia="Calibri" w:hAnsi="Times New Roman" w:cs="Times New Roman"/>
          <w:sz w:val="20"/>
          <w:szCs w:val="20"/>
          <w:lang w:eastAsia="ar-SA"/>
        </w:rPr>
        <w:sectPr w:rsidR="00A45540" w:rsidRPr="00A45540">
          <w:footerReference w:type="even" r:id="rId11"/>
          <w:footerReference w:type="default" r:id="rId12"/>
          <w:pgSz w:w="16838" w:h="11906" w:orient="landscape"/>
          <w:pgMar w:top="1417" w:right="1417" w:bottom="1417" w:left="1417" w:header="708" w:footer="708" w:gutter="0"/>
          <w:cols w:space="708"/>
        </w:sectPr>
      </w:pPr>
    </w:p>
    <w:p w:rsidR="00A45540" w:rsidRPr="00A45540" w:rsidRDefault="00A45540" w:rsidP="00A45540">
      <w:pPr>
        <w:widowControl w:val="0"/>
        <w:suppressAutoHyphens/>
        <w:spacing w:after="120" w:line="240" w:lineRule="auto"/>
        <w:rPr>
          <w:rFonts w:ascii="Times New Roman" w:eastAsia="Andale Sans UI" w:hAnsi="Times New Roman" w:cs="Times New Roman"/>
          <w:b/>
          <w:kern w:val="2"/>
          <w:sz w:val="20"/>
          <w:szCs w:val="20"/>
          <w:lang w:eastAsia="ar-SA"/>
        </w:rPr>
      </w:pPr>
    </w:p>
    <w:p w:rsidR="00A45540" w:rsidRPr="00A45540" w:rsidRDefault="00A45540" w:rsidP="00A45540">
      <w:pPr>
        <w:suppressAutoHyphens/>
        <w:spacing w:before="240" w:after="60" w:line="240" w:lineRule="auto"/>
        <w:jc w:val="right"/>
        <w:outlineLvl w:val="6"/>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Załącznik nr 2</w:t>
      </w:r>
    </w:p>
    <w:p w:rsidR="00A45540" w:rsidRPr="00A45540" w:rsidRDefault="00A45540" w:rsidP="00A45540">
      <w:pPr>
        <w:suppressAutoHyphens/>
        <w:spacing w:after="0"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FORMULARZ OFERTOWY</w:t>
      </w:r>
    </w:p>
    <w:p w:rsidR="00A45540" w:rsidRPr="00A45540" w:rsidRDefault="00A45540" w:rsidP="00A45540">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Dane Wykonawcy </w:t>
      </w:r>
      <w:r w:rsidRPr="00A45540">
        <w:rPr>
          <w:rFonts w:ascii="Times New Roman" w:eastAsia="Calibri" w:hAnsi="Times New Roman" w:cs="Times New Roman"/>
          <w:i/>
          <w:sz w:val="20"/>
          <w:szCs w:val="20"/>
          <w:lang w:eastAsia="ar-SA"/>
        </w:rPr>
        <w:t>( przypadku konsorcjum-lidera konsorcjum):</w:t>
      </w:r>
      <w:r w:rsidRPr="00A45540">
        <w:rPr>
          <w:rFonts w:ascii="Times New Roman" w:eastAsia="Calibri" w:hAnsi="Times New Roman" w:cs="Times New Roman"/>
          <w:b/>
          <w:i/>
          <w:sz w:val="20"/>
          <w:szCs w:val="20"/>
          <w:lang w:eastAsia="ar-SA"/>
        </w:rPr>
        <w:tab/>
      </w: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45540">
        <w:rPr>
          <w:rFonts w:ascii="Times New Roman" w:eastAsia="Calibri" w:hAnsi="Times New Roman" w:cs="Times New Roman"/>
          <w:sz w:val="20"/>
          <w:szCs w:val="20"/>
          <w:lang w:val="de-DE" w:eastAsia="ar-SA"/>
        </w:rPr>
        <w:t>Nazwa</w:t>
      </w:r>
      <w:proofErr w:type="spellEnd"/>
      <w:r w:rsidRPr="00A45540">
        <w:rPr>
          <w:rFonts w:ascii="Times New Roman" w:eastAsia="Calibri" w:hAnsi="Times New Roman" w:cs="Times New Roman"/>
          <w:sz w:val="20"/>
          <w:szCs w:val="20"/>
          <w:lang w:val="de-DE" w:eastAsia="ar-SA"/>
        </w:rPr>
        <w:t xml:space="preserve"> …………………………………………………………………………………………</w:t>
      </w: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45540">
        <w:rPr>
          <w:rFonts w:ascii="Times New Roman" w:eastAsia="Calibri" w:hAnsi="Times New Roman" w:cs="Times New Roman"/>
          <w:sz w:val="20"/>
          <w:szCs w:val="20"/>
          <w:lang w:val="de-DE" w:eastAsia="ar-SA"/>
        </w:rPr>
        <w:t>Adres</w:t>
      </w:r>
      <w:proofErr w:type="spellEnd"/>
      <w:r w:rsidRPr="00A45540">
        <w:rPr>
          <w:rFonts w:ascii="Times New Roman" w:eastAsia="Calibri" w:hAnsi="Times New Roman" w:cs="Times New Roman"/>
          <w:sz w:val="20"/>
          <w:szCs w:val="20"/>
          <w:lang w:val="de-DE" w:eastAsia="ar-SA"/>
        </w:rPr>
        <w:t xml:space="preserve"> …………………………………………………………………………………………..</w:t>
      </w: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45540">
        <w:rPr>
          <w:rFonts w:ascii="Times New Roman" w:eastAsia="Calibri" w:hAnsi="Times New Roman" w:cs="Times New Roman"/>
          <w:sz w:val="20"/>
          <w:szCs w:val="20"/>
          <w:lang w:val="de-DE" w:eastAsia="ar-SA"/>
        </w:rPr>
        <w:t>Numer</w:t>
      </w:r>
      <w:proofErr w:type="spellEnd"/>
      <w:r w:rsidRPr="00A45540">
        <w:rPr>
          <w:rFonts w:ascii="Times New Roman" w:eastAsia="Calibri" w:hAnsi="Times New Roman" w:cs="Times New Roman"/>
          <w:sz w:val="20"/>
          <w:szCs w:val="20"/>
          <w:lang w:val="de-DE" w:eastAsia="ar-SA"/>
        </w:rPr>
        <w:t xml:space="preserve"> REGON ............................................ NIP: ..............................................................</w:t>
      </w:r>
    </w:p>
    <w:p w:rsidR="00A45540" w:rsidRPr="00A45540" w:rsidRDefault="00A45540" w:rsidP="00A45540">
      <w:pPr>
        <w:tabs>
          <w:tab w:val="left" w:pos="0"/>
        </w:tabs>
        <w:suppressAutoHyphens/>
        <w:spacing w:after="0" w:line="360" w:lineRule="auto"/>
        <w:jc w:val="both"/>
        <w:rPr>
          <w:rFonts w:ascii="Times New Roman" w:eastAsia="Calibri" w:hAnsi="Times New Roman" w:cs="Times New Roman"/>
          <w:sz w:val="20"/>
          <w:szCs w:val="20"/>
          <w:lang w:val="de-DE" w:eastAsia="ar-SA"/>
        </w:rPr>
      </w:pPr>
      <w:proofErr w:type="spellStart"/>
      <w:r w:rsidRPr="00A45540">
        <w:rPr>
          <w:rFonts w:ascii="Times New Roman" w:eastAsia="Calibri" w:hAnsi="Times New Roman" w:cs="Times New Roman"/>
          <w:sz w:val="20"/>
          <w:szCs w:val="20"/>
          <w:lang w:val="de-DE" w:eastAsia="ar-SA"/>
        </w:rPr>
        <w:t>Kapitał</w:t>
      </w:r>
      <w:proofErr w:type="spellEnd"/>
      <w:r w:rsidRPr="00A45540">
        <w:rPr>
          <w:rFonts w:ascii="Times New Roman" w:eastAsia="Calibri" w:hAnsi="Times New Roman" w:cs="Times New Roman"/>
          <w:sz w:val="20"/>
          <w:szCs w:val="20"/>
          <w:lang w:val="de-DE" w:eastAsia="ar-SA"/>
        </w:rPr>
        <w:t xml:space="preserve"> </w:t>
      </w:r>
      <w:proofErr w:type="spellStart"/>
      <w:r w:rsidRPr="00A45540">
        <w:rPr>
          <w:rFonts w:ascii="Times New Roman" w:eastAsia="Calibri" w:hAnsi="Times New Roman" w:cs="Times New Roman"/>
          <w:sz w:val="20"/>
          <w:szCs w:val="20"/>
          <w:lang w:val="de-DE" w:eastAsia="ar-SA"/>
        </w:rPr>
        <w:t>zakładowy</w:t>
      </w:r>
      <w:proofErr w:type="spellEnd"/>
      <w:r w:rsidRPr="00A45540">
        <w:rPr>
          <w:rFonts w:ascii="Times New Roman" w:eastAsia="Calibri" w:hAnsi="Times New Roman" w:cs="Times New Roman"/>
          <w:sz w:val="20"/>
          <w:szCs w:val="20"/>
          <w:lang w:val="de-DE" w:eastAsia="ar-SA"/>
        </w:rPr>
        <w:t xml:space="preserve">:……………………… </w:t>
      </w:r>
      <w:proofErr w:type="spellStart"/>
      <w:r w:rsidRPr="00A45540">
        <w:rPr>
          <w:rFonts w:ascii="Times New Roman" w:eastAsia="Calibri" w:hAnsi="Times New Roman" w:cs="Times New Roman"/>
          <w:sz w:val="20"/>
          <w:szCs w:val="20"/>
          <w:lang w:val="de-DE" w:eastAsia="ar-SA"/>
        </w:rPr>
        <w:t>spłacony</w:t>
      </w:r>
      <w:proofErr w:type="spellEnd"/>
      <w:r w:rsidRPr="00A45540">
        <w:rPr>
          <w:rFonts w:ascii="Times New Roman" w:eastAsia="Calibri" w:hAnsi="Times New Roman" w:cs="Times New Roman"/>
          <w:sz w:val="20"/>
          <w:szCs w:val="20"/>
          <w:lang w:val="de-DE" w:eastAsia="ar-SA"/>
        </w:rPr>
        <w:t xml:space="preserve"> w </w:t>
      </w:r>
      <w:proofErr w:type="spellStart"/>
      <w:r w:rsidRPr="00A45540">
        <w:rPr>
          <w:rFonts w:ascii="Times New Roman" w:eastAsia="Calibri" w:hAnsi="Times New Roman" w:cs="Times New Roman"/>
          <w:sz w:val="20"/>
          <w:szCs w:val="20"/>
          <w:lang w:val="de-DE" w:eastAsia="ar-SA"/>
        </w:rPr>
        <w:t>całości</w:t>
      </w:r>
      <w:proofErr w:type="spellEnd"/>
      <w:r w:rsidRPr="00A45540">
        <w:rPr>
          <w:rFonts w:ascii="Times New Roman" w:eastAsia="Calibri" w:hAnsi="Times New Roman" w:cs="Times New Roman"/>
          <w:sz w:val="20"/>
          <w:szCs w:val="20"/>
          <w:lang w:val="de-DE" w:eastAsia="ar-SA"/>
        </w:rPr>
        <w:t>/</w:t>
      </w:r>
      <w:proofErr w:type="spellStart"/>
      <w:r w:rsidRPr="00A45540">
        <w:rPr>
          <w:rFonts w:ascii="Times New Roman" w:eastAsia="Calibri" w:hAnsi="Times New Roman" w:cs="Times New Roman"/>
          <w:sz w:val="20"/>
          <w:szCs w:val="20"/>
          <w:lang w:val="de-DE" w:eastAsia="ar-SA"/>
        </w:rPr>
        <w:t>spłacony</w:t>
      </w:r>
      <w:proofErr w:type="spellEnd"/>
      <w:r w:rsidRPr="00A45540">
        <w:rPr>
          <w:rFonts w:ascii="Times New Roman" w:eastAsia="Calibri" w:hAnsi="Times New Roman" w:cs="Times New Roman"/>
          <w:sz w:val="20"/>
          <w:szCs w:val="20"/>
          <w:lang w:val="de-DE" w:eastAsia="ar-SA"/>
        </w:rPr>
        <w:t xml:space="preserve"> w </w:t>
      </w:r>
      <w:proofErr w:type="spellStart"/>
      <w:r w:rsidRPr="00A45540">
        <w:rPr>
          <w:rFonts w:ascii="Times New Roman" w:eastAsia="Calibri" w:hAnsi="Times New Roman" w:cs="Times New Roman"/>
          <w:sz w:val="20"/>
          <w:szCs w:val="20"/>
          <w:lang w:val="de-DE" w:eastAsia="ar-SA"/>
        </w:rPr>
        <w:t>części</w:t>
      </w:r>
      <w:proofErr w:type="spellEnd"/>
      <w:r w:rsidRPr="00A45540">
        <w:rPr>
          <w:rFonts w:ascii="Times New Roman" w:eastAsia="Calibri" w:hAnsi="Times New Roman" w:cs="Times New Roman"/>
          <w:sz w:val="20"/>
          <w:szCs w:val="20"/>
          <w:lang w:val="de-DE" w:eastAsia="ar-SA"/>
        </w:rPr>
        <w:t xml:space="preserve"> …………….… </w:t>
      </w:r>
      <w:r w:rsidRPr="00A45540">
        <w:rPr>
          <w:rFonts w:ascii="Times New Roman" w:eastAsia="Calibri" w:hAnsi="Times New Roman" w:cs="Times New Roman"/>
          <w:i/>
          <w:sz w:val="20"/>
          <w:szCs w:val="20"/>
          <w:lang w:val="de-DE" w:eastAsia="ar-SA"/>
        </w:rPr>
        <w:t>(</w:t>
      </w:r>
      <w:proofErr w:type="spellStart"/>
      <w:r w:rsidRPr="00A45540">
        <w:rPr>
          <w:rFonts w:ascii="Times New Roman" w:eastAsia="Calibri" w:hAnsi="Times New Roman" w:cs="Times New Roman"/>
          <w:i/>
          <w:sz w:val="20"/>
          <w:szCs w:val="20"/>
          <w:lang w:val="de-DE" w:eastAsia="ar-SA"/>
        </w:rPr>
        <w:t>niepotrzebne</w:t>
      </w:r>
      <w:proofErr w:type="spellEnd"/>
      <w:r w:rsidRPr="00A45540">
        <w:rPr>
          <w:rFonts w:ascii="Times New Roman" w:eastAsia="Calibri" w:hAnsi="Times New Roman" w:cs="Times New Roman"/>
          <w:i/>
          <w:sz w:val="20"/>
          <w:szCs w:val="20"/>
          <w:lang w:val="de-DE" w:eastAsia="ar-SA"/>
        </w:rPr>
        <w:t xml:space="preserve"> </w:t>
      </w:r>
      <w:proofErr w:type="spellStart"/>
      <w:r w:rsidRPr="00A45540">
        <w:rPr>
          <w:rFonts w:ascii="Times New Roman" w:eastAsia="Calibri" w:hAnsi="Times New Roman" w:cs="Times New Roman"/>
          <w:i/>
          <w:sz w:val="20"/>
          <w:szCs w:val="20"/>
          <w:lang w:val="de-DE" w:eastAsia="ar-SA"/>
        </w:rPr>
        <w:t>skreślić</w:t>
      </w:r>
      <w:proofErr w:type="spellEnd"/>
      <w:r w:rsidRPr="00A45540">
        <w:rPr>
          <w:rFonts w:ascii="Times New Roman" w:eastAsia="Calibri" w:hAnsi="Times New Roman" w:cs="Times New Roman"/>
          <w:i/>
          <w:sz w:val="20"/>
          <w:szCs w:val="20"/>
          <w:lang w:val="de-DE" w:eastAsia="ar-SA"/>
        </w:rPr>
        <w:t>)</w:t>
      </w:r>
    </w:p>
    <w:p w:rsidR="00A45540" w:rsidRPr="00A45540" w:rsidRDefault="00A45540" w:rsidP="00A45540">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45540">
        <w:rPr>
          <w:rFonts w:ascii="Times New Roman" w:eastAsia="Calibri" w:hAnsi="Times New Roman" w:cs="Times New Roman"/>
          <w:sz w:val="20"/>
          <w:szCs w:val="20"/>
          <w:lang w:val="de-DE" w:eastAsia="ar-SA"/>
        </w:rPr>
        <w:t>E-mail</w:t>
      </w:r>
      <w:proofErr w:type="spellEnd"/>
      <w:r w:rsidRPr="00A45540">
        <w:rPr>
          <w:rFonts w:ascii="Times New Roman" w:eastAsia="Calibri" w:hAnsi="Times New Roman" w:cs="Times New Roman"/>
          <w:sz w:val="20"/>
          <w:szCs w:val="20"/>
          <w:lang w:val="de-DE" w:eastAsia="ar-SA"/>
        </w:rPr>
        <w:t>: .....................................................</w:t>
      </w:r>
    </w:p>
    <w:p w:rsidR="00A45540" w:rsidRPr="00A45540" w:rsidRDefault="00A45540" w:rsidP="00A45540">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Fax: ……………………………………..  </w:t>
      </w: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Dane partnera lidera Konsorcjum</w:t>
      </w:r>
      <w:r w:rsidRPr="00A45540">
        <w:rPr>
          <w:rFonts w:ascii="Times New Roman" w:eastAsia="Calibri" w:hAnsi="Times New Roman" w:cs="Times New Roman"/>
          <w:sz w:val="20"/>
          <w:szCs w:val="20"/>
          <w:lang w:eastAsia="ar-SA"/>
        </w:rPr>
        <w:t xml:space="preserve"> </w:t>
      </w:r>
      <w:r w:rsidRPr="00A45540">
        <w:rPr>
          <w:rFonts w:ascii="Times New Roman" w:eastAsia="Calibri" w:hAnsi="Times New Roman" w:cs="Times New Roman"/>
          <w:i/>
          <w:sz w:val="20"/>
          <w:szCs w:val="20"/>
          <w:lang w:eastAsia="ar-SA"/>
        </w:rPr>
        <w:t>(jeżeli dotyczy):</w:t>
      </w: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Nazwa ………………………………………………………………………………………….</w:t>
      </w:r>
    </w:p>
    <w:p w:rsidR="00A45540" w:rsidRPr="00A45540" w:rsidRDefault="00A45540" w:rsidP="00A45540">
      <w:pPr>
        <w:tabs>
          <w:tab w:val="left" w:pos="284"/>
        </w:tabs>
        <w:suppressAutoHyphens/>
        <w:spacing w:after="0" w:line="36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Adres …………………………………………………………………………………………..</w:t>
      </w:r>
    </w:p>
    <w:p w:rsidR="00A45540" w:rsidRPr="00A45540" w:rsidRDefault="00A45540" w:rsidP="00A45540">
      <w:pPr>
        <w:tabs>
          <w:tab w:val="left" w:pos="284"/>
        </w:tabs>
        <w:suppressAutoHyphens/>
        <w:spacing w:after="0" w:line="36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Numer REGON ............................................  NIP: ..............................................................</w:t>
      </w:r>
    </w:p>
    <w:p w:rsidR="00A45540" w:rsidRPr="00A45540" w:rsidRDefault="00A45540" w:rsidP="00A45540">
      <w:pPr>
        <w:tabs>
          <w:tab w:val="left" w:pos="0"/>
        </w:tabs>
        <w:suppressAutoHyphens/>
        <w:spacing w:after="0" w:line="360" w:lineRule="auto"/>
        <w:rPr>
          <w:rFonts w:ascii="Times New Roman" w:eastAsia="Calibri" w:hAnsi="Times New Roman" w:cs="Times New Roman"/>
          <w:i/>
          <w:sz w:val="20"/>
          <w:szCs w:val="20"/>
          <w:lang w:val="de-DE" w:eastAsia="ar-SA"/>
        </w:rPr>
      </w:pPr>
      <w:proofErr w:type="spellStart"/>
      <w:r w:rsidRPr="00A45540">
        <w:rPr>
          <w:rFonts w:ascii="Times New Roman" w:eastAsia="Calibri" w:hAnsi="Times New Roman" w:cs="Times New Roman"/>
          <w:sz w:val="20"/>
          <w:szCs w:val="20"/>
          <w:lang w:val="de-DE" w:eastAsia="ar-SA"/>
        </w:rPr>
        <w:t>Kapitał</w:t>
      </w:r>
      <w:proofErr w:type="spellEnd"/>
      <w:r w:rsidRPr="00A45540">
        <w:rPr>
          <w:rFonts w:ascii="Times New Roman" w:eastAsia="Calibri" w:hAnsi="Times New Roman" w:cs="Times New Roman"/>
          <w:sz w:val="20"/>
          <w:szCs w:val="20"/>
          <w:lang w:val="de-DE" w:eastAsia="ar-SA"/>
        </w:rPr>
        <w:t xml:space="preserve"> </w:t>
      </w:r>
      <w:proofErr w:type="spellStart"/>
      <w:r w:rsidRPr="00A45540">
        <w:rPr>
          <w:rFonts w:ascii="Times New Roman" w:eastAsia="Calibri" w:hAnsi="Times New Roman" w:cs="Times New Roman"/>
          <w:sz w:val="20"/>
          <w:szCs w:val="20"/>
          <w:lang w:val="de-DE" w:eastAsia="ar-SA"/>
        </w:rPr>
        <w:t>zakładowy</w:t>
      </w:r>
      <w:proofErr w:type="spellEnd"/>
      <w:r w:rsidRPr="00A45540">
        <w:rPr>
          <w:rFonts w:ascii="Times New Roman" w:eastAsia="Calibri" w:hAnsi="Times New Roman" w:cs="Times New Roman"/>
          <w:sz w:val="20"/>
          <w:szCs w:val="20"/>
          <w:lang w:val="de-DE" w:eastAsia="ar-SA"/>
        </w:rPr>
        <w:t xml:space="preserve">:……………………… </w:t>
      </w:r>
      <w:proofErr w:type="spellStart"/>
      <w:r w:rsidRPr="00A45540">
        <w:rPr>
          <w:rFonts w:ascii="Times New Roman" w:eastAsia="Calibri" w:hAnsi="Times New Roman" w:cs="Times New Roman"/>
          <w:sz w:val="20"/>
          <w:szCs w:val="20"/>
          <w:lang w:val="de-DE" w:eastAsia="ar-SA"/>
        </w:rPr>
        <w:t>spłacony</w:t>
      </w:r>
      <w:proofErr w:type="spellEnd"/>
      <w:r w:rsidRPr="00A45540">
        <w:rPr>
          <w:rFonts w:ascii="Times New Roman" w:eastAsia="Calibri" w:hAnsi="Times New Roman" w:cs="Times New Roman"/>
          <w:sz w:val="20"/>
          <w:szCs w:val="20"/>
          <w:lang w:val="de-DE" w:eastAsia="ar-SA"/>
        </w:rPr>
        <w:t xml:space="preserve"> w </w:t>
      </w:r>
      <w:proofErr w:type="spellStart"/>
      <w:r w:rsidRPr="00A45540">
        <w:rPr>
          <w:rFonts w:ascii="Times New Roman" w:eastAsia="Calibri" w:hAnsi="Times New Roman" w:cs="Times New Roman"/>
          <w:sz w:val="20"/>
          <w:szCs w:val="20"/>
          <w:lang w:val="de-DE" w:eastAsia="ar-SA"/>
        </w:rPr>
        <w:t>całości</w:t>
      </w:r>
      <w:proofErr w:type="spellEnd"/>
      <w:r w:rsidRPr="00A45540">
        <w:rPr>
          <w:rFonts w:ascii="Times New Roman" w:eastAsia="Calibri" w:hAnsi="Times New Roman" w:cs="Times New Roman"/>
          <w:sz w:val="20"/>
          <w:szCs w:val="20"/>
          <w:lang w:val="de-DE" w:eastAsia="ar-SA"/>
        </w:rPr>
        <w:t>/</w:t>
      </w:r>
      <w:proofErr w:type="spellStart"/>
      <w:r w:rsidRPr="00A45540">
        <w:rPr>
          <w:rFonts w:ascii="Times New Roman" w:eastAsia="Calibri" w:hAnsi="Times New Roman" w:cs="Times New Roman"/>
          <w:sz w:val="20"/>
          <w:szCs w:val="20"/>
          <w:lang w:val="de-DE" w:eastAsia="ar-SA"/>
        </w:rPr>
        <w:t>spłacony</w:t>
      </w:r>
      <w:proofErr w:type="spellEnd"/>
      <w:r w:rsidRPr="00A45540">
        <w:rPr>
          <w:rFonts w:ascii="Times New Roman" w:eastAsia="Calibri" w:hAnsi="Times New Roman" w:cs="Times New Roman"/>
          <w:sz w:val="20"/>
          <w:szCs w:val="20"/>
          <w:lang w:val="de-DE" w:eastAsia="ar-SA"/>
        </w:rPr>
        <w:t xml:space="preserve"> w </w:t>
      </w:r>
      <w:proofErr w:type="spellStart"/>
      <w:r w:rsidRPr="00A45540">
        <w:rPr>
          <w:rFonts w:ascii="Times New Roman" w:eastAsia="Calibri" w:hAnsi="Times New Roman" w:cs="Times New Roman"/>
          <w:sz w:val="20"/>
          <w:szCs w:val="20"/>
          <w:lang w:val="de-DE" w:eastAsia="ar-SA"/>
        </w:rPr>
        <w:t>części</w:t>
      </w:r>
      <w:proofErr w:type="spellEnd"/>
      <w:r w:rsidRPr="00A45540">
        <w:rPr>
          <w:rFonts w:ascii="Times New Roman" w:eastAsia="Calibri" w:hAnsi="Times New Roman" w:cs="Times New Roman"/>
          <w:sz w:val="20"/>
          <w:szCs w:val="20"/>
          <w:lang w:val="de-DE" w:eastAsia="ar-SA"/>
        </w:rPr>
        <w:t xml:space="preserve">  …………….… </w:t>
      </w:r>
      <w:r w:rsidRPr="00A45540">
        <w:rPr>
          <w:rFonts w:ascii="Times New Roman" w:eastAsia="Calibri" w:hAnsi="Times New Roman" w:cs="Times New Roman"/>
          <w:i/>
          <w:sz w:val="20"/>
          <w:szCs w:val="20"/>
          <w:lang w:val="de-DE" w:eastAsia="ar-SA"/>
        </w:rPr>
        <w:t>(</w:t>
      </w:r>
      <w:proofErr w:type="spellStart"/>
      <w:r w:rsidRPr="00A45540">
        <w:rPr>
          <w:rFonts w:ascii="Times New Roman" w:eastAsia="Calibri" w:hAnsi="Times New Roman" w:cs="Times New Roman"/>
          <w:i/>
          <w:sz w:val="20"/>
          <w:szCs w:val="20"/>
          <w:lang w:val="de-DE" w:eastAsia="ar-SA"/>
        </w:rPr>
        <w:t>niepotrzebne</w:t>
      </w:r>
      <w:proofErr w:type="spellEnd"/>
      <w:r w:rsidRPr="00A45540">
        <w:rPr>
          <w:rFonts w:ascii="Times New Roman" w:eastAsia="Calibri" w:hAnsi="Times New Roman" w:cs="Times New Roman"/>
          <w:i/>
          <w:sz w:val="20"/>
          <w:szCs w:val="20"/>
          <w:lang w:val="de-DE" w:eastAsia="ar-SA"/>
        </w:rPr>
        <w:t xml:space="preserve">  </w:t>
      </w:r>
      <w:proofErr w:type="spellStart"/>
      <w:r w:rsidRPr="00A45540">
        <w:rPr>
          <w:rFonts w:ascii="Times New Roman" w:eastAsia="Calibri" w:hAnsi="Times New Roman" w:cs="Times New Roman"/>
          <w:i/>
          <w:sz w:val="20"/>
          <w:szCs w:val="20"/>
          <w:lang w:val="de-DE" w:eastAsia="ar-SA"/>
        </w:rPr>
        <w:t>skreślić</w:t>
      </w:r>
      <w:proofErr w:type="spellEnd"/>
      <w:r w:rsidRPr="00A45540">
        <w:rPr>
          <w:rFonts w:ascii="Times New Roman" w:eastAsia="Calibri" w:hAnsi="Times New Roman" w:cs="Times New Roman"/>
          <w:i/>
          <w:sz w:val="20"/>
          <w:szCs w:val="20"/>
          <w:lang w:val="de-DE" w:eastAsia="ar-SA"/>
        </w:rPr>
        <w:t>)</w:t>
      </w:r>
    </w:p>
    <w:p w:rsidR="00A45540" w:rsidRPr="00A45540" w:rsidRDefault="00A45540" w:rsidP="00A45540">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A45540">
        <w:rPr>
          <w:rFonts w:ascii="Times New Roman" w:eastAsia="Calibri" w:hAnsi="Times New Roman" w:cs="Times New Roman"/>
          <w:sz w:val="20"/>
          <w:szCs w:val="20"/>
          <w:lang w:val="de-DE" w:eastAsia="ar-SA"/>
        </w:rPr>
        <w:t xml:space="preserve"> </w:t>
      </w:r>
      <w:r w:rsidRPr="00A45540">
        <w:rPr>
          <w:rFonts w:ascii="Times New Roman" w:eastAsia="Calibri" w:hAnsi="Times New Roman" w:cs="Times New Roman"/>
          <w:sz w:val="20"/>
          <w:szCs w:val="20"/>
          <w:lang w:eastAsia="ar-SA"/>
        </w:rPr>
        <w:t>zwanego/zwanych dalej w niniejszym formularzu ofertowym Wykonawcą.</w:t>
      </w:r>
    </w:p>
    <w:p w:rsidR="00A45540" w:rsidRPr="00A45540" w:rsidRDefault="00A45540" w:rsidP="00A45540">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OFERTA</w:t>
      </w:r>
    </w:p>
    <w:p w:rsidR="00A45540" w:rsidRPr="00A45540" w:rsidRDefault="00A45540" w:rsidP="00A45540">
      <w:pPr>
        <w:tabs>
          <w:tab w:val="left" w:pos="0"/>
        </w:tabs>
        <w:suppressAutoHyphens/>
        <w:spacing w:after="0" w:line="276"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do Uniwersyteckiego Szpitala Klinicznego w Białymstoku</w:t>
      </w:r>
    </w:p>
    <w:p w:rsidR="00A45540" w:rsidRPr="00A45540" w:rsidRDefault="00A45540" w:rsidP="00A45540">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45540">
        <w:rPr>
          <w:rFonts w:ascii="Times New Roman" w:eastAsia="Calibri" w:hAnsi="Times New Roman" w:cs="Times New Roman"/>
          <w:b/>
          <w:sz w:val="20"/>
          <w:szCs w:val="20"/>
          <w:lang w:eastAsia="ar-SA"/>
        </w:rPr>
        <w:t xml:space="preserve">ul. M. </w:t>
      </w:r>
      <w:proofErr w:type="spellStart"/>
      <w:r w:rsidRPr="00A45540">
        <w:rPr>
          <w:rFonts w:ascii="Times New Roman" w:eastAsia="Calibri" w:hAnsi="Times New Roman" w:cs="Times New Roman"/>
          <w:b/>
          <w:sz w:val="20"/>
          <w:szCs w:val="20"/>
          <w:lang w:eastAsia="ar-SA"/>
        </w:rPr>
        <w:t>Skłodowskiej-Curie</w:t>
      </w:r>
      <w:proofErr w:type="spellEnd"/>
      <w:r w:rsidRPr="00A45540">
        <w:rPr>
          <w:rFonts w:ascii="Times New Roman" w:eastAsia="Calibri" w:hAnsi="Times New Roman" w:cs="Times New Roman"/>
          <w:b/>
          <w:sz w:val="20"/>
          <w:szCs w:val="20"/>
          <w:lang w:eastAsia="ar-SA"/>
        </w:rPr>
        <w:t xml:space="preserve"> 24 A, </w:t>
      </w:r>
      <w:r w:rsidRPr="00A45540">
        <w:rPr>
          <w:rFonts w:ascii="Times New Roman" w:eastAsia="Calibri" w:hAnsi="Times New Roman" w:cs="Times New Roman"/>
          <w:b/>
          <w:spacing w:val="2"/>
          <w:sz w:val="20"/>
          <w:szCs w:val="20"/>
          <w:lang w:eastAsia="ar-SA"/>
        </w:rPr>
        <w:t>15-276 Białystok</w:t>
      </w:r>
    </w:p>
    <w:p w:rsidR="00A45540" w:rsidRPr="00A45540" w:rsidRDefault="00A45540" w:rsidP="00A45540">
      <w:pPr>
        <w:suppressAutoHyphens/>
        <w:spacing w:before="120" w:after="20" w:line="240" w:lineRule="auto"/>
        <w:jc w:val="both"/>
        <w:rPr>
          <w:rFonts w:ascii="Times New Roman" w:eastAsia="Calibri" w:hAnsi="Times New Roman" w:cs="Times New Roman"/>
          <w:b/>
          <w:sz w:val="20"/>
          <w:szCs w:val="20"/>
          <w:lang w:eastAsia="ar-SA"/>
        </w:rPr>
      </w:pPr>
      <w:r w:rsidRPr="00A45540">
        <w:rPr>
          <w:rFonts w:ascii="Times New Roman" w:eastAsia="Calibri" w:hAnsi="Times New Roman" w:cs="Times New Roman"/>
          <w:sz w:val="20"/>
          <w:szCs w:val="20"/>
          <w:lang w:eastAsia="ar-SA"/>
        </w:rPr>
        <w:t>Działając w imieniu i na rzecz ww. Wykonawcy, odpowiadając na ogłoszenie - o przetargu nieograniczonym na sukcesywną</w:t>
      </w:r>
      <w:r w:rsidRPr="00A45540">
        <w:rPr>
          <w:rFonts w:ascii="Times New Roman" w:eastAsia="Calibri" w:hAnsi="Times New Roman" w:cs="Times New Roman"/>
          <w:b/>
          <w:sz w:val="20"/>
          <w:szCs w:val="20"/>
          <w:lang w:eastAsia="ar-SA"/>
        </w:rPr>
        <w:t xml:space="preserve"> dostawę </w:t>
      </w:r>
      <w:r w:rsidR="00980972">
        <w:rPr>
          <w:rFonts w:ascii="Times New Roman" w:eastAsia="Calibri" w:hAnsi="Times New Roman" w:cs="Times New Roman"/>
          <w:b/>
          <w:sz w:val="20"/>
          <w:szCs w:val="20"/>
          <w:lang w:eastAsia="ar-SA"/>
        </w:rPr>
        <w:t>soczewek na okres 3 miesięcy</w:t>
      </w:r>
      <w:r w:rsidRPr="00A45540">
        <w:rPr>
          <w:rFonts w:ascii="Times New Roman" w:eastAsia="Calibri" w:hAnsi="Times New Roman" w:cs="Times New Roman"/>
          <w:sz w:val="20"/>
          <w:szCs w:val="20"/>
          <w:lang w:eastAsia="ar-SA"/>
        </w:rPr>
        <w:t xml:space="preserve">, zgodnie z wymaganiami określonymi w SIWZ (nr sprawy </w:t>
      </w:r>
      <w:r w:rsidR="00980972">
        <w:rPr>
          <w:rFonts w:ascii="Times New Roman" w:eastAsia="Calibri" w:hAnsi="Times New Roman" w:cs="Times New Roman"/>
          <w:sz w:val="20"/>
          <w:szCs w:val="20"/>
          <w:lang w:eastAsia="ar-SA"/>
        </w:rPr>
        <w:t>31</w:t>
      </w:r>
      <w:r w:rsidRPr="00A45540">
        <w:rPr>
          <w:rFonts w:ascii="Times New Roman" w:eastAsia="Calibri" w:hAnsi="Times New Roman" w:cs="Times New Roman"/>
          <w:sz w:val="20"/>
          <w:szCs w:val="20"/>
          <w:lang w:eastAsia="ar-SA"/>
        </w:rPr>
        <w:t>/2018):</w:t>
      </w:r>
    </w:p>
    <w:p w:rsidR="00A45540" w:rsidRPr="00A45540" w:rsidRDefault="00A45540" w:rsidP="00E777D3">
      <w:pPr>
        <w:numPr>
          <w:ilvl w:val="3"/>
          <w:numId w:val="31"/>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Oferujemy:</w:t>
      </w:r>
    </w:p>
    <w:p w:rsidR="00A45540" w:rsidRPr="00A45540" w:rsidRDefault="00A45540" w:rsidP="00A45540">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A45540">
        <w:rPr>
          <w:rFonts w:ascii="Times New Roman" w:eastAsia="Times New Roman" w:hAnsi="Times New Roman" w:cs="Times New Roman"/>
          <w:sz w:val="20"/>
          <w:szCs w:val="20"/>
          <w:lang w:eastAsia="pl-PL"/>
        </w:rPr>
        <w:t>1.1.</w:t>
      </w:r>
      <w:r w:rsidRPr="00A45540">
        <w:rPr>
          <w:rFonts w:ascii="Times New Roman" w:eastAsia="Times New Roman" w:hAnsi="Times New Roman" w:cs="Times New Roman"/>
          <w:sz w:val="20"/>
          <w:szCs w:val="20"/>
          <w:lang w:eastAsia="pl-PL"/>
        </w:rPr>
        <w:tab/>
        <w:t xml:space="preserve">Realizację dostawy będącej </w:t>
      </w:r>
      <w:r w:rsidRPr="00A45540">
        <w:rPr>
          <w:rFonts w:ascii="Times New Roman" w:eastAsia="Times New Roman" w:hAnsi="Times New Roman" w:cs="Times New Roman"/>
          <w:b/>
          <w:sz w:val="20"/>
          <w:szCs w:val="20"/>
          <w:lang w:eastAsia="pl-PL"/>
        </w:rPr>
        <w:t>Pakietem nr 1</w:t>
      </w:r>
      <w:r w:rsidRPr="00A45540">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45540" w:rsidRPr="00A45540" w:rsidRDefault="00A45540" w:rsidP="00A45540">
      <w:pPr>
        <w:tabs>
          <w:tab w:val="num" w:pos="420"/>
        </w:tabs>
        <w:spacing w:after="0" w:line="240" w:lineRule="auto"/>
        <w:ind w:left="420" w:hanging="420"/>
        <w:jc w:val="both"/>
        <w:rPr>
          <w:rFonts w:ascii="Times New Roman" w:eastAsia="Times New Roman" w:hAnsi="Times New Roman" w:cs="Times New Roman"/>
          <w:sz w:val="20"/>
          <w:szCs w:val="20"/>
          <w:lang w:eastAsia="pl-PL"/>
        </w:rPr>
      </w:pPr>
    </w:p>
    <w:p w:rsidR="00A45540" w:rsidRPr="00A45540" w:rsidRDefault="00A45540" w:rsidP="00E777D3">
      <w:pPr>
        <w:numPr>
          <w:ilvl w:val="3"/>
          <w:numId w:val="31"/>
        </w:numPr>
        <w:suppressAutoHyphens/>
        <w:spacing w:before="120" w:after="0" w:line="276" w:lineRule="auto"/>
        <w:ind w:left="357" w:hanging="357"/>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Oferowany przez nas termin płatności wynosi: </w:t>
      </w:r>
      <w:r w:rsidRPr="00A45540">
        <w:rPr>
          <w:rFonts w:ascii="Times New Roman" w:eastAsia="Calibri" w:hAnsi="Times New Roman" w:cs="Times New Roman"/>
          <w:b/>
          <w:sz w:val="20"/>
          <w:szCs w:val="20"/>
          <w:lang w:eastAsia="ar-SA"/>
        </w:rPr>
        <w:t>60 dni</w:t>
      </w:r>
      <w:r w:rsidRPr="00A45540">
        <w:rPr>
          <w:rFonts w:ascii="Times New Roman" w:eastAsia="Calibri" w:hAnsi="Times New Roman" w:cs="Times New Roman"/>
          <w:sz w:val="20"/>
          <w:szCs w:val="20"/>
          <w:lang w:eastAsia="ar-SA"/>
        </w:rPr>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A45540" w:rsidRPr="00A45540" w:rsidRDefault="00A45540" w:rsidP="00E777D3">
      <w:pPr>
        <w:numPr>
          <w:ilvl w:val="0"/>
          <w:numId w:val="31"/>
        </w:numPr>
        <w:suppressAutoHyphens/>
        <w:spacing w:before="120"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licząc od daty zawarcia umowy przez okres 24 miesięcy oraz dostarczymy </w:t>
      </w:r>
      <w:r w:rsidRPr="00A45540">
        <w:rPr>
          <w:rFonts w:ascii="Times New Roman" w:eastAsia="Calibri" w:hAnsi="Times New Roman" w:cs="Times New Roman"/>
          <w:sz w:val="20"/>
          <w:szCs w:val="20"/>
          <w:lang w:eastAsia="ar-SA"/>
        </w:rPr>
        <w:br/>
        <w:t xml:space="preserve">zamówiony towar najpóźniej w terminie maksymalnie: </w:t>
      </w:r>
      <w:r w:rsidRPr="00A45540">
        <w:rPr>
          <w:rFonts w:ascii="Times New Roman" w:eastAsia="Calibri" w:hAnsi="Times New Roman" w:cs="Times New Roman"/>
          <w:b/>
          <w:sz w:val="20"/>
          <w:szCs w:val="20"/>
          <w:lang w:eastAsia="ar-SA"/>
        </w:rPr>
        <w:t>......... dni***</w:t>
      </w:r>
      <w:r w:rsidRPr="00A45540">
        <w:rPr>
          <w:rFonts w:ascii="Times New Roman" w:eastAsia="Calibri" w:hAnsi="Times New Roman" w:cs="Times New Roman"/>
          <w:sz w:val="20"/>
          <w:szCs w:val="20"/>
          <w:lang w:eastAsia="ar-SA"/>
        </w:rPr>
        <w:t xml:space="preserve"> </w:t>
      </w:r>
      <w:r w:rsidRPr="00A45540">
        <w:rPr>
          <w:rFonts w:ascii="Times New Roman" w:eastAsia="Calibri" w:hAnsi="Times New Roman" w:cs="Times New Roman"/>
          <w:i/>
          <w:sz w:val="20"/>
          <w:szCs w:val="20"/>
          <w:lang w:eastAsia="ar-SA"/>
        </w:rPr>
        <w:t xml:space="preserve">(maksymalnie 7 dni roboczych) </w:t>
      </w:r>
      <w:r w:rsidRPr="00A45540">
        <w:rPr>
          <w:rFonts w:ascii="Times New Roman" w:eastAsia="Calibri" w:hAnsi="Times New Roman" w:cs="Times New Roman"/>
          <w:sz w:val="20"/>
          <w:szCs w:val="20"/>
          <w:lang w:eastAsia="ar-SA"/>
        </w:rPr>
        <w:t xml:space="preserve">od daty złożenia zapotrzebowania </w:t>
      </w:r>
      <w:r w:rsidRPr="00A45540">
        <w:rPr>
          <w:rFonts w:ascii="Times New Roman" w:eastAsia="Calibri" w:hAnsi="Times New Roman" w:cs="Times New Roman"/>
          <w:spacing w:val="2"/>
          <w:sz w:val="20"/>
          <w:szCs w:val="20"/>
          <w:lang w:eastAsia="ar-SA"/>
        </w:rPr>
        <w:t>faksem lub listownie.</w:t>
      </w:r>
      <w:r w:rsidRPr="00A45540">
        <w:rPr>
          <w:rFonts w:ascii="Times New Roman" w:eastAsia="Calibri" w:hAnsi="Times New Roman" w:cs="Times New Roman"/>
          <w:i/>
          <w:sz w:val="20"/>
          <w:szCs w:val="20"/>
          <w:lang w:eastAsia="ar-SA"/>
        </w:rPr>
        <w:t xml:space="preserve"> </w:t>
      </w:r>
    </w:p>
    <w:p w:rsidR="00A45540" w:rsidRPr="00A45540" w:rsidRDefault="00A45540" w:rsidP="00A45540">
      <w:pPr>
        <w:suppressAutoHyphens/>
        <w:spacing w:after="0" w:line="276" w:lineRule="auto"/>
        <w:ind w:left="357"/>
        <w:jc w:val="both"/>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t>***</w:t>
      </w:r>
      <w:r w:rsidRPr="00A45540">
        <w:rPr>
          <w:rFonts w:ascii="Times New Roman" w:eastAsia="Calibri" w:hAnsi="Times New Roman" w:cs="Times New Roman"/>
          <w:spacing w:val="2"/>
          <w:position w:val="-2"/>
          <w:sz w:val="20"/>
          <w:szCs w:val="20"/>
          <w:lang w:eastAsia="ar-SA"/>
        </w:rPr>
        <w:t>W przypadku, kiedy Wykonawca nie wypełni tego punktu, Zamawiający przyjmie, że został zaoferowany 7 dniowy termin dostawy.</w:t>
      </w:r>
    </w:p>
    <w:p w:rsidR="00A45540" w:rsidRPr="00A45540" w:rsidRDefault="00A45540" w:rsidP="00A45540">
      <w:pPr>
        <w:suppressAutoHyphens/>
        <w:spacing w:after="0" w:line="276" w:lineRule="auto"/>
        <w:ind w:left="360"/>
        <w:jc w:val="both"/>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Uwaga: Jest to parametr podlegający ocenie.</w:t>
      </w:r>
    </w:p>
    <w:p w:rsidR="00A45540" w:rsidRPr="00A45540" w:rsidRDefault="00A45540" w:rsidP="00E777D3">
      <w:pPr>
        <w:numPr>
          <w:ilvl w:val="0"/>
          <w:numId w:val="31"/>
        </w:numPr>
        <w:suppressAutoHyphens/>
        <w:spacing w:before="120"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Oferowany przez nas termin ważności oferowanego asortymentu wynosić będzie ………  miesięcy (</w:t>
      </w:r>
      <w:r w:rsidRPr="00A45540">
        <w:rPr>
          <w:rFonts w:ascii="Times New Roman" w:eastAsia="Calibri" w:hAnsi="Times New Roman" w:cs="Times New Roman"/>
          <w:i/>
          <w:sz w:val="20"/>
          <w:szCs w:val="20"/>
          <w:lang w:eastAsia="ar-SA"/>
        </w:rPr>
        <w:t>minimum 12 miesięcy</w:t>
      </w:r>
      <w:r w:rsidRPr="00A45540">
        <w:rPr>
          <w:rFonts w:ascii="Times New Roman" w:eastAsia="Calibri" w:hAnsi="Times New Roman" w:cs="Times New Roman"/>
          <w:sz w:val="20"/>
          <w:szCs w:val="20"/>
          <w:lang w:eastAsia="ar-SA"/>
        </w:rPr>
        <w:t>) licząc od daty dostawy do Zamawiającego.</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Oświadczamy, że przedmiot zamówienia wykonamy na swój koszt i ryzyko.</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lastRenderedPageBreak/>
        <w:t>Oświadczamy, że zapoznaliśmy się ze specyfikacją istotnych warunków zamówienia i nie wnosimy do niej zastrzeżeń oraz przyjmujemy warunki w niej zawarte.</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Oświadczamy, że uważamy się za związanych niniejszą ofertą na czas wskazany w SIWZ.</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45540" w:rsidRPr="00A45540" w:rsidRDefault="00A45540" w:rsidP="00E777D3">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Oferta została złożona na ...... zapisanych stronach, podpisanych i kolejno ponumerowanych od nr  ..... do nr .........</w:t>
      </w:r>
    </w:p>
    <w:p w:rsidR="00A45540" w:rsidRPr="00A45540" w:rsidRDefault="00A45540" w:rsidP="00E777D3">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bCs/>
          <w:sz w:val="20"/>
          <w:szCs w:val="20"/>
          <w:lang w:eastAsia="ar-SA"/>
        </w:rPr>
        <w:t>Informujemy, iż</w:t>
      </w:r>
      <w:r w:rsidRPr="00A45540">
        <w:rPr>
          <w:rFonts w:ascii="Times New Roman" w:eastAsia="Calibri" w:hAnsi="Times New Roman" w:cs="Times New Roman"/>
          <w:sz w:val="20"/>
          <w:szCs w:val="20"/>
          <w:lang w:eastAsia="ar-SA"/>
        </w:rPr>
        <w:t xml:space="preserve"> oświadczenia lub dokumenty potwierdzające spełnianie warunków udziału w postępowaniu </w:t>
      </w:r>
      <w:r w:rsidRPr="00A45540">
        <w:rPr>
          <w:rFonts w:ascii="Times New Roman" w:eastAsia="Calibri" w:hAnsi="Times New Roman" w:cs="Times New Roman"/>
          <w:sz w:val="20"/>
          <w:szCs w:val="20"/>
          <w:lang w:eastAsia="ar-SA"/>
        </w:rPr>
        <w:br/>
        <w:t xml:space="preserve">i braku podstaw wykluczenia, </w:t>
      </w:r>
      <w:r w:rsidRPr="00A45540">
        <w:rPr>
          <w:rFonts w:ascii="Times New Roman" w:eastAsia="Calibri" w:hAnsi="Times New Roman" w:cs="Times New Roman"/>
          <w:b/>
          <w:sz w:val="20"/>
          <w:szCs w:val="20"/>
          <w:lang w:eastAsia="ar-SA"/>
        </w:rPr>
        <w:t>nie znajdują się/znajdują się*</w:t>
      </w:r>
      <w:r w:rsidRPr="00A45540">
        <w:rPr>
          <w:rFonts w:ascii="Times New Roman" w:eastAsia="Calibri" w:hAnsi="Times New Roman" w:cs="Times New Roman"/>
          <w:sz w:val="20"/>
          <w:szCs w:val="20"/>
          <w:lang w:eastAsia="ar-SA"/>
        </w:rPr>
        <w:t xml:space="preserve"> w posiadaniu Zamawiającego w postępowaniu </w:t>
      </w:r>
      <w:r w:rsidRPr="00A45540">
        <w:rPr>
          <w:rFonts w:ascii="Times New Roman" w:eastAsia="Calibri" w:hAnsi="Times New Roman" w:cs="Times New Roman"/>
          <w:sz w:val="20"/>
          <w:szCs w:val="20"/>
          <w:lang w:eastAsia="ar-SA"/>
        </w:rPr>
        <w:br/>
        <w:t xml:space="preserve">nr ………………. z roku ………………… </w:t>
      </w:r>
      <w:r w:rsidRPr="00A45540">
        <w:rPr>
          <w:rFonts w:ascii="Times New Roman" w:eastAsia="Calibri" w:hAnsi="Times New Roman" w:cs="Times New Roman"/>
          <w:i/>
          <w:sz w:val="20"/>
          <w:szCs w:val="20"/>
          <w:lang w:eastAsia="ar-SA"/>
        </w:rPr>
        <w:t xml:space="preserve">(należy wypełnić tylko w przypadku zaznaczenia opcji „znajdują”. </w:t>
      </w:r>
      <w:r w:rsidRPr="00A45540">
        <w:rPr>
          <w:rFonts w:ascii="Times New Roman" w:eastAsia="Calibri" w:hAnsi="Times New Roman" w:cs="Times New Roman"/>
          <w:i/>
          <w:sz w:val="20"/>
          <w:szCs w:val="20"/>
          <w:lang w:eastAsia="ar-SA"/>
        </w:rPr>
        <w:br/>
        <w:t>W</w:t>
      </w:r>
      <w:r w:rsidRPr="00A45540">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A45540" w:rsidRPr="00A45540" w:rsidRDefault="00A45540" w:rsidP="00E777D3">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Nasz numer REGON ..............................................         NIP: ..............................................................</w:t>
      </w:r>
    </w:p>
    <w:p w:rsidR="00A45540" w:rsidRPr="00A45540" w:rsidRDefault="00A45540" w:rsidP="00A45540">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E-mail: ..............................................</w:t>
      </w:r>
    </w:p>
    <w:p w:rsidR="00A45540" w:rsidRPr="00A45540" w:rsidRDefault="00A45540" w:rsidP="00A45540">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Fax:  ……………………………….                  Tel (do działu przetargów) ………………………….</w:t>
      </w:r>
    </w:p>
    <w:p w:rsidR="00A45540" w:rsidRPr="00A45540" w:rsidRDefault="00A45540" w:rsidP="00A45540">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45540" w:rsidRPr="00A45540" w:rsidRDefault="00A45540" w:rsidP="00E777D3">
      <w:pPr>
        <w:numPr>
          <w:ilvl w:val="0"/>
          <w:numId w:val="31"/>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Oświadczamy iż Wykonawca jest  :</w:t>
      </w:r>
    </w:p>
    <w:p w:rsidR="00A45540" w:rsidRPr="00A45540" w:rsidRDefault="00A45540" w:rsidP="00A45540">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sym w:font="Times New Roman" w:char="F07F"/>
      </w:r>
      <w:r w:rsidRPr="00A45540">
        <w:rPr>
          <w:rFonts w:ascii="Times New Roman" w:eastAsia="Calibri" w:hAnsi="Times New Roman" w:cs="Times New Roman"/>
          <w:sz w:val="20"/>
          <w:szCs w:val="20"/>
          <w:lang w:eastAsia="ar-SA"/>
        </w:rPr>
        <w:t xml:space="preserve">  mikroprzedsiębiorstwem</w:t>
      </w:r>
    </w:p>
    <w:p w:rsidR="00A45540" w:rsidRPr="00A45540" w:rsidRDefault="00A45540" w:rsidP="00A45540">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sym w:font="Times New Roman" w:char="F07F"/>
      </w:r>
      <w:r w:rsidRPr="00A45540">
        <w:rPr>
          <w:rFonts w:ascii="Times New Roman" w:eastAsia="Calibri" w:hAnsi="Times New Roman" w:cs="Times New Roman"/>
          <w:sz w:val="20"/>
          <w:szCs w:val="20"/>
          <w:lang w:eastAsia="ar-SA"/>
        </w:rPr>
        <w:t xml:space="preserve">  małym przedsiębiorstwem</w:t>
      </w:r>
    </w:p>
    <w:p w:rsidR="00A45540" w:rsidRPr="00A45540" w:rsidRDefault="00A45540" w:rsidP="00A45540">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sym w:font="Times New Roman" w:char="F07F"/>
      </w:r>
      <w:r w:rsidRPr="00A45540">
        <w:rPr>
          <w:rFonts w:ascii="Times New Roman" w:eastAsia="Calibri" w:hAnsi="Times New Roman" w:cs="Times New Roman"/>
          <w:sz w:val="20"/>
          <w:szCs w:val="20"/>
          <w:lang w:eastAsia="ar-SA"/>
        </w:rPr>
        <w:t xml:space="preserve">  średnim przedsiębiorstwem</w:t>
      </w:r>
    </w:p>
    <w:p w:rsidR="00A45540" w:rsidRPr="00A45540" w:rsidRDefault="00A45540" w:rsidP="00A45540">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sym w:font="Times New Roman" w:char="F07F"/>
      </w:r>
      <w:r w:rsidRPr="00A45540">
        <w:rPr>
          <w:rFonts w:ascii="Times New Roman" w:eastAsia="Calibri" w:hAnsi="Times New Roman" w:cs="Times New Roman"/>
          <w:sz w:val="20"/>
          <w:szCs w:val="20"/>
          <w:lang w:eastAsia="ar-SA"/>
        </w:rPr>
        <w:t xml:space="preserve">  żadne z powyższych</w:t>
      </w:r>
    </w:p>
    <w:p w:rsidR="00A45540" w:rsidRPr="00A45540" w:rsidRDefault="00A45540" w:rsidP="00E777D3">
      <w:pPr>
        <w:numPr>
          <w:ilvl w:val="0"/>
          <w:numId w:val="31"/>
        </w:numPr>
        <w:suppressAutoHyphens/>
        <w:spacing w:before="120" w:after="120" w:line="276" w:lineRule="auto"/>
        <w:jc w:val="both"/>
        <w:rPr>
          <w:rFonts w:ascii="Times New Roman" w:hAnsi="Times New Roman" w:cs="Times New Roman"/>
          <w:sz w:val="20"/>
          <w:szCs w:val="20"/>
        </w:rPr>
      </w:pPr>
      <w:r w:rsidRPr="00A45540">
        <w:rPr>
          <w:rFonts w:ascii="Times New Roman" w:hAnsi="Times New Roman" w:cs="Times New Roman"/>
          <w:spacing w:val="2"/>
          <w:sz w:val="20"/>
          <w:szCs w:val="20"/>
        </w:rPr>
        <w:t>Hasło dostępowe do elektronicznego dokumentu JEDZ: …………………….. Inne informacje niezbędne do odszyfrowania dokumentu JEDZ: …………………………………………………………………….…. .</w:t>
      </w:r>
    </w:p>
    <w:p w:rsidR="00A45540" w:rsidRPr="00A45540" w:rsidRDefault="00A45540" w:rsidP="00E777D3">
      <w:pPr>
        <w:numPr>
          <w:ilvl w:val="0"/>
          <w:numId w:val="31"/>
        </w:numPr>
        <w:tabs>
          <w:tab w:val="left" w:pos="360"/>
        </w:tabs>
        <w:suppressAutoHyphens/>
        <w:spacing w:before="120" w:after="120" w:line="276" w:lineRule="auto"/>
        <w:jc w:val="both"/>
        <w:rPr>
          <w:rFonts w:ascii="Times New Roman" w:hAnsi="Times New Roman" w:cs="Times New Roman"/>
          <w:i/>
          <w:sz w:val="20"/>
          <w:szCs w:val="20"/>
        </w:rPr>
      </w:pPr>
      <w:r w:rsidRPr="00A45540">
        <w:rPr>
          <w:rFonts w:ascii="Times New Roman" w:hAnsi="Times New Roman" w:cs="Times New Roman"/>
          <w:sz w:val="20"/>
          <w:szCs w:val="20"/>
        </w:rPr>
        <w:t>Oświadczam, że wypełniłem obowiązki informacyjne przewidziane w art. 13 lub art. 14 RODO</w:t>
      </w:r>
      <w:r w:rsidRPr="00A45540">
        <w:rPr>
          <w:rFonts w:ascii="Times New Roman" w:hAnsi="Times New Roman" w:cs="Times New Roman"/>
          <w:sz w:val="20"/>
          <w:szCs w:val="20"/>
          <w:vertAlign w:val="superscript"/>
        </w:rPr>
        <w:t xml:space="preserve"> </w:t>
      </w:r>
      <w:r w:rsidRPr="00A45540">
        <w:rPr>
          <w:rFonts w:ascii="Times New Roman" w:hAnsi="Times New Roman" w:cs="Times New Roman"/>
          <w:sz w:val="20"/>
          <w:szCs w:val="20"/>
        </w:rPr>
        <w:t xml:space="preserve">wobec osób fizycznych, od których dane osobowe bezpośrednio lub pośrednio pozyskałem w celu ubiegania się o udzielenie zamówienia publicznego w niniejszym postępowaniu. </w:t>
      </w:r>
      <w:r w:rsidRPr="00A45540">
        <w:rPr>
          <w:rFonts w:ascii="Times New Roman" w:hAnsi="Times New Roman" w:cs="Times New Roman"/>
          <w:i/>
          <w:sz w:val="20"/>
          <w:szCs w:val="20"/>
        </w:rPr>
        <w:t>(</w:t>
      </w:r>
      <w:r w:rsidRPr="00A45540">
        <w:rPr>
          <w:rFonts w:ascii="Times New Roman" w:hAnsi="Times New Roman" w:cs="Times New Roman"/>
          <w:i/>
          <w:color w:val="000000"/>
          <w:sz w:val="20"/>
          <w:szCs w:val="20"/>
        </w:rPr>
        <w:t xml:space="preserve">W przypadku gdy wykonawca </w:t>
      </w:r>
      <w:r w:rsidRPr="00A45540">
        <w:rPr>
          <w:rFonts w:ascii="Times New Roman" w:hAnsi="Times New Roman" w:cs="Times New Roman"/>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5540" w:rsidRPr="00A45540" w:rsidRDefault="00A45540" w:rsidP="00E777D3">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Integralną część oferty stanowią następujące dokumenty:</w:t>
      </w:r>
    </w:p>
    <w:p w:rsidR="00A45540" w:rsidRPr="00A45540" w:rsidRDefault="00A45540" w:rsidP="00A45540">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1/ .................................................................................</w:t>
      </w:r>
    </w:p>
    <w:p w:rsidR="00A45540" w:rsidRPr="00A45540" w:rsidRDefault="00A45540" w:rsidP="00A45540">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2/ .................................................................................</w:t>
      </w:r>
    </w:p>
    <w:p w:rsidR="00A45540" w:rsidRPr="00A45540" w:rsidRDefault="00A45540" w:rsidP="00A45540">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3/ .................................................................................</w:t>
      </w:r>
    </w:p>
    <w:p w:rsidR="00A45540" w:rsidRPr="00A45540" w:rsidRDefault="00A45540" w:rsidP="00A45540">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4/ .................................................................................</w:t>
      </w:r>
    </w:p>
    <w:p w:rsidR="00A45540" w:rsidRPr="00A45540" w:rsidRDefault="00A45540" w:rsidP="00A45540">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5/ ................................................................................. etc.</w:t>
      </w:r>
    </w:p>
    <w:p w:rsidR="00A45540" w:rsidRPr="00A45540" w:rsidRDefault="00A45540" w:rsidP="00A45540">
      <w:pPr>
        <w:suppressAutoHyphens/>
        <w:spacing w:after="0" w:line="276"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ab/>
        <w:t xml:space="preserve">                                                                                                                          </w:t>
      </w:r>
    </w:p>
    <w:p w:rsidR="00A45540" w:rsidRPr="00A45540" w:rsidRDefault="00A45540" w:rsidP="00A45540">
      <w:pPr>
        <w:suppressAutoHyphens/>
        <w:spacing w:after="0" w:line="276" w:lineRule="auto"/>
        <w:ind w:left="5700"/>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t>
      </w:r>
    </w:p>
    <w:p w:rsidR="00A45540" w:rsidRPr="00A45540" w:rsidRDefault="00A45540" w:rsidP="00A45540">
      <w:pPr>
        <w:suppressAutoHyphens/>
        <w:spacing w:after="0" w:line="276" w:lineRule="auto"/>
        <w:ind w:left="708" w:firstLine="708"/>
        <w:jc w:val="right"/>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ab/>
      </w:r>
      <w:r w:rsidRPr="00A45540">
        <w:rPr>
          <w:rFonts w:ascii="Times New Roman" w:eastAsia="Calibri" w:hAnsi="Times New Roman" w:cs="Times New Roman"/>
          <w:sz w:val="20"/>
          <w:szCs w:val="20"/>
          <w:lang w:eastAsia="ar-SA"/>
        </w:rPr>
        <w:tab/>
      </w:r>
      <w:r w:rsidRPr="00A45540">
        <w:rPr>
          <w:rFonts w:ascii="Times New Roman" w:eastAsia="Calibri" w:hAnsi="Times New Roman" w:cs="Times New Roman"/>
          <w:sz w:val="20"/>
          <w:szCs w:val="20"/>
          <w:lang w:eastAsia="ar-SA"/>
        </w:rPr>
        <w:tab/>
      </w:r>
      <w:r w:rsidRPr="00A45540">
        <w:rPr>
          <w:rFonts w:ascii="Times New Roman" w:eastAsia="Calibri" w:hAnsi="Times New Roman" w:cs="Times New Roman"/>
          <w:sz w:val="20"/>
          <w:szCs w:val="20"/>
          <w:lang w:eastAsia="ar-SA"/>
        </w:rPr>
        <w:tab/>
      </w:r>
      <w:r w:rsidRPr="00A45540">
        <w:rPr>
          <w:rFonts w:ascii="Times New Roman" w:eastAsia="Calibri" w:hAnsi="Times New Roman" w:cs="Times New Roman"/>
          <w:sz w:val="20"/>
          <w:szCs w:val="20"/>
          <w:lang w:eastAsia="ar-SA"/>
        </w:rPr>
        <w:tab/>
      </w:r>
      <w:r w:rsidRPr="00A45540">
        <w:rPr>
          <w:rFonts w:ascii="Times New Roman" w:eastAsia="Calibri" w:hAnsi="Times New Roman" w:cs="Times New Roman"/>
          <w:sz w:val="20"/>
          <w:szCs w:val="20"/>
          <w:lang w:eastAsia="ar-SA"/>
        </w:rPr>
        <w:tab/>
        <w:t>/upełnomocnieni przedstawiciele oferenta/</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i/>
          <w:sz w:val="20"/>
          <w:szCs w:val="20"/>
          <w:lang w:eastAsia="ar-SA"/>
        </w:rPr>
      </w:pPr>
      <w:r w:rsidRPr="00A45540">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A45540" w:rsidRPr="00A45540" w:rsidRDefault="00A45540" w:rsidP="00A45540">
      <w:pPr>
        <w:rPr>
          <w:rFonts w:ascii="Times New Roman" w:eastAsia="Calibri" w:hAnsi="Times New Roman" w:cs="Times New Roman"/>
          <w:i/>
          <w:sz w:val="20"/>
          <w:szCs w:val="20"/>
          <w:lang w:eastAsia="ar-SA"/>
        </w:rPr>
      </w:pPr>
      <w:r w:rsidRPr="00A45540">
        <w:rPr>
          <w:rFonts w:ascii="Times New Roman" w:eastAsia="Calibri" w:hAnsi="Times New Roman" w:cs="Times New Roman"/>
          <w:i/>
          <w:sz w:val="20"/>
          <w:szCs w:val="20"/>
          <w:lang w:eastAsia="ar-SA"/>
        </w:rPr>
        <w:br w:type="page"/>
      </w:r>
    </w:p>
    <w:p w:rsidR="00A45540" w:rsidRPr="00A45540" w:rsidRDefault="00A45540" w:rsidP="00A45540">
      <w:pPr>
        <w:jc w:val="right"/>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lastRenderedPageBreak/>
        <w:t>Załącznik nr 3</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right"/>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t>
      </w:r>
    </w:p>
    <w:p w:rsidR="00A45540" w:rsidRPr="00A45540" w:rsidRDefault="00A45540" w:rsidP="00A45540">
      <w:pPr>
        <w:suppressAutoHyphens/>
        <w:spacing w:after="0" w:line="240" w:lineRule="auto"/>
        <w:jc w:val="right"/>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upełnomocnieni przedstawiciele oferenta</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bCs/>
          <w:sz w:val="20"/>
          <w:szCs w:val="20"/>
          <w:lang w:eastAsia="ar-SA"/>
        </w:rPr>
      </w:pPr>
      <w:r w:rsidRPr="00A45540">
        <w:rPr>
          <w:rFonts w:ascii="Times New Roman" w:eastAsia="Calibri" w:hAnsi="Times New Roman" w:cs="Times New Roman"/>
          <w:b/>
          <w:bCs/>
          <w:sz w:val="20"/>
          <w:szCs w:val="20"/>
          <w:lang w:eastAsia="ar-SA"/>
        </w:rPr>
        <w:t xml:space="preserve">OŚWIADCZENIE WYKONAWCY </w:t>
      </w:r>
    </w:p>
    <w:p w:rsidR="00A45540" w:rsidRPr="00A45540" w:rsidRDefault="00A45540" w:rsidP="00A45540">
      <w:pPr>
        <w:suppressAutoHyphens/>
        <w:spacing w:after="0" w:line="240" w:lineRule="auto"/>
        <w:jc w:val="center"/>
        <w:rPr>
          <w:rFonts w:ascii="Times New Roman" w:eastAsia="Calibri" w:hAnsi="Times New Roman" w:cs="Times New Roman"/>
          <w:b/>
          <w:bCs/>
          <w:sz w:val="20"/>
          <w:szCs w:val="20"/>
          <w:lang w:eastAsia="ar-SA"/>
        </w:rPr>
      </w:pPr>
      <w:r w:rsidRPr="00A45540">
        <w:rPr>
          <w:rFonts w:ascii="Times New Roman" w:eastAsia="Calibri" w:hAnsi="Times New Roman" w:cs="Times New Roman"/>
          <w:b/>
          <w:bCs/>
          <w:sz w:val="20"/>
          <w:szCs w:val="20"/>
          <w:lang w:eastAsia="ar-SA"/>
        </w:rPr>
        <w:t xml:space="preserve">SKŁADANE NA PODSTAWIE ART. 25A UST. 1 PZP </w:t>
      </w:r>
    </w:p>
    <w:p w:rsidR="00A45540" w:rsidRPr="00A45540" w:rsidRDefault="00A45540" w:rsidP="00A45540">
      <w:pPr>
        <w:suppressAutoHyphens/>
        <w:spacing w:after="0" w:line="240" w:lineRule="auto"/>
        <w:jc w:val="center"/>
        <w:rPr>
          <w:rFonts w:ascii="Times New Roman" w:eastAsia="Calibri" w:hAnsi="Times New Roman" w:cs="Times New Roman"/>
          <w:b/>
          <w:bCs/>
          <w:sz w:val="20"/>
          <w:szCs w:val="20"/>
          <w:u w:val="single"/>
          <w:lang w:eastAsia="ar-SA"/>
        </w:rPr>
      </w:pPr>
      <w:r w:rsidRPr="00A45540">
        <w:rPr>
          <w:rFonts w:ascii="Times New Roman" w:eastAsia="Calibri" w:hAnsi="Times New Roman" w:cs="Times New Roman"/>
          <w:b/>
          <w:bCs/>
          <w:sz w:val="20"/>
          <w:szCs w:val="20"/>
          <w:lang w:eastAsia="ar-SA"/>
        </w:rPr>
        <w:t>DOTYCZĄCE SPEŁNIANIA WARUNKÓW UDZIAŁU W POSTĘPOWANIU</w:t>
      </w:r>
      <w:r w:rsidRPr="00A45540">
        <w:rPr>
          <w:rFonts w:ascii="Times New Roman" w:eastAsia="Calibri" w:hAnsi="Times New Roman" w:cs="Times New Roman"/>
          <w:b/>
          <w:bCs/>
          <w:sz w:val="20"/>
          <w:szCs w:val="20"/>
          <w:u w:val="single"/>
          <w:lang w:eastAsia="ar-SA"/>
        </w:rPr>
        <w:t xml:space="preserve"> </w:t>
      </w:r>
    </w:p>
    <w:p w:rsidR="00A45540" w:rsidRPr="0049358C" w:rsidRDefault="00A45540" w:rsidP="00A45540">
      <w:pPr>
        <w:suppressAutoHyphens/>
        <w:spacing w:after="0" w:line="240" w:lineRule="auto"/>
        <w:jc w:val="center"/>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lang w:eastAsia="ar-SA"/>
        </w:rPr>
        <w:t>ORAZ PRZESŁANEK WYKLUCZENIA Z POSTĘPOWANIA</w:t>
      </w:r>
      <w:r w:rsidRPr="00A45540">
        <w:rPr>
          <w:rFonts w:ascii="Times New Roman" w:eastAsia="Calibri" w:hAnsi="Times New Roman" w:cs="Times New Roman"/>
          <w:b/>
          <w:bCs/>
          <w:sz w:val="20"/>
          <w:szCs w:val="20"/>
          <w:u w:val="single"/>
          <w:lang w:eastAsia="ar-SA"/>
        </w:rPr>
        <w:br/>
      </w:r>
    </w:p>
    <w:p w:rsidR="0049358C" w:rsidRPr="0049358C" w:rsidRDefault="00A45540" w:rsidP="0049358C">
      <w:pPr>
        <w:suppressAutoHyphens/>
        <w:spacing w:after="0" w:line="360" w:lineRule="auto"/>
        <w:jc w:val="both"/>
        <w:rPr>
          <w:rFonts w:ascii="Times New Roman" w:eastAsia="Calibri" w:hAnsi="Times New Roman" w:cs="Times New Roman"/>
          <w:b/>
          <w:sz w:val="20"/>
          <w:szCs w:val="20"/>
          <w:lang w:eastAsia="ar-SA"/>
        </w:rPr>
      </w:pPr>
      <w:r w:rsidRPr="0049358C">
        <w:rPr>
          <w:rFonts w:ascii="Times New Roman" w:eastAsia="Calibri" w:hAnsi="Times New Roman" w:cs="Times New Roman"/>
          <w:sz w:val="20"/>
          <w:szCs w:val="20"/>
          <w:lang w:eastAsia="ar-SA"/>
        </w:rPr>
        <w:t>Na potrzeby postępowania o udzielenie zamówienia publicznego pn</w:t>
      </w:r>
      <w:r w:rsidRPr="0049358C">
        <w:rPr>
          <w:rFonts w:ascii="Times New Roman" w:eastAsia="Calibri" w:hAnsi="Times New Roman" w:cs="Times New Roman"/>
          <w:b/>
          <w:sz w:val="20"/>
          <w:szCs w:val="20"/>
          <w:lang w:eastAsia="ar-SA"/>
        </w:rPr>
        <w:t xml:space="preserve">. </w:t>
      </w:r>
      <w:r w:rsidR="0049358C" w:rsidRPr="0049358C">
        <w:rPr>
          <w:rFonts w:ascii="Times New Roman" w:eastAsia="Calibri" w:hAnsi="Times New Roman" w:cs="Times New Roman"/>
          <w:b/>
          <w:sz w:val="20"/>
          <w:szCs w:val="20"/>
          <w:lang w:eastAsia="ar-SA"/>
        </w:rPr>
        <w:t xml:space="preserve">dostawę soczewek okulistycznych </w:t>
      </w:r>
    </w:p>
    <w:p w:rsidR="00A45540" w:rsidRPr="0049358C" w:rsidRDefault="0049358C" w:rsidP="0049358C">
      <w:pPr>
        <w:suppressAutoHyphens/>
        <w:spacing w:after="0" w:line="360" w:lineRule="auto"/>
        <w:jc w:val="both"/>
        <w:rPr>
          <w:rFonts w:ascii="Times New Roman" w:eastAsia="Calibri" w:hAnsi="Times New Roman" w:cs="Times New Roman"/>
          <w:b/>
          <w:sz w:val="20"/>
          <w:szCs w:val="20"/>
          <w:lang w:eastAsia="ar-SA"/>
        </w:rPr>
      </w:pPr>
      <w:r w:rsidRPr="0049358C">
        <w:rPr>
          <w:rFonts w:ascii="Times New Roman" w:eastAsia="Calibri" w:hAnsi="Times New Roman" w:cs="Times New Roman"/>
          <w:b/>
          <w:sz w:val="20"/>
          <w:szCs w:val="20"/>
          <w:lang w:eastAsia="ar-SA"/>
        </w:rPr>
        <w:t xml:space="preserve">na okres 3 miesięcy (sprawa nr 31/2019) </w:t>
      </w:r>
      <w:r w:rsidR="00A45540" w:rsidRPr="0049358C">
        <w:rPr>
          <w:rFonts w:ascii="Times New Roman" w:eastAsia="Calibri" w:hAnsi="Times New Roman" w:cs="Times New Roman"/>
          <w:sz w:val="20"/>
          <w:szCs w:val="20"/>
          <w:lang w:eastAsia="ar-SA"/>
        </w:rPr>
        <w:t xml:space="preserve">prowadzonego przez Uniwersytecki Szpitala Kliniczny w </w:t>
      </w:r>
      <w:r w:rsidR="00A45540" w:rsidRPr="0049358C">
        <w:rPr>
          <w:rFonts w:ascii="Times New Roman" w:eastAsia="Calibri" w:hAnsi="Times New Roman" w:cs="Times New Roman"/>
          <w:bCs/>
          <w:sz w:val="20"/>
          <w:szCs w:val="20"/>
          <w:lang w:eastAsia="ar-SA"/>
        </w:rPr>
        <w:t>Białymstoku</w:t>
      </w:r>
      <w:r w:rsidR="00A45540" w:rsidRPr="0049358C">
        <w:rPr>
          <w:rFonts w:ascii="Times New Roman" w:eastAsia="Calibri" w:hAnsi="Times New Roman" w:cs="Times New Roman"/>
          <w:sz w:val="20"/>
          <w:szCs w:val="20"/>
          <w:lang w:eastAsia="ar-SA"/>
        </w:rPr>
        <w:t xml:space="preserve"> oświadczam, co następuje:</w:t>
      </w:r>
    </w:p>
    <w:p w:rsidR="00A45540" w:rsidRPr="00A45540" w:rsidRDefault="00A45540" w:rsidP="00A45540">
      <w:pPr>
        <w:suppressAutoHyphens/>
        <w:spacing w:after="0" w:line="36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360" w:lineRule="auto"/>
        <w:rPr>
          <w:rFonts w:ascii="Times New Roman" w:eastAsia="Times New Roman" w:hAnsi="Times New Roman" w:cs="Times New Roman"/>
          <w:sz w:val="20"/>
          <w:szCs w:val="20"/>
          <w:lang w:eastAsia="ar-SA"/>
        </w:rPr>
      </w:pPr>
      <w:r w:rsidRPr="00A45540">
        <w:rPr>
          <w:rFonts w:ascii="Times New Roman" w:eastAsia="Times New Roman" w:hAnsi="Times New Roman" w:cs="Times New Roman"/>
          <w:b/>
          <w:bCs/>
          <w:sz w:val="20"/>
          <w:szCs w:val="20"/>
          <w:lang w:eastAsia="ar-SA"/>
        </w:rPr>
        <w:t>INFORMACJA DOTYCZĄCA WYKONAWCY:</w:t>
      </w:r>
    </w:p>
    <w:p w:rsidR="00A45540" w:rsidRPr="00A45540" w:rsidRDefault="00A45540" w:rsidP="00A45540">
      <w:pPr>
        <w:suppressAutoHyphens/>
        <w:spacing w:after="0" w:line="360" w:lineRule="auto"/>
        <w:jc w:val="both"/>
        <w:rPr>
          <w:rFonts w:ascii="Times New Roman" w:eastAsia="Times New Roman" w:hAnsi="Times New Roman" w:cs="Times New Roman"/>
          <w:sz w:val="20"/>
          <w:szCs w:val="20"/>
          <w:lang w:eastAsia="ar-SA"/>
        </w:rPr>
      </w:pPr>
      <w:r w:rsidRPr="00A45540">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A45540" w:rsidRPr="00A45540" w:rsidRDefault="00A45540" w:rsidP="00A45540">
      <w:pPr>
        <w:suppressAutoHyphens/>
        <w:spacing w:after="0" w:line="360" w:lineRule="auto"/>
        <w:jc w:val="both"/>
        <w:rPr>
          <w:rFonts w:ascii="Times New Roman" w:eastAsia="Times New Roman" w:hAnsi="Times New Roman" w:cs="Times New Roman"/>
          <w:sz w:val="20"/>
          <w:szCs w:val="20"/>
          <w:lang w:eastAsia="ar-SA"/>
        </w:rPr>
      </w:pPr>
    </w:p>
    <w:p w:rsidR="00A45540" w:rsidRPr="00A45540" w:rsidRDefault="00A45540" w:rsidP="00A45540">
      <w:pPr>
        <w:suppressAutoHyphens/>
        <w:spacing w:after="0" w:line="276" w:lineRule="auto"/>
        <w:jc w:val="both"/>
        <w:rPr>
          <w:rFonts w:ascii="Times New Roman" w:eastAsia="Calibri" w:hAnsi="Times New Roman" w:cs="Times New Roman"/>
          <w:i/>
          <w:iCs/>
          <w:sz w:val="20"/>
          <w:szCs w:val="20"/>
          <w:lang w:eastAsia="ar-SA"/>
        </w:rPr>
      </w:pPr>
      <w:r w:rsidRPr="00A45540">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A45540">
        <w:rPr>
          <w:rFonts w:ascii="Times New Roman" w:eastAsia="Calibri" w:hAnsi="Times New Roman" w:cs="Times New Roman"/>
          <w:sz w:val="20"/>
          <w:szCs w:val="20"/>
          <w:lang w:eastAsia="ar-SA"/>
        </w:rPr>
        <w:t>Pzp</w:t>
      </w:r>
      <w:proofErr w:type="spellEnd"/>
      <w:r w:rsidRPr="00A45540">
        <w:rPr>
          <w:rFonts w:ascii="Times New Roman" w:eastAsia="Calibri" w:hAnsi="Times New Roman" w:cs="Times New Roman"/>
          <w:sz w:val="20"/>
          <w:szCs w:val="20"/>
          <w:lang w:eastAsia="ar-SA"/>
        </w:rPr>
        <w:t>. *</w:t>
      </w:r>
    </w:p>
    <w:p w:rsidR="00A45540" w:rsidRPr="00A45540" w:rsidRDefault="00A45540" w:rsidP="00A45540">
      <w:pPr>
        <w:suppressAutoHyphens/>
        <w:spacing w:after="0" w:line="360" w:lineRule="auto"/>
        <w:ind w:left="5664" w:firstLine="708"/>
        <w:rPr>
          <w:rFonts w:ascii="Times New Roman" w:eastAsia="Times New Roman" w:hAnsi="Times New Roman" w:cs="Times New Roman"/>
          <w:i/>
          <w:iCs/>
          <w:sz w:val="20"/>
          <w:szCs w:val="20"/>
          <w:lang w:eastAsia="ar-SA"/>
        </w:rPr>
      </w:pPr>
    </w:p>
    <w:p w:rsidR="00A45540" w:rsidRPr="00A45540" w:rsidRDefault="00A45540" w:rsidP="00A45540">
      <w:pPr>
        <w:suppressAutoHyphens/>
        <w:spacing w:after="0" w:line="276" w:lineRule="auto"/>
        <w:jc w:val="both"/>
        <w:rPr>
          <w:rFonts w:ascii="Times New Roman" w:eastAsia="Times New Roman" w:hAnsi="Times New Roman" w:cs="Times New Roman"/>
          <w:sz w:val="20"/>
          <w:szCs w:val="20"/>
          <w:lang w:eastAsia="ar-SA"/>
        </w:rPr>
      </w:pPr>
      <w:r w:rsidRPr="00A45540">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A45540">
        <w:rPr>
          <w:rFonts w:ascii="Times New Roman" w:eastAsia="Times New Roman" w:hAnsi="Times New Roman" w:cs="Times New Roman"/>
          <w:sz w:val="20"/>
          <w:szCs w:val="20"/>
          <w:lang w:eastAsia="ar-SA"/>
        </w:rPr>
        <w:t>Pzp</w:t>
      </w:r>
      <w:proofErr w:type="spellEnd"/>
      <w:r w:rsidRPr="00A45540">
        <w:rPr>
          <w:rFonts w:ascii="Times New Roman" w:eastAsia="Times New Roman" w:hAnsi="Times New Roman" w:cs="Times New Roman"/>
          <w:sz w:val="20"/>
          <w:szCs w:val="20"/>
          <w:lang w:eastAsia="ar-SA"/>
        </w:rPr>
        <w:t xml:space="preserve"> * </w:t>
      </w:r>
      <w:r w:rsidRPr="00A45540">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A45540">
        <w:rPr>
          <w:rFonts w:ascii="Times New Roman" w:eastAsia="Times New Roman" w:hAnsi="Times New Roman" w:cs="Times New Roman"/>
          <w:i/>
          <w:iCs/>
          <w:sz w:val="20"/>
          <w:szCs w:val="20"/>
          <w:lang w:eastAsia="ar-SA"/>
        </w:rPr>
        <w:t>Pzp</w:t>
      </w:r>
      <w:proofErr w:type="spellEnd"/>
      <w:r w:rsidRPr="00A45540">
        <w:rPr>
          <w:rFonts w:ascii="Times New Roman" w:eastAsia="Times New Roman" w:hAnsi="Times New Roman" w:cs="Times New Roman"/>
          <w:i/>
          <w:iCs/>
          <w:sz w:val="20"/>
          <w:szCs w:val="20"/>
          <w:lang w:eastAsia="ar-SA"/>
        </w:rPr>
        <w:t>).</w:t>
      </w:r>
      <w:r w:rsidRPr="00A45540">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A45540">
        <w:rPr>
          <w:rFonts w:ascii="Times New Roman" w:eastAsia="Times New Roman" w:hAnsi="Times New Roman" w:cs="Times New Roman"/>
          <w:sz w:val="20"/>
          <w:szCs w:val="20"/>
          <w:lang w:eastAsia="ar-SA"/>
        </w:rPr>
        <w:t>Pzp</w:t>
      </w:r>
      <w:proofErr w:type="spellEnd"/>
      <w:r w:rsidRPr="00A45540">
        <w:rPr>
          <w:rFonts w:ascii="Times New Roman" w:eastAsia="Times New Roman" w:hAnsi="Times New Roman" w:cs="Times New Roman"/>
          <w:sz w:val="20"/>
          <w:szCs w:val="20"/>
          <w:lang w:eastAsia="ar-SA"/>
        </w:rPr>
        <w:t xml:space="preserve"> podjąłem następujące środki naprawcze: ……………………………………………………...………………………………………………………………</w:t>
      </w:r>
    </w:p>
    <w:p w:rsidR="00A45540" w:rsidRPr="00A45540" w:rsidRDefault="00A45540" w:rsidP="00A45540">
      <w:pPr>
        <w:suppressAutoHyphens/>
        <w:spacing w:after="0" w:line="360" w:lineRule="auto"/>
        <w:rPr>
          <w:rFonts w:ascii="Times New Roman" w:eastAsia="Times New Roman" w:hAnsi="Times New Roman" w:cs="Times New Roman"/>
          <w:i/>
          <w:iCs/>
          <w:sz w:val="20"/>
          <w:szCs w:val="20"/>
          <w:lang w:eastAsia="ar-SA"/>
        </w:rPr>
      </w:pPr>
      <w:r w:rsidRPr="00A45540">
        <w:rPr>
          <w:rFonts w:ascii="Times New Roman" w:eastAsia="Times New Roman" w:hAnsi="Times New Roman" w:cs="Times New Roman"/>
          <w:sz w:val="20"/>
          <w:szCs w:val="20"/>
          <w:lang w:eastAsia="ar-SA"/>
        </w:rPr>
        <w:t>…………………………………………………………………………………………..…………………...........…</w:t>
      </w:r>
    </w:p>
    <w:p w:rsidR="00A45540" w:rsidRPr="00A45540" w:rsidRDefault="00A45540" w:rsidP="00A45540">
      <w:pPr>
        <w:suppressAutoHyphens/>
        <w:spacing w:after="0" w:line="360" w:lineRule="auto"/>
        <w:rPr>
          <w:rFonts w:ascii="Times New Roman" w:eastAsia="Calibri" w:hAnsi="Times New Roman" w:cs="Times New Roman"/>
          <w:b/>
          <w:bCs/>
          <w:sz w:val="20"/>
          <w:szCs w:val="20"/>
          <w:lang w:eastAsia="ar-SA"/>
        </w:rPr>
      </w:pPr>
    </w:p>
    <w:p w:rsidR="00A45540" w:rsidRPr="00A45540" w:rsidRDefault="00A45540" w:rsidP="00A45540">
      <w:pPr>
        <w:suppressAutoHyphens/>
        <w:spacing w:after="0" w:line="360" w:lineRule="auto"/>
        <w:rPr>
          <w:rFonts w:ascii="Times New Roman" w:eastAsia="Calibri" w:hAnsi="Times New Roman" w:cs="Times New Roman"/>
          <w:sz w:val="20"/>
          <w:szCs w:val="20"/>
          <w:lang w:eastAsia="ar-SA"/>
        </w:rPr>
      </w:pPr>
      <w:r w:rsidRPr="00A45540">
        <w:rPr>
          <w:rFonts w:ascii="Times New Roman" w:eastAsia="Calibri" w:hAnsi="Times New Roman" w:cs="Times New Roman"/>
          <w:b/>
          <w:bCs/>
          <w:sz w:val="20"/>
          <w:szCs w:val="20"/>
          <w:lang w:eastAsia="ar-SA"/>
        </w:rPr>
        <w:t>INFORMACJA W ZWIĄZKU Z POLEGANIEM NA ZASOBACH INNYCH PODMIOTÓW</w:t>
      </w:r>
      <w:r w:rsidRPr="00A45540">
        <w:rPr>
          <w:rFonts w:ascii="Times New Roman" w:eastAsia="Calibri" w:hAnsi="Times New Roman" w:cs="Times New Roman"/>
          <w:sz w:val="20"/>
          <w:szCs w:val="20"/>
          <w:lang w:eastAsia="ar-SA"/>
        </w:rPr>
        <w:t xml:space="preserve">: </w:t>
      </w:r>
    </w:p>
    <w:p w:rsidR="00A45540" w:rsidRPr="00A45540" w:rsidRDefault="00A45540" w:rsidP="00A45540">
      <w:pPr>
        <w:suppressAutoHyphens/>
        <w:spacing w:after="0" w:line="36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A45540">
        <w:rPr>
          <w:rFonts w:ascii="Times New Roman" w:eastAsia="Calibri" w:hAnsi="Times New Roman" w:cs="Times New Roman"/>
          <w:sz w:val="20"/>
          <w:szCs w:val="20"/>
          <w:lang w:eastAsia="ar-SA"/>
        </w:rPr>
        <w:t>ych</w:t>
      </w:r>
      <w:proofErr w:type="spellEnd"/>
      <w:r w:rsidRPr="00A45540">
        <w:rPr>
          <w:rFonts w:ascii="Times New Roman" w:eastAsia="Calibri" w:hAnsi="Times New Roman" w:cs="Times New Roman"/>
          <w:sz w:val="20"/>
          <w:szCs w:val="20"/>
          <w:lang w:eastAsia="ar-SA"/>
        </w:rPr>
        <w:t xml:space="preserve"> podmiotu/ów: ………………………….…… …………………………………………….…………………………………………..., w następującym zakresie: ………………………………………………………………………………………………………………………</w:t>
      </w:r>
    </w:p>
    <w:p w:rsidR="00A45540" w:rsidRPr="00A45540" w:rsidRDefault="00A45540" w:rsidP="00A45540">
      <w:pPr>
        <w:suppressAutoHyphens/>
        <w:spacing w:after="0" w:line="360" w:lineRule="auto"/>
        <w:rPr>
          <w:rFonts w:ascii="Times New Roman" w:eastAsia="Calibri" w:hAnsi="Times New Roman" w:cs="Times New Roman"/>
          <w:i/>
          <w:iCs/>
          <w:sz w:val="20"/>
          <w:szCs w:val="20"/>
          <w:lang w:eastAsia="ar-SA"/>
        </w:rPr>
      </w:pPr>
      <w:r w:rsidRPr="00A45540">
        <w:rPr>
          <w:rFonts w:ascii="Times New Roman" w:eastAsia="Calibri" w:hAnsi="Times New Roman" w:cs="Times New Roman"/>
          <w:i/>
          <w:iCs/>
          <w:sz w:val="20"/>
          <w:szCs w:val="20"/>
          <w:lang w:eastAsia="ar-SA"/>
        </w:rPr>
        <w:t xml:space="preserve">                                                               (wskazać podmiot i określić odpowiedni zakres dla wskazanego podmiotu). </w:t>
      </w:r>
    </w:p>
    <w:p w:rsidR="00A45540" w:rsidRPr="00A45540" w:rsidRDefault="00A45540" w:rsidP="00A45540">
      <w:pPr>
        <w:suppressAutoHyphens/>
        <w:spacing w:after="0" w:line="360" w:lineRule="auto"/>
        <w:rPr>
          <w:rFonts w:ascii="Times New Roman" w:eastAsia="Calibri" w:hAnsi="Times New Roman" w:cs="Times New Roman"/>
          <w:b/>
          <w:bCs/>
          <w:sz w:val="20"/>
          <w:szCs w:val="20"/>
          <w:lang w:eastAsia="ar-SA"/>
        </w:rPr>
      </w:pPr>
    </w:p>
    <w:p w:rsidR="00A45540" w:rsidRPr="00A45540" w:rsidRDefault="00A45540" w:rsidP="00A45540">
      <w:pPr>
        <w:suppressAutoHyphens/>
        <w:spacing w:after="0" w:line="360" w:lineRule="auto"/>
        <w:rPr>
          <w:rFonts w:ascii="Times New Roman" w:eastAsia="Calibri" w:hAnsi="Times New Roman" w:cs="Times New Roman"/>
          <w:b/>
          <w:bCs/>
          <w:sz w:val="20"/>
          <w:szCs w:val="20"/>
          <w:lang w:eastAsia="ar-SA"/>
        </w:rPr>
      </w:pPr>
      <w:r w:rsidRPr="00A45540">
        <w:rPr>
          <w:rFonts w:ascii="Times New Roman" w:eastAsia="Calibri" w:hAnsi="Times New Roman" w:cs="Times New Roman"/>
          <w:b/>
          <w:bCs/>
          <w:sz w:val="20"/>
          <w:szCs w:val="20"/>
          <w:lang w:eastAsia="ar-SA"/>
        </w:rPr>
        <w:t>OŚWIADCZENIE DOTYCZĄCE PODANYCH INFORMACJI:</w:t>
      </w:r>
    </w:p>
    <w:p w:rsidR="00A45540" w:rsidRPr="00A45540" w:rsidRDefault="00A45540" w:rsidP="00A45540">
      <w:pPr>
        <w:suppressAutoHyphens/>
        <w:spacing w:after="0" w:line="36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right"/>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right"/>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w:t>
      </w:r>
    </w:p>
    <w:p w:rsidR="00A45540" w:rsidRPr="00A45540" w:rsidRDefault="00A45540" w:rsidP="00A45540">
      <w:pPr>
        <w:suppressAutoHyphens/>
        <w:spacing w:after="0" w:line="240" w:lineRule="auto"/>
        <w:ind w:left="708" w:firstLine="708"/>
        <w:jc w:val="right"/>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                                                                                              (podpis/popisy osoby/osób upoważnionej/upoważnionych</w:t>
      </w:r>
    </w:p>
    <w:p w:rsidR="00A45540" w:rsidRPr="00A45540" w:rsidRDefault="00A45540" w:rsidP="00A45540">
      <w:pPr>
        <w:suppressAutoHyphens/>
        <w:spacing w:after="0" w:line="240" w:lineRule="auto"/>
        <w:jc w:val="right"/>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do reprezentowania wykonawcy)</w:t>
      </w:r>
    </w:p>
    <w:p w:rsidR="00A45540" w:rsidRPr="00A45540" w:rsidRDefault="00A45540" w:rsidP="00A45540">
      <w:pPr>
        <w:pageBreakBefore/>
        <w:suppressAutoHyphens/>
        <w:spacing w:after="0" w:line="240" w:lineRule="auto"/>
        <w:jc w:val="right"/>
        <w:rPr>
          <w:rFonts w:ascii="Times New Roman" w:eastAsia="Calibri" w:hAnsi="Times New Roman" w:cs="Times New Roman"/>
          <w:sz w:val="20"/>
          <w:szCs w:val="20"/>
          <w:lang w:eastAsia="ar-SA"/>
        </w:rPr>
      </w:pPr>
      <w:r w:rsidRPr="00A45540">
        <w:rPr>
          <w:rFonts w:ascii="Times New Roman" w:eastAsia="Calibri" w:hAnsi="Times New Roman" w:cs="Times New Roman"/>
          <w:b/>
          <w:sz w:val="20"/>
          <w:szCs w:val="20"/>
          <w:lang w:eastAsia="ar-SA"/>
        </w:rPr>
        <w:lastRenderedPageBreak/>
        <w:t xml:space="preserve">Załącznik nr 4 </w:t>
      </w:r>
    </w:p>
    <w:p w:rsidR="00A45540" w:rsidRPr="00A45540" w:rsidRDefault="00A45540" w:rsidP="00A45540">
      <w:pPr>
        <w:tabs>
          <w:tab w:val="left" w:pos="4962"/>
        </w:tabs>
        <w:suppressAutoHyphens/>
        <w:spacing w:after="0" w:line="480" w:lineRule="auto"/>
        <w:jc w:val="right"/>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jc w:val="center"/>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Oświadczenie o przynależności, lub braku przynależności do tej samej grupy kapitałowej</w:t>
      </w:r>
    </w:p>
    <w:p w:rsidR="00A45540" w:rsidRPr="00A45540" w:rsidRDefault="00A45540" w:rsidP="00A45540">
      <w:pPr>
        <w:suppressAutoHyphens/>
        <w:spacing w:after="0" w:line="240" w:lineRule="auto"/>
        <w:jc w:val="center"/>
        <w:rPr>
          <w:rFonts w:ascii="Times New Roman" w:eastAsia="Calibri" w:hAnsi="Times New Roman" w:cs="Times New Roman"/>
          <w:sz w:val="20"/>
          <w:szCs w:val="20"/>
          <w:lang w:eastAsia="ar-SA"/>
        </w:rPr>
      </w:pPr>
    </w:p>
    <w:p w:rsidR="00A45540" w:rsidRPr="00A45540" w:rsidRDefault="00A45540" w:rsidP="00A45540">
      <w:pPr>
        <w:suppressAutoHyphens/>
        <w:spacing w:after="0" w:line="240" w:lineRule="auto"/>
        <w:rPr>
          <w:rFonts w:ascii="Times New Roman" w:eastAsia="Calibri" w:hAnsi="Times New Roman" w:cs="Times New Roman"/>
          <w:sz w:val="20"/>
          <w:szCs w:val="20"/>
          <w:lang w:eastAsia="ar-SA"/>
        </w:rPr>
      </w:pPr>
    </w:p>
    <w:p w:rsidR="00A45540" w:rsidRPr="0049358C" w:rsidRDefault="00A45540" w:rsidP="0049358C">
      <w:pPr>
        <w:suppressAutoHyphens/>
        <w:spacing w:after="0" w:line="360" w:lineRule="auto"/>
        <w:jc w:val="both"/>
        <w:rPr>
          <w:rFonts w:ascii="Times New Roman" w:eastAsia="Calibri" w:hAnsi="Times New Roman" w:cs="Times New Roman"/>
          <w:b/>
          <w:sz w:val="20"/>
          <w:szCs w:val="20"/>
          <w:lang w:eastAsia="ar-SA"/>
        </w:rPr>
      </w:pPr>
      <w:r w:rsidRPr="00A45540">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 nieograniczonego na</w:t>
      </w:r>
      <w:r w:rsidR="0049358C">
        <w:rPr>
          <w:rFonts w:ascii="Times New Roman" w:eastAsia="Times New Roman" w:hAnsi="Times New Roman" w:cs="Times New Roman"/>
          <w:sz w:val="20"/>
          <w:szCs w:val="20"/>
          <w:lang w:eastAsia="ar-SA"/>
        </w:rPr>
        <w:t xml:space="preserve"> </w:t>
      </w:r>
      <w:r w:rsidR="0049358C" w:rsidRPr="0049358C">
        <w:rPr>
          <w:rFonts w:ascii="Times New Roman" w:eastAsia="Calibri" w:hAnsi="Times New Roman" w:cs="Times New Roman"/>
          <w:b/>
          <w:sz w:val="20"/>
          <w:szCs w:val="20"/>
          <w:lang w:eastAsia="ar-SA"/>
        </w:rPr>
        <w:t>dostawę soczewek okulistycznych na okres 3 miesięcy (sprawa nr 31/2019)</w:t>
      </w:r>
      <w:r w:rsidRPr="00A45540">
        <w:rPr>
          <w:rFonts w:ascii="Times New Roman" w:eastAsia="Calibri" w:hAnsi="Times New Roman" w:cs="Times New Roman"/>
          <w:b/>
          <w:bCs/>
          <w:sz w:val="20"/>
          <w:szCs w:val="20"/>
          <w:lang w:eastAsia="ar-SA"/>
        </w:rPr>
        <w:t xml:space="preserve">, </w:t>
      </w:r>
      <w:r w:rsidRPr="00A45540">
        <w:rPr>
          <w:rFonts w:ascii="Times New Roman" w:eastAsia="Calibri" w:hAnsi="Times New Roman" w:cs="Times New Roman"/>
          <w:bCs/>
          <w:sz w:val="20"/>
          <w:szCs w:val="20"/>
          <w:lang w:eastAsia="ar-SA"/>
        </w:rPr>
        <w:t>działa</w:t>
      </w:r>
      <w:r w:rsidRPr="00A45540">
        <w:rPr>
          <w:rFonts w:ascii="Times New Roman" w:eastAsia="Calibri" w:hAnsi="Times New Roman" w:cs="Times New Roman"/>
          <w:sz w:val="20"/>
          <w:szCs w:val="20"/>
          <w:lang w:eastAsia="ar-SA"/>
        </w:rPr>
        <w:t xml:space="preserve">jąc w imieniu i na rzecz: </w:t>
      </w:r>
    </w:p>
    <w:p w:rsidR="00A45540" w:rsidRPr="00A45540" w:rsidRDefault="00A45540" w:rsidP="00A45540">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Nazwa …………………………………………………………………………………………………………………\</w:t>
      </w:r>
    </w:p>
    <w:p w:rsidR="00A45540" w:rsidRPr="00A45540" w:rsidRDefault="00A45540" w:rsidP="00A45540">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Adres …………………………………………………………………………………………………………………\</w:t>
      </w:r>
    </w:p>
    <w:p w:rsidR="00A45540" w:rsidRPr="00A45540" w:rsidRDefault="00A45540" w:rsidP="00A45540">
      <w:pPr>
        <w:suppressAutoHyphens/>
        <w:spacing w:after="0" w:line="360" w:lineRule="auto"/>
        <w:jc w:val="center"/>
        <w:rPr>
          <w:rFonts w:ascii="Times New Roman" w:eastAsia="Calibri" w:hAnsi="Times New Roman" w:cs="Times New Roman"/>
          <w:i/>
          <w:sz w:val="20"/>
          <w:szCs w:val="20"/>
          <w:lang w:eastAsia="ar-SA"/>
        </w:rPr>
      </w:pPr>
      <w:r w:rsidRPr="00A45540">
        <w:rPr>
          <w:rFonts w:ascii="Times New Roman" w:eastAsia="Calibri" w:hAnsi="Times New Roman" w:cs="Times New Roman"/>
          <w:sz w:val="20"/>
          <w:szCs w:val="20"/>
          <w:lang w:eastAsia="ar-SA"/>
        </w:rPr>
        <w:t xml:space="preserve"> (nazwa wykonawcy/wykonawców)</w:t>
      </w:r>
    </w:p>
    <w:p w:rsidR="00A45540" w:rsidRPr="00A45540" w:rsidRDefault="00A45540" w:rsidP="00A45540">
      <w:pPr>
        <w:suppressAutoHyphens/>
        <w:spacing w:after="0" w:line="360" w:lineRule="auto"/>
        <w:rPr>
          <w:rFonts w:ascii="Times New Roman" w:eastAsia="Calibri" w:hAnsi="Times New Roman" w:cs="Times New Roman"/>
          <w:b/>
          <w:sz w:val="20"/>
          <w:szCs w:val="20"/>
          <w:lang w:eastAsia="ar-SA"/>
        </w:rPr>
      </w:pPr>
      <w:r w:rsidRPr="00A45540">
        <w:rPr>
          <w:rFonts w:ascii="Times New Roman" w:eastAsia="Calibri" w:hAnsi="Times New Roman" w:cs="Times New Roman"/>
          <w:i/>
          <w:sz w:val="20"/>
          <w:szCs w:val="20"/>
          <w:lang w:eastAsia="ar-SA"/>
        </w:rPr>
        <w:t xml:space="preserve"> </w:t>
      </w:r>
      <w:r w:rsidRPr="00A45540">
        <w:rPr>
          <w:rFonts w:ascii="Times New Roman" w:eastAsia="Calibri" w:hAnsi="Times New Roman" w:cs="Times New Roman"/>
          <w:sz w:val="20"/>
          <w:szCs w:val="20"/>
          <w:lang w:eastAsia="ar-SA"/>
        </w:rPr>
        <w:t xml:space="preserve">zwanego /zwanych dalej w niniejszym piśmie Wykonawcą, informuję/informujemy, iż </w:t>
      </w:r>
      <w:r w:rsidRPr="00A45540">
        <w:rPr>
          <w:rFonts w:ascii="Times New Roman" w:eastAsia="Calibri" w:hAnsi="Times New Roman" w:cs="Times New Roman"/>
          <w:b/>
          <w:sz w:val="20"/>
          <w:szCs w:val="20"/>
          <w:lang w:eastAsia="ar-SA"/>
        </w:rPr>
        <w:t>Wykonawca:</w:t>
      </w:r>
    </w:p>
    <w:p w:rsidR="00A45540" w:rsidRPr="00A45540" w:rsidRDefault="00A45540" w:rsidP="00A45540">
      <w:pPr>
        <w:suppressAutoHyphens/>
        <w:spacing w:after="0" w:line="360" w:lineRule="auto"/>
        <w:rPr>
          <w:rFonts w:ascii="Times New Roman" w:eastAsia="Calibri" w:hAnsi="Times New Roman" w:cs="Times New Roman"/>
          <w:b/>
          <w:sz w:val="20"/>
          <w:szCs w:val="20"/>
          <w:lang w:eastAsia="ar-SA"/>
        </w:rPr>
      </w:pPr>
    </w:p>
    <w:p w:rsidR="00A45540" w:rsidRPr="00A45540" w:rsidRDefault="00A45540" w:rsidP="00E777D3">
      <w:pPr>
        <w:numPr>
          <w:ilvl w:val="0"/>
          <w:numId w:val="33"/>
        </w:numPr>
        <w:suppressAutoHyphens/>
        <w:spacing w:after="0" w:line="360" w:lineRule="auto"/>
        <w:rPr>
          <w:rFonts w:ascii="Times New Roman" w:eastAsia="Calibri" w:hAnsi="Times New Roman" w:cs="Times New Roman"/>
          <w:b/>
          <w:sz w:val="20"/>
          <w:szCs w:val="20"/>
          <w:lang w:eastAsia="ar-SA"/>
        </w:rPr>
      </w:pPr>
      <w:r w:rsidRPr="00A45540">
        <w:rPr>
          <w:rFonts w:ascii="Times New Roman" w:eastAsia="Calibri" w:hAnsi="Times New Roman" w:cs="Times New Roman"/>
          <w:b/>
          <w:sz w:val="20"/>
          <w:szCs w:val="20"/>
          <w:lang w:eastAsia="ar-SA"/>
        </w:rPr>
        <w:t xml:space="preserve">nie należy do </w:t>
      </w:r>
      <w:r w:rsidRPr="00A45540">
        <w:rPr>
          <w:rFonts w:ascii="Times New Roman" w:eastAsia="Calibri" w:hAnsi="Times New Roman" w:cs="Times New Roman"/>
          <w:b/>
          <w:sz w:val="20"/>
          <w:szCs w:val="20"/>
          <w:u w:val="single"/>
          <w:lang w:eastAsia="ar-SA"/>
        </w:rPr>
        <w:t>żadnej grupy kapitałowej</w:t>
      </w:r>
      <w:r w:rsidRPr="00A45540">
        <w:rPr>
          <w:rFonts w:ascii="Times New Roman" w:eastAsia="Calibri" w:hAnsi="Times New Roman" w:cs="Times New Roman"/>
          <w:b/>
          <w:sz w:val="20"/>
          <w:szCs w:val="20"/>
          <w:lang w:eastAsia="ar-SA"/>
        </w:rPr>
        <w:t>, w zakresie Pakietów nr:……………………………. *</w:t>
      </w:r>
    </w:p>
    <w:p w:rsidR="00A45540" w:rsidRPr="00A45540" w:rsidRDefault="00A45540" w:rsidP="00E777D3">
      <w:pPr>
        <w:numPr>
          <w:ilvl w:val="0"/>
          <w:numId w:val="34"/>
        </w:numPr>
        <w:suppressAutoHyphens/>
        <w:spacing w:after="0" w:line="276" w:lineRule="auto"/>
        <w:jc w:val="both"/>
        <w:rPr>
          <w:rFonts w:ascii="Times New Roman" w:eastAsia="Times New Roman" w:hAnsi="Times New Roman" w:cs="Times New Roman"/>
          <w:b/>
          <w:sz w:val="20"/>
          <w:szCs w:val="20"/>
          <w:lang w:eastAsia="pl-PL"/>
        </w:rPr>
      </w:pPr>
      <w:r w:rsidRPr="00A45540">
        <w:rPr>
          <w:rFonts w:ascii="Times New Roman" w:eastAsia="Times New Roman" w:hAnsi="Times New Roman" w:cs="Times New Roman"/>
          <w:b/>
          <w:sz w:val="20"/>
          <w:szCs w:val="20"/>
          <w:lang w:eastAsia="pl-PL"/>
        </w:rPr>
        <w:t xml:space="preserve">nie należy do tej samej grupy kapitałowej </w:t>
      </w:r>
      <w:r w:rsidRPr="00A45540">
        <w:rPr>
          <w:rFonts w:ascii="Times New Roman" w:eastAsia="Times New Roman" w:hAnsi="Times New Roman" w:cs="Times New Roman"/>
          <w:b/>
          <w:sz w:val="20"/>
          <w:szCs w:val="20"/>
          <w:u w:val="single"/>
          <w:lang w:eastAsia="pl-PL"/>
        </w:rPr>
        <w:t>z żadnym</w:t>
      </w:r>
      <w:r w:rsidRPr="00A45540">
        <w:rPr>
          <w:rFonts w:ascii="Times New Roman" w:eastAsia="Times New Roman" w:hAnsi="Times New Roman" w:cs="Times New Roman"/>
          <w:b/>
          <w:sz w:val="20"/>
          <w:szCs w:val="20"/>
          <w:lang w:eastAsia="pl-PL"/>
        </w:rPr>
        <w:t xml:space="preserve"> z Wykonawców w niniejszym postępowaniu, w zakresie Pakietów nr: ……………………………………. *</w:t>
      </w:r>
    </w:p>
    <w:p w:rsidR="00A45540" w:rsidRPr="00A45540" w:rsidRDefault="00A45540" w:rsidP="00E777D3">
      <w:pPr>
        <w:numPr>
          <w:ilvl w:val="0"/>
          <w:numId w:val="34"/>
        </w:numPr>
        <w:suppressAutoHyphens/>
        <w:spacing w:after="0" w:line="276" w:lineRule="auto"/>
        <w:jc w:val="both"/>
        <w:rPr>
          <w:rFonts w:ascii="Times New Roman" w:eastAsia="Times New Roman" w:hAnsi="Times New Roman" w:cs="Times New Roman"/>
          <w:b/>
          <w:sz w:val="20"/>
          <w:szCs w:val="20"/>
          <w:lang w:eastAsia="pl-PL"/>
        </w:rPr>
      </w:pPr>
      <w:r w:rsidRPr="00A45540">
        <w:rPr>
          <w:rFonts w:ascii="Times New Roman" w:eastAsia="Times New Roman" w:hAnsi="Times New Roman" w:cs="Times New Roman"/>
          <w:b/>
          <w:sz w:val="20"/>
          <w:szCs w:val="20"/>
          <w:lang w:eastAsia="pl-PL"/>
        </w:rPr>
        <w:t xml:space="preserve">należy do tej samej grupy kapitałowej (w rozumieniu ustawy z dnia 16 lutego 2007 r. o ochronie konkurencji i konsumentów (Dz. U. z 2015 r., poz. 2164 z </w:t>
      </w:r>
      <w:proofErr w:type="spellStart"/>
      <w:r w:rsidRPr="00A45540">
        <w:rPr>
          <w:rFonts w:ascii="Times New Roman" w:eastAsia="Times New Roman" w:hAnsi="Times New Roman" w:cs="Times New Roman"/>
          <w:b/>
          <w:sz w:val="20"/>
          <w:szCs w:val="20"/>
          <w:lang w:eastAsia="pl-PL"/>
        </w:rPr>
        <w:t>późn</w:t>
      </w:r>
      <w:proofErr w:type="spellEnd"/>
      <w:r w:rsidRPr="00A45540">
        <w:rPr>
          <w:rFonts w:ascii="Times New Roman" w:eastAsia="Times New Roman" w:hAnsi="Times New Roman" w:cs="Times New Roman"/>
          <w:b/>
          <w:sz w:val="20"/>
          <w:szCs w:val="20"/>
          <w:lang w:eastAsia="pl-PL"/>
        </w:rPr>
        <w:t>. zm.)) wg poniższego zestawienia: *</w:t>
      </w:r>
    </w:p>
    <w:p w:rsidR="00A45540" w:rsidRPr="00A45540" w:rsidRDefault="00A45540" w:rsidP="00A45540">
      <w:pPr>
        <w:suppressAutoHyphens/>
        <w:spacing w:after="0" w:line="276" w:lineRule="auto"/>
        <w:ind w:firstLine="360"/>
        <w:rPr>
          <w:rFonts w:ascii="Times New Roman" w:eastAsia="Times New Roman" w:hAnsi="Times New Roman" w:cs="Times New Roman"/>
          <w:sz w:val="20"/>
          <w:szCs w:val="20"/>
          <w:lang w:eastAsia="pl-PL"/>
        </w:rPr>
      </w:pPr>
      <w:r w:rsidRPr="00A45540">
        <w:rPr>
          <w:rFonts w:ascii="Times New Roman" w:eastAsia="Times New Roman" w:hAnsi="Times New Roman" w:cs="Times New Roman"/>
          <w:sz w:val="20"/>
          <w:szCs w:val="20"/>
          <w:lang w:eastAsia="pl-PL"/>
        </w:rPr>
        <w:t xml:space="preserve">w zakresie </w:t>
      </w:r>
      <w:r w:rsidRPr="00A45540">
        <w:rPr>
          <w:rFonts w:ascii="Times New Roman" w:eastAsia="Times New Roman" w:hAnsi="Times New Roman" w:cs="Times New Roman"/>
          <w:b/>
          <w:sz w:val="20"/>
          <w:szCs w:val="20"/>
          <w:lang w:eastAsia="pl-PL"/>
        </w:rPr>
        <w:t>Pakietów nr:</w:t>
      </w:r>
      <w:r w:rsidRPr="00A45540">
        <w:rPr>
          <w:rFonts w:ascii="Times New Roman" w:eastAsia="Times New Roman" w:hAnsi="Times New Roman" w:cs="Times New Roman"/>
          <w:sz w:val="20"/>
          <w:szCs w:val="20"/>
          <w:lang w:eastAsia="pl-PL"/>
        </w:rPr>
        <w:t xml:space="preserve"> ............................................................................................  * z Wykonawcą/-</w:t>
      </w:r>
      <w:proofErr w:type="spellStart"/>
      <w:r w:rsidRPr="00A45540">
        <w:rPr>
          <w:rFonts w:ascii="Times New Roman" w:eastAsia="Times New Roman" w:hAnsi="Times New Roman" w:cs="Times New Roman"/>
          <w:sz w:val="20"/>
          <w:szCs w:val="20"/>
          <w:lang w:eastAsia="pl-PL"/>
        </w:rPr>
        <w:t>ami</w:t>
      </w:r>
      <w:proofErr w:type="spellEnd"/>
      <w:r w:rsidRPr="00A45540">
        <w:rPr>
          <w:rFonts w:ascii="Times New Roman" w:eastAsia="Times New Roman" w:hAnsi="Times New Roman" w:cs="Times New Roman"/>
          <w:sz w:val="20"/>
          <w:szCs w:val="20"/>
          <w:lang w:eastAsia="pl-PL"/>
        </w:rPr>
        <w:t xml:space="preserve">: </w:t>
      </w:r>
    </w:p>
    <w:p w:rsidR="00A45540" w:rsidRPr="00A45540" w:rsidRDefault="00A45540" w:rsidP="00A45540">
      <w:pPr>
        <w:suppressAutoHyphens/>
        <w:spacing w:after="0" w:line="276" w:lineRule="auto"/>
        <w:ind w:firstLine="360"/>
        <w:rPr>
          <w:rFonts w:ascii="Times New Roman" w:eastAsia="Times New Roman" w:hAnsi="Times New Roman" w:cs="Times New Roman"/>
          <w:sz w:val="20"/>
          <w:szCs w:val="20"/>
          <w:lang w:eastAsia="pl-PL"/>
        </w:rPr>
      </w:pPr>
      <w:r w:rsidRPr="00A45540">
        <w:rPr>
          <w:rFonts w:ascii="Times New Roman" w:eastAsia="Times New Roman" w:hAnsi="Times New Roman" w:cs="Times New Roman"/>
          <w:sz w:val="20"/>
          <w:szCs w:val="20"/>
          <w:lang w:eastAsia="pl-PL"/>
        </w:rPr>
        <w:t>………………………………………………………………………………………………………………</w:t>
      </w:r>
    </w:p>
    <w:p w:rsidR="00A45540" w:rsidRPr="00A45540" w:rsidRDefault="00A45540" w:rsidP="00A45540">
      <w:pPr>
        <w:suppressAutoHyphens/>
        <w:spacing w:after="0" w:line="276" w:lineRule="auto"/>
        <w:ind w:firstLine="360"/>
        <w:rPr>
          <w:rFonts w:ascii="Times New Roman" w:eastAsia="Times New Roman" w:hAnsi="Times New Roman" w:cs="Times New Roman"/>
          <w:sz w:val="20"/>
          <w:szCs w:val="20"/>
          <w:lang w:eastAsia="pl-PL"/>
        </w:rPr>
      </w:pPr>
      <w:r w:rsidRPr="00A45540">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A45540" w:rsidRPr="00A45540" w:rsidRDefault="00A45540" w:rsidP="00A45540">
      <w:pPr>
        <w:suppressAutoHyphens/>
        <w:spacing w:after="0" w:line="276" w:lineRule="auto"/>
        <w:ind w:firstLine="360"/>
        <w:rPr>
          <w:rFonts w:ascii="Times New Roman" w:eastAsia="Times New Roman" w:hAnsi="Times New Roman" w:cs="Times New Roman"/>
          <w:b/>
          <w:sz w:val="20"/>
          <w:szCs w:val="20"/>
          <w:lang w:eastAsia="pl-PL"/>
        </w:rPr>
      </w:pPr>
      <w:r w:rsidRPr="00A45540">
        <w:rPr>
          <w:rFonts w:ascii="Times New Roman" w:eastAsia="Times New Roman" w:hAnsi="Times New Roman" w:cs="Times New Roman"/>
          <w:sz w:val="20"/>
          <w:szCs w:val="20"/>
          <w:lang w:eastAsia="pl-PL"/>
        </w:rPr>
        <w:t xml:space="preserve">grupy kapitałowej). </w:t>
      </w:r>
    </w:p>
    <w:p w:rsidR="00A45540" w:rsidRPr="00A45540" w:rsidRDefault="00A45540" w:rsidP="00A45540">
      <w:pPr>
        <w:suppressAutoHyphens/>
        <w:spacing w:before="120" w:after="0" w:line="360" w:lineRule="auto"/>
        <w:jc w:val="both"/>
        <w:rPr>
          <w:rFonts w:ascii="Times New Roman" w:eastAsia="Calibri" w:hAnsi="Times New Roman" w:cs="Times New Roman"/>
          <w:sz w:val="20"/>
          <w:szCs w:val="20"/>
          <w:lang w:eastAsia="ar-SA"/>
        </w:rPr>
      </w:pPr>
    </w:p>
    <w:p w:rsidR="00A45540" w:rsidRPr="00A45540" w:rsidRDefault="00A45540" w:rsidP="00A45540">
      <w:pPr>
        <w:suppressAutoHyphens/>
        <w:spacing w:before="120" w:after="0" w:line="360" w:lineRule="auto"/>
        <w:jc w:val="both"/>
        <w:rPr>
          <w:rFonts w:ascii="Times New Roman" w:eastAsia="Calibri" w:hAnsi="Times New Roman" w:cs="Times New Roman"/>
          <w:sz w:val="20"/>
          <w:szCs w:val="20"/>
          <w:lang w:eastAsia="ar-SA"/>
        </w:rPr>
      </w:pPr>
      <w:r w:rsidRPr="00A45540">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A45540">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A45540" w:rsidRPr="00A45540" w:rsidRDefault="00A45540" w:rsidP="00A45540">
      <w:pPr>
        <w:suppressAutoHyphens/>
        <w:spacing w:after="0" w:line="360" w:lineRule="auto"/>
        <w:rPr>
          <w:rFonts w:ascii="Times New Roman" w:eastAsia="Calibri" w:hAnsi="Times New Roman" w:cs="Times New Roman"/>
          <w:sz w:val="20"/>
          <w:szCs w:val="20"/>
          <w:lang w:eastAsia="ar-SA"/>
        </w:rPr>
      </w:pPr>
    </w:p>
    <w:p w:rsidR="00A45540" w:rsidRPr="00A45540" w:rsidRDefault="00A45540" w:rsidP="00A45540">
      <w:pPr>
        <w:suppressAutoHyphens/>
        <w:spacing w:after="0" w:line="360" w:lineRule="auto"/>
        <w:rPr>
          <w:rFonts w:ascii="Times New Roman" w:eastAsia="Calibri" w:hAnsi="Times New Roman" w:cs="Times New Roman"/>
          <w:sz w:val="20"/>
          <w:szCs w:val="20"/>
          <w:u w:val="dotted"/>
          <w:lang w:eastAsia="ar-SA"/>
        </w:rPr>
      </w:pPr>
      <w:r w:rsidRPr="00A45540">
        <w:rPr>
          <w:rFonts w:ascii="Times New Roman" w:eastAsia="Calibri" w:hAnsi="Times New Roman" w:cs="Times New Roman"/>
          <w:i/>
          <w:sz w:val="20"/>
          <w:szCs w:val="20"/>
          <w:lang w:eastAsia="ar-SA"/>
        </w:rPr>
        <w:t>* właściwą odpowiedź należy znaczyć/niepotrzebne skreślić</w:t>
      </w:r>
    </w:p>
    <w:p w:rsidR="00A45540" w:rsidRPr="00A45540" w:rsidRDefault="00A45540" w:rsidP="00A45540">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20"/>
          <w:szCs w:val="20"/>
          <w:lang w:eastAsia="ar-SA"/>
        </w:rPr>
      </w:pPr>
      <w:r w:rsidRPr="00A45540">
        <w:rPr>
          <w:rFonts w:ascii="Times New Roman" w:eastAsia="Calibri" w:hAnsi="Times New Roman" w:cs="Times New Roman"/>
          <w:sz w:val="20"/>
          <w:szCs w:val="20"/>
          <w:u w:val="dotted"/>
          <w:lang w:eastAsia="ar-SA"/>
        </w:rPr>
        <w:tab/>
      </w:r>
      <w:r w:rsidRPr="00A45540">
        <w:rPr>
          <w:rFonts w:ascii="Times New Roman" w:eastAsia="Calibri" w:hAnsi="Times New Roman" w:cs="Times New Roman"/>
          <w:sz w:val="20"/>
          <w:szCs w:val="20"/>
          <w:lang w:eastAsia="ar-SA"/>
        </w:rPr>
        <w:t xml:space="preserve"> dnia </w:t>
      </w:r>
      <w:r w:rsidRPr="00A45540">
        <w:rPr>
          <w:rFonts w:ascii="Times New Roman" w:eastAsia="Calibri" w:hAnsi="Times New Roman" w:cs="Times New Roman"/>
          <w:sz w:val="20"/>
          <w:szCs w:val="20"/>
          <w:u w:val="dotted"/>
          <w:lang w:eastAsia="ar-SA"/>
        </w:rPr>
        <w:tab/>
      </w:r>
      <w:r w:rsidRPr="00A45540">
        <w:rPr>
          <w:rFonts w:ascii="Times New Roman" w:eastAsia="Calibri" w:hAnsi="Times New Roman" w:cs="Times New Roman"/>
          <w:sz w:val="20"/>
          <w:szCs w:val="20"/>
          <w:lang w:eastAsia="ar-SA"/>
        </w:rPr>
        <w:tab/>
      </w:r>
      <w:r w:rsidRPr="00A45540">
        <w:rPr>
          <w:rFonts w:ascii="Times New Roman" w:eastAsia="Calibri" w:hAnsi="Times New Roman" w:cs="Times New Roman"/>
          <w:sz w:val="20"/>
          <w:szCs w:val="20"/>
          <w:u w:val="dotted"/>
          <w:lang w:eastAsia="ar-SA"/>
        </w:rPr>
        <w:tab/>
      </w:r>
    </w:p>
    <w:p w:rsidR="00A45540" w:rsidRPr="00A45540" w:rsidRDefault="00A45540" w:rsidP="00A45540">
      <w:pPr>
        <w:suppressAutoHyphens/>
        <w:spacing w:after="0" w:line="360" w:lineRule="auto"/>
        <w:jc w:val="center"/>
        <w:rPr>
          <w:rFonts w:ascii="Times New Roman" w:eastAsia="Calibri" w:hAnsi="Times New Roman" w:cs="Times New Roman"/>
          <w:i/>
          <w:iCs/>
          <w:sz w:val="20"/>
          <w:szCs w:val="20"/>
          <w:lang w:eastAsia="ar-SA"/>
        </w:rPr>
      </w:pPr>
      <w:r w:rsidRPr="00A45540">
        <w:rPr>
          <w:rFonts w:ascii="Times New Roman" w:eastAsia="Calibri" w:hAnsi="Times New Roman" w:cs="Times New Roman"/>
          <w:iCs/>
          <w:sz w:val="20"/>
          <w:szCs w:val="20"/>
          <w:lang w:eastAsia="ar-SA"/>
        </w:rPr>
        <w:t xml:space="preserve">                                                                                                                  /podpis i pieczątka upoważnionego przedstawiciela/</w:t>
      </w:r>
    </w:p>
    <w:p w:rsidR="00A45540" w:rsidRPr="00A45540" w:rsidRDefault="00A45540" w:rsidP="00A45540">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45540">
        <w:rPr>
          <w:rFonts w:ascii="Times New Roman" w:eastAsia="Calibri" w:hAnsi="Times New Roman" w:cs="Times New Roman"/>
          <w:i/>
          <w:iCs/>
          <w:sz w:val="20"/>
          <w:szCs w:val="20"/>
          <w:lang w:eastAsia="ar-SA"/>
        </w:rPr>
        <w:t xml:space="preserve">                                                                                                            </w:t>
      </w:r>
    </w:p>
    <w:p w:rsidR="00A45540" w:rsidRPr="00A45540" w:rsidRDefault="00A45540" w:rsidP="00A4554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45540" w:rsidRPr="00A45540" w:rsidRDefault="00A45540" w:rsidP="00A4554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45540" w:rsidRPr="00A45540" w:rsidRDefault="00A45540" w:rsidP="00A4554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EC1FB8" w:rsidRPr="00A45540" w:rsidRDefault="00EC1FB8">
      <w:pPr>
        <w:rPr>
          <w:rFonts w:ascii="Times New Roman" w:eastAsia="Calibri" w:hAnsi="Times New Roman" w:cs="Times New Roman"/>
          <w:b/>
          <w:sz w:val="20"/>
          <w:szCs w:val="20"/>
          <w:lang w:eastAsia="ar-SA"/>
        </w:rPr>
      </w:pPr>
    </w:p>
    <w:p w:rsidR="00A45540" w:rsidRPr="00A45540" w:rsidRDefault="00A45540">
      <w:pPr>
        <w:rPr>
          <w:rFonts w:ascii="Times New Roman" w:eastAsia="Calibri" w:hAnsi="Times New Roman" w:cs="Times New Roman"/>
          <w:b/>
          <w:sz w:val="20"/>
          <w:szCs w:val="20"/>
          <w:lang w:eastAsia="ar-SA"/>
        </w:rPr>
      </w:pPr>
    </w:p>
    <w:p w:rsidR="00A45540" w:rsidRPr="00A45540" w:rsidRDefault="00A45540">
      <w:pPr>
        <w:rPr>
          <w:rFonts w:ascii="Times New Roman" w:eastAsia="Calibri" w:hAnsi="Times New Roman" w:cs="Times New Roman"/>
          <w:b/>
          <w:sz w:val="20"/>
          <w:szCs w:val="20"/>
          <w:lang w:eastAsia="ar-SA"/>
        </w:rPr>
      </w:pPr>
    </w:p>
    <w:p w:rsidR="00980972" w:rsidRPr="00D55C5C" w:rsidRDefault="00980972" w:rsidP="00980972">
      <w:pPr>
        <w:keepNext/>
        <w:pageBreakBefore/>
        <w:suppressAutoHyphens/>
        <w:spacing w:after="0" w:line="240" w:lineRule="auto"/>
        <w:jc w:val="right"/>
        <w:outlineLvl w:val="3"/>
        <w:rPr>
          <w:rFonts w:ascii="Times New Roman" w:eastAsia="Calibri" w:hAnsi="Times New Roman" w:cs="Times New Roman"/>
          <w:b/>
          <w:sz w:val="24"/>
          <w:szCs w:val="20"/>
          <w:lang w:eastAsia="ar-SA"/>
        </w:rPr>
      </w:pPr>
      <w:r w:rsidRPr="00D55C5C">
        <w:rPr>
          <w:rFonts w:ascii="Times New Roman" w:eastAsia="Calibri" w:hAnsi="Times New Roman" w:cs="Times New Roman"/>
          <w:b/>
          <w:sz w:val="20"/>
          <w:szCs w:val="20"/>
          <w:lang w:eastAsia="ar-SA"/>
        </w:rPr>
        <w:lastRenderedPageBreak/>
        <w:t>Załącznik nr 5 do SIWZ</w:t>
      </w:r>
    </w:p>
    <w:p w:rsidR="00980972" w:rsidRPr="00D55C5C" w:rsidRDefault="00980972" w:rsidP="00980972">
      <w:pPr>
        <w:suppressAutoHyphens/>
        <w:spacing w:after="0" w:line="360" w:lineRule="auto"/>
        <w:jc w:val="center"/>
        <w:rPr>
          <w:rFonts w:ascii="Times New Roman" w:eastAsia="Calibri" w:hAnsi="Times New Roman" w:cs="Times New Roman"/>
          <w:b/>
          <w:sz w:val="28"/>
          <w:szCs w:val="20"/>
          <w:lang w:eastAsia="ar-SA"/>
        </w:rPr>
      </w:pPr>
    </w:p>
    <w:p w:rsidR="00980972" w:rsidRPr="00D55C5C" w:rsidRDefault="00980972" w:rsidP="00980972">
      <w:pPr>
        <w:suppressAutoHyphens/>
        <w:spacing w:after="0" w:line="360" w:lineRule="auto"/>
        <w:jc w:val="center"/>
        <w:rPr>
          <w:rFonts w:ascii="Times New Roman" w:eastAsia="Calibri" w:hAnsi="Times New Roman" w:cs="Times New Roman"/>
          <w:b/>
          <w:sz w:val="28"/>
          <w:szCs w:val="20"/>
          <w:lang w:eastAsia="ar-SA"/>
        </w:rPr>
      </w:pPr>
      <w:r w:rsidRPr="00D55C5C">
        <w:rPr>
          <w:rFonts w:ascii="Times New Roman" w:eastAsia="Calibri" w:hAnsi="Times New Roman" w:cs="Times New Roman"/>
          <w:b/>
          <w:sz w:val="28"/>
          <w:szCs w:val="20"/>
          <w:lang w:eastAsia="ar-SA"/>
        </w:rPr>
        <w:t>Wzór umowy nr .... /ZP/17</w:t>
      </w: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zawarta w dniu .................................... 2017 r., w wyniku przetargu nieograniczonego, pomiędzy:</w:t>
      </w: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b/>
          <w:lang w:eastAsia="ar-SA"/>
        </w:rPr>
        <w:t>Uniwersyteckim Szpitalem Klinicznym w Białymstoku,</w:t>
      </w:r>
      <w:r w:rsidRPr="00D55C5C">
        <w:rPr>
          <w:rFonts w:ascii="Times New Roman" w:eastAsia="Calibri" w:hAnsi="Times New Roman" w:cs="Times New Roman"/>
          <w:lang w:eastAsia="ar-SA"/>
        </w:rPr>
        <w:t xml:space="preserve"> ul. M. </w:t>
      </w:r>
      <w:proofErr w:type="spellStart"/>
      <w:r w:rsidRPr="00D55C5C">
        <w:rPr>
          <w:rFonts w:ascii="Times New Roman" w:eastAsia="Calibri" w:hAnsi="Times New Roman" w:cs="Times New Roman"/>
          <w:lang w:eastAsia="ar-SA"/>
        </w:rPr>
        <w:t>Skłodowskiej-Curie</w:t>
      </w:r>
      <w:proofErr w:type="spellEnd"/>
      <w:r w:rsidRPr="00D55C5C">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Marka Karpa  -  Dyrektora USK w Białymstoku</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zwanym dalej </w:t>
      </w:r>
      <w:r w:rsidRPr="00D55C5C">
        <w:rPr>
          <w:rFonts w:ascii="Times New Roman" w:eastAsia="Calibri" w:hAnsi="Times New Roman" w:cs="Times New Roman"/>
          <w:b/>
          <w:lang w:eastAsia="ar-SA"/>
        </w:rPr>
        <w:t>Zamawiającym,</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a</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KRS: ………….……, NIP: …………., REGON: ……………, , reprezentowaną przez:</w:t>
      </w:r>
    </w:p>
    <w:p w:rsidR="00980972" w:rsidRPr="00D55C5C" w:rsidRDefault="00980972" w:rsidP="00980972">
      <w:pPr>
        <w:numPr>
          <w:ilvl w:val="6"/>
          <w:numId w:val="35"/>
        </w:numPr>
        <w:suppressAutoHyphens/>
        <w:spacing w:before="120" w:after="120" w:line="276" w:lineRule="auto"/>
        <w:ind w:left="357" w:hanging="357"/>
        <w:rPr>
          <w:rFonts w:ascii="Times New Roman" w:eastAsia="Calibri" w:hAnsi="Times New Roman" w:cs="Times New Roman"/>
          <w:lang w:eastAsia="ar-SA"/>
        </w:rPr>
      </w:pPr>
      <w:r w:rsidRPr="00D55C5C">
        <w:rPr>
          <w:rFonts w:ascii="Times New Roman" w:eastAsia="Calibri" w:hAnsi="Times New Roman" w:cs="Times New Roman"/>
          <w:lang w:eastAsia="ar-SA"/>
        </w:rPr>
        <w:t>.............................................................</w:t>
      </w:r>
    </w:p>
    <w:p w:rsidR="00980972" w:rsidRPr="00D55C5C" w:rsidRDefault="00980972" w:rsidP="00980972">
      <w:pPr>
        <w:numPr>
          <w:ilvl w:val="6"/>
          <w:numId w:val="35"/>
        </w:numPr>
        <w:suppressAutoHyphens/>
        <w:spacing w:before="120" w:after="120" w:line="276" w:lineRule="auto"/>
        <w:ind w:left="357" w:hanging="357"/>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 ............................................................. </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zwaną dalej </w:t>
      </w:r>
      <w:r w:rsidRPr="00D55C5C">
        <w:rPr>
          <w:rFonts w:ascii="Times New Roman" w:eastAsia="Calibri" w:hAnsi="Times New Roman" w:cs="Times New Roman"/>
          <w:b/>
          <w:lang w:eastAsia="ar-SA"/>
        </w:rPr>
        <w:t>Wykonawcą,</w:t>
      </w:r>
      <w:r w:rsidRPr="00D55C5C">
        <w:rPr>
          <w:rFonts w:ascii="Times New Roman" w:eastAsia="Calibri" w:hAnsi="Times New Roman" w:cs="Times New Roman"/>
          <w:lang w:eastAsia="ar-SA"/>
        </w:rPr>
        <w:t xml:space="preserve"> </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zwani dalej </w:t>
      </w:r>
      <w:r w:rsidRPr="00D55C5C">
        <w:rPr>
          <w:rFonts w:ascii="Times New Roman" w:eastAsia="Calibri" w:hAnsi="Times New Roman" w:cs="Times New Roman"/>
          <w:b/>
          <w:lang w:eastAsia="ar-SA"/>
        </w:rPr>
        <w:t>Stronami</w:t>
      </w:r>
      <w:r w:rsidRPr="00D55C5C">
        <w:rPr>
          <w:rFonts w:ascii="Times New Roman" w:eastAsia="Calibri" w:hAnsi="Times New Roman" w:cs="Times New Roman"/>
          <w:lang w:eastAsia="ar-SA"/>
        </w:rPr>
        <w:t>, o następującej treści:</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w:t>
      </w:r>
    </w:p>
    <w:p w:rsidR="00980972" w:rsidRPr="00D55C5C" w:rsidRDefault="00980972" w:rsidP="00980972">
      <w:pPr>
        <w:numPr>
          <w:ilvl w:val="0"/>
          <w:numId w:val="36"/>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Przedmiotem niniejszej umowy, zwanej dalej Umową, jest</w:t>
      </w:r>
      <w:r w:rsidRPr="000D46C5">
        <w:t xml:space="preserve"> </w:t>
      </w:r>
      <w:r>
        <w:rPr>
          <w:rFonts w:ascii="Times New Roman" w:eastAsia="Calibri" w:hAnsi="Times New Roman" w:cs="Times New Roman"/>
          <w:lang w:eastAsia="ar-SA"/>
        </w:rPr>
        <w:t>dostawa</w:t>
      </w:r>
      <w:r w:rsidRPr="000D46C5">
        <w:rPr>
          <w:rFonts w:ascii="Times New Roman" w:eastAsia="Calibri" w:hAnsi="Times New Roman" w:cs="Times New Roman"/>
          <w:lang w:eastAsia="ar-SA"/>
        </w:rPr>
        <w:t xml:space="preserve"> akcesoriów i sprzętu jed</w:t>
      </w:r>
      <w:r>
        <w:rPr>
          <w:rFonts w:ascii="Times New Roman" w:eastAsia="Calibri" w:hAnsi="Times New Roman" w:cs="Times New Roman"/>
          <w:lang w:eastAsia="ar-SA"/>
        </w:rPr>
        <w:t>norazowego użytku oraz soczewek</w:t>
      </w:r>
      <w:r w:rsidRPr="000D46C5">
        <w:rPr>
          <w:rFonts w:ascii="Times New Roman" w:eastAsia="Calibri" w:hAnsi="Times New Roman" w:cs="Times New Roman"/>
          <w:lang w:eastAsia="ar-SA"/>
        </w:rPr>
        <w:t xml:space="preserve"> do operacji okulistycznych na okres 12 miesięcy oświadczam</w:t>
      </w:r>
      <w:r w:rsidRPr="00D55C5C">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lang w:eastAsia="ar-SA"/>
        </w:rPr>
        <w:t>do USK w Białymstoku, stanowiącego Pakiet/y nr: ........, zwanego dalej Towarem zgodnie z Załącznikiem nr 1 do Umowy - Formularz cenowy.</w:t>
      </w:r>
    </w:p>
    <w:p w:rsidR="00980972" w:rsidRPr="00D55C5C" w:rsidRDefault="00980972" w:rsidP="00980972">
      <w:pPr>
        <w:numPr>
          <w:ilvl w:val="0"/>
          <w:numId w:val="36"/>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Parametry oraz ilości Towaru zostały określone w Załączniku nr 1 - Formularz cenowy.</w:t>
      </w:r>
    </w:p>
    <w:p w:rsidR="00980972" w:rsidRPr="00D55C5C" w:rsidRDefault="00980972" w:rsidP="00980972">
      <w:pPr>
        <w:numPr>
          <w:ilvl w:val="0"/>
          <w:numId w:val="36"/>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Wykonawca zobowiązuje się wykonać Przedmiot Umowy ze starannością profesjonalisty, zgodnie </w:t>
      </w:r>
      <w:r w:rsidRPr="00D55C5C">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980972" w:rsidRPr="00D55C5C" w:rsidRDefault="00980972" w:rsidP="00980972">
      <w:pPr>
        <w:numPr>
          <w:ilvl w:val="0"/>
          <w:numId w:val="37"/>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980972" w:rsidRPr="00D55C5C" w:rsidRDefault="00980972" w:rsidP="00980972">
      <w:pPr>
        <w:numPr>
          <w:ilvl w:val="0"/>
          <w:numId w:val="37"/>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980972" w:rsidRPr="00D55C5C" w:rsidRDefault="00980972" w:rsidP="00980972">
      <w:pPr>
        <w:numPr>
          <w:ilvl w:val="0"/>
          <w:numId w:val="37"/>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 przypadku zaprzestania stosowania niektórych Towarów w jednostkach organizacyjnych Zamawiającego z powodów obiektywnych lub wskazań medycznych, Zamawiający może odstąpić </w:t>
      </w:r>
      <w:r w:rsidRPr="00D55C5C">
        <w:rPr>
          <w:rFonts w:ascii="Times New Roman" w:eastAsia="Calibri" w:hAnsi="Times New Roman" w:cs="Times New Roman"/>
          <w:lang w:eastAsia="ar-SA"/>
        </w:rPr>
        <w:lastRenderedPageBreak/>
        <w:t>od Umowy w zakresie Towarów, których stosowania zaprzestał w terminie 30 dni, od dnia zaprzestania stosowania tych Towarów.</w:t>
      </w:r>
    </w:p>
    <w:p w:rsidR="00980972" w:rsidRPr="00D55C5C" w:rsidRDefault="00980972" w:rsidP="00980972">
      <w:pPr>
        <w:numPr>
          <w:ilvl w:val="0"/>
          <w:numId w:val="37"/>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 przypadku nabycia w okresie obowiązywania Umowy mniejszej ilości Towaru, wynagrodzenie Wykonawcy ulega odpowiedniemu zmniejszeniu.</w:t>
      </w:r>
    </w:p>
    <w:p w:rsidR="00980972" w:rsidRPr="00D55C5C" w:rsidRDefault="00980972" w:rsidP="00980972">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2</w:t>
      </w:r>
    </w:p>
    <w:p w:rsidR="00980972" w:rsidRPr="00D55C5C" w:rsidRDefault="00980972" w:rsidP="00980972">
      <w:pPr>
        <w:numPr>
          <w:ilvl w:val="0"/>
          <w:numId w:val="38"/>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oświadcza, że:</w:t>
      </w:r>
    </w:p>
    <w:p w:rsidR="00980972" w:rsidRPr="00D55C5C" w:rsidRDefault="00980972" w:rsidP="00980972">
      <w:pPr>
        <w:numPr>
          <w:ilvl w:val="1"/>
          <w:numId w:val="38"/>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dysponuje Towarem, o odpowiedniej jakości i ilości niezbędnej dla Zamawiającego w zakresie udzielanych przez niego świadczeń zdrowotnych, w szczególności są dopuszczone do obrotu </w:t>
      </w:r>
      <w:r w:rsidRPr="00D55C5C">
        <w:rPr>
          <w:rFonts w:ascii="Times New Roman" w:eastAsia="Calibri" w:hAnsi="Times New Roman" w:cs="Times New Roman"/>
          <w:lang w:eastAsia="ar-SA"/>
        </w:rPr>
        <w:br/>
        <w:t>i stosowania zgodnie z obowiązującym prawem na terenie Rzeczypospolitej Polskiej;</w:t>
      </w:r>
    </w:p>
    <w:p w:rsidR="00980972" w:rsidRPr="00D55C5C" w:rsidRDefault="00980972" w:rsidP="00980972">
      <w:pPr>
        <w:numPr>
          <w:ilvl w:val="1"/>
          <w:numId w:val="38"/>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980972" w:rsidRPr="00D55C5C" w:rsidRDefault="00980972" w:rsidP="00980972">
      <w:pPr>
        <w:numPr>
          <w:ilvl w:val="1"/>
          <w:numId w:val="38"/>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D55C5C">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980972" w:rsidRPr="00D55C5C" w:rsidRDefault="00980972" w:rsidP="00980972">
      <w:pPr>
        <w:numPr>
          <w:ilvl w:val="1"/>
          <w:numId w:val="38"/>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980972" w:rsidRPr="00D55C5C" w:rsidRDefault="00980972" w:rsidP="00980972">
      <w:pPr>
        <w:numPr>
          <w:ilvl w:val="0"/>
          <w:numId w:val="38"/>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980972" w:rsidRPr="00D55C5C" w:rsidRDefault="00980972" w:rsidP="00980972">
      <w:pPr>
        <w:numPr>
          <w:ilvl w:val="0"/>
          <w:numId w:val="38"/>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980972" w:rsidRPr="00D55C5C" w:rsidRDefault="00980972" w:rsidP="00980972">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3</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D55C5C">
        <w:rPr>
          <w:rFonts w:ascii="Times New Roman" w:eastAsia="Times New Roman" w:hAnsi="Times New Roman" w:cs="Times New Roman"/>
          <w:b/>
          <w:bCs/>
          <w:lang w:eastAsia="zh-CN" w:bidi="hi-IN"/>
        </w:rPr>
        <w:t xml:space="preserve">………… dni roboczych </w:t>
      </w:r>
      <w:r w:rsidRPr="00D55C5C">
        <w:rPr>
          <w:rFonts w:ascii="Times New Roman" w:eastAsia="Times New Roman" w:hAnsi="Times New Roman" w:cs="Times New Roman"/>
          <w:lang w:eastAsia="zh-CN" w:bidi="hi-IN"/>
        </w:rPr>
        <w:t xml:space="preserve">(zgodnie ze złożoną ofertą) od dnia otrzymania Zamówienia. </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Towar niezamówiony w sposób wskazany w ust. 2 może nie zostać przyjęty przez Zamawiającego.</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lastRenderedPageBreak/>
        <w:t>Dostawa będzie dokonywana jednorazowo, zgodnie ze złożonym zamówieniem pod względem ilościowym i asortymentowym. Zamówiona dostawa nie będzie dzielona.</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D55C5C">
        <w:rPr>
          <w:rFonts w:ascii="Times New Roman" w:eastAsia="Times New Roman" w:hAnsi="Times New Roman" w:cs="Times New Roman"/>
          <w:lang w:eastAsia="zh-CN" w:bidi="hi-IN"/>
        </w:rPr>
        <w:br/>
        <w:t xml:space="preserve">z obowiązującymi przepisami. Wykonawca odpowiada za uszkodzenie lub zniszczenie Towarów </w:t>
      </w:r>
      <w:r w:rsidRPr="00D55C5C">
        <w:rPr>
          <w:rFonts w:ascii="Times New Roman" w:eastAsia="Times New Roman" w:hAnsi="Times New Roman" w:cs="Times New Roman"/>
          <w:lang w:eastAsia="zh-CN" w:bidi="hi-IN"/>
        </w:rPr>
        <w:br/>
        <w:t>w następstwie niewłaściwego wykonania obowiązku określonego w zdaniu poprzedzającym.</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Zamawiający, bez jakichkolwiek roszczeń finansowych ze strony Wykonawcy może odmówić przyjęcia dostawy, jeżeli:</w:t>
      </w:r>
    </w:p>
    <w:p w:rsidR="00980972" w:rsidRPr="00D55C5C" w:rsidRDefault="00980972" w:rsidP="00980972">
      <w:pPr>
        <w:widowControl w:val="0"/>
        <w:numPr>
          <w:ilvl w:val="1"/>
          <w:numId w:val="39"/>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980972" w:rsidRPr="00D55C5C" w:rsidRDefault="00980972" w:rsidP="00980972">
      <w:pPr>
        <w:widowControl w:val="0"/>
        <w:numPr>
          <w:ilvl w:val="1"/>
          <w:numId w:val="39"/>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opakowanie będzie naruszone;</w:t>
      </w:r>
    </w:p>
    <w:p w:rsidR="00980972" w:rsidRPr="00D55C5C" w:rsidRDefault="00980972" w:rsidP="00980972">
      <w:pPr>
        <w:widowControl w:val="0"/>
        <w:numPr>
          <w:ilvl w:val="1"/>
          <w:numId w:val="39"/>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dostarczony asortyment nie będzie zgodny z Zamówieniem,</w:t>
      </w:r>
    </w:p>
    <w:p w:rsidR="00980972" w:rsidRPr="00D55C5C" w:rsidRDefault="00980972" w:rsidP="00980972">
      <w:pPr>
        <w:widowControl w:val="0"/>
        <w:numPr>
          <w:ilvl w:val="1"/>
          <w:numId w:val="39"/>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temperatura podczas transportu będzie nieadekwatna do wymagań przewozu danych Towarów.</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Wykonawca zobowiązuje się:</w:t>
      </w:r>
    </w:p>
    <w:p w:rsidR="00980972" w:rsidRPr="00D55C5C" w:rsidRDefault="00980972" w:rsidP="00980972">
      <w:pPr>
        <w:widowControl w:val="0"/>
        <w:numPr>
          <w:ilvl w:val="0"/>
          <w:numId w:val="40"/>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980972" w:rsidRPr="00D55C5C" w:rsidRDefault="00980972" w:rsidP="00980972">
      <w:pPr>
        <w:widowControl w:val="0"/>
        <w:numPr>
          <w:ilvl w:val="0"/>
          <w:numId w:val="40"/>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w:t>
      </w:r>
      <w:r w:rsidRPr="00D55C5C">
        <w:rPr>
          <w:rFonts w:ascii="Times New Roman" w:eastAsia="Times New Roman" w:hAnsi="Times New Roman" w:cs="Times New Roman"/>
          <w:spacing w:val="2"/>
          <w:lang w:eastAsia="zh-CN" w:bidi="hi-IN"/>
        </w:rPr>
        <w:br/>
        <w:t xml:space="preserve">u osoby trzeciej (zakup interwencyjny) oraz obciążenia Wykonawcy różnicą kosztów wynikającą </w:t>
      </w:r>
      <w:r w:rsidRPr="00D55C5C">
        <w:rPr>
          <w:rFonts w:ascii="Times New Roman" w:eastAsia="Times New Roman" w:hAnsi="Times New Roman" w:cs="Times New Roman"/>
          <w:spacing w:val="2"/>
          <w:lang w:eastAsia="zh-CN" w:bidi="hi-IN"/>
        </w:rPr>
        <w:br/>
        <w:t xml:space="preserve">z ceny określonej w ofercie Wykonawcy i ceny nabycia u osoby trzeciej, </w:t>
      </w:r>
      <w:r w:rsidRPr="00D55C5C">
        <w:rPr>
          <w:rFonts w:ascii="Times New Roman" w:eastAsia="Times New Roman" w:hAnsi="Times New Roman" w:cs="Times New Roman"/>
          <w:lang w:eastAsia="zh-CN" w:bidi="hi-IN"/>
        </w:rPr>
        <w:t>oraz ewentualnych kosztów transportu oraz innych kosztów z tym związanych</w:t>
      </w:r>
      <w:r w:rsidRPr="00D55C5C">
        <w:rPr>
          <w:rFonts w:ascii="Times New Roman" w:eastAsia="Times New Roman" w:hAnsi="Times New Roman" w:cs="Times New Roman"/>
          <w:spacing w:val="2"/>
          <w:lang w:eastAsia="zh-CN" w:bidi="hi-IN"/>
        </w:rPr>
        <w:t xml:space="preserve">. O powyższym fakcie Zamawiający zobowiązuje się poinformować Wykonawcę nie później niż na dzień przed złożeniem zamówienia u osoby trzeciej. </w:t>
      </w:r>
      <w:r w:rsidRPr="00D55C5C">
        <w:rPr>
          <w:rFonts w:ascii="Times New Roman" w:eastAsia="Times New Roman" w:hAnsi="Times New Roman" w:cs="Times New Roman"/>
          <w:spacing w:val="2"/>
          <w:lang w:eastAsia="zh-CN" w:bidi="hi-IN"/>
        </w:rPr>
        <w:br/>
        <w:t>W takim przypadku ulegają odpowiedniemu zmniejszeniu ilości Towaru określone w Załączniku nr 1.</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D55C5C">
        <w:rPr>
          <w:rFonts w:ascii="Times New Roman" w:eastAsia="Times New Roman" w:hAnsi="Times New Roman" w:cs="Times New Roman"/>
          <w:lang w:eastAsia="zh-CN" w:bidi="hi-IN"/>
        </w:rPr>
        <w:br/>
        <w:t>W przypadku opóźnienia Wykonawcy z zapłacie, postanowienie § 7 ust. 5 stosuje się odpowiednio.</w:t>
      </w:r>
    </w:p>
    <w:p w:rsidR="00980972" w:rsidRPr="00D55C5C" w:rsidRDefault="00980972" w:rsidP="00980972">
      <w:pPr>
        <w:widowControl w:val="0"/>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lastRenderedPageBreak/>
        <w:t xml:space="preserve">Wykonawca zobowiązuje się do informowania Zamawiającego z wyprzedzeniem nie krótszym niż 14 dni o spodziewanych brakach produkcyjnych lub magazynowych poszczególnych Towarów lub </w:t>
      </w:r>
      <w:r w:rsidRPr="00D55C5C">
        <w:rPr>
          <w:rFonts w:ascii="Times New Roman" w:eastAsia="Times New Roman" w:hAnsi="Times New Roman" w:cs="Times New Roman"/>
          <w:lang w:eastAsia="zh-CN" w:bidi="hi-IN"/>
        </w:rPr>
        <w:br/>
        <w:t xml:space="preserve">o zbliżającym się końcu terminu rejestracji poszczególnych Towarów oraz zagwarantowania, </w:t>
      </w:r>
      <w:r w:rsidRPr="00D55C5C">
        <w:rPr>
          <w:rFonts w:ascii="Times New Roman" w:eastAsia="Times New Roman" w:hAnsi="Times New Roman" w:cs="Times New Roman"/>
          <w:lang w:eastAsia="zh-CN" w:bidi="hi-IN"/>
        </w:rPr>
        <w:br/>
        <w:t>w związku z tym realizacji zwiększonych zamówień zabezpieczających prawidłowe funkcjonowanie Zamawiającego.</w:t>
      </w:r>
    </w:p>
    <w:p w:rsidR="00980972" w:rsidRPr="00D55C5C" w:rsidRDefault="00980972" w:rsidP="00980972">
      <w:pPr>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D55C5C">
        <w:rPr>
          <w:rFonts w:ascii="Times New Roman" w:eastAsia="Times New Roman" w:hAnsi="Times New Roman" w:cs="Times New Roman"/>
          <w:lang w:val="x-none" w:eastAsia="x-none"/>
        </w:rPr>
        <w:t xml:space="preserve">Okres ważności dostarczonych Towarów nie może być krótszy, niż </w:t>
      </w:r>
      <w:r w:rsidRPr="00D55C5C">
        <w:rPr>
          <w:rFonts w:ascii="Times New Roman" w:eastAsia="Times New Roman" w:hAnsi="Times New Roman" w:cs="Times New Roman"/>
          <w:lang w:eastAsia="x-none"/>
        </w:rPr>
        <w:t>….</w:t>
      </w:r>
      <w:r w:rsidRPr="00D55C5C">
        <w:rPr>
          <w:rFonts w:ascii="Times New Roman" w:eastAsia="Times New Roman" w:hAnsi="Times New Roman" w:cs="Times New Roman"/>
          <w:lang w:val="x-none" w:eastAsia="x-none"/>
        </w:rPr>
        <w:t xml:space="preserve"> miesięcy</w:t>
      </w:r>
      <w:r w:rsidRPr="00D55C5C">
        <w:rPr>
          <w:rFonts w:ascii="Times New Roman" w:eastAsia="Times New Roman" w:hAnsi="Times New Roman" w:cs="Times New Roman"/>
          <w:lang w:eastAsia="x-none"/>
        </w:rPr>
        <w:t xml:space="preserve"> (min. 12 miesięcy)</w:t>
      </w:r>
      <w:r w:rsidRPr="00D55C5C">
        <w:rPr>
          <w:rFonts w:ascii="Times New Roman" w:eastAsia="Times New Roman" w:hAnsi="Times New Roman" w:cs="Times New Roman"/>
          <w:lang w:val="x-none" w:eastAsia="x-none"/>
        </w:rPr>
        <w:t xml:space="preserve"> od dnia realizacji Zamówienia</w:t>
      </w:r>
      <w:r w:rsidRPr="00D55C5C">
        <w:rPr>
          <w:rFonts w:ascii="Times New Roman" w:eastAsia="Times New Roman" w:hAnsi="Times New Roman" w:cs="Times New Roman"/>
          <w:lang w:eastAsia="x-none"/>
        </w:rPr>
        <w:t xml:space="preserve">. </w:t>
      </w:r>
    </w:p>
    <w:p w:rsidR="00980972" w:rsidRPr="00D55C5C" w:rsidRDefault="00980972" w:rsidP="00980972">
      <w:pPr>
        <w:numPr>
          <w:ilvl w:val="0"/>
          <w:numId w:val="39"/>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D55C5C">
        <w:rPr>
          <w:rFonts w:ascii="Times New Roman" w:eastAsia="Times New Roman" w:hAnsi="Times New Roman" w:cs="Times New Roman"/>
          <w:lang w:val="x-none" w:eastAsia="x-none"/>
        </w:rPr>
        <w:t>Na każdym egzemplarzu Towaru, a także na opakowaniu zbiorczym będzie podany nr serii i data ważności.</w:t>
      </w:r>
    </w:p>
    <w:p w:rsidR="00980972" w:rsidRPr="00D55C5C" w:rsidRDefault="00980972" w:rsidP="00980972">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D55C5C">
        <w:rPr>
          <w:rFonts w:ascii="Times New Roman" w:eastAsia="Andale Sans UI" w:hAnsi="Times New Roman" w:cs="Times New Roman"/>
          <w:b/>
          <w:kern w:val="2"/>
          <w:lang w:eastAsia="zh-CN" w:bidi="en-US"/>
        </w:rPr>
        <w:t>§ 4</w:t>
      </w:r>
    </w:p>
    <w:p w:rsidR="00980972" w:rsidRPr="00D55C5C" w:rsidRDefault="00980972" w:rsidP="00980972">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980972" w:rsidRPr="00D55C5C" w:rsidRDefault="00980972" w:rsidP="00980972">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980972" w:rsidRPr="00D55C5C" w:rsidRDefault="00980972" w:rsidP="00980972">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980972" w:rsidRPr="00D55C5C" w:rsidRDefault="00980972" w:rsidP="00980972">
      <w:pPr>
        <w:numPr>
          <w:ilvl w:val="0"/>
          <w:numId w:val="41"/>
        </w:numPr>
        <w:suppressAutoHyphens/>
        <w:spacing w:before="120" w:after="120" w:line="276" w:lineRule="auto"/>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980972" w:rsidRPr="00D55C5C" w:rsidRDefault="00980972" w:rsidP="00980972">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980972" w:rsidRPr="00D55C5C" w:rsidRDefault="00980972" w:rsidP="00980972">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980972" w:rsidRPr="00D55C5C" w:rsidRDefault="00980972" w:rsidP="00980972">
      <w:pPr>
        <w:widowControl w:val="0"/>
        <w:numPr>
          <w:ilvl w:val="0"/>
          <w:numId w:val="41"/>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Za dzień zapłaty uznaje się dzień obciążenia rachunku bankowego Zamawiającego</w:t>
      </w:r>
    </w:p>
    <w:p w:rsidR="00980972" w:rsidRPr="00D55C5C" w:rsidRDefault="00980972" w:rsidP="00980972">
      <w:pPr>
        <w:suppressAutoHyphens/>
        <w:spacing w:before="120" w:after="120" w:line="276" w:lineRule="auto"/>
        <w:ind w:left="360"/>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5</w:t>
      </w:r>
    </w:p>
    <w:p w:rsidR="00980972" w:rsidRPr="00D55C5C" w:rsidRDefault="00980972" w:rsidP="00980972">
      <w:pPr>
        <w:numPr>
          <w:ilvl w:val="1"/>
          <w:numId w:val="42"/>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Wykonawca wykona zamówienie:</w:t>
      </w:r>
    </w:p>
    <w:p w:rsidR="00980972" w:rsidRPr="00D55C5C" w:rsidRDefault="00980972" w:rsidP="00980972">
      <w:pPr>
        <w:numPr>
          <w:ilvl w:val="0"/>
          <w:numId w:val="43"/>
        </w:numPr>
        <w:suppressAutoHyphens/>
        <w:spacing w:before="120" w:after="120" w:line="276" w:lineRule="auto"/>
        <w:ind w:left="1134"/>
        <w:jc w:val="both"/>
        <w:rPr>
          <w:rFonts w:ascii="Times New Roman" w:eastAsia="Calibri" w:hAnsi="Times New Roman" w:cs="Times New Roman"/>
          <w:lang w:eastAsia="ar-SA"/>
        </w:rPr>
      </w:pPr>
      <w:r w:rsidRPr="00D55C5C">
        <w:rPr>
          <w:rFonts w:ascii="Times New Roman" w:eastAsia="Calibri" w:hAnsi="Times New Roman" w:cs="Times New Roman"/>
          <w:lang w:eastAsia="ar-SA"/>
        </w:rPr>
        <w:t>samodzielnie (bez udziału podwykonawców).</w:t>
      </w:r>
      <w:r w:rsidRPr="00D55C5C">
        <w:rPr>
          <w:rFonts w:ascii="Times New Roman" w:eastAsia="Calibri" w:hAnsi="Times New Roman" w:cs="Times New Roman"/>
          <w:vertAlign w:val="superscript"/>
          <w:lang w:eastAsia="ar-SA"/>
        </w:rPr>
        <w:t>*</w:t>
      </w:r>
    </w:p>
    <w:p w:rsidR="00980972" w:rsidRPr="00D55C5C" w:rsidRDefault="00980972" w:rsidP="00980972">
      <w:pPr>
        <w:numPr>
          <w:ilvl w:val="0"/>
          <w:numId w:val="43"/>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lastRenderedPageBreak/>
        <w:t>przy pomocy podwykonawcy/ów w zakresie  …………………………. , zawierając z nimi stosowne umowy w formie pisemnej pod rygorem nieważności.</w:t>
      </w:r>
      <w:r w:rsidRPr="00D55C5C">
        <w:rPr>
          <w:rFonts w:ascii="Times New Roman" w:eastAsia="Calibri" w:hAnsi="Times New Roman" w:cs="Times New Roman"/>
          <w:vertAlign w:val="superscript"/>
          <w:lang w:eastAsia="ar-SA"/>
        </w:rPr>
        <w:t>*</w:t>
      </w:r>
    </w:p>
    <w:p w:rsidR="00980972" w:rsidRPr="00D55C5C" w:rsidRDefault="00980972" w:rsidP="00980972">
      <w:pPr>
        <w:suppressAutoHyphens/>
        <w:spacing w:before="120" w:after="120" w:line="276" w:lineRule="auto"/>
        <w:rPr>
          <w:rFonts w:ascii="Times New Roman" w:eastAsia="Calibri" w:hAnsi="Times New Roman" w:cs="Times New Roman"/>
          <w:i/>
          <w:vertAlign w:val="superscript"/>
          <w:lang w:eastAsia="ar-SA"/>
        </w:rPr>
      </w:pPr>
      <w:r w:rsidRPr="00D55C5C">
        <w:rPr>
          <w:rFonts w:ascii="Times New Roman" w:eastAsia="Calibri" w:hAnsi="Times New Roman" w:cs="Times New Roman"/>
          <w:i/>
          <w:lang w:eastAsia="ar-SA"/>
        </w:rPr>
        <w:t>*</w:t>
      </w:r>
      <w:r w:rsidRPr="00D55C5C">
        <w:rPr>
          <w:rFonts w:ascii="Times New Roman" w:eastAsia="Calibri" w:hAnsi="Times New Roman" w:cs="Times New Roman"/>
          <w:i/>
          <w:vertAlign w:val="superscript"/>
          <w:lang w:eastAsia="ar-SA"/>
        </w:rPr>
        <w:t>Zgodnie z oświadczeniem złożonym w ofercie</w:t>
      </w:r>
    </w:p>
    <w:p w:rsidR="00980972" w:rsidRPr="00D55C5C" w:rsidRDefault="00980972" w:rsidP="00980972">
      <w:pPr>
        <w:numPr>
          <w:ilvl w:val="1"/>
          <w:numId w:val="42"/>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Jeżeli w wykonywaniu Przedmiotu Umowy uczestniczy podwykonawca, Wykonawca:</w:t>
      </w:r>
    </w:p>
    <w:p w:rsidR="00980972" w:rsidRPr="00D55C5C" w:rsidRDefault="00980972" w:rsidP="00980972">
      <w:pPr>
        <w:numPr>
          <w:ilvl w:val="2"/>
          <w:numId w:val="42"/>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980972" w:rsidRPr="00D55C5C" w:rsidRDefault="00980972" w:rsidP="00980972">
      <w:pPr>
        <w:numPr>
          <w:ilvl w:val="2"/>
          <w:numId w:val="42"/>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przedstawi wraz z przesłaną fakturą oświadczenie Podwykonawcy o dokonaniu zapłaty na  jego rzecz;</w:t>
      </w:r>
    </w:p>
    <w:p w:rsidR="00980972" w:rsidRPr="00D55C5C" w:rsidRDefault="00980972" w:rsidP="00980972">
      <w:pPr>
        <w:numPr>
          <w:ilvl w:val="2"/>
          <w:numId w:val="42"/>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D55C5C">
        <w:rPr>
          <w:rFonts w:ascii="Times New Roman" w:eastAsia="Calibri" w:hAnsi="Times New Roman" w:cs="Times New Roman"/>
          <w:lang w:eastAsia="ar-SA"/>
        </w:rPr>
        <w:t>zachowań</w:t>
      </w:r>
      <w:proofErr w:type="spellEnd"/>
      <w:r w:rsidRPr="00D55C5C">
        <w:rPr>
          <w:rFonts w:ascii="Times New Roman" w:eastAsia="Calibri" w:hAnsi="Times New Roman" w:cs="Times New Roman"/>
          <w:lang w:eastAsia="ar-SA"/>
        </w:rPr>
        <w:t xml:space="preserve"> podwykonawcy z Umową.</w:t>
      </w:r>
    </w:p>
    <w:p w:rsidR="00980972" w:rsidRPr="00D55C5C" w:rsidRDefault="00980972" w:rsidP="00980972">
      <w:pPr>
        <w:numPr>
          <w:ilvl w:val="1"/>
          <w:numId w:val="42"/>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D55C5C">
        <w:rPr>
          <w:rFonts w:ascii="Times New Roman" w:eastAsia="Calibri" w:hAnsi="Times New Roman" w:cs="Times New Roman"/>
          <w:lang w:eastAsia="ar-SA"/>
        </w:rPr>
        <w:t>Pzp</w:t>
      </w:r>
      <w:proofErr w:type="spellEnd"/>
      <w:r w:rsidRPr="00D55C5C">
        <w:rPr>
          <w:rFonts w:ascii="Times New Roman" w:eastAsia="Calibri" w:hAnsi="Times New Roman" w:cs="Times New Roman"/>
          <w:lang w:eastAsia="ar-SA"/>
        </w:rPr>
        <w:t xml:space="preserve">, w celu wykazania spełnienia warunków udziału w postępowaniu, Wykonawca zobowiązany jest wykazać Zamawiającemu, </w:t>
      </w:r>
      <w:r w:rsidRPr="00D55C5C">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D55C5C">
        <w:rPr>
          <w:rFonts w:ascii="Times New Roman" w:eastAsia="Calibri" w:hAnsi="Times New Roman" w:cs="Times New Roman"/>
          <w:lang w:eastAsia="ar-SA"/>
        </w:rPr>
        <w:tab/>
      </w:r>
    </w:p>
    <w:p w:rsidR="00980972" w:rsidRPr="00D55C5C" w:rsidRDefault="00980972" w:rsidP="00980972">
      <w:pPr>
        <w:spacing w:before="120" w:after="120" w:line="276" w:lineRule="auto"/>
        <w:ind w:left="360"/>
        <w:jc w:val="both"/>
        <w:rPr>
          <w:rFonts w:ascii="Times New Roman" w:eastAsia="Calibri" w:hAnsi="Times New Roman" w:cs="Times New Roman"/>
          <w:b/>
          <w:lang w:eastAsia="ar-SA"/>
        </w:rPr>
      </w:pPr>
    </w:p>
    <w:p w:rsidR="00980972" w:rsidRPr="00D55C5C" w:rsidRDefault="00980972" w:rsidP="00980972">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6</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Umowa zostaje zawarta na czas oznaczony </w:t>
      </w:r>
      <w:r w:rsidR="00505422">
        <w:rPr>
          <w:rFonts w:ascii="Times New Roman" w:eastAsia="Times New Roman" w:hAnsi="Times New Roman" w:cs="Times New Roman"/>
          <w:b/>
          <w:lang w:eastAsia="pl-PL"/>
        </w:rPr>
        <w:t>3</w:t>
      </w:r>
      <w:r w:rsidR="00505422">
        <w:rPr>
          <w:rFonts w:ascii="Times New Roman" w:eastAsia="Times New Roman" w:hAnsi="Times New Roman" w:cs="Times New Roman"/>
          <w:b/>
          <w:bCs/>
          <w:lang w:eastAsia="pl-PL"/>
        </w:rPr>
        <w:t xml:space="preserve"> miesięcy</w:t>
      </w:r>
      <w:r w:rsidRPr="00D55C5C">
        <w:rPr>
          <w:rFonts w:ascii="Times New Roman" w:eastAsia="Times New Roman" w:hAnsi="Times New Roman" w:cs="Times New Roman"/>
          <w:lang w:eastAsia="pl-PL"/>
        </w:rPr>
        <w:t xml:space="preserve"> od dnia …………………………………………</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Zamawiający może odstąpić od Umowy ze skutkiem </w:t>
      </w:r>
      <w:r w:rsidRPr="00D55C5C">
        <w:rPr>
          <w:rFonts w:ascii="Times New Roman" w:eastAsia="Times New Roman" w:hAnsi="Times New Roman" w:cs="Times New Roman"/>
          <w:i/>
          <w:lang w:eastAsia="pl-PL"/>
        </w:rPr>
        <w:t xml:space="preserve">ex </w:t>
      </w:r>
      <w:proofErr w:type="spellStart"/>
      <w:r w:rsidRPr="00D55C5C">
        <w:rPr>
          <w:rFonts w:ascii="Times New Roman" w:eastAsia="Times New Roman" w:hAnsi="Times New Roman" w:cs="Times New Roman"/>
          <w:i/>
          <w:lang w:eastAsia="pl-PL"/>
        </w:rPr>
        <w:t>tunc</w:t>
      </w:r>
      <w:proofErr w:type="spellEnd"/>
      <w:r w:rsidRPr="00D55C5C">
        <w:rPr>
          <w:rFonts w:ascii="Times New Roman" w:eastAsia="Times New Roman" w:hAnsi="Times New Roman" w:cs="Times New Roman"/>
          <w:lang w:eastAsia="pl-PL"/>
        </w:rPr>
        <w:t>, w terminie 45 dni od dnia:</w:t>
      </w:r>
    </w:p>
    <w:p w:rsidR="00980972" w:rsidRPr="00D55C5C" w:rsidRDefault="00980972" w:rsidP="00980972">
      <w:pPr>
        <w:numPr>
          <w:ilvl w:val="1"/>
          <w:numId w:val="45"/>
        </w:numPr>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powzięcia wiadomości, że Wykonawca złożył nieprawdziwe oświadczenia o których mowa </w:t>
      </w:r>
      <w:r w:rsidRPr="00D55C5C">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980972" w:rsidRPr="00D55C5C" w:rsidRDefault="00980972" w:rsidP="00980972">
      <w:pPr>
        <w:numPr>
          <w:ilvl w:val="1"/>
          <w:numId w:val="45"/>
        </w:numPr>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980972" w:rsidRPr="00D55C5C" w:rsidRDefault="00980972" w:rsidP="00980972">
      <w:pPr>
        <w:numPr>
          <w:ilvl w:val="1"/>
          <w:numId w:val="45"/>
        </w:numPr>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uchybienia przez Wykonawcę któremukolwiek z terminów określonych w § 2.</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Zamawiający może wypowiedzieć Umowę ze skutkiem natychmiastowym, w przypadku:</w:t>
      </w:r>
    </w:p>
    <w:p w:rsidR="00980972" w:rsidRPr="00D55C5C" w:rsidRDefault="00980972" w:rsidP="00980972">
      <w:pPr>
        <w:numPr>
          <w:ilvl w:val="1"/>
          <w:numId w:val="4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NewRomanPSMT" w:hAnsi="Times New Roman" w:cs="Times New Roman"/>
          <w:lang w:eastAsia="pl-PL"/>
        </w:rPr>
        <w:t>przekroczenia przez Wykonawcę jakiegokolwiek terminu określonego w Umowie o więcej niż 3 dni robocze;</w:t>
      </w:r>
    </w:p>
    <w:p w:rsidR="00980972" w:rsidRPr="00D55C5C" w:rsidRDefault="00980972" w:rsidP="00980972">
      <w:pPr>
        <w:numPr>
          <w:ilvl w:val="1"/>
          <w:numId w:val="4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uchybienia terminowi realizacji 3 kolejnych Zamówień;</w:t>
      </w:r>
    </w:p>
    <w:p w:rsidR="00980972" w:rsidRPr="00D55C5C" w:rsidRDefault="00980972" w:rsidP="00980972">
      <w:pPr>
        <w:numPr>
          <w:ilvl w:val="1"/>
          <w:numId w:val="4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lastRenderedPageBreak/>
        <w:t>dwukrotną realizację dostawy niezgodnej z Zamówieniem pod względem asortymentu, jakości lub ilości;</w:t>
      </w:r>
    </w:p>
    <w:p w:rsidR="00980972" w:rsidRPr="00D55C5C" w:rsidRDefault="00980972" w:rsidP="00980972">
      <w:pPr>
        <w:numPr>
          <w:ilvl w:val="1"/>
          <w:numId w:val="4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980972" w:rsidRPr="00D55C5C" w:rsidRDefault="00980972" w:rsidP="00980972">
      <w:pPr>
        <w:numPr>
          <w:ilvl w:val="1"/>
          <w:numId w:val="4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ponownego wystąpienia tego samego rażącego naruszenia Umowy;</w:t>
      </w:r>
    </w:p>
    <w:p w:rsidR="00980972" w:rsidRPr="00D55C5C" w:rsidRDefault="00980972" w:rsidP="00980972">
      <w:pPr>
        <w:numPr>
          <w:ilvl w:val="1"/>
          <w:numId w:val="46"/>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val="sq-AL" w:eastAsia="pl-PL"/>
        </w:rPr>
        <w:t xml:space="preserve">Wykonawca nie może dochodzić od Zamawiającemu naprawienia szkody powstałej, w szczególności </w:t>
      </w:r>
      <w:r w:rsidRPr="00D55C5C">
        <w:rPr>
          <w:rFonts w:ascii="Times New Roman" w:eastAsia="Times New Roman" w:hAnsi="Times New Roman" w:cs="Times New Roman"/>
          <w:lang w:val="sq-AL" w:eastAsia="pl-PL"/>
        </w:rPr>
        <w:br/>
        <w:t>w związku z odstąpieniem przez Zamawiającego od Umowy z powodu okoliczności leżących po stronie Wykonawcy.</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D55C5C">
        <w:rPr>
          <w:rFonts w:ascii="Times New Roman" w:eastAsia="Times New Roman" w:hAnsi="Times New Roman" w:cs="Times New Roman"/>
          <w:i/>
          <w:lang w:val="sq-AL" w:eastAsia="pl-PL"/>
        </w:rPr>
        <w:t>ex nunc</w:t>
      </w:r>
      <w:r w:rsidRPr="00D55C5C">
        <w:rPr>
          <w:rFonts w:ascii="Times New Roman" w:eastAsia="Times New Roman" w:hAnsi="Times New Roman" w:cs="Times New Roman"/>
          <w:lang w:val="sq-AL" w:eastAsia="pl-PL"/>
        </w:rPr>
        <w:t xml:space="preserve">), Zamawiający może odstąpić od Umowy w części (w tym ze skutkiem </w:t>
      </w:r>
      <w:r w:rsidRPr="00D55C5C">
        <w:rPr>
          <w:rFonts w:ascii="Times New Roman" w:eastAsia="Times New Roman" w:hAnsi="Times New Roman" w:cs="Times New Roman"/>
          <w:i/>
          <w:lang w:val="sq-AL" w:eastAsia="pl-PL"/>
        </w:rPr>
        <w:t>ex nunc</w:t>
      </w:r>
      <w:r w:rsidRPr="00D55C5C">
        <w:rPr>
          <w:rFonts w:ascii="Times New Roman" w:eastAsia="Times New Roman" w:hAnsi="Times New Roman" w:cs="Times New Roman"/>
          <w:lang w:val="sq-AL" w:eastAsia="pl-PL"/>
        </w:rPr>
        <w:t>), co do której nastąpiło bezpośrednio zdarzenie określone w ust. 3.</w:t>
      </w:r>
    </w:p>
    <w:p w:rsidR="00980972" w:rsidRPr="00D55C5C" w:rsidRDefault="00980972" w:rsidP="00980972">
      <w:pPr>
        <w:numPr>
          <w:ilvl w:val="0"/>
          <w:numId w:val="44"/>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val="sq-AL" w:eastAsia="pl-PL"/>
        </w:rPr>
        <w:t xml:space="preserve">Odstąpienie od Umowy w cześci na podstawie ust. 6, może dotyczyć odstąpienia w zakresie jednego </w:t>
      </w:r>
      <w:r w:rsidRPr="00D55C5C">
        <w:rPr>
          <w:rFonts w:ascii="Times New Roman" w:eastAsia="Times New Roman" w:hAnsi="Times New Roman" w:cs="Times New Roman"/>
          <w:lang w:val="sq-AL" w:eastAsia="pl-PL"/>
        </w:rPr>
        <w:br/>
        <w:t xml:space="preserve">z pakietów, określonych w treści Zalącznika nr 1. </w:t>
      </w:r>
    </w:p>
    <w:p w:rsidR="00980972" w:rsidRPr="00D55C5C" w:rsidRDefault="00980972" w:rsidP="00980972">
      <w:pPr>
        <w:spacing w:before="120" w:after="120" w:line="276" w:lineRule="auto"/>
        <w:ind w:left="426"/>
        <w:jc w:val="both"/>
        <w:rPr>
          <w:rFonts w:ascii="Times New Roman" w:eastAsia="Times New Roman" w:hAnsi="Times New Roman" w:cs="Times New Roman"/>
          <w:lang w:eastAsia="pl-PL"/>
        </w:rPr>
      </w:pPr>
    </w:p>
    <w:p w:rsidR="00980972" w:rsidRPr="00D55C5C" w:rsidRDefault="00980972" w:rsidP="00980972">
      <w:pPr>
        <w:keepNext/>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7</w:t>
      </w:r>
    </w:p>
    <w:p w:rsidR="00980972" w:rsidRPr="00D55C5C" w:rsidRDefault="00980972" w:rsidP="00980972">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Wykonawca zapłaci Zamawiającemu kary umowne:</w:t>
      </w:r>
    </w:p>
    <w:p w:rsidR="00980972" w:rsidRPr="00D55C5C" w:rsidRDefault="00980972" w:rsidP="00980972">
      <w:pPr>
        <w:numPr>
          <w:ilvl w:val="0"/>
          <w:numId w:val="4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 xml:space="preserve">0,2 % Wartości Umowy brutto, określonej w § 4 ust. 1, za każdy dzień </w:t>
      </w:r>
      <w:r w:rsidRPr="00D55C5C">
        <w:rPr>
          <w:rFonts w:ascii="Times New Roman" w:eastAsia="Calibri" w:hAnsi="Times New Roman" w:cs="Times New Roman"/>
          <w:lang w:eastAsia="ar-SA"/>
        </w:rPr>
        <w:t>opóźnienia  należytej realizacji Zamówienia,</w:t>
      </w:r>
    </w:p>
    <w:p w:rsidR="00980972" w:rsidRPr="00D55C5C" w:rsidRDefault="00980972" w:rsidP="00980972">
      <w:pPr>
        <w:numPr>
          <w:ilvl w:val="0"/>
          <w:numId w:val="4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 xml:space="preserve">0,2 % Wartości Umowy brutto, określonej w § 4 ust. 1, za każdy dzień </w:t>
      </w:r>
      <w:r w:rsidRPr="00D55C5C">
        <w:rPr>
          <w:rFonts w:ascii="Times New Roman" w:eastAsia="Calibri" w:hAnsi="Times New Roman" w:cs="Times New Roman"/>
          <w:lang w:eastAsia="ar-SA"/>
        </w:rPr>
        <w:t>opóźnienia w:</w:t>
      </w:r>
    </w:p>
    <w:p w:rsidR="00980972" w:rsidRPr="00D55C5C" w:rsidRDefault="00980972" w:rsidP="00980972">
      <w:pPr>
        <w:numPr>
          <w:ilvl w:val="1"/>
          <w:numId w:val="2"/>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D55C5C">
        <w:rPr>
          <w:rFonts w:ascii="Times New Roman" w:eastAsia="Calibri" w:hAnsi="Times New Roman" w:cs="Times New Roman"/>
          <w:lang w:eastAsia="ar-SA"/>
        </w:rPr>
        <w:t>dostarczeniu brakujących Towarów,</w:t>
      </w:r>
    </w:p>
    <w:p w:rsidR="00980972" w:rsidRPr="00D55C5C" w:rsidRDefault="00980972" w:rsidP="00980972">
      <w:pPr>
        <w:numPr>
          <w:ilvl w:val="1"/>
          <w:numId w:val="2"/>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D55C5C">
        <w:rPr>
          <w:rFonts w:ascii="Times New Roman" w:eastAsia="Calibri" w:hAnsi="Times New Roman" w:cs="Times New Roman"/>
          <w:lang w:eastAsia="ar-SA"/>
        </w:rPr>
        <w:t>rozpatrzeniu reklamacji Towaru,</w:t>
      </w:r>
    </w:p>
    <w:p w:rsidR="00980972" w:rsidRPr="00D55C5C" w:rsidRDefault="00980972" w:rsidP="00980972">
      <w:pPr>
        <w:numPr>
          <w:ilvl w:val="1"/>
          <w:numId w:val="2"/>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D55C5C">
        <w:rPr>
          <w:rFonts w:ascii="Times New Roman" w:eastAsia="Calibri" w:hAnsi="Times New Roman" w:cs="Times New Roman"/>
          <w:lang w:eastAsia="ar-SA"/>
        </w:rPr>
        <w:t>dostarczeniu Towarów wolnych od wad po rozpatrzeniu reklamacji;</w:t>
      </w:r>
    </w:p>
    <w:p w:rsidR="00980972" w:rsidRPr="00D55C5C" w:rsidRDefault="00980972" w:rsidP="00980972">
      <w:pPr>
        <w:numPr>
          <w:ilvl w:val="0"/>
          <w:numId w:val="4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980972" w:rsidRPr="00D55C5C" w:rsidRDefault="00980972" w:rsidP="00980972">
      <w:pPr>
        <w:numPr>
          <w:ilvl w:val="0"/>
          <w:numId w:val="4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980972" w:rsidRPr="00D55C5C" w:rsidRDefault="00980972" w:rsidP="00980972">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w:t>
      </w:r>
      <w:r w:rsidRPr="00D55C5C">
        <w:rPr>
          <w:rFonts w:ascii="Times New Roman" w:eastAsia="Times New Roman" w:hAnsi="Times New Roman" w:cs="Times New Roman"/>
          <w:lang w:eastAsia="zh-CN" w:bidi="hi-IN"/>
        </w:rPr>
        <w:lastRenderedPageBreak/>
        <w:t>o odstąpieniu.</w:t>
      </w:r>
    </w:p>
    <w:p w:rsidR="00980972" w:rsidRPr="00D55C5C" w:rsidRDefault="00980972" w:rsidP="00980972">
      <w:pPr>
        <w:widowControl w:val="0"/>
        <w:numPr>
          <w:ilvl w:val="0"/>
          <w:numId w:val="4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Strony dopuszczają możliwość kumulowania kar umownych.</w:t>
      </w:r>
    </w:p>
    <w:p w:rsidR="00980972" w:rsidRPr="00D55C5C" w:rsidRDefault="00980972" w:rsidP="00980972">
      <w:pPr>
        <w:widowControl w:val="0"/>
        <w:numPr>
          <w:ilvl w:val="0"/>
          <w:numId w:val="4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980972" w:rsidRPr="00D55C5C" w:rsidRDefault="00980972" w:rsidP="00980972">
      <w:pPr>
        <w:widowControl w:val="0"/>
        <w:numPr>
          <w:ilvl w:val="0"/>
          <w:numId w:val="4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D55C5C">
        <w:rPr>
          <w:rFonts w:ascii="Times New Roman" w:eastAsia="Times New Roman" w:hAnsi="Times New Roman" w:cs="Times New Roman"/>
          <w:lang w:eastAsia="zh-CN" w:bidi="hi-IN"/>
        </w:rPr>
        <w:br/>
        <w:t>i fakturę, która zostanie (została) pomniejszona.</w:t>
      </w:r>
    </w:p>
    <w:p w:rsidR="00980972" w:rsidRPr="00D55C5C" w:rsidRDefault="00980972" w:rsidP="00980972">
      <w:pPr>
        <w:widowControl w:val="0"/>
        <w:numPr>
          <w:ilvl w:val="0"/>
          <w:numId w:val="4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Zamawiający może dochodzić odszkodowania przenoszącego wysokość zastrzeżonych na jego rzecz kar umownych.</w:t>
      </w:r>
    </w:p>
    <w:p w:rsidR="00980972" w:rsidRPr="00D55C5C" w:rsidRDefault="00980972" w:rsidP="00980972">
      <w:pPr>
        <w:widowControl w:val="0"/>
        <w:numPr>
          <w:ilvl w:val="0"/>
          <w:numId w:val="47"/>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Wykonawca nie może bez zgody Zamawiającego zwolnić się z zobowiązania przez zapłatę kary umownej.</w:t>
      </w:r>
    </w:p>
    <w:p w:rsidR="00980972" w:rsidRPr="00D55C5C" w:rsidRDefault="00980972" w:rsidP="00980972">
      <w:pPr>
        <w:suppressAutoHyphens/>
        <w:spacing w:before="120" w:after="120" w:line="276" w:lineRule="auto"/>
        <w:ind w:left="360" w:hanging="360"/>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8</w:t>
      </w:r>
    </w:p>
    <w:p w:rsidR="00980972" w:rsidRPr="00D55C5C" w:rsidRDefault="00980972" w:rsidP="00980972">
      <w:pPr>
        <w:numPr>
          <w:ilvl w:val="0"/>
          <w:numId w:val="49"/>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t>
      </w:r>
      <w:r w:rsidRPr="00D55C5C">
        <w:rPr>
          <w:rFonts w:ascii="Times New Roman" w:eastAsia="Calibri" w:hAnsi="Times New Roman" w:cs="Times New Roman"/>
          <w:lang w:eastAsia="ar-SA"/>
        </w:rPr>
        <w:lastRenderedPageBreak/>
        <w:t xml:space="preserve">wzrostu wartości brutto Umowy, w przypadku wskazania potrzeby takiej zmiany przez Zamawiającego, Wykonawca oświadcza, że wyraża zgodę na taką zmianę; </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zmianę asortymentu Towarów, z chwilą zaprzestania lub wstrzymania produkcji poszczególnych Towarów, o czym Wykonawca nie mógł wiedzieć w chwili zawarcia Umowy, na tzw. „zamiennik” pod warunkiem, że spełni on wszystkie wymogi Zamawiającego, w szczególności określone </w:t>
      </w:r>
      <w:r w:rsidRPr="00D55C5C">
        <w:rPr>
          <w:rFonts w:ascii="Times New Roman" w:eastAsia="Calibri" w:hAnsi="Times New Roman" w:cs="Times New Roman"/>
          <w:lang w:eastAsia="ar-SA"/>
        </w:rPr>
        <w:br/>
        <w:t>w Umowie i będzie to produkt o parametrach nie gorszych od Towaru, i cenie nie wyższej niż Towaru;</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D55C5C">
        <w:rPr>
          <w:rFonts w:ascii="Times New Roman" w:eastAsia="SimSun" w:hAnsi="Times New Roman" w:cs="Times New Roman"/>
          <w:lang w:eastAsia="zh-CN"/>
        </w:rPr>
        <w:t>;</w:t>
      </w:r>
    </w:p>
    <w:p w:rsidR="00980972" w:rsidRPr="00D55C5C" w:rsidRDefault="00980972" w:rsidP="00980972">
      <w:pPr>
        <w:numPr>
          <w:ilvl w:val="0"/>
          <w:numId w:val="50"/>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980972" w:rsidRPr="00D55C5C" w:rsidRDefault="00980972" w:rsidP="00980972">
      <w:pPr>
        <w:widowControl w:val="0"/>
        <w:numPr>
          <w:ilvl w:val="0"/>
          <w:numId w:val="49"/>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980972" w:rsidRPr="00D55C5C" w:rsidRDefault="00980972" w:rsidP="00980972">
      <w:pPr>
        <w:widowControl w:val="0"/>
        <w:numPr>
          <w:ilvl w:val="0"/>
          <w:numId w:val="49"/>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Obniżenie ceny brutto Towaru może nastąpić w każdym czasie i następuje od dnia zmiany przepisów, </w:t>
      </w:r>
      <w:r w:rsidRPr="00D55C5C">
        <w:rPr>
          <w:rFonts w:ascii="Times New Roman" w:eastAsia="Calibri" w:hAnsi="Times New Roman" w:cs="Times New Roman"/>
          <w:lang w:eastAsia="ar-SA"/>
        </w:rPr>
        <w:br/>
        <w:t xml:space="preserve">a w pozostałych przypadkach od dnia wpłynięcia do Zamawiającego informacji Wykonawcy w tym przedmiocie. </w:t>
      </w:r>
    </w:p>
    <w:p w:rsidR="00980972" w:rsidRPr="00D55C5C" w:rsidRDefault="00980972" w:rsidP="00980972">
      <w:pPr>
        <w:numPr>
          <w:ilvl w:val="0"/>
          <w:numId w:val="49"/>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Cena brutto ulegnie zmniejszeniu w przypadku obniżenia stawek podatku VAT wynikających </w:t>
      </w:r>
      <w:r w:rsidRPr="00D55C5C">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980972" w:rsidRPr="00D55C5C" w:rsidRDefault="00980972" w:rsidP="00980972">
      <w:pPr>
        <w:numPr>
          <w:ilvl w:val="0"/>
          <w:numId w:val="49"/>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980972" w:rsidRPr="00D55C5C" w:rsidRDefault="00980972" w:rsidP="00980972">
      <w:pPr>
        <w:keepNext/>
        <w:suppressAutoHyphens/>
        <w:spacing w:before="120" w:after="120" w:line="276" w:lineRule="auto"/>
        <w:jc w:val="center"/>
        <w:rPr>
          <w:rFonts w:ascii="Times New Roman" w:eastAsia="Calibri" w:hAnsi="Times New Roman" w:cs="Times New Roman"/>
          <w:lang w:eastAsia="ar-SA"/>
        </w:rPr>
      </w:pPr>
      <w:r w:rsidRPr="00D55C5C">
        <w:rPr>
          <w:rFonts w:ascii="Times New Roman" w:eastAsia="Calibri" w:hAnsi="Times New Roman" w:cs="Times New Roman"/>
          <w:b/>
          <w:bCs/>
          <w:lang w:eastAsia="ar-SA"/>
        </w:rPr>
        <w:t>§ 9</w:t>
      </w:r>
    </w:p>
    <w:p w:rsidR="00980972" w:rsidRPr="00D55C5C" w:rsidRDefault="00980972" w:rsidP="00980972">
      <w:pPr>
        <w:suppressAutoHyphens/>
        <w:spacing w:before="120" w:after="120" w:line="276" w:lineRule="auto"/>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W przypadku wykonywania Umowy </w:t>
      </w:r>
      <w:r w:rsidR="00505422">
        <w:rPr>
          <w:rFonts w:ascii="Times New Roman" w:eastAsia="Times New Roman" w:hAnsi="Times New Roman" w:cs="Times New Roman"/>
          <w:lang w:eastAsia="pl-PL"/>
        </w:rPr>
        <w:t>przez okres nieprzekraczający 3</w:t>
      </w:r>
      <w:r w:rsidRPr="00D55C5C">
        <w:rPr>
          <w:rFonts w:ascii="Times New Roman" w:eastAsia="Times New Roman" w:hAnsi="Times New Roman" w:cs="Times New Roman"/>
          <w:lang w:eastAsia="pl-PL"/>
        </w:rPr>
        <w:t xml:space="preserve"> miesięcy Wartość Umowy nie wzrośnie. </w:t>
      </w:r>
    </w:p>
    <w:p w:rsidR="00980972" w:rsidRPr="00D55C5C" w:rsidRDefault="00980972" w:rsidP="00980972">
      <w:pPr>
        <w:suppressAutoHyphens/>
        <w:spacing w:before="120" w:after="120" w:line="276" w:lineRule="auto"/>
        <w:ind w:left="360" w:hanging="360"/>
        <w:jc w:val="center"/>
        <w:rPr>
          <w:rFonts w:ascii="Times New Roman" w:eastAsia="Calibri" w:hAnsi="Times New Roman" w:cs="Times New Roman"/>
          <w:b/>
          <w:lang w:eastAsia="ar-SA"/>
        </w:rPr>
      </w:pPr>
    </w:p>
    <w:p w:rsidR="00980972" w:rsidRPr="00D55C5C" w:rsidRDefault="00980972" w:rsidP="00980972">
      <w:pPr>
        <w:suppressAutoHyphens/>
        <w:spacing w:before="120" w:after="120" w:line="276" w:lineRule="auto"/>
        <w:ind w:left="360" w:hanging="360"/>
        <w:jc w:val="center"/>
        <w:rPr>
          <w:rFonts w:ascii="Times New Roman" w:eastAsia="Calibri" w:hAnsi="Times New Roman" w:cs="Times New Roman"/>
          <w:b/>
          <w:lang w:eastAsia="ar-SA"/>
        </w:rPr>
      </w:pPr>
    </w:p>
    <w:p w:rsidR="00980972" w:rsidRPr="00D55C5C" w:rsidRDefault="00980972" w:rsidP="00980972">
      <w:pPr>
        <w:suppressAutoHyphens/>
        <w:spacing w:before="120" w:after="120" w:line="276" w:lineRule="auto"/>
        <w:ind w:left="360" w:hanging="360"/>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10</w:t>
      </w:r>
    </w:p>
    <w:p w:rsidR="00980972" w:rsidRPr="00D55C5C" w:rsidRDefault="00980972" w:rsidP="00980972">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Do koordynowania wykonywania Umowy Strony wyznaczają:</w:t>
      </w:r>
    </w:p>
    <w:p w:rsidR="00980972" w:rsidRPr="00D55C5C" w:rsidRDefault="00980972" w:rsidP="00980972">
      <w:pPr>
        <w:numPr>
          <w:ilvl w:val="0"/>
          <w:numId w:val="51"/>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Zamawiający - ………………………….. – Sekcja Zaopatrzenia, tel. ………………………..;</w:t>
      </w:r>
    </w:p>
    <w:p w:rsidR="00980972" w:rsidRPr="00D55C5C" w:rsidRDefault="00980972" w:rsidP="00980972">
      <w:pPr>
        <w:numPr>
          <w:ilvl w:val="0"/>
          <w:numId w:val="51"/>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  …………………………………………………………..….</w:t>
      </w:r>
    </w:p>
    <w:p w:rsidR="00980972" w:rsidRPr="00D55C5C" w:rsidRDefault="00980972" w:rsidP="00980972">
      <w:pPr>
        <w:suppressAutoHyphens/>
        <w:spacing w:before="120" w:after="120" w:line="276" w:lineRule="auto"/>
        <w:rPr>
          <w:rFonts w:ascii="Times New Roman" w:eastAsia="Calibri" w:hAnsi="Times New Roman" w:cs="Times New Roman"/>
          <w:b/>
          <w:lang w:eastAsia="ar-SA"/>
        </w:rPr>
      </w:pPr>
    </w:p>
    <w:p w:rsidR="00980972" w:rsidRPr="00D55C5C" w:rsidRDefault="00980972" w:rsidP="00980972">
      <w:pPr>
        <w:suppressAutoHyphens/>
        <w:spacing w:before="120" w:after="120" w:line="276" w:lineRule="auto"/>
        <w:ind w:left="360" w:hanging="360"/>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11</w:t>
      </w:r>
    </w:p>
    <w:p w:rsidR="00980972" w:rsidRPr="00D55C5C" w:rsidRDefault="00980972" w:rsidP="00980972">
      <w:pPr>
        <w:numPr>
          <w:ilvl w:val="0"/>
          <w:numId w:val="5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lastRenderedPageBreak/>
        <w:t>Wykonawca</w:t>
      </w:r>
      <w:r w:rsidRPr="00D55C5C">
        <w:rPr>
          <w:rFonts w:ascii="Times New Roman" w:eastAsia="Calibri" w:hAnsi="Times New Roman" w:cs="Times New Roman"/>
          <w:b/>
          <w:bCs/>
          <w:lang w:eastAsia="ar-SA"/>
        </w:rPr>
        <w:t xml:space="preserve"> </w:t>
      </w:r>
      <w:r w:rsidRPr="00D55C5C">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D55C5C">
        <w:rPr>
          <w:rFonts w:ascii="Times New Roman" w:eastAsia="Calibri" w:hAnsi="Times New Roman" w:cs="Times New Roman"/>
          <w:lang w:eastAsia="ar-SA"/>
        </w:rPr>
        <w:br/>
        <w:t>z zastrzeżeniem ust. 2.</w:t>
      </w:r>
    </w:p>
    <w:p w:rsidR="00980972" w:rsidRPr="00D55C5C" w:rsidRDefault="00980972" w:rsidP="00980972">
      <w:pPr>
        <w:numPr>
          <w:ilvl w:val="0"/>
          <w:numId w:val="5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980972" w:rsidRPr="00D55C5C" w:rsidRDefault="00980972" w:rsidP="00980972">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12</w:t>
      </w:r>
    </w:p>
    <w:p w:rsidR="00980972" w:rsidRPr="00D55C5C" w:rsidRDefault="00980972" w:rsidP="00980972">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980972" w:rsidRPr="00D55C5C" w:rsidRDefault="00980972" w:rsidP="00980972">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Wszelkie zmiany lub uzupełnienia Umowy wymagają zachowania formy pisemnej pod rygorem nieważności, z zastrzeżeniem § 8 ust. 3 – 4.</w:t>
      </w:r>
    </w:p>
    <w:p w:rsidR="00980972" w:rsidRPr="00D55C5C" w:rsidRDefault="00980972" w:rsidP="00980972">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W sprawach nieuregulowanych Umową stosuje się przepisy ustawy – Prawo zamówień publicznych i Kodeksu cywilnego.</w:t>
      </w:r>
    </w:p>
    <w:p w:rsidR="00980972" w:rsidRPr="00D55C5C" w:rsidRDefault="00980972" w:rsidP="00980972">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Wszelkie spory, które mogą wyniknąć przy realizacji Umowy rozstrzygać będzie sąd miejscowo właściwy dla siedziby Zamawiającego.</w:t>
      </w:r>
    </w:p>
    <w:p w:rsidR="00980972" w:rsidRPr="00D55C5C" w:rsidRDefault="00980972" w:rsidP="00980972">
      <w:pPr>
        <w:keepNext/>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Umowę sporządzono w dwóch jednobrzmiących egzemplarzach, po jednym dla każdej ze stron.</w:t>
      </w:r>
    </w:p>
    <w:p w:rsidR="00980972" w:rsidRPr="00D55C5C" w:rsidRDefault="00980972" w:rsidP="00980972">
      <w:pPr>
        <w:keepNext/>
        <w:suppressAutoHyphens/>
        <w:spacing w:before="120" w:after="120" w:line="276" w:lineRule="auto"/>
        <w:rPr>
          <w:rFonts w:ascii="Times New Roman" w:eastAsia="Calibri" w:hAnsi="Times New Roman" w:cs="Times New Roman"/>
          <w:b/>
          <w:bCs/>
          <w:i/>
          <w:iCs/>
          <w:lang w:eastAsia="zh-CN"/>
        </w:rPr>
      </w:pPr>
    </w:p>
    <w:p w:rsidR="00980972" w:rsidRPr="00D55C5C" w:rsidRDefault="00980972" w:rsidP="00980972">
      <w:pPr>
        <w:keepNext/>
        <w:suppressAutoHyphens/>
        <w:spacing w:before="120" w:after="120" w:line="276" w:lineRule="auto"/>
        <w:jc w:val="center"/>
        <w:rPr>
          <w:rFonts w:ascii="Times New Roman" w:eastAsia="Calibri" w:hAnsi="Times New Roman" w:cs="Times New Roman"/>
          <w:b/>
          <w:bCs/>
          <w:i/>
          <w:iCs/>
          <w:lang w:eastAsia="zh-CN"/>
        </w:rPr>
      </w:pPr>
      <w:r w:rsidRPr="00D55C5C">
        <w:rPr>
          <w:rFonts w:ascii="Times New Roman" w:eastAsia="Calibri" w:hAnsi="Times New Roman" w:cs="Times New Roman"/>
          <w:b/>
          <w:bCs/>
          <w:i/>
          <w:iCs/>
          <w:lang w:eastAsia="zh-CN"/>
        </w:rPr>
        <w:t xml:space="preserve"> </w:t>
      </w:r>
    </w:p>
    <w:p w:rsidR="00980972" w:rsidRPr="00D55C5C" w:rsidRDefault="00980972" w:rsidP="00980972">
      <w:pPr>
        <w:suppressAutoHyphens/>
        <w:spacing w:before="120" w:after="120" w:line="276" w:lineRule="auto"/>
        <w:jc w:val="center"/>
        <w:rPr>
          <w:rFonts w:ascii="Times New Roman" w:eastAsia="Calibri" w:hAnsi="Times New Roman" w:cs="Times New Roman"/>
          <w:lang w:eastAsia="zh-CN"/>
        </w:rPr>
      </w:pPr>
      <w:r>
        <w:rPr>
          <w:rFonts w:ascii="Times New Roman" w:eastAsia="Calibri" w:hAnsi="Times New Roman" w:cs="Times New Roman"/>
          <w:b/>
          <w:bCs/>
          <w:lang w:eastAsia="zh-CN"/>
        </w:rPr>
        <w:t>WYKONAWCA</w:t>
      </w:r>
      <w:r>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t xml:space="preserve">                            ZAMAWIAJĄCY</w:t>
      </w:r>
    </w:p>
    <w:p w:rsidR="00980972" w:rsidRPr="00D55C5C" w:rsidRDefault="00980972" w:rsidP="00980972">
      <w:pPr>
        <w:suppressAutoHyphens/>
        <w:spacing w:before="120" w:after="120" w:line="276" w:lineRule="auto"/>
        <w:rPr>
          <w:rFonts w:ascii="Arial" w:eastAsia="Calibri" w:hAnsi="Arial" w:cs="Arial"/>
          <w:sz w:val="20"/>
          <w:szCs w:val="20"/>
          <w:lang w:eastAsia="ar-SA"/>
        </w:rPr>
      </w:pPr>
    </w:p>
    <w:p w:rsidR="00980972" w:rsidRPr="00D55C5C" w:rsidRDefault="00980972" w:rsidP="00980972">
      <w:pPr>
        <w:suppressAutoHyphens/>
        <w:spacing w:before="120" w:after="120" w:line="276" w:lineRule="auto"/>
        <w:rPr>
          <w:rFonts w:ascii="Arial" w:eastAsia="Calibri" w:hAnsi="Arial" w:cs="Arial"/>
          <w:sz w:val="20"/>
          <w:szCs w:val="20"/>
          <w:lang w:eastAsia="ar-SA"/>
        </w:rPr>
      </w:pPr>
    </w:p>
    <w:p w:rsidR="00980972" w:rsidRPr="00D55C5C" w:rsidRDefault="00980972" w:rsidP="00980972">
      <w:pPr>
        <w:rPr>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tabs>
          <w:tab w:val="left" w:pos="2694"/>
          <w:tab w:val="left" w:pos="2977"/>
        </w:tabs>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980972" w:rsidRPr="00D55C5C" w:rsidRDefault="00980972" w:rsidP="00980972">
      <w:pPr>
        <w:suppressAutoHyphens/>
        <w:spacing w:before="120" w:after="120" w:line="276" w:lineRule="auto"/>
        <w:jc w:val="both"/>
        <w:rPr>
          <w:rFonts w:ascii="Times New Roman" w:eastAsia="Calibri" w:hAnsi="Times New Roman" w:cs="Times New Roman"/>
          <w:lang w:eastAsia="ar-SA"/>
        </w:rPr>
      </w:pPr>
    </w:p>
    <w:p w:rsidR="00A45540" w:rsidRPr="00A45540" w:rsidRDefault="00A45540">
      <w:pPr>
        <w:rPr>
          <w:rFonts w:ascii="Times New Roman" w:hAnsi="Times New Roman" w:cs="Times New Roman"/>
          <w:sz w:val="20"/>
          <w:szCs w:val="20"/>
        </w:rPr>
      </w:pPr>
    </w:p>
    <w:sectPr w:rsidR="00A45540" w:rsidRPr="00A455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22" w:rsidRDefault="00505422">
      <w:pPr>
        <w:spacing w:after="0" w:line="240" w:lineRule="auto"/>
      </w:pPr>
      <w:r>
        <w:separator/>
      </w:r>
    </w:p>
  </w:endnote>
  <w:endnote w:type="continuationSeparator" w:id="0">
    <w:p w:rsidR="00505422" w:rsidRDefault="0050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22" w:rsidRDefault="00505422" w:rsidP="00A455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505422" w:rsidRDefault="005054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22" w:rsidRDefault="00505422" w:rsidP="00A455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22" w:rsidRDefault="00505422">
      <w:pPr>
        <w:spacing w:after="0" w:line="240" w:lineRule="auto"/>
      </w:pPr>
      <w:r>
        <w:separator/>
      </w:r>
    </w:p>
  </w:footnote>
  <w:footnote w:type="continuationSeparator" w:id="0">
    <w:p w:rsidR="00505422" w:rsidRDefault="00505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7">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9">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351436F"/>
    <w:multiLevelType w:val="hybridMultilevel"/>
    <w:tmpl w:val="6A26C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0CA28AF"/>
    <w:multiLevelType w:val="singleLevel"/>
    <w:tmpl w:val="11F676D8"/>
    <w:lvl w:ilvl="0">
      <w:start w:val="1"/>
      <w:numFmt w:val="decimal"/>
      <w:lvlText w:val="%1."/>
      <w:lvlJc w:val="left"/>
      <w:pPr>
        <w:tabs>
          <w:tab w:val="num" w:pos="360"/>
        </w:tabs>
        <w:ind w:left="360" w:hanging="360"/>
      </w:pPr>
      <w:rPr>
        <w:b/>
      </w:rPr>
    </w:lvl>
  </w:abstractNum>
  <w:abstractNum w:abstractNumId="25">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22A2F50"/>
    <w:multiLevelType w:val="singleLevel"/>
    <w:tmpl w:val="53926684"/>
    <w:lvl w:ilvl="0">
      <w:start w:val="1"/>
      <w:numFmt w:val="decimal"/>
      <w:lvlText w:val="%1."/>
      <w:lvlJc w:val="left"/>
      <w:pPr>
        <w:tabs>
          <w:tab w:val="num" w:pos="360"/>
        </w:tabs>
        <w:ind w:left="360" w:hanging="360"/>
      </w:pPr>
    </w:lvl>
  </w:abstractNum>
  <w:abstractNum w:abstractNumId="33">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4">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35">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38A0C5C"/>
    <w:multiLevelType w:val="singleLevel"/>
    <w:tmpl w:val="C0AE4898"/>
    <w:lvl w:ilvl="0">
      <w:start w:val="1"/>
      <w:numFmt w:val="decimal"/>
      <w:lvlText w:val="%1."/>
      <w:lvlJc w:val="left"/>
      <w:pPr>
        <w:tabs>
          <w:tab w:val="num" w:pos="380"/>
        </w:tabs>
        <w:ind w:left="380" w:hanging="360"/>
      </w:pPr>
    </w:lvl>
  </w:abstractNum>
  <w:abstractNum w:abstractNumId="42">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3">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46">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48">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nsid w:val="67E45287"/>
    <w:multiLevelType w:val="hybridMultilevel"/>
    <w:tmpl w:val="53347632"/>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 w:numId="35">
    <w:abstractNumId w:val="39"/>
  </w:num>
  <w:num w:numId="36">
    <w:abstractNumId w:val="24"/>
    <w:lvlOverride w:ilvl="0">
      <w:startOverride w:val="1"/>
    </w:lvlOverride>
  </w:num>
  <w:num w:numId="37">
    <w:abstractNumId w:val="5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1"/>
    <w:lvlOverride w:ilvl="0">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9"/>
  </w:num>
  <w:num w:numId="56">
    <w:abstractNumId w:val="10"/>
  </w:num>
  <w:num w:numId="57">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40"/>
    <w:rsid w:val="00276133"/>
    <w:rsid w:val="0049358C"/>
    <w:rsid w:val="004B394B"/>
    <w:rsid w:val="00505422"/>
    <w:rsid w:val="005512F4"/>
    <w:rsid w:val="00980972"/>
    <w:rsid w:val="00A45540"/>
    <w:rsid w:val="00B467A6"/>
    <w:rsid w:val="00BF5C5C"/>
    <w:rsid w:val="00E777D3"/>
    <w:rsid w:val="00EC1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95685-0C46-4FDE-B4B0-C092373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5540"/>
    <w:pPr>
      <w:spacing w:line="254" w:lineRule="auto"/>
    </w:pPr>
  </w:style>
  <w:style w:type="paragraph" w:styleId="Nagwek1">
    <w:name w:val="heading 1"/>
    <w:basedOn w:val="Normalny"/>
    <w:next w:val="Normalny"/>
    <w:link w:val="Nagwek1Znak"/>
    <w:qFormat/>
    <w:rsid w:val="00A45540"/>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A45540"/>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nhideWhenUsed/>
    <w:qFormat/>
    <w:rsid w:val="00A45540"/>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semiHidden/>
    <w:unhideWhenUsed/>
    <w:qFormat/>
    <w:rsid w:val="00A45540"/>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semiHidden/>
    <w:unhideWhenUsed/>
    <w:qFormat/>
    <w:rsid w:val="00A45540"/>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A45540"/>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A45540"/>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A45540"/>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5540"/>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A45540"/>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A45540"/>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semiHidden/>
    <w:rsid w:val="00A45540"/>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A45540"/>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A45540"/>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A45540"/>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A45540"/>
    <w:rPr>
      <w:rFonts w:ascii="Arial" w:eastAsia="Calibri" w:hAnsi="Arial" w:cs="Arial"/>
      <w:lang w:eastAsia="ar-SA"/>
    </w:rPr>
  </w:style>
  <w:style w:type="character" w:styleId="Hipercze">
    <w:name w:val="Hyperlink"/>
    <w:uiPriority w:val="99"/>
    <w:semiHidden/>
    <w:unhideWhenUsed/>
    <w:rsid w:val="00A45540"/>
    <w:rPr>
      <w:color w:val="0000FF"/>
      <w:u w:val="single"/>
    </w:rPr>
  </w:style>
  <w:style w:type="paragraph" w:styleId="Tekstprzypisudolnego">
    <w:name w:val="footnote text"/>
    <w:basedOn w:val="Normalny"/>
    <w:link w:val="TekstprzypisudolnegoZnak"/>
    <w:uiPriority w:val="99"/>
    <w:semiHidden/>
    <w:unhideWhenUsed/>
    <w:rsid w:val="00A45540"/>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45540"/>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A45540"/>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A45540"/>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A45540"/>
    <w:rPr>
      <w:rFonts w:ascii="Times New Roman" w:eastAsia="Calibri" w:hAnsi="Times New Roman" w:cs="Times New Roman"/>
      <w:sz w:val="20"/>
      <w:szCs w:val="20"/>
      <w:lang w:eastAsia="ar-SA"/>
    </w:rPr>
  </w:style>
  <w:style w:type="paragraph" w:styleId="Nagwek">
    <w:name w:val="header"/>
    <w:basedOn w:val="Normalny"/>
    <w:link w:val="NagwekZnak"/>
    <w:uiPriority w:val="99"/>
    <w:semiHidden/>
    <w:unhideWhenUsed/>
    <w:rsid w:val="00A45540"/>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Stopka">
    <w:name w:val="footer"/>
    <w:basedOn w:val="Normalny"/>
    <w:link w:val="StopkaZnak"/>
    <w:uiPriority w:val="99"/>
    <w:unhideWhenUsed/>
    <w:rsid w:val="00A45540"/>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A45540"/>
    <w:rPr>
      <w:rFonts w:ascii="Times New Roman" w:eastAsia="Calibri" w:hAnsi="Times New Roman" w:cs="Times New Roman"/>
      <w:sz w:val="20"/>
      <w:szCs w:val="20"/>
      <w:lang w:eastAsia="ar-SA"/>
    </w:rPr>
  </w:style>
  <w:style w:type="paragraph" w:styleId="Podtytu">
    <w:name w:val="Subtitle"/>
    <w:basedOn w:val="Normalny"/>
    <w:next w:val="Tekstpodstawowy"/>
    <w:link w:val="PodtytuZnak"/>
    <w:uiPriority w:val="99"/>
    <w:qFormat/>
    <w:rsid w:val="00A45540"/>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uiPriority w:val="99"/>
    <w:semiHidden/>
    <w:unhideWhenUsed/>
    <w:rsid w:val="00A45540"/>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A45540"/>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uiPriority w:val="99"/>
    <w:rsid w:val="00A45540"/>
    <w:rPr>
      <w:rFonts w:ascii="Times New Roman" w:eastAsia="Calibri" w:hAnsi="Times New Roman" w:cs="Times New Roman"/>
      <w:b/>
      <w:color w:val="000000"/>
      <w:sz w:val="28"/>
      <w:szCs w:val="20"/>
      <w:lang w:val="en-US" w:eastAsia="ar-SA"/>
    </w:rPr>
  </w:style>
  <w:style w:type="paragraph" w:styleId="Tytu">
    <w:name w:val="Title"/>
    <w:basedOn w:val="Normalny"/>
    <w:next w:val="Podtytu"/>
    <w:link w:val="TytuZnak"/>
    <w:uiPriority w:val="99"/>
    <w:qFormat/>
    <w:rsid w:val="00A45540"/>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
    <w:uiPriority w:val="99"/>
    <w:rsid w:val="00A45540"/>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uiPriority w:val="99"/>
    <w:semiHidden/>
    <w:rsid w:val="00A45540"/>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A45540"/>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A45540"/>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A45540"/>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3Znak">
    <w:name w:val="Tekst podstawowy 3 Znak"/>
    <w:basedOn w:val="Domylnaczcionkaakapitu"/>
    <w:link w:val="Tekstpodstawowy3"/>
    <w:uiPriority w:val="99"/>
    <w:semiHidden/>
    <w:rsid w:val="00A45540"/>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A45540"/>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wcity2Znak">
    <w:name w:val="Tekst podstawowy wcięty 2 Znak"/>
    <w:basedOn w:val="Domylnaczcionkaakapitu"/>
    <w:link w:val="Tekstpodstawowywcity2"/>
    <w:uiPriority w:val="99"/>
    <w:semiHidden/>
    <w:rsid w:val="00A45540"/>
    <w:rPr>
      <w:rFonts w:ascii="Times New Roman" w:eastAsia="Calibri"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A45540"/>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A45540"/>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A45540"/>
    <w:pPr>
      <w:spacing w:after="0" w:line="240" w:lineRule="auto"/>
    </w:pPr>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link w:val="Tematkomentarza"/>
    <w:uiPriority w:val="99"/>
    <w:semiHidden/>
    <w:rsid w:val="00A45540"/>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A45540"/>
    <w:rPr>
      <w:b/>
      <w:bCs/>
    </w:rPr>
  </w:style>
  <w:style w:type="character" w:customStyle="1" w:styleId="TekstdymkaZnak">
    <w:name w:val="Tekst dymka Znak"/>
    <w:basedOn w:val="Domylnaczcionkaakapitu"/>
    <w:link w:val="Tekstdymka"/>
    <w:uiPriority w:val="99"/>
    <w:semiHidden/>
    <w:rsid w:val="00A45540"/>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A45540"/>
    <w:pPr>
      <w:suppressAutoHyphens/>
      <w:spacing w:after="0" w:line="240" w:lineRule="auto"/>
    </w:pPr>
    <w:rPr>
      <w:rFonts w:ascii="Tahoma" w:eastAsia="Calibri" w:hAnsi="Tahoma" w:cs="Tahoma"/>
      <w:sz w:val="16"/>
      <w:szCs w:val="16"/>
      <w:lang w:eastAsia="ar-SA"/>
    </w:rPr>
  </w:style>
  <w:style w:type="paragraph" w:styleId="Akapitzlist">
    <w:name w:val="List Paragraph"/>
    <w:basedOn w:val="Normalny"/>
    <w:uiPriority w:val="99"/>
    <w:qFormat/>
    <w:rsid w:val="00A45540"/>
    <w:pPr>
      <w:suppressAutoHyphens/>
      <w:spacing w:after="0" w:line="240" w:lineRule="auto"/>
      <w:ind w:left="708"/>
    </w:pPr>
    <w:rPr>
      <w:rFonts w:ascii="Times New Roman" w:eastAsia="Calibri" w:hAnsi="Times New Roman" w:cs="Times New Roman"/>
      <w:sz w:val="20"/>
      <w:szCs w:val="20"/>
      <w:lang w:eastAsia="ar-SA"/>
    </w:rPr>
  </w:style>
  <w:style w:type="character" w:customStyle="1" w:styleId="ListParagraphChar">
    <w:name w:val="List Paragraph Char"/>
    <w:link w:val="Akapitzlist2"/>
    <w:semiHidden/>
    <w:locked/>
    <w:rsid w:val="00A45540"/>
    <w:rPr>
      <w:rFonts w:ascii="Calibri" w:eastAsia="Times New Roman" w:hAnsi="Calibri" w:cs="Calibri"/>
      <w:sz w:val="24"/>
    </w:rPr>
  </w:style>
  <w:style w:type="paragraph" w:customStyle="1" w:styleId="Akapitzlist2">
    <w:name w:val="Akapit z listą2"/>
    <w:basedOn w:val="Normalny"/>
    <w:link w:val="ListParagraphChar"/>
    <w:semiHidden/>
    <w:rsid w:val="00A45540"/>
    <w:pPr>
      <w:spacing w:after="0" w:line="240" w:lineRule="auto"/>
      <w:ind w:left="720"/>
    </w:pPr>
    <w:rPr>
      <w:rFonts w:ascii="Calibri" w:eastAsia="Times New Roman" w:hAnsi="Calibri" w:cs="Calibri"/>
      <w:sz w:val="24"/>
    </w:rPr>
  </w:style>
  <w:style w:type="character" w:customStyle="1" w:styleId="WW8Num1z0">
    <w:name w:val="WW8Num1z0"/>
    <w:rsid w:val="00A45540"/>
    <w:rPr>
      <w:rFonts w:ascii="Times New Roman" w:hAnsi="Times New Roman" w:cs="Times New Roman" w:hint="default"/>
    </w:rPr>
  </w:style>
  <w:style w:type="character" w:customStyle="1" w:styleId="WW8Num1z1">
    <w:name w:val="WW8Num1z1"/>
    <w:rsid w:val="00A45540"/>
  </w:style>
  <w:style w:type="character" w:customStyle="1" w:styleId="WW8Num1z2">
    <w:name w:val="WW8Num1z2"/>
    <w:rsid w:val="00A45540"/>
  </w:style>
  <w:style w:type="character" w:customStyle="1" w:styleId="WW8Num1z3">
    <w:name w:val="WW8Num1z3"/>
    <w:rsid w:val="00A45540"/>
  </w:style>
  <w:style w:type="character" w:customStyle="1" w:styleId="WW8Num1z4">
    <w:name w:val="WW8Num1z4"/>
    <w:rsid w:val="00A45540"/>
  </w:style>
  <w:style w:type="character" w:customStyle="1" w:styleId="WW8Num1z5">
    <w:name w:val="WW8Num1z5"/>
    <w:rsid w:val="00A45540"/>
  </w:style>
  <w:style w:type="character" w:customStyle="1" w:styleId="WW8Num1z6">
    <w:name w:val="WW8Num1z6"/>
    <w:rsid w:val="00A45540"/>
  </w:style>
  <w:style w:type="character" w:customStyle="1" w:styleId="WW8Num1z7">
    <w:name w:val="WW8Num1z7"/>
    <w:rsid w:val="00A45540"/>
  </w:style>
  <w:style w:type="character" w:customStyle="1" w:styleId="WW8Num1z8">
    <w:name w:val="WW8Num1z8"/>
    <w:rsid w:val="00A45540"/>
  </w:style>
  <w:style w:type="character" w:customStyle="1" w:styleId="WW8Num2z0">
    <w:name w:val="WW8Num2z0"/>
    <w:rsid w:val="00A45540"/>
    <w:rPr>
      <w:rFonts w:ascii="Times New Roman" w:hAnsi="Times New Roman" w:cs="Times New Roman" w:hint="default"/>
    </w:rPr>
  </w:style>
  <w:style w:type="character" w:customStyle="1" w:styleId="WW8Num3z0">
    <w:name w:val="WW8Num3z0"/>
    <w:rsid w:val="00A45540"/>
    <w:rPr>
      <w:rFonts w:ascii="Symbol" w:hAnsi="Symbol" w:cs="Symbol" w:hint="default"/>
    </w:rPr>
  </w:style>
  <w:style w:type="character" w:customStyle="1" w:styleId="WW8Num4z0">
    <w:name w:val="WW8Num4z0"/>
    <w:rsid w:val="00A45540"/>
    <w:rPr>
      <w:rFonts w:ascii="Times New Roman" w:hAnsi="Times New Roman" w:cs="Times New Roman" w:hint="default"/>
      <w:color w:val="FF0000"/>
    </w:rPr>
  </w:style>
  <w:style w:type="character" w:customStyle="1" w:styleId="WW8Num5z0">
    <w:name w:val="WW8Num5z0"/>
    <w:rsid w:val="00A45540"/>
    <w:rPr>
      <w:rFonts w:ascii="Symbol" w:hAnsi="Symbol" w:cs="Symbol" w:hint="default"/>
      <w:b/>
      <w:bCs w:val="0"/>
      <w:shd w:val="clear" w:color="auto" w:fill="FFFF00"/>
    </w:rPr>
  </w:style>
  <w:style w:type="character" w:customStyle="1" w:styleId="WW8Num6z0">
    <w:name w:val="WW8Num6z0"/>
    <w:rsid w:val="00A45540"/>
    <w:rPr>
      <w:rFonts w:ascii="Times New Roman" w:hAnsi="Times New Roman" w:cs="Times New Roman" w:hint="default"/>
    </w:rPr>
  </w:style>
  <w:style w:type="character" w:customStyle="1" w:styleId="WW8Num7z0">
    <w:name w:val="WW8Num7z0"/>
    <w:rsid w:val="00A45540"/>
    <w:rPr>
      <w:rFonts w:ascii="Times New Roman" w:hAnsi="Times New Roman" w:cs="Times New Roman" w:hint="default"/>
      <w:shd w:val="clear" w:color="auto" w:fill="FFFF00"/>
    </w:rPr>
  </w:style>
  <w:style w:type="character" w:customStyle="1" w:styleId="WW8Num8z0">
    <w:name w:val="WW8Num8z0"/>
    <w:rsid w:val="00A45540"/>
    <w:rPr>
      <w:rFonts w:ascii="Times New Roman" w:hAnsi="Times New Roman" w:cs="Times New Roman" w:hint="default"/>
      <w:b w:val="0"/>
      <w:bCs w:val="0"/>
    </w:rPr>
  </w:style>
  <w:style w:type="character" w:customStyle="1" w:styleId="WW8Num9z0">
    <w:name w:val="WW8Num9z0"/>
    <w:rsid w:val="00A45540"/>
    <w:rPr>
      <w:rFonts w:ascii="Symbol" w:hAnsi="Symbol" w:cs="Symbol" w:hint="default"/>
      <w:b/>
      <w:bCs/>
      <w:iCs/>
      <w:color w:val="FF0000"/>
      <w:spacing w:val="2"/>
      <w:position w:val="0"/>
      <w:sz w:val="20"/>
      <w:szCs w:val="20"/>
    </w:rPr>
  </w:style>
  <w:style w:type="character" w:customStyle="1" w:styleId="WW8Num10z0">
    <w:name w:val="WW8Num10z0"/>
    <w:rsid w:val="00A45540"/>
    <w:rPr>
      <w:rFonts w:ascii="Times New Roman" w:hAnsi="Times New Roman" w:cs="Times New Roman" w:hint="default"/>
      <w:b/>
      <w:bCs w:val="0"/>
      <w:sz w:val="20"/>
      <w:szCs w:val="20"/>
      <w:shd w:val="clear" w:color="auto" w:fill="C0C0C0"/>
    </w:rPr>
  </w:style>
  <w:style w:type="character" w:customStyle="1" w:styleId="WW8Num11z0">
    <w:name w:val="WW8Num11z0"/>
    <w:rsid w:val="00A45540"/>
    <w:rPr>
      <w:rFonts w:ascii="Times New Roman" w:hAnsi="Times New Roman" w:cs="Times New Roman" w:hint="default"/>
    </w:rPr>
  </w:style>
  <w:style w:type="character" w:customStyle="1" w:styleId="WW8Num12z0">
    <w:name w:val="WW8Num12z0"/>
    <w:rsid w:val="00A45540"/>
    <w:rPr>
      <w:rFonts w:ascii="Times New Roman" w:hAnsi="Times New Roman" w:cs="Times New Roman" w:hint="default"/>
    </w:rPr>
  </w:style>
  <w:style w:type="character" w:customStyle="1" w:styleId="WW8Num13z0">
    <w:name w:val="WW8Num13z0"/>
    <w:rsid w:val="00A45540"/>
    <w:rPr>
      <w:rFonts w:ascii="Times New Roman" w:hAnsi="Times New Roman" w:cs="Times New Roman" w:hint="default"/>
    </w:rPr>
  </w:style>
  <w:style w:type="character" w:customStyle="1" w:styleId="WW8Num14z0">
    <w:name w:val="WW8Num14z0"/>
    <w:rsid w:val="00A45540"/>
    <w:rPr>
      <w:rFonts w:ascii="Times New Roman" w:hAnsi="Times New Roman" w:cs="Times New Roman" w:hint="default"/>
    </w:rPr>
  </w:style>
  <w:style w:type="character" w:customStyle="1" w:styleId="WW8Num15z0">
    <w:name w:val="WW8Num15z0"/>
    <w:rsid w:val="00A45540"/>
    <w:rPr>
      <w:rFonts w:ascii="Times New Roman" w:hAnsi="Times New Roman" w:cs="Times New Roman" w:hint="default"/>
      <w:sz w:val="22"/>
      <w:szCs w:val="22"/>
      <w:shd w:val="clear" w:color="auto" w:fill="FFFF00"/>
    </w:rPr>
  </w:style>
  <w:style w:type="character" w:customStyle="1" w:styleId="WW8Num16z0">
    <w:name w:val="WW8Num16z0"/>
    <w:rsid w:val="00A45540"/>
    <w:rPr>
      <w:rFonts w:ascii="Times New Roman" w:hAnsi="Times New Roman" w:cs="Times New Roman" w:hint="default"/>
      <w:sz w:val="22"/>
      <w:szCs w:val="22"/>
    </w:rPr>
  </w:style>
  <w:style w:type="character" w:customStyle="1" w:styleId="WW8Num17z0">
    <w:name w:val="WW8Num17z0"/>
    <w:rsid w:val="00A45540"/>
    <w:rPr>
      <w:rFonts w:ascii="Times New Roman" w:hAnsi="Times New Roman" w:cs="Times New Roman" w:hint="default"/>
      <w:w w:val="1"/>
      <w:sz w:val="20"/>
      <w:szCs w:val="20"/>
    </w:rPr>
  </w:style>
  <w:style w:type="character" w:customStyle="1" w:styleId="WW8Num18z0">
    <w:name w:val="WW8Num18z0"/>
    <w:rsid w:val="00A45540"/>
    <w:rPr>
      <w:rFonts w:ascii="Times New Roman" w:hAnsi="Times New Roman" w:cs="Times New Roman" w:hint="default"/>
      <w:b w:val="0"/>
      <w:bCs w:val="0"/>
      <w:color w:val="FF0000"/>
      <w:shd w:val="clear" w:color="auto" w:fill="FFFF00"/>
    </w:rPr>
  </w:style>
  <w:style w:type="character" w:customStyle="1" w:styleId="WW8Num19z0">
    <w:name w:val="WW8Num19z0"/>
    <w:rsid w:val="00A45540"/>
    <w:rPr>
      <w:rFonts w:ascii="Symbol" w:hAnsi="Symbol" w:cs="Symbol" w:hint="default"/>
    </w:rPr>
  </w:style>
  <w:style w:type="character" w:customStyle="1" w:styleId="WW8Num20z0">
    <w:name w:val="WW8Num20z0"/>
    <w:rsid w:val="00A45540"/>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A45540"/>
    <w:rPr>
      <w:rFonts w:ascii="Times New Roman" w:hAnsi="Times New Roman" w:cs="Times New Roman" w:hint="default"/>
    </w:rPr>
  </w:style>
  <w:style w:type="character" w:customStyle="1" w:styleId="WW8Num21z0">
    <w:name w:val="WW8Num21z0"/>
    <w:rsid w:val="00A45540"/>
  </w:style>
  <w:style w:type="character" w:customStyle="1" w:styleId="WW8Num22z0">
    <w:name w:val="WW8Num22z0"/>
    <w:rsid w:val="00A45540"/>
    <w:rPr>
      <w:rFonts w:ascii="Times New Roman" w:hAnsi="Times New Roman" w:cs="Times New Roman" w:hint="default"/>
      <w:color w:val="auto"/>
    </w:rPr>
  </w:style>
  <w:style w:type="character" w:customStyle="1" w:styleId="WW8Num23z0">
    <w:name w:val="WW8Num23z0"/>
    <w:rsid w:val="00A45540"/>
    <w:rPr>
      <w:rFonts w:ascii="Times New Roman" w:hAnsi="Times New Roman" w:cs="Times New Roman" w:hint="default"/>
    </w:rPr>
  </w:style>
  <w:style w:type="character" w:customStyle="1" w:styleId="WW8Num24z0">
    <w:name w:val="WW8Num24z0"/>
    <w:rsid w:val="00A45540"/>
    <w:rPr>
      <w:rFonts w:ascii="Times New Roman" w:hAnsi="Times New Roman" w:cs="Times New Roman" w:hint="default"/>
      <w:sz w:val="22"/>
      <w:szCs w:val="22"/>
    </w:rPr>
  </w:style>
  <w:style w:type="character" w:customStyle="1" w:styleId="WW8Num25z0">
    <w:name w:val="WW8Num25z0"/>
    <w:rsid w:val="00A45540"/>
    <w:rPr>
      <w:rFonts w:ascii="Times New Roman" w:hAnsi="Times New Roman" w:cs="Times New Roman" w:hint="default"/>
      <w:shd w:val="clear" w:color="auto" w:fill="FFFF00"/>
    </w:rPr>
  </w:style>
  <w:style w:type="character" w:customStyle="1" w:styleId="WW8Num26z0">
    <w:name w:val="WW8Num26z0"/>
    <w:rsid w:val="00A45540"/>
    <w:rPr>
      <w:rFonts w:ascii="Times New Roman" w:hAnsi="Times New Roman" w:cs="Times New Roman" w:hint="default"/>
      <w:sz w:val="22"/>
      <w:szCs w:val="22"/>
    </w:rPr>
  </w:style>
  <w:style w:type="character" w:customStyle="1" w:styleId="WW8Num27z0">
    <w:name w:val="WW8Num27z0"/>
    <w:rsid w:val="00A45540"/>
    <w:rPr>
      <w:sz w:val="22"/>
      <w:szCs w:val="22"/>
    </w:rPr>
  </w:style>
  <w:style w:type="character" w:customStyle="1" w:styleId="WW8Num28z0">
    <w:name w:val="WW8Num28z0"/>
    <w:rsid w:val="00A45540"/>
    <w:rPr>
      <w:rFonts w:ascii="Symbol" w:hAnsi="Symbol" w:cs="Symbol" w:hint="default"/>
      <w:color w:val="auto"/>
      <w:shd w:val="clear" w:color="auto" w:fill="00FF00"/>
    </w:rPr>
  </w:style>
  <w:style w:type="character" w:customStyle="1" w:styleId="WW8Num29z0">
    <w:name w:val="WW8Num29z0"/>
    <w:rsid w:val="00A45540"/>
    <w:rPr>
      <w:rFonts w:ascii="Symbol" w:hAnsi="Symbol" w:cs="Symbol" w:hint="default"/>
      <w:shd w:val="clear" w:color="auto" w:fill="00FF00"/>
    </w:rPr>
  </w:style>
  <w:style w:type="character" w:customStyle="1" w:styleId="WW8Num30z0">
    <w:name w:val="WW8Num30z0"/>
    <w:rsid w:val="00A45540"/>
    <w:rPr>
      <w:color w:val="FF0000"/>
    </w:rPr>
  </w:style>
  <w:style w:type="character" w:customStyle="1" w:styleId="WW8Num31z0">
    <w:name w:val="WW8Num31z0"/>
    <w:rsid w:val="00A45540"/>
  </w:style>
  <w:style w:type="character" w:customStyle="1" w:styleId="WW8Num32z0">
    <w:name w:val="WW8Num32z0"/>
    <w:rsid w:val="00A45540"/>
    <w:rPr>
      <w:rFonts w:ascii="Times New Roman" w:hAnsi="Times New Roman" w:cs="Times New Roman" w:hint="default"/>
    </w:rPr>
  </w:style>
  <w:style w:type="character" w:customStyle="1" w:styleId="WW8Num33z0">
    <w:name w:val="WW8Num33z0"/>
    <w:rsid w:val="00A45540"/>
    <w:rPr>
      <w:rFonts w:ascii="Times New Roman" w:hAnsi="Times New Roman" w:cs="Times New Roman" w:hint="default"/>
    </w:rPr>
  </w:style>
  <w:style w:type="character" w:customStyle="1" w:styleId="WW8Num34z0">
    <w:name w:val="WW8Num34z0"/>
    <w:rsid w:val="00A45540"/>
  </w:style>
  <w:style w:type="character" w:customStyle="1" w:styleId="WW8Num35z0">
    <w:name w:val="WW8Num35z0"/>
    <w:rsid w:val="00A45540"/>
    <w:rPr>
      <w:rFonts w:ascii="Times New Roman" w:hAnsi="Times New Roman" w:cs="Times New Roman" w:hint="default"/>
      <w:color w:val="FF0000"/>
      <w:sz w:val="22"/>
      <w:szCs w:val="22"/>
      <w:shd w:val="clear" w:color="auto" w:fill="C0C0C0"/>
    </w:rPr>
  </w:style>
  <w:style w:type="character" w:customStyle="1" w:styleId="WW8Num36z0">
    <w:name w:val="WW8Num36z0"/>
    <w:rsid w:val="00A45540"/>
    <w:rPr>
      <w:rFonts w:ascii="Symbol" w:hAnsi="Symbol" w:cs="Symbol" w:hint="default"/>
      <w:color w:val="FF0000"/>
    </w:rPr>
  </w:style>
  <w:style w:type="character" w:customStyle="1" w:styleId="WW8Num37z0">
    <w:name w:val="WW8Num37z0"/>
    <w:rsid w:val="00A45540"/>
    <w:rPr>
      <w:rFonts w:ascii="Times New Roman" w:hAnsi="Times New Roman" w:cs="Times New Roman" w:hint="default"/>
      <w:b w:val="0"/>
      <w:bCs w:val="0"/>
    </w:rPr>
  </w:style>
  <w:style w:type="character" w:customStyle="1" w:styleId="WW8Num38z0">
    <w:name w:val="WW8Num38z0"/>
    <w:rsid w:val="00A45540"/>
    <w:rPr>
      <w:rFonts w:ascii="Times New Roman" w:hAnsi="Times New Roman" w:cs="Times New Roman" w:hint="default"/>
      <w:b w:val="0"/>
      <w:bCs/>
      <w:color w:val="FF0000"/>
    </w:rPr>
  </w:style>
  <w:style w:type="character" w:customStyle="1" w:styleId="WW8Num39z0">
    <w:name w:val="WW8Num39z0"/>
    <w:rsid w:val="00A45540"/>
    <w:rPr>
      <w:rFonts w:ascii="Times New Roman" w:hAnsi="Times New Roman" w:cs="Times New Roman" w:hint="default"/>
      <w:b w:val="0"/>
      <w:bCs w:val="0"/>
      <w:sz w:val="22"/>
      <w:szCs w:val="22"/>
    </w:rPr>
  </w:style>
  <w:style w:type="character" w:customStyle="1" w:styleId="WW8Num40z0">
    <w:name w:val="WW8Num40z0"/>
    <w:rsid w:val="00A45540"/>
    <w:rPr>
      <w:rFonts w:ascii="Times New Roman" w:hAnsi="Times New Roman" w:cs="Times New Roman" w:hint="default"/>
      <w:b w:val="0"/>
      <w:bCs w:val="0"/>
    </w:rPr>
  </w:style>
  <w:style w:type="character" w:customStyle="1" w:styleId="WW8Num41z0">
    <w:name w:val="WW8Num41z0"/>
    <w:rsid w:val="00A45540"/>
    <w:rPr>
      <w:rFonts w:ascii="Times New Roman" w:hAnsi="Times New Roman" w:cs="Times New Roman" w:hint="default"/>
      <w:sz w:val="22"/>
      <w:szCs w:val="22"/>
    </w:rPr>
  </w:style>
  <w:style w:type="character" w:customStyle="1" w:styleId="WW8Num42z0">
    <w:name w:val="WW8Num42z0"/>
    <w:rsid w:val="00A45540"/>
    <w:rPr>
      <w:rFonts w:ascii="Times New Roman" w:hAnsi="Times New Roman" w:cs="Times New Roman" w:hint="default"/>
    </w:rPr>
  </w:style>
  <w:style w:type="character" w:customStyle="1" w:styleId="WW8Num43z0">
    <w:name w:val="WW8Num43z0"/>
    <w:rsid w:val="00A45540"/>
    <w:rPr>
      <w:rFonts w:ascii="Times New Roman" w:hAnsi="Times New Roman" w:cs="Times New Roman" w:hint="default"/>
    </w:rPr>
  </w:style>
  <w:style w:type="character" w:customStyle="1" w:styleId="WW8Num44z0">
    <w:name w:val="WW8Num44z0"/>
    <w:rsid w:val="00A45540"/>
    <w:rPr>
      <w:rFonts w:ascii="Times New Roman" w:hAnsi="Times New Roman" w:cs="Times New Roman" w:hint="default"/>
      <w:sz w:val="22"/>
      <w:szCs w:val="22"/>
      <w:shd w:val="clear" w:color="auto" w:fill="FFFF00"/>
    </w:rPr>
  </w:style>
  <w:style w:type="character" w:customStyle="1" w:styleId="WW8Num45z0">
    <w:name w:val="WW8Num45z0"/>
    <w:rsid w:val="00A45540"/>
    <w:rPr>
      <w:rFonts w:ascii="Times New Roman" w:hAnsi="Times New Roman" w:cs="Times New Roman" w:hint="default"/>
      <w:b/>
      <w:bCs w:val="0"/>
    </w:rPr>
  </w:style>
  <w:style w:type="character" w:customStyle="1" w:styleId="WW8Num46z0">
    <w:name w:val="WW8Num46z0"/>
    <w:rsid w:val="00A45540"/>
    <w:rPr>
      <w:rFonts w:ascii="Symbol" w:hAnsi="Symbol" w:cs="Symbol" w:hint="default"/>
      <w:color w:val="auto"/>
      <w:sz w:val="20"/>
      <w:szCs w:val="20"/>
      <w:shd w:val="clear" w:color="auto" w:fill="C0C0C0"/>
    </w:rPr>
  </w:style>
  <w:style w:type="character" w:customStyle="1" w:styleId="WW8Num47z0">
    <w:name w:val="WW8Num47z0"/>
    <w:rsid w:val="00A45540"/>
    <w:rPr>
      <w:rFonts w:ascii="Times New Roman" w:hAnsi="Times New Roman" w:cs="Times New Roman" w:hint="default"/>
      <w:sz w:val="20"/>
      <w:szCs w:val="20"/>
    </w:rPr>
  </w:style>
  <w:style w:type="character" w:customStyle="1" w:styleId="WW8Num47z1">
    <w:name w:val="WW8Num47z1"/>
    <w:rsid w:val="00A45540"/>
    <w:rPr>
      <w:rFonts w:ascii="Times New Roman" w:hAnsi="Times New Roman" w:cs="Times New Roman" w:hint="default"/>
    </w:rPr>
  </w:style>
  <w:style w:type="character" w:customStyle="1" w:styleId="WW8Num48z0">
    <w:name w:val="WW8Num48z0"/>
    <w:rsid w:val="00A45540"/>
    <w:rPr>
      <w:rFonts w:ascii="Times New Roman" w:hAnsi="Times New Roman" w:cs="Times New Roman" w:hint="default"/>
    </w:rPr>
  </w:style>
  <w:style w:type="character" w:customStyle="1" w:styleId="WW8Num49z0">
    <w:name w:val="WW8Num49z0"/>
    <w:rsid w:val="00A45540"/>
  </w:style>
  <w:style w:type="character" w:customStyle="1" w:styleId="WW8Num50z0">
    <w:name w:val="WW8Num50z0"/>
    <w:rsid w:val="00A45540"/>
    <w:rPr>
      <w:rFonts w:ascii="Times New Roman" w:hAnsi="Times New Roman" w:cs="Times New Roman" w:hint="default"/>
      <w:sz w:val="18"/>
      <w:szCs w:val="18"/>
      <w:shd w:val="clear" w:color="auto" w:fill="C0C0C0"/>
    </w:rPr>
  </w:style>
  <w:style w:type="character" w:customStyle="1" w:styleId="WW8Num51z0">
    <w:name w:val="WW8Num51z0"/>
    <w:rsid w:val="00A45540"/>
    <w:rPr>
      <w:rFonts w:ascii="Times New Roman" w:hAnsi="Times New Roman" w:cs="Times New Roman" w:hint="default"/>
      <w:i/>
      <w:iCs w:val="0"/>
      <w:spacing w:val="2"/>
      <w:position w:val="0"/>
      <w:shd w:val="clear" w:color="auto" w:fill="FFFF00"/>
    </w:rPr>
  </w:style>
  <w:style w:type="character" w:customStyle="1" w:styleId="WW8Num52z0">
    <w:name w:val="WW8Num52z0"/>
    <w:rsid w:val="00A45540"/>
    <w:rPr>
      <w:rFonts w:ascii="Times New Roman" w:hAnsi="Times New Roman" w:cs="Times New Roman" w:hint="default"/>
      <w:color w:val="FF0000"/>
      <w:sz w:val="18"/>
      <w:szCs w:val="18"/>
    </w:rPr>
  </w:style>
  <w:style w:type="character" w:customStyle="1" w:styleId="WW8Num53z0">
    <w:name w:val="WW8Num53z0"/>
    <w:rsid w:val="00A45540"/>
    <w:rPr>
      <w:rFonts w:ascii="Times New Roman" w:hAnsi="Times New Roman" w:cs="Times New Roman" w:hint="default"/>
    </w:rPr>
  </w:style>
  <w:style w:type="character" w:customStyle="1" w:styleId="WW8Num54z0">
    <w:name w:val="WW8Num54z0"/>
    <w:rsid w:val="00A45540"/>
    <w:rPr>
      <w:rFonts w:ascii="Times New Roman" w:hAnsi="Times New Roman" w:cs="Times New Roman" w:hint="default"/>
      <w:sz w:val="22"/>
      <w:szCs w:val="22"/>
    </w:rPr>
  </w:style>
  <w:style w:type="character" w:customStyle="1" w:styleId="WW8Num54z1">
    <w:name w:val="WW8Num54z1"/>
    <w:rsid w:val="00A45540"/>
    <w:rPr>
      <w:rFonts w:ascii="Times New Roman" w:hAnsi="Times New Roman" w:cs="Times New Roman" w:hint="default"/>
    </w:rPr>
  </w:style>
  <w:style w:type="character" w:customStyle="1" w:styleId="WW8Num55z0">
    <w:name w:val="WW8Num55z0"/>
    <w:rsid w:val="00A45540"/>
    <w:rPr>
      <w:rFonts w:ascii="Times New Roman" w:hAnsi="Times New Roman" w:cs="Times New Roman" w:hint="default"/>
    </w:rPr>
  </w:style>
  <w:style w:type="character" w:customStyle="1" w:styleId="WW8Num56z0">
    <w:name w:val="WW8Num56z0"/>
    <w:rsid w:val="00A45540"/>
    <w:rPr>
      <w:rFonts w:ascii="Times New Roman" w:hAnsi="Times New Roman" w:cs="Times New Roman" w:hint="default"/>
      <w:b w:val="0"/>
      <w:bCs w:val="0"/>
    </w:rPr>
  </w:style>
  <w:style w:type="character" w:customStyle="1" w:styleId="WW8Num57z0">
    <w:name w:val="WW8Num57z0"/>
    <w:rsid w:val="00A45540"/>
    <w:rPr>
      <w:rFonts w:ascii="Times New Roman" w:hAnsi="Times New Roman" w:cs="Times New Roman" w:hint="default"/>
    </w:rPr>
  </w:style>
  <w:style w:type="character" w:customStyle="1" w:styleId="WW8Num58z0">
    <w:name w:val="WW8Num58z0"/>
    <w:rsid w:val="00A45540"/>
    <w:rPr>
      <w:rFonts w:ascii="Symbol" w:hAnsi="Symbol" w:cs="Symbol" w:hint="default"/>
    </w:rPr>
  </w:style>
  <w:style w:type="character" w:customStyle="1" w:styleId="WW8Num59z0">
    <w:name w:val="WW8Num59z0"/>
    <w:rsid w:val="00A45540"/>
    <w:rPr>
      <w:rFonts w:ascii="Times New Roman" w:hAnsi="Times New Roman" w:cs="Times New Roman" w:hint="default"/>
      <w:sz w:val="18"/>
      <w:szCs w:val="18"/>
    </w:rPr>
  </w:style>
  <w:style w:type="character" w:customStyle="1" w:styleId="WW8Num60z0">
    <w:name w:val="WW8Num60z0"/>
    <w:rsid w:val="00A45540"/>
    <w:rPr>
      <w:rFonts w:ascii="Times New Roman" w:hAnsi="Times New Roman" w:cs="Times New Roman" w:hint="default"/>
      <w:i/>
      <w:iCs w:val="0"/>
      <w:sz w:val="20"/>
      <w:szCs w:val="20"/>
    </w:rPr>
  </w:style>
  <w:style w:type="character" w:customStyle="1" w:styleId="WW8Num61z0">
    <w:name w:val="WW8Num61z0"/>
    <w:rsid w:val="00A45540"/>
    <w:rPr>
      <w:rFonts w:ascii="Times New Roman" w:hAnsi="Times New Roman" w:cs="Times New Roman" w:hint="default"/>
      <w:b w:val="0"/>
      <w:bCs w:val="0"/>
    </w:rPr>
  </w:style>
  <w:style w:type="character" w:customStyle="1" w:styleId="WW8Num62z0">
    <w:name w:val="WW8Num62z0"/>
    <w:rsid w:val="00A45540"/>
    <w:rPr>
      <w:rFonts w:ascii="Times New Roman" w:hAnsi="Times New Roman" w:cs="Times New Roman" w:hint="default"/>
    </w:rPr>
  </w:style>
  <w:style w:type="character" w:customStyle="1" w:styleId="WW8Num63z0">
    <w:name w:val="WW8Num63z0"/>
    <w:rsid w:val="00A45540"/>
    <w:rPr>
      <w:rFonts w:ascii="Times New Roman" w:hAnsi="Times New Roman" w:cs="Times New Roman" w:hint="default"/>
      <w:sz w:val="20"/>
      <w:szCs w:val="20"/>
      <w:shd w:val="clear" w:color="auto" w:fill="FFFF00"/>
    </w:rPr>
  </w:style>
  <w:style w:type="character" w:customStyle="1" w:styleId="WW8Num64z0">
    <w:name w:val="WW8Num64z0"/>
    <w:rsid w:val="00A45540"/>
    <w:rPr>
      <w:rFonts w:ascii="Times New Roman" w:hAnsi="Times New Roman" w:cs="Times New Roman" w:hint="default"/>
    </w:rPr>
  </w:style>
  <w:style w:type="character" w:customStyle="1" w:styleId="WW8Num64z1">
    <w:name w:val="WW8Num64z1"/>
    <w:rsid w:val="00A45540"/>
    <w:rPr>
      <w:rFonts w:ascii="Times New Roman" w:hAnsi="Times New Roman" w:cs="Times New Roman" w:hint="default"/>
      <w:b w:val="0"/>
      <w:bCs w:val="0"/>
    </w:rPr>
  </w:style>
  <w:style w:type="character" w:customStyle="1" w:styleId="WW8Num65z0">
    <w:name w:val="WW8Num65z0"/>
    <w:rsid w:val="00A45540"/>
    <w:rPr>
      <w:rFonts w:ascii="Times New Roman" w:hAnsi="Times New Roman" w:cs="Times New Roman" w:hint="default"/>
      <w:b/>
      <w:bCs/>
      <w:shd w:val="clear" w:color="auto" w:fill="FFFF00"/>
    </w:rPr>
  </w:style>
  <w:style w:type="character" w:customStyle="1" w:styleId="WW8Num66z0">
    <w:name w:val="WW8Num66z0"/>
    <w:rsid w:val="00A45540"/>
    <w:rPr>
      <w:rFonts w:ascii="Times New Roman" w:hAnsi="Times New Roman" w:cs="Times New Roman" w:hint="default"/>
      <w:bCs/>
      <w:color w:val="FF0000"/>
      <w:sz w:val="22"/>
      <w:szCs w:val="22"/>
    </w:rPr>
  </w:style>
  <w:style w:type="character" w:customStyle="1" w:styleId="WW8Num67z0">
    <w:name w:val="WW8Num67z0"/>
    <w:rsid w:val="00A45540"/>
    <w:rPr>
      <w:rFonts w:ascii="Times New Roman" w:hAnsi="Times New Roman" w:cs="Times New Roman" w:hint="default"/>
      <w:color w:val="auto"/>
      <w:sz w:val="20"/>
      <w:szCs w:val="20"/>
      <w:shd w:val="clear" w:color="auto" w:fill="C0C0C0"/>
    </w:rPr>
  </w:style>
  <w:style w:type="character" w:customStyle="1" w:styleId="WW8Num68z0">
    <w:name w:val="WW8Num68z0"/>
    <w:rsid w:val="00A45540"/>
    <w:rPr>
      <w:rFonts w:ascii="Times New Roman" w:hAnsi="Times New Roman" w:cs="Times New Roman" w:hint="default"/>
    </w:rPr>
  </w:style>
  <w:style w:type="character" w:customStyle="1" w:styleId="WW8Num69z0">
    <w:name w:val="WW8Num69z0"/>
    <w:rsid w:val="00A45540"/>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A45540"/>
    <w:rPr>
      <w:rFonts w:ascii="Times New Roman" w:hAnsi="Times New Roman" w:cs="Times New Roman" w:hint="default"/>
      <w:i/>
      <w:iCs w:val="0"/>
      <w:spacing w:val="2"/>
      <w:position w:val="0"/>
      <w:shd w:val="clear" w:color="auto" w:fill="FFFF00"/>
    </w:rPr>
  </w:style>
  <w:style w:type="character" w:customStyle="1" w:styleId="WW8Num71z0">
    <w:name w:val="WW8Num71z0"/>
    <w:rsid w:val="00A45540"/>
    <w:rPr>
      <w:rFonts w:ascii="Symbol" w:hAnsi="Symbol" w:cs="Symbol" w:hint="default"/>
      <w:color w:val="FF0000"/>
    </w:rPr>
  </w:style>
  <w:style w:type="character" w:customStyle="1" w:styleId="WW8Num72z0">
    <w:name w:val="WW8Num72z0"/>
    <w:rsid w:val="00A45540"/>
    <w:rPr>
      <w:rFonts w:ascii="Times New Roman" w:hAnsi="Times New Roman" w:cs="Times New Roman" w:hint="default"/>
      <w:b w:val="0"/>
      <w:bCs w:val="0"/>
    </w:rPr>
  </w:style>
  <w:style w:type="character" w:customStyle="1" w:styleId="WW8Num72z1">
    <w:name w:val="WW8Num72z1"/>
    <w:rsid w:val="00A45540"/>
  </w:style>
  <w:style w:type="character" w:customStyle="1" w:styleId="WW8Num72z2">
    <w:name w:val="WW8Num72z2"/>
    <w:rsid w:val="00A45540"/>
  </w:style>
  <w:style w:type="character" w:customStyle="1" w:styleId="WW8Num72z3">
    <w:name w:val="WW8Num72z3"/>
    <w:rsid w:val="00A45540"/>
    <w:rPr>
      <w:sz w:val="22"/>
      <w:szCs w:val="22"/>
    </w:rPr>
  </w:style>
  <w:style w:type="character" w:customStyle="1" w:styleId="WW8Num72z4">
    <w:name w:val="WW8Num72z4"/>
    <w:rsid w:val="00A45540"/>
  </w:style>
  <w:style w:type="character" w:customStyle="1" w:styleId="WW8Num72z5">
    <w:name w:val="WW8Num72z5"/>
    <w:rsid w:val="00A45540"/>
  </w:style>
  <w:style w:type="character" w:customStyle="1" w:styleId="WW8Num72z6">
    <w:name w:val="WW8Num72z6"/>
    <w:rsid w:val="00A45540"/>
  </w:style>
  <w:style w:type="character" w:customStyle="1" w:styleId="WW8Num72z7">
    <w:name w:val="WW8Num72z7"/>
    <w:rsid w:val="00A45540"/>
  </w:style>
  <w:style w:type="character" w:customStyle="1" w:styleId="WW8Num72z8">
    <w:name w:val="WW8Num72z8"/>
    <w:rsid w:val="00A45540"/>
  </w:style>
  <w:style w:type="character" w:customStyle="1" w:styleId="WW8Num73z0">
    <w:name w:val="WW8Num73z0"/>
    <w:rsid w:val="00A45540"/>
    <w:rPr>
      <w:rFonts w:ascii="Times New Roman" w:hAnsi="Times New Roman" w:cs="Times New Roman" w:hint="default"/>
    </w:rPr>
  </w:style>
  <w:style w:type="character" w:customStyle="1" w:styleId="WW8Num73z1">
    <w:name w:val="WW8Num73z1"/>
    <w:rsid w:val="00A45540"/>
    <w:rPr>
      <w:rFonts w:ascii="Symbol" w:hAnsi="Symbol" w:cs="Symbol" w:hint="default"/>
      <w:sz w:val="22"/>
      <w:szCs w:val="22"/>
      <w:shd w:val="clear" w:color="auto" w:fill="FFFF00"/>
    </w:rPr>
  </w:style>
  <w:style w:type="character" w:customStyle="1" w:styleId="WW8Num74z0">
    <w:name w:val="WW8Num74z0"/>
    <w:rsid w:val="00A45540"/>
    <w:rPr>
      <w:rFonts w:ascii="Times New Roman" w:hAnsi="Times New Roman" w:cs="Times New Roman" w:hint="default"/>
      <w:bCs/>
      <w:color w:val="FF0000"/>
      <w:sz w:val="22"/>
      <w:szCs w:val="22"/>
    </w:rPr>
  </w:style>
  <w:style w:type="character" w:customStyle="1" w:styleId="WW8Num75z0">
    <w:name w:val="WW8Num75z0"/>
    <w:rsid w:val="00A45540"/>
    <w:rPr>
      <w:rFonts w:ascii="Times New Roman" w:hAnsi="Times New Roman" w:cs="Times New Roman" w:hint="default"/>
      <w:sz w:val="22"/>
      <w:szCs w:val="22"/>
      <w:shd w:val="clear" w:color="auto" w:fill="FFFF00"/>
    </w:rPr>
  </w:style>
  <w:style w:type="character" w:customStyle="1" w:styleId="WW8Num76z0">
    <w:name w:val="WW8Num76z0"/>
    <w:rsid w:val="00A45540"/>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45540"/>
    <w:rPr>
      <w:rFonts w:ascii="Times New Roman" w:hAnsi="Times New Roman" w:cs="Times New Roman" w:hint="default"/>
    </w:rPr>
  </w:style>
  <w:style w:type="character" w:customStyle="1" w:styleId="WW8Num77z0">
    <w:name w:val="WW8Num77z0"/>
    <w:rsid w:val="00A45540"/>
    <w:rPr>
      <w:rFonts w:ascii="Times New Roman" w:hAnsi="Times New Roman" w:cs="Times New Roman" w:hint="default"/>
      <w:shd w:val="clear" w:color="auto" w:fill="FFFF00"/>
    </w:rPr>
  </w:style>
  <w:style w:type="character" w:customStyle="1" w:styleId="WW8Num78z0">
    <w:name w:val="WW8Num78z0"/>
    <w:rsid w:val="00A45540"/>
    <w:rPr>
      <w:rFonts w:ascii="Times New Roman" w:hAnsi="Times New Roman" w:cs="Times New Roman" w:hint="default"/>
    </w:rPr>
  </w:style>
  <w:style w:type="character" w:customStyle="1" w:styleId="WW8Num79z0">
    <w:name w:val="WW8Num79z0"/>
    <w:rsid w:val="00A45540"/>
    <w:rPr>
      <w:rFonts w:ascii="Times New Roman" w:hAnsi="Times New Roman" w:cs="Times New Roman" w:hint="default"/>
      <w:b/>
      <w:bCs w:val="0"/>
      <w:color w:val="FF0000"/>
    </w:rPr>
  </w:style>
  <w:style w:type="character" w:customStyle="1" w:styleId="WW8Num79z2">
    <w:name w:val="WW8Num79z2"/>
    <w:rsid w:val="00A45540"/>
    <w:rPr>
      <w:rFonts w:ascii="Times New Roman" w:hAnsi="Times New Roman" w:cs="Times New Roman" w:hint="default"/>
    </w:rPr>
  </w:style>
  <w:style w:type="character" w:customStyle="1" w:styleId="WW8Num80z0">
    <w:name w:val="WW8Num80z0"/>
    <w:rsid w:val="00A45540"/>
    <w:rPr>
      <w:rFonts w:ascii="Times New Roman" w:hAnsi="Times New Roman" w:cs="Times New Roman" w:hint="default"/>
    </w:rPr>
  </w:style>
  <w:style w:type="character" w:customStyle="1" w:styleId="WW8Num81z0">
    <w:name w:val="WW8Num81z0"/>
    <w:rsid w:val="00A45540"/>
    <w:rPr>
      <w:rFonts w:ascii="Times New Roman" w:hAnsi="Times New Roman" w:cs="Times New Roman" w:hint="default"/>
      <w:sz w:val="20"/>
      <w:szCs w:val="20"/>
    </w:rPr>
  </w:style>
  <w:style w:type="character" w:customStyle="1" w:styleId="WW8Num82z0">
    <w:name w:val="WW8Num82z0"/>
    <w:rsid w:val="00A45540"/>
    <w:rPr>
      <w:rFonts w:ascii="Times New Roman" w:hAnsi="Times New Roman" w:cs="Times New Roman" w:hint="default"/>
      <w:b/>
      <w:bCs/>
      <w:sz w:val="20"/>
      <w:szCs w:val="20"/>
      <w:shd w:val="clear" w:color="auto" w:fill="C0C0C0"/>
    </w:rPr>
  </w:style>
  <w:style w:type="character" w:customStyle="1" w:styleId="WW8Num83z0">
    <w:name w:val="WW8Num83z0"/>
    <w:rsid w:val="00A45540"/>
    <w:rPr>
      <w:rFonts w:ascii="Times New Roman" w:hAnsi="Times New Roman" w:cs="Times New Roman" w:hint="default"/>
      <w:sz w:val="18"/>
      <w:szCs w:val="18"/>
      <w:shd w:val="clear" w:color="auto" w:fill="C0C0C0"/>
    </w:rPr>
  </w:style>
  <w:style w:type="character" w:customStyle="1" w:styleId="WW8Num83z1">
    <w:name w:val="WW8Num83z1"/>
    <w:rsid w:val="00A45540"/>
    <w:rPr>
      <w:rFonts w:ascii="Arial" w:hAnsi="Arial" w:cs="Arial" w:hint="default"/>
      <w:b w:val="0"/>
      <w:bCs w:val="0"/>
      <w:sz w:val="18"/>
      <w:szCs w:val="18"/>
    </w:rPr>
  </w:style>
  <w:style w:type="character" w:customStyle="1" w:styleId="WW8Num83z2">
    <w:name w:val="WW8Num83z2"/>
    <w:rsid w:val="00A45540"/>
    <w:rPr>
      <w:rFonts w:ascii="Bookman Old Style" w:hAnsi="Bookman Old Style" w:cs="Bookman Old Style" w:hint="default"/>
      <w:sz w:val="18"/>
      <w:szCs w:val="18"/>
    </w:rPr>
  </w:style>
  <w:style w:type="character" w:customStyle="1" w:styleId="WW8Num83z3">
    <w:name w:val="WW8Num83z3"/>
    <w:rsid w:val="00A45540"/>
    <w:rPr>
      <w:rFonts w:ascii="Times New Roman" w:hAnsi="Times New Roman" w:cs="Times New Roman" w:hint="default"/>
      <w:b/>
      <w:bCs/>
    </w:rPr>
  </w:style>
  <w:style w:type="character" w:customStyle="1" w:styleId="WW8Num83z4">
    <w:name w:val="WW8Num83z4"/>
    <w:rsid w:val="00A45540"/>
    <w:rPr>
      <w:rFonts w:ascii="Times New Roman" w:hAnsi="Times New Roman" w:cs="Times New Roman" w:hint="default"/>
    </w:rPr>
  </w:style>
  <w:style w:type="character" w:customStyle="1" w:styleId="WW8Num84z0">
    <w:name w:val="WW8Num84z0"/>
    <w:rsid w:val="00A45540"/>
    <w:rPr>
      <w:rFonts w:ascii="Times New Roman" w:hAnsi="Times New Roman" w:cs="Times New Roman" w:hint="default"/>
      <w:b/>
      <w:bCs w:val="0"/>
      <w:caps/>
      <w:shd w:val="clear" w:color="auto" w:fill="FFFF00"/>
    </w:rPr>
  </w:style>
  <w:style w:type="character" w:customStyle="1" w:styleId="WW8Num85z0">
    <w:name w:val="WW8Num85z0"/>
    <w:rsid w:val="00A45540"/>
    <w:rPr>
      <w:rFonts w:ascii="Times New Roman" w:hAnsi="Times New Roman" w:cs="Times New Roman" w:hint="default"/>
      <w:b w:val="0"/>
      <w:bCs w:val="0"/>
      <w:sz w:val="20"/>
    </w:rPr>
  </w:style>
  <w:style w:type="character" w:customStyle="1" w:styleId="WW8Num85z1">
    <w:name w:val="WW8Num85z1"/>
    <w:rsid w:val="00A45540"/>
    <w:rPr>
      <w:rFonts w:ascii="Times New Roman" w:hAnsi="Times New Roman" w:cs="Times New Roman" w:hint="default"/>
    </w:rPr>
  </w:style>
  <w:style w:type="character" w:customStyle="1" w:styleId="WW8Num86z0">
    <w:name w:val="WW8Num86z0"/>
    <w:rsid w:val="00A45540"/>
    <w:rPr>
      <w:rFonts w:ascii="Times New Roman" w:hAnsi="Times New Roman" w:cs="Times New Roman" w:hint="default"/>
      <w:b w:val="0"/>
      <w:bCs/>
      <w:color w:val="FF0000"/>
    </w:rPr>
  </w:style>
  <w:style w:type="character" w:customStyle="1" w:styleId="WW8Num86z1">
    <w:name w:val="WW8Num86z1"/>
    <w:rsid w:val="00A45540"/>
  </w:style>
  <w:style w:type="character" w:customStyle="1" w:styleId="WW8Num86z2">
    <w:name w:val="WW8Num86z2"/>
    <w:rsid w:val="00A45540"/>
  </w:style>
  <w:style w:type="character" w:customStyle="1" w:styleId="WW8Num86z3">
    <w:name w:val="WW8Num86z3"/>
    <w:rsid w:val="00A45540"/>
  </w:style>
  <w:style w:type="character" w:customStyle="1" w:styleId="WW8Num86z4">
    <w:name w:val="WW8Num86z4"/>
    <w:rsid w:val="00A45540"/>
  </w:style>
  <w:style w:type="character" w:customStyle="1" w:styleId="WW8Num86z5">
    <w:name w:val="WW8Num86z5"/>
    <w:rsid w:val="00A45540"/>
  </w:style>
  <w:style w:type="character" w:customStyle="1" w:styleId="WW8Num86z6">
    <w:name w:val="WW8Num86z6"/>
    <w:rsid w:val="00A45540"/>
  </w:style>
  <w:style w:type="character" w:customStyle="1" w:styleId="WW8Num86z7">
    <w:name w:val="WW8Num86z7"/>
    <w:rsid w:val="00A45540"/>
  </w:style>
  <w:style w:type="character" w:customStyle="1" w:styleId="WW8Num86z8">
    <w:name w:val="WW8Num86z8"/>
    <w:rsid w:val="00A45540"/>
  </w:style>
  <w:style w:type="character" w:customStyle="1" w:styleId="WW8Num87z0">
    <w:name w:val="WW8Num87z0"/>
    <w:rsid w:val="00A45540"/>
    <w:rPr>
      <w:rFonts w:ascii="Times New Roman" w:hAnsi="Times New Roman" w:cs="Times New Roman" w:hint="default"/>
      <w:b w:val="0"/>
      <w:bCs w:val="0"/>
      <w:spacing w:val="2"/>
      <w:position w:val="0"/>
    </w:rPr>
  </w:style>
  <w:style w:type="character" w:customStyle="1" w:styleId="WW8Num88z0">
    <w:name w:val="WW8Num88z0"/>
    <w:rsid w:val="00A45540"/>
    <w:rPr>
      <w:rFonts w:ascii="Times New Roman" w:hAnsi="Times New Roman" w:cs="Times New Roman" w:hint="default"/>
      <w:b/>
      <w:bCs w:val="0"/>
      <w:i/>
      <w:iCs w:val="0"/>
      <w:sz w:val="20"/>
      <w:szCs w:val="20"/>
    </w:rPr>
  </w:style>
  <w:style w:type="character" w:customStyle="1" w:styleId="WW8Num89z0">
    <w:name w:val="WW8Num89z0"/>
    <w:rsid w:val="00A45540"/>
    <w:rPr>
      <w:rFonts w:ascii="Times New Roman" w:hAnsi="Times New Roman" w:cs="Times New Roman" w:hint="default"/>
      <w:sz w:val="20"/>
      <w:szCs w:val="20"/>
      <w:shd w:val="clear" w:color="auto" w:fill="FFFF00"/>
    </w:rPr>
  </w:style>
  <w:style w:type="character" w:customStyle="1" w:styleId="WW8Num90z0">
    <w:name w:val="WW8Num90z0"/>
    <w:rsid w:val="00A45540"/>
    <w:rPr>
      <w:rFonts w:ascii="Times New Roman" w:hAnsi="Times New Roman" w:cs="Times New Roman" w:hint="default"/>
    </w:rPr>
  </w:style>
  <w:style w:type="character" w:customStyle="1" w:styleId="WW8Num91z0">
    <w:name w:val="WW8Num91z0"/>
    <w:rsid w:val="00A45540"/>
    <w:rPr>
      <w:rFonts w:ascii="Times New Roman" w:hAnsi="Times New Roman" w:cs="Times New Roman" w:hint="default"/>
    </w:rPr>
  </w:style>
  <w:style w:type="character" w:customStyle="1" w:styleId="WW8Num92z0">
    <w:name w:val="WW8Num92z0"/>
    <w:rsid w:val="00A45540"/>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A45540"/>
    <w:rPr>
      <w:rFonts w:ascii="Times New Roman" w:hAnsi="Times New Roman" w:cs="Times New Roman" w:hint="default"/>
      <w:sz w:val="18"/>
      <w:szCs w:val="18"/>
    </w:rPr>
  </w:style>
  <w:style w:type="character" w:customStyle="1" w:styleId="WW8Num93z1">
    <w:name w:val="WW8Num93z1"/>
    <w:rsid w:val="00A45540"/>
    <w:rPr>
      <w:rFonts w:ascii="Times New Roman" w:hAnsi="Times New Roman" w:cs="Times New Roman" w:hint="default"/>
    </w:rPr>
  </w:style>
  <w:style w:type="character" w:customStyle="1" w:styleId="WW8Num94z0">
    <w:name w:val="WW8Num94z0"/>
    <w:rsid w:val="00A45540"/>
    <w:rPr>
      <w:rFonts w:ascii="Times New Roman" w:hAnsi="Times New Roman" w:cs="Times New Roman" w:hint="default"/>
    </w:rPr>
  </w:style>
  <w:style w:type="character" w:customStyle="1" w:styleId="WW8Num95z0">
    <w:name w:val="WW8Num95z0"/>
    <w:rsid w:val="00A45540"/>
    <w:rPr>
      <w:rFonts w:ascii="Times New Roman" w:hAnsi="Times New Roman" w:cs="Times New Roman" w:hint="default"/>
      <w:color w:val="FF0000"/>
      <w:sz w:val="18"/>
      <w:szCs w:val="18"/>
    </w:rPr>
  </w:style>
  <w:style w:type="character" w:customStyle="1" w:styleId="WW8Num95z1">
    <w:name w:val="WW8Num95z1"/>
    <w:rsid w:val="00A45540"/>
    <w:rPr>
      <w:rFonts w:ascii="Times New Roman" w:hAnsi="Times New Roman" w:cs="Times New Roman" w:hint="default"/>
    </w:rPr>
  </w:style>
  <w:style w:type="character" w:customStyle="1" w:styleId="WW8Num96z0">
    <w:name w:val="WW8Num96z0"/>
    <w:rsid w:val="00A45540"/>
    <w:rPr>
      <w:rFonts w:ascii="Times New Roman" w:hAnsi="Times New Roman" w:cs="Times New Roman" w:hint="default"/>
    </w:rPr>
  </w:style>
  <w:style w:type="character" w:customStyle="1" w:styleId="WW8Num97z0">
    <w:name w:val="WW8Num97z0"/>
    <w:rsid w:val="00A45540"/>
    <w:rPr>
      <w:rFonts w:ascii="Times New Roman" w:hAnsi="Times New Roman" w:cs="Times New Roman" w:hint="default"/>
      <w:b w:val="0"/>
      <w:bCs w:val="0"/>
    </w:rPr>
  </w:style>
  <w:style w:type="character" w:customStyle="1" w:styleId="WW8Num97z1">
    <w:name w:val="WW8Num97z1"/>
    <w:rsid w:val="00A45540"/>
  </w:style>
  <w:style w:type="character" w:customStyle="1" w:styleId="WW8Num97z2">
    <w:name w:val="WW8Num97z2"/>
    <w:rsid w:val="00A45540"/>
  </w:style>
  <w:style w:type="character" w:customStyle="1" w:styleId="WW8Num97z3">
    <w:name w:val="WW8Num97z3"/>
    <w:rsid w:val="00A45540"/>
  </w:style>
  <w:style w:type="character" w:customStyle="1" w:styleId="WW8Num97z4">
    <w:name w:val="WW8Num97z4"/>
    <w:rsid w:val="00A45540"/>
  </w:style>
  <w:style w:type="character" w:customStyle="1" w:styleId="WW8Num97z5">
    <w:name w:val="WW8Num97z5"/>
    <w:rsid w:val="00A45540"/>
  </w:style>
  <w:style w:type="character" w:customStyle="1" w:styleId="WW8Num97z6">
    <w:name w:val="WW8Num97z6"/>
    <w:rsid w:val="00A45540"/>
  </w:style>
  <w:style w:type="character" w:customStyle="1" w:styleId="WW8Num97z7">
    <w:name w:val="WW8Num97z7"/>
    <w:rsid w:val="00A45540"/>
  </w:style>
  <w:style w:type="character" w:customStyle="1" w:styleId="WW8Num97z8">
    <w:name w:val="WW8Num97z8"/>
    <w:rsid w:val="00A45540"/>
  </w:style>
  <w:style w:type="character" w:customStyle="1" w:styleId="WW8Num98z0">
    <w:name w:val="WW8Num98z0"/>
    <w:rsid w:val="00A45540"/>
    <w:rPr>
      <w:rFonts w:ascii="Times New Roman" w:hAnsi="Times New Roman" w:cs="Times New Roman" w:hint="default"/>
      <w:b/>
      <w:bCs w:val="0"/>
      <w:i/>
      <w:iCs w:val="0"/>
    </w:rPr>
  </w:style>
  <w:style w:type="character" w:customStyle="1" w:styleId="WW8Num98z1">
    <w:name w:val="WW8Num98z1"/>
    <w:rsid w:val="00A45540"/>
  </w:style>
  <w:style w:type="character" w:customStyle="1" w:styleId="WW8Num98z2">
    <w:name w:val="WW8Num98z2"/>
    <w:rsid w:val="00A45540"/>
  </w:style>
  <w:style w:type="character" w:customStyle="1" w:styleId="WW8Num98z3">
    <w:name w:val="WW8Num98z3"/>
    <w:rsid w:val="00A45540"/>
  </w:style>
  <w:style w:type="character" w:customStyle="1" w:styleId="WW8Num98z4">
    <w:name w:val="WW8Num98z4"/>
    <w:rsid w:val="00A45540"/>
  </w:style>
  <w:style w:type="character" w:customStyle="1" w:styleId="WW8Num98z5">
    <w:name w:val="WW8Num98z5"/>
    <w:rsid w:val="00A45540"/>
  </w:style>
  <w:style w:type="character" w:customStyle="1" w:styleId="WW8Num98z6">
    <w:name w:val="WW8Num98z6"/>
    <w:rsid w:val="00A45540"/>
  </w:style>
  <w:style w:type="character" w:customStyle="1" w:styleId="WW8Num98z7">
    <w:name w:val="WW8Num98z7"/>
    <w:rsid w:val="00A45540"/>
  </w:style>
  <w:style w:type="character" w:customStyle="1" w:styleId="WW8Num98z8">
    <w:name w:val="WW8Num98z8"/>
    <w:rsid w:val="00A45540"/>
  </w:style>
  <w:style w:type="character" w:customStyle="1" w:styleId="WW8Num99z0">
    <w:name w:val="WW8Num99z0"/>
    <w:rsid w:val="00A45540"/>
    <w:rPr>
      <w:rFonts w:ascii="Times New Roman" w:hAnsi="Times New Roman" w:cs="Times New Roman" w:hint="default"/>
      <w:b w:val="0"/>
      <w:bCs w:val="0"/>
    </w:rPr>
  </w:style>
  <w:style w:type="character" w:customStyle="1" w:styleId="WW8Num99z1">
    <w:name w:val="WW8Num99z1"/>
    <w:rsid w:val="00A45540"/>
    <w:rPr>
      <w:rFonts w:ascii="Times New Roman" w:hAnsi="Times New Roman" w:cs="Times New Roman" w:hint="default"/>
    </w:rPr>
  </w:style>
  <w:style w:type="character" w:customStyle="1" w:styleId="WW8Num100z0">
    <w:name w:val="WW8Num100z0"/>
    <w:rsid w:val="00A45540"/>
    <w:rPr>
      <w:rFonts w:ascii="Times New Roman" w:hAnsi="Times New Roman" w:cs="Times New Roman" w:hint="default"/>
      <w:color w:val="auto"/>
    </w:rPr>
  </w:style>
  <w:style w:type="character" w:customStyle="1" w:styleId="WW8Num100z1">
    <w:name w:val="WW8Num100z1"/>
    <w:rsid w:val="00A45540"/>
    <w:rPr>
      <w:rFonts w:ascii="Times New Roman" w:hAnsi="Times New Roman" w:cs="Times New Roman" w:hint="default"/>
    </w:rPr>
  </w:style>
  <w:style w:type="character" w:customStyle="1" w:styleId="WW8Num101z0">
    <w:name w:val="WW8Num101z0"/>
    <w:rsid w:val="00A45540"/>
    <w:rPr>
      <w:rFonts w:ascii="Times New Roman" w:hAnsi="Times New Roman" w:cs="Times New Roman" w:hint="default"/>
    </w:rPr>
  </w:style>
  <w:style w:type="character" w:customStyle="1" w:styleId="WW8Num102z0">
    <w:name w:val="WW8Num102z0"/>
    <w:rsid w:val="00A45540"/>
    <w:rPr>
      <w:rFonts w:ascii="Times New Roman" w:hAnsi="Times New Roman" w:cs="Times New Roman" w:hint="default"/>
      <w:color w:val="auto"/>
    </w:rPr>
  </w:style>
  <w:style w:type="character" w:customStyle="1" w:styleId="WW8Num102z1">
    <w:name w:val="WW8Num102z1"/>
    <w:rsid w:val="00A45540"/>
    <w:rPr>
      <w:rFonts w:ascii="Times New Roman" w:hAnsi="Times New Roman" w:cs="Times New Roman" w:hint="default"/>
    </w:rPr>
  </w:style>
  <w:style w:type="character" w:customStyle="1" w:styleId="WW8Num103z0">
    <w:name w:val="WW8Num103z0"/>
    <w:rsid w:val="00A45540"/>
    <w:rPr>
      <w:rFonts w:ascii="Times New Roman" w:hAnsi="Times New Roman" w:cs="Times New Roman" w:hint="default"/>
      <w:b w:val="0"/>
      <w:bCs w:val="0"/>
      <w:color w:val="FF0000"/>
      <w:shd w:val="clear" w:color="auto" w:fill="FFFF00"/>
    </w:rPr>
  </w:style>
  <w:style w:type="character" w:customStyle="1" w:styleId="WW8Num103z1">
    <w:name w:val="WW8Num103z1"/>
    <w:rsid w:val="00A45540"/>
    <w:rPr>
      <w:rFonts w:ascii="Times New Roman" w:hAnsi="Times New Roman" w:cs="Times New Roman" w:hint="default"/>
    </w:rPr>
  </w:style>
  <w:style w:type="character" w:customStyle="1" w:styleId="WW8Num104z0">
    <w:name w:val="WW8Num104z0"/>
    <w:rsid w:val="00A45540"/>
    <w:rPr>
      <w:rFonts w:ascii="Times New Roman" w:hAnsi="Times New Roman" w:cs="Times New Roman" w:hint="default"/>
      <w:i/>
      <w:iCs w:val="0"/>
      <w:spacing w:val="2"/>
      <w:position w:val="0"/>
      <w:shd w:val="clear" w:color="auto" w:fill="FFFF00"/>
    </w:rPr>
  </w:style>
  <w:style w:type="character" w:customStyle="1" w:styleId="WW8Num104z1">
    <w:name w:val="WW8Num104z1"/>
    <w:rsid w:val="00A45540"/>
    <w:rPr>
      <w:rFonts w:ascii="Times New Roman" w:eastAsia="Times New Roman" w:hAnsi="Times New Roman" w:cs="Times New Roman" w:hint="default"/>
    </w:rPr>
  </w:style>
  <w:style w:type="character" w:customStyle="1" w:styleId="WW8Num105z0">
    <w:name w:val="WW8Num105z0"/>
    <w:rsid w:val="00A45540"/>
    <w:rPr>
      <w:rFonts w:ascii="Times New Roman" w:hAnsi="Times New Roman" w:cs="Times New Roman" w:hint="default"/>
      <w:b/>
      <w:bCs w:val="0"/>
      <w:w w:val="1"/>
      <w:sz w:val="20"/>
      <w:szCs w:val="20"/>
    </w:rPr>
  </w:style>
  <w:style w:type="character" w:customStyle="1" w:styleId="WW8Num106z0">
    <w:name w:val="WW8Num106z0"/>
    <w:rsid w:val="00A45540"/>
    <w:rPr>
      <w:rFonts w:ascii="Times New Roman" w:hAnsi="Times New Roman" w:cs="Times New Roman" w:hint="default"/>
      <w:b/>
      <w:bCs w:val="0"/>
      <w:sz w:val="22"/>
      <w:szCs w:val="22"/>
    </w:rPr>
  </w:style>
  <w:style w:type="character" w:customStyle="1" w:styleId="WW8Num106z1">
    <w:name w:val="WW8Num106z1"/>
    <w:rsid w:val="00A45540"/>
  </w:style>
  <w:style w:type="character" w:customStyle="1" w:styleId="WW8Num106z2">
    <w:name w:val="WW8Num106z2"/>
    <w:rsid w:val="00A45540"/>
  </w:style>
  <w:style w:type="character" w:customStyle="1" w:styleId="WW8Num106z3">
    <w:name w:val="WW8Num106z3"/>
    <w:rsid w:val="00A45540"/>
  </w:style>
  <w:style w:type="character" w:customStyle="1" w:styleId="WW8Num106z4">
    <w:name w:val="WW8Num106z4"/>
    <w:rsid w:val="00A45540"/>
  </w:style>
  <w:style w:type="character" w:customStyle="1" w:styleId="WW8Num106z5">
    <w:name w:val="WW8Num106z5"/>
    <w:rsid w:val="00A45540"/>
  </w:style>
  <w:style w:type="character" w:customStyle="1" w:styleId="WW8Num106z6">
    <w:name w:val="WW8Num106z6"/>
    <w:rsid w:val="00A45540"/>
  </w:style>
  <w:style w:type="character" w:customStyle="1" w:styleId="WW8Num106z7">
    <w:name w:val="WW8Num106z7"/>
    <w:rsid w:val="00A45540"/>
  </w:style>
  <w:style w:type="character" w:customStyle="1" w:styleId="WW8Num106z8">
    <w:name w:val="WW8Num106z8"/>
    <w:rsid w:val="00A45540"/>
  </w:style>
  <w:style w:type="character" w:customStyle="1" w:styleId="WW8Num107z0">
    <w:name w:val="WW8Num107z0"/>
    <w:rsid w:val="00A45540"/>
    <w:rPr>
      <w:rFonts w:ascii="Times New Roman" w:hAnsi="Times New Roman" w:cs="Times New Roman" w:hint="default"/>
      <w:sz w:val="22"/>
      <w:szCs w:val="22"/>
    </w:rPr>
  </w:style>
  <w:style w:type="character" w:customStyle="1" w:styleId="WW8Num107z1">
    <w:name w:val="WW8Num107z1"/>
    <w:rsid w:val="00A45540"/>
  </w:style>
  <w:style w:type="character" w:customStyle="1" w:styleId="WW8Num107z2">
    <w:name w:val="WW8Num107z2"/>
    <w:rsid w:val="00A45540"/>
  </w:style>
  <w:style w:type="character" w:customStyle="1" w:styleId="WW8Num107z3">
    <w:name w:val="WW8Num107z3"/>
    <w:rsid w:val="00A45540"/>
  </w:style>
  <w:style w:type="character" w:customStyle="1" w:styleId="WW8Num107z4">
    <w:name w:val="WW8Num107z4"/>
    <w:rsid w:val="00A45540"/>
  </w:style>
  <w:style w:type="character" w:customStyle="1" w:styleId="WW8Num107z5">
    <w:name w:val="WW8Num107z5"/>
    <w:rsid w:val="00A45540"/>
  </w:style>
  <w:style w:type="character" w:customStyle="1" w:styleId="WW8Num107z6">
    <w:name w:val="WW8Num107z6"/>
    <w:rsid w:val="00A45540"/>
  </w:style>
  <w:style w:type="character" w:customStyle="1" w:styleId="WW8Num107z7">
    <w:name w:val="WW8Num107z7"/>
    <w:rsid w:val="00A45540"/>
  </w:style>
  <w:style w:type="character" w:customStyle="1" w:styleId="WW8Num107z8">
    <w:name w:val="WW8Num107z8"/>
    <w:rsid w:val="00A45540"/>
  </w:style>
  <w:style w:type="character" w:customStyle="1" w:styleId="WW8Num108z0">
    <w:name w:val="WW8Num108z0"/>
    <w:rsid w:val="00A45540"/>
    <w:rPr>
      <w:rFonts w:ascii="Times New Roman" w:hAnsi="Times New Roman" w:cs="Times New Roman" w:hint="default"/>
      <w:b w:val="0"/>
      <w:bCs w:val="0"/>
      <w:sz w:val="22"/>
      <w:szCs w:val="22"/>
    </w:rPr>
  </w:style>
  <w:style w:type="character" w:customStyle="1" w:styleId="WW8Num108z1">
    <w:name w:val="WW8Num108z1"/>
    <w:rsid w:val="00A45540"/>
    <w:rPr>
      <w:rFonts w:ascii="Times New Roman" w:hAnsi="Times New Roman" w:cs="Times New Roman" w:hint="default"/>
    </w:rPr>
  </w:style>
  <w:style w:type="character" w:customStyle="1" w:styleId="WW8Num109z0">
    <w:name w:val="WW8Num109z0"/>
    <w:rsid w:val="00A45540"/>
    <w:rPr>
      <w:rFonts w:ascii="Times New Roman" w:hAnsi="Times New Roman" w:cs="Times New Roman" w:hint="default"/>
      <w:color w:val="FF0000"/>
      <w:sz w:val="22"/>
      <w:szCs w:val="22"/>
      <w:shd w:val="clear" w:color="auto" w:fill="C0C0C0"/>
    </w:rPr>
  </w:style>
  <w:style w:type="character" w:customStyle="1" w:styleId="WW8Num110z0">
    <w:name w:val="WW8Num110z0"/>
    <w:rsid w:val="00A45540"/>
    <w:rPr>
      <w:rFonts w:ascii="Times New Roman" w:hAnsi="Times New Roman" w:cs="Times New Roman" w:hint="default"/>
    </w:rPr>
  </w:style>
  <w:style w:type="character" w:customStyle="1" w:styleId="WW8Num110z1">
    <w:name w:val="WW8Num110z1"/>
    <w:rsid w:val="00A45540"/>
  </w:style>
  <w:style w:type="character" w:customStyle="1" w:styleId="WW8Num110z2">
    <w:name w:val="WW8Num110z2"/>
    <w:rsid w:val="00A45540"/>
  </w:style>
  <w:style w:type="character" w:customStyle="1" w:styleId="WW8Num110z3">
    <w:name w:val="WW8Num110z3"/>
    <w:rsid w:val="00A45540"/>
  </w:style>
  <w:style w:type="character" w:customStyle="1" w:styleId="WW8Num110z4">
    <w:name w:val="WW8Num110z4"/>
    <w:rsid w:val="00A45540"/>
  </w:style>
  <w:style w:type="character" w:customStyle="1" w:styleId="WW8Num110z5">
    <w:name w:val="WW8Num110z5"/>
    <w:rsid w:val="00A45540"/>
  </w:style>
  <w:style w:type="character" w:customStyle="1" w:styleId="WW8Num110z6">
    <w:name w:val="WW8Num110z6"/>
    <w:rsid w:val="00A45540"/>
  </w:style>
  <w:style w:type="character" w:customStyle="1" w:styleId="WW8Num110z7">
    <w:name w:val="WW8Num110z7"/>
    <w:rsid w:val="00A45540"/>
  </w:style>
  <w:style w:type="character" w:customStyle="1" w:styleId="WW8Num110z8">
    <w:name w:val="WW8Num110z8"/>
    <w:rsid w:val="00A45540"/>
  </w:style>
  <w:style w:type="character" w:customStyle="1" w:styleId="WW8Num111z0">
    <w:name w:val="WW8Num111z0"/>
    <w:rsid w:val="00A45540"/>
    <w:rPr>
      <w:rFonts w:ascii="Times New Roman" w:hAnsi="Times New Roman" w:cs="Times New Roman" w:hint="default"/>
      <w:bCs/>
      <w:color w:val="FF0000"/>
      <w:sz w:val="22"/>
      <w:szCs w:val="22"/>
    </w:rPr>
  </w:style>
  <w:style w:type="character" w:customStyle="1" w:styleId="WW8Num112z0">
    <w:name w:val="WW8Num112z0"/>
    <w:rsid w:val="00A45540"/>
    <w:rPr>
      <w:rFonts w:ascii="Times New Roman" w:hAnsi="Times New Roman" w:cs="Times New Roman" w:hint="default"/>
      <w:b/>
      <w:bCs w:val="0"/>
      <w:sz w:val="22"/>
      <w:szCs w:val="22"/>
    </w:rPr>
  </w:style>
  <w:style w:type="character" w:customStyle="1" w:styleId="WW8Num113z0">
    <w:name w:val="WW8Num113z0"/>
    <w:rsid w:val="00A45540"/>
    <w:rPr>
      <w:rFonts w:ascii="Times New Roman" w:hAnsi="Times New Roman" w:cs="Times New Roman" w:hint="default"/>
      <w:sz w:val="22"/>
      <w:szCs w:val="22"/>
    </w:rPr>
  </w:style>
  <w:style w:type="character" w:customStyle="1" w:styleId="WW8Num113z1">
    <w:name w:val="WW8Num113z1"/>
    <w:rsid w:val="00A45540"/>
  </w:style>
  <w:style w:type="character" w:customStyle="1" w:styleId="WW8Num113z2">
    <w:name w:val="WW8Num113z2"/>
    <w:rsid w:val="00A45540"/>
  </w:style>
  <w:style w:type="character" w:customStyle="1" w:styleId="WW8Num113z3">
    <w:name w:val="WW8Num113z3"/>
    <w:rsid w:val="00A45540"/>
  </w:style>
  <w:style w:type="character" w:customStyle="1" w:styleId="WW8Num113z4">
    <w:name w:val="WW8Num113z4"/>
    <w:rsid w:val="00A45540"/>
  </w:style>
  <w:style w:type="character" w:customStyle="1" w:styleId="WW8Num113z5">
    <w:name w:val="WW8Num113z5"/>
    <w:rsid w:val="00A45540"/>
  </w:style>
  <w:style w:type="character" w:customStyle="1" w:styleId="WW8Num113z6">
    <w:name w:val="WW8Num113z6"/>
    <w:rsid w:val="00A45540"/>
  </w:style>
  <w:style w:type="character" w:customStyle="1" w:styleId="WW8Num113z7">
    <w:name w:val="WW8Num113z7"/>
    <w:rsid w:val="00A45540"/>
  </w:style>
  <w:style w:type="character" w:customStyle="1" w:styleId="WW8Num113z8">
    <w:name w:val="WW8Num113z8"/>
    <w:rsid w:val="00A45540"/>
  </w:style>
  <w:style w:type="character" w:customStyle="1" w:styleId="WW8Num114z0">
    <w:name w:val="WW8Num114z0"/>
    <w:rsid w:val="00A45540"/>
    <w:rPr>
      <w:rFonts w:ascii="Times New Roman" w:hAnsi="Times New Roman" w:cs="Times New Roman" w:hint="default"/>
      <w:sz w:val="22"/>
      <w:szCs w:val="22"/>
      <w:shd w:val="clear" w:color="auto" w:fill="FFFF00"/>
    </w:rPr>
  </w:style>
  <w:style w:type="character" w:customStyle="1" w:styleId="WW8Num114z1">
    <w:name w:val="WW8Num114z1"/>
    <w:rsid w:val="00A45540"/>
  </w:style>
  <w:style w:type="character" w:customStyle="1" w:styleId="WW8Num114z2">
    <w:name w:val="WW8Num114z2"/>
    <w:rsid w:val="00A45540"/>
  </w:style>
  <w:style w:type="character" w:customStyle="1" w:styleId="WW8Num114z3">
    <w:name w:val="WW8Num114z3"/>
    <w:rsid w:val="00A45540"/>
  </w:style>
  <w:style w:type="character" w:customStyle="1" w:styleId="WW8Num114z4">
    <w:name w:val="WW8Num114z4"/>
    <w:rsid w:val="00A45540"/>
  </w:style>
  <w:style w:type="character" w:customStyle="1" w:styleId="WW8Num114z5">
    <w:name w:val="WW8Num114z5"/>
    <w:rsid w:val="00A45540"/>
  </w:style>
  <w:style w:type="character" w:customStyle="1" w:styleId="WW8Num114z6">
    <w:name w:val="WW8Num114z6"/>
    <w:rsid w:val="00A45540"/>
  </w:style>
  <w:style w:type="character" w:customStyle="1" w:styleId="WW8Num114z7">
    <w:name w:val="WW8Num114z7"/>
    <w:rsid w:val="00A45540"/>
  </w:style>
  <w:style w:type="character" w:customStyle="1" w:styleId="WW8Num114z8">
    <w:name w:val="WW8Num114z8"/>
    <w:rsid w:val="00A45540"/>
  </w:style>
  <w:style w:type="character" w:customStyle="1" w:styleId="WW8Num115z0">
    <w:name w:val="WW8Num115z0"/>
    <w:rsid w:val="00A45540"/>
    <w:rPr>
      <w:rFonts w:ascii="Times New Roman" w:hAnsi="Times New Roman" w:cs="Times New Roman" w:hint="default"/>
    </w:rPr>
  </w:style>
  <w:style w:type="character" w:customStyle="1" w:styleId="WW8Num116z0">
    <w:name w:val="WW8Num116z0"/>
    <w:rsid w:val="00A45540"/>
    <w:rPr>
      <w:rFonts w:ascii="Times New Roman" w:hAnsi="Times New Roman" w:cs="Times New Roman" w:hint="default"/>
    </w:rPr>
  </w:style>
  <w:style w:type="character" w:customStyle="1" w:styleId="WW8Num117z0">
    <w:name w:val="WW8Num117z0"/>
    <w:rsid w:val="00A45540"/>
    <w:rPr>
      <w:rFonts w:ascii="Times New Roman" w:hAnsi="Times New Roman" w:cs="Times New Roman" w:hint="default"/>
      <w:b/>
      <w:bCs w:val="0"/>
    </w:rPr>
  </w:style>
  <w:style w:type="character" w:customStyle="1" w:styleId="WW8Num118z0">
    <w:name w:val="WW8Num118z0"/>
    <w:rsid w:val="00A45540"/>
    <w:rPr>
      <w:rFonts w:ascii="Times New Roman" w:hAnsi="Times New Roman" w:cs="Times New Roman" w:hint="default"/>
      <w:b/>
      <w:bCs w:val="0"/>
    </w:rPr>
  </w:style>
  <w:style w:type="character" w:customStyle="1" w:styleId="WW8Num118z1">
    <w:name w:val="WW8Num118z1"/>
    <w:rsid w:val="00A45540"/>
  </w:style>
  <w:style w:type="character" w:customStyle="1" w:styleId="WW8Num118z2">
    <w:name w:val="WW8Num118z2"/>
    <w:rsid w:val="00A45540"/>
  </w:style>
  <w:style w:type="character" w:customStyle="1" w:styleId="WW8Num118z3">
    <w:name w:val="WW8Num118z3"/>
    <w:rsid w:val="00A45540"/>
  </w:style>
  <w:style w:type="character" w:customStyle="1" w:styleId="WW8Num118z4">
    <w:name w:val="WW8Num118z4"/>
    <w:rsid w:val="00A45540"/>
  </w:style>
  <w:style w:type="character" w:customStyle="1" w:styleId="WW8Num118z5">
    <w:name w:val="WW8Num118z5"/>
    <w:rsid w:val="00A45540"/>
  </w:style>
  <w:style w:type="character" w:customStyle="1" w:styleId="WW8Num118z6">
    <w:name w:val="WW8Num118z6"/>
    <w:rsid w:val="00A45540"/>
  </w:style>
  <w:style w:type="character" w:customStyle="1" w:styleId="WW8Num118z7">
    <w:name w:val="WW8Num118z7"/>
    <w:rsid w:val="00A45540"/>
  </w:style>
  <w:style w:type="character" w:customStyle="1" w:styleId="WW8Num118z8">
    <w:name w:val="WW8Num118z8"/>
    <w:rsid w:val="00A45540"/>
  </w:style>
  <w:style w:type="character" w:customStyle="1" w:styleId="WW8Num119z0">
    <w:name w:val="WW8Num119z0"/>
    <w:rsid w:val="00A45540"/>
    <w:rPr>
      <w:rFonts w:ascii="Times New Roman" w:hAnsi="Times New Roman" w:cs="Times New Roman" w:hint="default"/>
    </w:rPr>
  </w:style>
  <w:style w:type="character" w:customStyle="1" w:styleId="WW8Num3z1">
    <w:name w:val="WW8Num3z1"/>
    <w:rsid w:val="00A45540"/>
    <w:rPr>
      <w:rFonts w:ascii="Courier New" w:hAnsi="Courier New" w:cs="Courier New" w:hint="default"/>
    </w:rPr>
  </w:style>
  <w:style w:type="character" w:customStyle="1" w:styleId="WW8Num3z2">
    <w:name w:val="WW8Num3z2"/>
    <w:rsid w:val="00A45540"/>
    <w:rPr>
      <w:rFonts w:ascii="Wingdings" w:hAnsi="Wingdings" w:cs="Wingdings" w:hint="default"/>
    </w:rPr>
  </w:style>
  <w:style w:type="character" w:customStyle="1" w:styleId="WW8Num5z1">
    <w:name w:val="WW8Num5z1"/>
    <w:rsid w:val="00A45540"/>
    <w:rPr>
      <w:rFonts w:ascii="Courier New" w:hAnsi="Courier New" w:cs="Courier New" w:hint="default"/>
    </w:rPr>
  </w:style>
  <w:style w:type="character" w:customStyle="1" w:styleId="WW8Num5z2">
    <w:name w:val="WW8Num5z2"/>
    <w:rsid w:val="00A45540"/>
    <w:rPr>
      <w:rFonts w:ascii="Wingdings" w:hAnsi="Wingdings" w:cs="Wingdings" w:hint="default"/>
    </w:rPr>
  </w:style>
  <w:style w:type="character" w:customStyle="1" w:styleId="WW8Num9z1">
    <w:name w:val="WW8Num9z1"/>
    <w:rsid w:val="00A45540"/>
    <w:rPr>
      <w:rFonts w:ascii="Courier New" w:hAnsi="Courier New" w:cs="Courier New" w:hint="default"/>
    </w:rPr>
  </w:style>
  <w:style w:type="character" w:customStyle="1" w:styleId="WW8Num9z2">
    <w:name w:val="WW8Num9z2"/>
    <w:rsid w:val="00A45540"/>
    <w:rPr>
      <w:rFonts w:ascii="Wingdings" w:hAnsi="Wingdings" w:cs="Wingdings" w:hint="default"/>
    </w:rPr>
  </w:style>
  <w:style w:type="character" w:customStyle="1" w:styleId="WW8Num18z1">
    <w:name w:val="WW8Num18z1"/>
    <w:rsid w:val="00A45540"/>
    <w:rPr>
      <w:rFonts w:ascii="Times New Roman" w:hAnsi="Times New Roman" w:cs="Times New Roman" w:hint="default"/>
    </w:rPr>
  </w:style>
  <w:style w:type="character" w:customStyle="1" w:styleId="WW8Num19z1">
    <w:name w:val="WW8Num19z1"/>
    <w:rsid w:val="00A45540"/>
    <w:rPr>
      <w:rFonts w:ascii="Courier New" w:hAnsi="Courier New" w:cs="Courier New" w:hint="default"/>
    </w:rPr>
  </w:style>
  <w:style w:type="character" w:customStyle="1" w:styleId="WW8Num19z2">
    <w:name w:val="WW8Num19z2"/>
    <w:rsid w:val="00A45540"/>
    <w:rPr>
      <w:rFonts w:ascii="Wingdings" w:hAnsi="Wingdings" w:cs="Wingdings" w:hint="default"/>
    </w:rPr>
  </w:style>
  <w:style w:type="character" w:customStyle="1" w:styleId="WW8Num21z1">
    <w:name w:val="WW8Num21z1"/>
    <w:rsid w:val="00A45540"/>
    <w:rPr>
      <w:rFonts w:ascii="Courier New" w:hAnsi="Courier New" w:cs="Courier New" w:hint="default"/>
    </w:rPr>
  </w:style>
  <w:style w:type="character" w:customStyle="1" w:styleId="WW8Num21z2">
    <w:name w:val="WW8Num21z2"/>
    <w:rsid w:val="00A45540"/>
    <w:rPr>
      <w:rFonts w:ascii="Wingdings" w:hAnsi="Wingdings" w:cs="Wingdings" w:hint="default"/>
    </w:rPr>
  </w:style>
  <w:style w:type="character" w:customStyle="1" w:styleId="WW8Num21z3">
    <w:name w:val="WW8Num21z3"/>
    <w:rsid w:val="00A45540"/>
    <w:rPr>
      <w:rFonts w:ascii="Symbol" w:hAnsi="Symbol" w:cs="Symbol" w:hint="default"/>
    </w:rPr>
  </w:style>
  <w:style w:type="character" w:customStyle="1" w:styleId="WW8Num22z1">
    <w:name w:val="WW8Num22z1"/>
    <w:rsid w:val="00A45540"/>
    <w:rPr>
      <w:rFonts w:ascii="Times New Roman" w:hAnsi="Times New Roman" w:cs="Times New Roman" w:hint="default"/>
    </w:rPr>
  </w:style>
  <w:style w:type="character" w:customStyle="1" w:styleId="WW8Num27z1">
    <w:name w:val="WW8Num27z1"/>
    <w:rsid w:val="00A45540"/>
    <w:rPr>
      <w:rFonts w:ascii="Courier New" w:hAnsi="Courier New" w:cs="Courier New" w:hint="default"/>
    </w:rPr>
  </w:style>
  <w:style w:type="character" w:customStyle="1" w:styleId="WW8Num27z2">
    <w:name w:val="WW8Num27z2"/>
    <w:rsid w:val="00A45540"/>
    <w:rPr>
      <w:rFonts w:ascii="Wingdings" w:hAnsi="Wingdings" w:cs="Wingdings" w:hint="default"/>
    </w:rPr>
  </w:style>
  <w:style w:type="character" w:customStyle="1" w:styleId="WW8Num27z3">
    <w:name w:val="WW8Num27z3"/>
    <w:rsid w:val="00A45540"/>
    <w:rPr>
      <w:rFonts w:ascii="Symbol" w:hAnsi="Symbol" w:cs="Symbol" w:hint="default"/>
    </w:rPr>
  </w:style>
  <w:style w:type="character" w:customStyle="1" w:styleId="WW8Num28z1">
    <w:name w:val="WW8Num28z1"/>
    <w:rsid w:val="00A45540"/>
    <w:rPr>
      <w:rFonts w:ascii="Courier New" w:hAnsi="Courier New" w:cs="Courier New" w:hint="default"/>
    </w:rPr>
  </w:style>
  <w:style w:type="character" w:customStyle="1" w:styleId="WW8Num28z2">
    <w:name w:val="WW8Num28z2"/>
    <w:rsid w:val="00A45540"/>
    <w:rPr>
      <w:rFonts w:ascii="Wingdings" w:hAnsi="Wingdings" w:cs="Wingdings" w:hint="default"/>
    </w:rPr>
  </w:style>
  <w:style w:type="character" w:customStyle="1" w:styleId="WW8Num28z3">
    <w:name w:val="WW8Num28z3"/>
    <w:rsid w:val="00A45540"/>
    <w:rPr>
      <w:rFonts w:ascii="Symbol" w:hAnsi="Symbol" w:cs="Symbol" w:hint="default"/>
    </w:rPr>
  </w:style>
  <w:style w:type="character" w:customStyle="1" w:styleId="WW8Num29z1">
    <w:name w:val="WW8Num29z1"/>
    <w:rsid w:val="00A45540"/>
    <w:rPr>
      <w:rFonts w:ascii="Courier New" w:hAnsi="Courier New" w:cs="Courier New" w:hint="default"/>
    </w:rPr>
  </w:style>
  <w:style w:type="character" w:customStyle="1" w:styleId="WW8Num29z2">
    <w:name w:val="WW8Num29z2"/>
    <w:rsid w:val="00A45540"/>
    <w:rPr>
      <w:rFonts w:ascii="Wingdings" w:hAnsi="Wingdings" w:cs="Wingdings" w:hint="default"/>
    </w:rPr>
  </w:style>
  <w:style w:type="character" w:customStyle="1" w:styleId="WW8Num30z1">
    <w:name w:val="WW8Num30z1"/>
    <w:rsid w:val="00A45540"/>
  </w:style>
  <w:style w:type="character" w:customStyle="1" w:styleId="WW8Num30z2">
    <w:name w:val="WW8Num30z2"/>
    <w:rsid w:val="00A45540"/>
  </w:style>
  <w:style w:type="character" w:customStyle="1" w:styleId="WW8Num30z3">
    <w:name w:val="WW8Num30z3"/>
    <w:rsid w:val="00A45540"/>
  </w:style>
  <w:style w:type="character" w:customStyle="1" w:styleId="WW8Num30z4">
    <w:name w:val="WW8Num30z4"/>
    <w:rsid w:val="00A45540"/>
  </w:style>
  <w:style w:type="character" w:customStyle="1" w:styleId="WW8Num30z5">
    <w:name w:val="WW8Num30z5"/>
    <w:rsid w:val="00A45540"/>
  </w:style>
  <w:style w:type="character" w:customStyle="1" w:styleId="WW8Num30z6">
    <w:name w:val="WW8Num30z6"/>
    <w:rsid w:val="00A45540"/>
  </w:style>
  <w:style w:type="character" w:customStyle="1" w:styleId="WW8Num30z7">
    <w:name w:val="WW8Num30z7"/>
    <w:rsid w:val="00A45540"/>
  </w:style>
  <w:style w:type="character" w:customStyle="1" w:styleId="WW8Num30z8">
    <w:name w:val="WW8Num30z8"/>
    <w:rsid w:val="00A45540"/>
  </w:style>
  <w:style w:type="character" w:customStyle="1" w:styleId="WW8Num31z1">
    <w:name w:val="WW8Num31z1"/>
    <w:rsid w:val="00A45540"/>
    <w:rPr>
      <w:rFonts w:ascii="Courier New" w:hAnsi="Courier New" w:cs="Courier New" w:hint="default"/>
    </w:rPr>
  </w:style>
  <w:style w:type="character" w:customStyle="1" w:styleId="WW8Num31z2">
    <w:name w:val="WW8Num31z2"/>
    <w:rsid w:val="00A45540"/>
    <w:rPr>
      <w:rFonts w:ascii="Wingdings" w:hAnsi="Wingdings" w:cs="Wingdings" w:hint="default"/>
    </w:rPr>
  </w:style>
  <w:style w:type="character" w:customStyle="1" w:styleId="WW8Num31z3">
    <w:name w:val="WW8Num31z3"/>
    <w:rsid w:val="00A45540"/>
    <w:rPr>
      <w:rFonts w:ascii="Symbol" w:hAnsi="Symbol" w:cs="Symbol" w:hint="default"/>
    </w:rPr>
  </w:style>
  <w:style w:type="character" w:customStyle="1" w:styleId="WW8Num32z1">
    <w:name w:val="WW8Num32z1"/>
    <w:rsid w:val="00A45540"/>
    <w:rPr>
      <w:rFonts w:ascii="Times New Roman" w:hAnsi="Times New Roman" w:cs="Times New Roman" w:hint="default"/>
      <w:b w:val="0"/>
      <w:bCs w:val="0"/>
    </w:rPr>
  </w:style>
  <w:style w:type="character" w:customStyle="1" w:styleId="WW8Num33z1">
    <w:name w:val="WW8Num33z1"/>
    <w:rsid w:val="00A45540"/>
    <w:rPr>
      <w:rFonts w:ascii="Symbol" w:hAnsi="Symbol" w:cs="Symbol" w:hint="default"/>
    </w:rPr>
  </w:style>
  <w:style w:type="character" w:customStyle="1" w:styleId="WW8Num36z1">
    <w:name w:val="WW8Num36z1"/>
    <w:rsid w:val="00A45540"/>
    <w:rPr>
      <w:rFonts w:ascii="Times New Roman" w:hAnsi="Times New Roman" w:cs="Times New Roman" w:hint="default"/>
    </w:rPr>
  </w:style>
  <w:style w:type="character" w:customStyle="1" w:styleId="WW8Num36z2">
    <w:name w:val="WW8Num36z2"/>
    <w:rsid w:val="00A45540"/>
    <w:rPr>
      <w:rFonts w:ascii="Wingdings" w:hAnsi="Wingdings" w:cs="Wingdings" w:hint="default"/>
    </w:rPr>
  </w:style>
  <w:style w:type="character" w:customStyle="1" w:styleId="WW8Num36z4">
    <w:name w:val="WW8Num36z4"/>
    <w:rsid w:val="00A45540"/>
    <w:rPr>
      <w:rFonts w:ascii="Courier New" w:hAnsi="Courier New" w:cs="Courier New" w:hint="default"/>
    </w:rPr>
  </w:style>
  <w:style w:type="character" w:customStyle="1" w:styleId="WW8Num39z1">
    <w:name w:val="WW8Num39z1"/>
    <w:rsid w:val="00A45540"/>
    <w:rPr>
      <w:rFonts w:ascii="Times New Roman" w:hAnsi="Times New Roman" w:cs="Times New Roman" w:hint="default"/>
    </w:rPr>
  </w:style>
  <w:style w:type="character" w:customStyle="1" w:styleId="WW8Num45z2">
    <w:name w:val="WW8Num45z2"/>
    <w:rsid w:val="00A45540"/>
    <w:rPr>
      <w:rFonts w:ascii="Times New Roman" w:hAnsi="Times New Roman" w:cs="Times New Roman" w:hint="default"/>
    </w:rPr>
  </w:style>
  <w:style w:type="character" w:customStyle="1" w:styleId="WW8Num46z1">
    <w:name w:val="WW8Num46z1"/>
    <w:rsid w:val="00A45540"/>
    <w:rPr>
      <w:rFonts w:ascii="Courier New" w:hAnsi="Courier New" w:cs="Courier New" w:hint="default"/>
    </w:rPr>
  </w:style>
  <w:style w:type="character" w:customStyle="1" w:styleId="WW8Num46z2">
    <w:name w:val="WW8Num46z2"/>
    <w:rsid w:val="00A45540"/>
    <w:rPr>
      <w:rFonts w:ascii="Wingdings" w:hAnsi="Wingdings" w:cs="Wingdings" w:hint="default"/>
    </w:rPr>
  </w:style>
  <w:style w:type="character" w:customStyle="1" w:styleId="WW8Num46z3">
    <w:name w:val="WW8Num46z3"/>
    <w:rsid w:val="00A45540"/>
    <w:rPr>
      <w:rFonts w:ascii="Symbol" w:hAnsi="Symbol" w:cs="Symbol" w:hint="default"/>
    </w:rPr>
  </w:style>
  <w:style w:type="character" w:customStyle="1" w:styleId="WW8Num50z1">
    <w:name w:val="WW8Num50z1"/>
    <w:rsid w:val="00A45540"/>
    <w:rPr>
      <w:rFonts w:ascii="Arial" w:hAnsi="Arial" w:cs="Arial" w:hint="default"/>
      <w:b w:val="0"/>
      <w:bCs w:val="0"/>
      <w:sz w:val="18"/>
      <w:szCs w:val="18"/>
    </w:rPr>
  </w:style>
  <w:style w:type="character" w:customStyle="1" w:styleId="WW8Num50z2">
    <w:name w:val="WW8Num50z2"/>
    <w:rsid w:val="00A45540"/>
    <w:rPr>
      <w:rFonts w:ascii="Bookman Old Style" w:hAnsi="Bookman Old Style" w:cs="Bookman Old Style" w:hint="default"/>
      <w:sz w:val="18"/>
      <w:szCs w:val="18"/>
    </w:rPr>
  </w:style>
  <w:style w:type="character" w:customStyle="1" w:styleId="WW8Num50z3">
    <w:name w:val="WW8Num50z3"/>
    <w:rsid w:val="00A45540"/>
    <w:rPr>
      <w:rFonts w:ascii="Times New Roman" w:hAnsi="Times New Roman" w:cs="Times New Roman" w:hint="default"/>
      <w:b/>
      <w:bCs/>
    </w:rPr>
  </w:style>
  <w:style w:type="character" w:customStyle="1" w:styleId="WW8Num50z4">
    <w:name w:val="WW8Num50z4"/>
    <w:rsid w:val="00A45540"/>
    <w:rPr>
      <w:rFonts w:ascii="Times New Roman" w:hAnsi="Times New Roman" w:cs="Times New Roman" w:hint="default"/>
    </w:rPr>
  </w:style>
  <w:style w:type="character" w:customStyle="1" w:styleId="WW8Num51z1">
    <w:name w:val="WW8Num51z1"/>
    <w:rsid w:val="00A45540"/>
    <w:rPr>
      <w:rFonts w:ascii="Times New Roman" w:eastAsia="Times New Roman" w:hAnsi="Times New Roman" w:cs="Times New Roman" w:hint="default"/>
    </w:rPr>
  </w:style>
  <w:style w:type="character" w:customStyle="1" w:styleId="WW8Num52z1">
    <w:name w:val="WW8Num52z1"/>
    <w:rsid w:val="00A45540"/>
    <w:rPr>
      <w:rFonts w:ascii="Times New Roman" w:hAnsi="Times New Roman" w:cs="Times New Roman" w:hint="default"/>
    </w:rPr>
  </w:style>
  <w:style w:type="character" w:customStyle="1" w:styleId="WW8Num56z1">
    <w:name w:val="WW8Num56z1"/>
    <w:rsid w:val="00A45540"/>
    <w:rPr>
      <w:rFonts w:ascii="Times New Roman" w:hAnsi="Times New Roman" w:cs="Times New Roman" w:hint="default"/>
    </w:rPr>
  </w:style>
  <w:style w:type="character" w:customStyle="1" w:styleId="WW8Num58z1">
    <w:name w:val="WW8Num58z1"/>
    <w:rsid w:val="00A45540"/>
    <w:rPr>
      <w:rFonts w:ascii="Courier New" w:hAnsi="Courier New" w:cs="Courier New" w:hint="default"/>
    </w:rPr>
  </w:style>
  <w:style w:type="character" w:customStyle="1" w:styleId="WW8Num58z2">
    <w:name w:val="WW8Num58z2"/>
    <w:rsid w:val="00A45540"/>
    <w:rPr>
      <w:rFonts w:ascii="Wingdings" w:hAnsi="Wingdings" w:cs="Wingdings" w:hint="default"/>
    </w:rPr>
  </w:style>
  <w:style w:type="character" w:customStyle="1" w:styleId="WW8Num59z1">
    <w:name w:val="WW8Num59z1"/>
    <w:rsid w:val="00A45540"/>
    <w:rPr>
      <w:rFonts w:ascii="Times New Roman" w:hAnsi="Times New Roman" w:cs="Times New Roman" w:hint="default"/>
    </w:rPr>
  </w:style>
  <w:style w:type="character" w:customStyle="1" w:styleId="WW8Num61z1">
    <w:name w:val="WW8Num61z1"/>
    <w:rsid w:val="00A45540"/>
    <w:rPr>
      <w:rFonts w:ascii="Times New Roman" w:hAnsi="Times New Roman" w:cs="Times New Roman" w:hint="default"/>
    </w:rPr>
  </w:style>
  <w:style w:type="character" w:customStyle="1" w:styleId="WW8Num67z1">
    <w:name w:val="WW8Num67z1"/>
    <w:rsid w:val="00A45540"/>
    <w:rPr>
      <w:rFonts w:ascii="Times New Roman" w:hAnsi="Times New Roman" w:cs="Times New Roman" w:hint="default"/>
    </w:rPr>
  </w:style>
  <w:style w:type="character" w:customStyle="1" w:styleId="Domylnaczcionkaakapitu1">
    <w:name w:val="Domyślna czcionka akapitu1"/>
    <w:rsid w:val="00A45540"/>
  </w:style>
  <w:style w:type="character" w:customStyle="1" w:styleId="Heading1Char">
    <w:name w:val="Heading 1 Char"/>
    <w:rsid w:val="00A45540"/>
    <w:rPr>
      <w:rFonts w:ascii="Cambria" w:hAnsi="Cambria" w:cs="Times New Roman" w:hint="default"/>
      <w:b/>
      <w:bCs/>
      <w:color w:val="365F91"/>
      <w:sz w:val="28"/>
      <w:szCs w:val="28"/>
      <w:lang w:val="x-none"/>
    </w:rPr>
  </w:style>
  <w:style w:type="character" w:customStyle="1" w:styleId="Heading2Char">
    <w:name w:val="Heading 2 Char"/>
    <w:rsid w:val="00A45540"/>
    <w:rPr>
      <w:rFonts w:ascii="Arial" w:hAnsi="Arial" w:cs="Arial" w:hint="default"/>
      <w:b/>
      <w:bCs/>
      <w:i/>
      <w:iCs/>
      <w:sz w:val="28"/>
      <w:szCs w:val="28"/>
      <w:lang w:val="x-none"/>
    </w:rPr>
  </w:style>
  <w:style w:type="character" w:customStyle="1" w:styleId="Heading3Char">
    <w:name w:val="Heading 3 Char"/>
    <w:rsid w:val="00A45540"/>
    <w:rPr>
      <w:rFonts w:ascii="Times New Roman" w:hAnsi="Times New Roman" w:cs="Times New Roman" w:hint="default"/>
      <w:sz w:val="20"/>
      <w:szCs w:val="20"/>
      <w:lang w:val="x-none"/>
    </w:rPr>
  </w:style>
  <w:style w:type="character" w:customStyle="1" w:styleId="Heading4Char">
    <w:name w:val="Heading 4 Char"/>
    <w:rsid w:val="00A45540"/>
    <w:rPr>
      <w:rFonts w:ascii="Times New Roman" w:hAnsi="Times New Roman" w:cs="Times New Roman" w:hint="default"/>
      <w:sz w:val="20"/>
      <w:szCs w:val="20"/>
      <w:lang w:val="x-none"/>
    </w:rPr>
  </w:style>
  <w:style w:type="character" w:customStyle="1" w:styleId="Heading5Char">
    <w:name w:val="Heading 5 Char"/>
    <w:rsid w:val="00A45540"/>
    <w:rPr>
      <w:rFonts w:ascii="Times New Roman" w:hAnsi="Times New Roman" w:cs="Times New Roman" w:hint="default"/>
      <w:b/>
      <w:bCs/>
      <w:i/>
      <w:iCs/>
      <w:sz w:val="26"/>
      <w:szCs w:val="26"/>
      <w:lang w:val="x-none"/>
    </w:rPr>
  </w:style>
  <w:style w:type="character" w:customStyle="1" w:styleId="Heading7Char">
    <w:name w:val="Heading 7 Char"/>
    <w:rsid w:val="00A45540"/>
    <w:rPr>
      <w:rFonts w:ascii="Times New Roman" w:hAnsi="Times New Roman" w:cs="Times New Roman" w:hint="default"/>
      <w:sz w:val="24"/>
      <w:szCs w:val="24"/>
      <w:lang w:val="x-none"/>
    </w:rPr>
  </w:style>
  <w:style w:type="character" w:customStyle="1" w:styleId="Heading8Char">
    <w:name w:val="Heading 8 Char"/>
    <w:rsid w:val="00A45540"/>
    <w:rPr>
      <w:rFonts w:ascii="Arial" w:hAnsi="Arial" w:cs="Times New Roman" w:hint="default"/>
      <w:b/>
      <w:bCs w:val="0"/>
      <w:i/>
      <w:iCs w:val="0"/>
      <w:sz w:val="20"/>
      <w:szCs w:val="20"/>
      <w:lang w:val="x-none"/>
    </w:rPr>
  </w:style>
  <w:style w:type="character" w:customStyle="1" w:styleId="Heading9Char">
    <w:name w:val="Heading 9 Char"/>
    <w:rsid w:val="00A45540"/>
    <w:rPr>
      <w:rFonts w:ascii="Arial" w:hAnsi="Arial" w:cs="Arial" w:hint="default"/>
      <w:lang w:val="x-none"/>
    </w:rPr>
  </w:style>
  <w:style w:type="character" w:customStyle="1" w:styleId="FootnoteTextChar">
    <w:name w:val="Footnote Text Char"/>
    <w:rsid w:val="00A45540"/>
    <w:rPr>
      <w:rFonts w:ascii="Times New Roman" w:eastAsia="Times New Roman" w:hAnsi="Times New Roman" w:cs="Times New Roman" w:hint="default"/>
      <w:sz w:val="20"/>
      <w:szCs w:val="20"/>
      <w:lang w:val="x-none"/>
    </w:rPr>
  </w:style>
  <w:style w:type="character" w:customStyle="1" w:styleId="CommentTextChar">
    <w:name w:val="Comment Text Char"/>
    <w:rsid w:val="00A45540"/>
    <w:rPr>
      <w:rFonts w:ascii="Times New Roman" w:hAnsi="Times New Roman" w:cs="Times New Roman" w:hint="default"/>
      <w:sz w:val="20"/>
      <w:szCs w:val="20"/>
      <w:lang w:val="x-none"/>
    </w:rPr>
  </w:style>
  <w:style w:type="character" w:customStyle="1" w:styleId="HeaderChar">
    <w:name w:val="Header Char"/>
    <w:rsid w:val="00A45540"/>
    <w:rPr>
      <w:rFonts w:ascii="Times New Roman" w:hAnsi="Times New Roman" w:cs="Times New Roman" w:hint="default"/>
      <w:sz w:val="20"/>
      <w:szCs w:val="20"/>
      <w:lang w:val="x-none"/>
    </w:rPr>
  </w:style>
  <w:style w:type="character" w:customStyle="1" w:styleId="FooterChar">
    <w:name w:val="Footer Char"/>
    <w:rsid w:val="00A45540"/>
    <w:rPr>
      <w:rFonts w:ascii="Times New Roman" w:hAnsi="Times New Roman" w:cs="Times New Roman" w:hint="default"/>
      <w:sz w:val="20"/>
      <w:szCs w:val="20"/>
      <w:lang w:val="x-none"/>
    </w:rPr>
  </w:style>
  <w:style w:type="character" w:customStyle="1" w:styleId="TitleChar">
    <w:name w:val="Title Char"/>
    <w:rsid w:val="00A45540"/>
    <w:rPr>
      <w:rFonts w:ascii="Times New Roman" w:hAnsi="Times New Roman" w:cs="Times New Roman" w:hint="default"/>
      <w:b/>
      <w:bCs w:val="0"/>
      <w:sz w:val="20"/>
      <w:szCs w:val="20"/>
      <w:lang w:val="x-none"/>
    </w:rPr>
  </w:style>
  <w:style w:type="character" w:customStyle="1" w:styleId="BodyTextChar">
    <w:name w:val="Body Text Char"/>
    <w:rsid w:val="00A45540"/>
    <w:rPr>
      <w:rFonts w:ascii="Times New Roman" w:hAnsi="Times New Roman" w:cs="Times New Roman" w:hint="default"/>
      <w:sz w:val="20"/>
      <w:szCs w:val="20"/>
      <w:lang w:val="x-none"/>
    </w:rPr>
  </w:style>
  <w:style w:type="character" w:customStyle="1" w:styleId="BodyTextIndentChar">
    <w:name w:val="Body Text Indent Char"/>
    <w:rsid w:val="00A45540"/>
    <w:rPr>
      <w:rFonts w:ascii="Times New Roman" w:hAnsi="Times New Roman" w:cs="Times New Roman" w:hint="default"/>
      <w:sz w:val="20"/>
      <w:szCs w:val="20"/>
      <w:lang w:val="x-none"/>
    </w:rPr>
  </w:style>
  <w:style w:type="character" w:customStyle="1" w:styleId="SubtitleChar">
    <w:name w:val="Subtitle Char"/>
    <w:rsid w:val="00A45540"/>
    <w:rPr>
      <w:rFonts w:ascii="Times New Roman" w:hAnsi="Times New Roman" w:cs="Times New Roman" w:hint="default"/>
      <w:b/>
      <w:bCs w:val="0"/>
      <w:color w:val="000000"/>
      <w:sz w:val="20"/>
      <w:szCs w:val="20"/>
      <w:lang w:val="en-US"/>
    </w:rPr>
  </w:style>
  <w:style w:type="character" w:customStyle="1" w:styleId="BodyText2Char">
    <w:name w:val="Body Text 2 Char"/>
    <w:rsid w:val="00A45540"/>
    <w:rPr>
      <w:rFonts w:ascii="Times New Roman" w:hAnsi="Times New Roman" w:cs="Times New Roman" w:hint="default"/>
      <w:sz w:val="20"/>
      <w:szCs w:val="20"/>
      <w:lang w:val="x-none"/>
    </w:rPr>
  </w:style>
  <w:style w:type="character" w:customStyle="1" w:styleId="BodyText3Char">
    <w:name w:val="Body Text 3 Char"/>
    <w:rsid w:val="00A45540"/>
    <w:rPr>
      <w:rFonts w:ascii="Arial" w:hAnsi="Arial" w:cs="Times New Roman" w:hint="default"/>
      <w:sz w:val="20"/>
      <w:szCs w:val="20"/>
      <w:lang w:val="x-none"/>
    </w:rPr>
  </w:style>
  <w:style w:type="character" w:customStyle="1" w:styleId="BodyTextIndent2Char">
    <w:name w:val="Body Text Indent 2 Char"/>
    <w:rsid w:val="00A45540"/>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A45540"/>
    <w:rPr>
      <w:rFonts w:ascii="Times New Roman" w:hAnsi="Times New Roman" w:cs="Times New Roman" w:hint="default"/>
      <w:sz w:val="16"/>
      <w:szCs w:val="16"/>
      <w:lang w:val="x-none"/>
    </w:rPr>
  </w:style>
  <w:style w:type="character" w:customStyle="1" w:styleId="CommentSubjectChar">
    <w:name w:val="Comment Subject Char"/>
    <w:rsid w:val="00A45540"/>
    <w:rPr>
      <w:rFonts w:ascii="Times New Roman" w:hAnsi="Times New Roman" w:cs="Times New Roman" w:hint="default"/>
      <w:b/>
      <w:bCs/>
      <w:sz w:val="20"/>
      <w:szCs w:val="20"/>
      <w:lang w:val="x-none"/>
    </w:rPr>
  </w:style>
  <w:style w:type="character" w:customStyle="1" w:styleId="BalloonTextChar">
    <w:name w:val="Balloon Text Char"/>
    <w:rsid w:val="00A45540"/>
    <w:rPr>
      <w:rFonts w:ascii="Tahoma" w:hAnsi="Tahoma" w:cs="Tahoma" w:hint="default"/>
      <w:sz w:val="16"/>
      <w:szCs w:val="16"/>
      <w:lang w:val="x-none"/>
    </w:rPr>
  </w:style>
  <w:style w:type="character" w:customStyle="1" w:styleId="NormalBoldChar">
    <w:name w:val="NormalBold Char"/>
    <w:rsid w:val="00A45540"/>
    <w:rPr>
      <w:b/>
      <w:bCs w:val="0"/>
      <w:sz w:val="24"/>
      <w:lang w:val="x-none"/>
    </w:rPr>
  </w:style>
  <w:style w:type="character" w:customStyle="1" w:styleId="Znakiprzypiswdolnych">
    <w:name w:val="Znaki przypisów dolnych"/>
    <w:rsid w:val="00A45540"/>
    <w:rPr>
      <w:vertAlign w:val="superscript"/>
    </w:rPr>
  </w:style>
  <w:style w:type="character" w:customStyle="1" w:styleId="st">
    <w:name w:val="st"/>
    <w:rsid w:val="00A45540"/>
    <w:rPr>
      <w:rFonts w:ascii="Times New Roman" w:hAnsi="Times New Roman" w:cs="Times New Roman" w:hint="default"/>
    </w:rPr>
  </w:style>
  <w:style w:type="character" w:customStyle="1" w:styleId="h2">
    <w:name w:val="h2"/>
    <w:rsid w:val="00A45540"/>
    <w:rPr>
      <w:rFonts w:ascii="Times New Roman" w:hAnsi="Times New Roman" w:cs="Times New Roman" w:hint="default"/>
    </w:rPr>
  </w:style>
  <w:style w:type="character" w:customStyle="1" w:styleId="h1">
    <w:name w:val="h1"/>
    <w:rsid w:val="00A45540"/>
    <w:rPr>
      <w:rFonts w:ascii="Times New Roman" w:hAnsi="Times New Roman" w:cs="Times New Roman" w:hint="default"/>
    </w:rPr>
  </w:style>
  <w:style w:type="character" w:customStyle="1" w:styleId="DeltaViewInsertion">
    <w:name w:val="DeltaView Insertion"/>
    <w:rsid w:val="00A45540"/>
    <w:rPr>
      <w:b/>
      <w:bCs w:val="0"/>
      <w:i/>
      <w:iCs w:val="0"/>
      <w:spacing w:val="0"/>
    </w:rPr>
  </w:style>
  <w:style w:type="character" w:customStyle="1" w:styleId="Znakiprzypiswkocowych">
    <w:name w:val="Znaki przypisów końcowych"/>
    <w:rsid w:val="00A45540"/>
    <w:rPr>
      <w:vertAlign w:val="superscript"/>
    </w:rPr>
  </w:style>
  <w:style w:type="character" w:customStyle="1" w:styleId="WW-Znakiprzypiswkocowych">
    <w:name w:val="WW-Znaki przypisów końcowych"/>
    <w:rsid w:val="00A45540"/>
  </w:style>
  <w:style w:type="character" w:customStyle="1" w:styleId="Znakinumeracji">
    <w:name w:val="Znaki numeracji"/>
    <w:rsid w:val="00A45540"/>
  </w:style>
  <w:style w:type="character" w:styleId="Numerstrony">
    <w:name w:val="page number"/>
    <w:basedOn w:val="Domylnaczcionkaakapitu"/>
    <w:rsid w:val="00A45540"/>
  </w:style>
  <w:style w:type="character" w:styleId="Pogrubienie">
    <w:name w:val="Strong"/>
    <w:uiPriority w:val="22"/>
    <w:qFormat/>
    <w:rsid w:val="00A45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k.bialystok.pl/" TargetMode="External"/><Relationship Id="rId4" Type="http://schemas.openxmlformats.org/officeDocument/2006/relationships/webSettings" Target="web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31</Pages>
  <Words>10304</Words>
  <Characters>61830</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4</cp:revision>
  <cp:lastPrinted>2019-04-08T12:08:00Z</cp:lastPrinted>
  <dcterms:created xsi:type="dcterms:W3CDTF">2019-04-02T08:01:00Z</dcterms:created>
  <dcterms:modified xsi:type="dcterms:W3CDTF">2019-04-08T12:30:00Z</dcterms:modified>
</cp:coreProperties>
</file>