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A" w:rsidRPr="00AB775A" w:rsidRDefault="00440069" w:rsidP="00AB775A">
      <w:pPr>
        <w:suppressAutoHyphens/>
        <w:spacing w:after="120" w:line="240" w:lineRule="auto"/>
        <w:ind w:left="283"/>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4"/>
          <w:szCs w:val="24"/>
          <w:lang w:eastAsia="ar-SA"/>
        </w:rPr>
        <w:t>Nr sprawy: 104</w:t>
      </w:r>
      <w:r w:rsidR="00AB775A" w:rsidRPr="00AB775A">
        <w:rPr>
          <w:rFonts w:ascii="Times New Roman" w:eastAsia="Calibri" w:hAnsi="Times New Roman" w:cs="Times New Roman"/>
          <w:b/>
          <w:spacing w:val="2"/>
          <w:sz w:val="24"/>
          <w:szCs w:val="24"/>
          <w:lang w:eastAsia="ar-SA"/>
        </w:rPr>
        <w:t>/2018</w:t>
      </w: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Uniwersytecki Szpital Kliniczny w Białymstoku</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ul. M. Skłodowskiej-Curie 24 A</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15-276 Białystok</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centr. 85-831-80-00, fax 85-831-88-80</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działu zam. pub. 85-831-83-88, fax 85-831-86-91</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www.usk.bialystok.pl</w:t>
      </w:r>
    </w:p>
    <w:p w:rsidR="00AB775A" w:rsidRPr="00AB775A" w:rsidRDefault="00AB775A" w:rsidP="00AB775A">
      <w:pPr>
        <w:suppressAutoHyphens/>
        <w:spacing w:after="0" w:line="264" w:lineRule="auto"/>
        <w:jc w:val="center"/>
        <w:rPr>
          <w:rFonts w:ascii="Times New Roman" w:eastAsia="Calibri" w:hAnsi="Times New Roman" w:cs="Times New Roman"/>
          <w:b/>
          <w:sz w:val="48"/>
          <w:szCs w:val="20"/>
          <w:lang w:eastAsia="ar-SA"/>
        </w:rPr>
      </w:pPr>
      <w:r w:rsidRPr="00AB775A">
        <w:rPr>
          <w:rFonts w:ascii="Times New Roman" w:eastAsia="Calibri" w:hAnsi="Times New Roman" w:cs="Times New Roman"/>
          <w:b/>
          <w:spacing w:val="2"/>
          <w:sz w:val="24"/>
          <w:szCs w:val="24"/>
          <w:lang w:eastAsia="ar-SA"/>
        </w:rPr>
        <w:t>zamowienia@poczta-usk.pl</w:t>
      </w:r>
    </w:p>
    <w:p w:rsidR="00AB775A" w:rsidRPr="00AB775A" w:rsidRDefault="00AB775A" w:rsidP="00AB775A">
      <w:pPr>
        <w:suppressAutoHyphens/>
        <w:spacing w:after="0" w:line="240" w:lineRule="auto"/>
        <w:jc w:val="center"/>
        <w:rPr>
          <w:rFonts w:ascii="Times New Roman" w:eastAsia="Calibri" w:hAnsi="Times New Roman" w:cs="Times New Roman"/>
          <w:b/>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Specyfikacja</w:t>
      </w:r>
    </w:p>
    <w:p w:rsidR="00AB775A" w:rsidRPr="00AB775A" w:rsidRDefault="00AB775A" w:rsidP="00AB775A">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AB775A">
        <w:rPr>
          <w:rFonts w:ascii="Times New Roman" w:eastAsia="Calibri" w:hAnsi="Times New Roman" w:cs="Times New Roman"/>
          <w:sz w:val="32"/>
          <w:szCs w:val="32"/>
          <w:lang w:eastAsia="ar-SA"/>
        </w:rPr>
        <w:t xml:space="preserve">Istotnych Warunków Zamówienia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przetargu nieograniczonego na:</w:t>
      </w: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AB775A">
        <w:rPr>
          <w:rFonts w:ascii="Times New Roman" w:eastAsia="Calibri" w:hAnsi="Times New Roman" w:cs="Times New Roman"/>
          <w:b/>
          <w:sz w:val="32"/>
          <w:szCs w:val="32"/>
          <w:lang w:eastAsia="ar-SA"/>
        </w:rPr>
        <w:t xml:space="preserve">dostawę </w:t>
      </w:r>
    </w:p>
    <w:p w:rsidR="00AB775A" w:rsidRPr="00AB775A" w:rsidRDefault="00AB775A"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AB775A">
        <w:rPr>
          <w:rFonts w:ascii="Times New Roman" w:eastAsia="Calibri" w:hAnsi="Times New Roman" w:cs="Times New Roman"/>
          <w:b/>
          <w:sz w:val="32"/>
          <w:szCs w:val="32"/>
          <w:lang w:eastAsia="ar-SA"/>
        </w:rPr>
        <w:t>urządzeń medycznych</w:t>
      </w:r>
      <w:r w:rsidRPr="00AB775A">
        <w:rPr>
          <w:rFonts w:ascii="Times New Roman" w:eastAsia="Calibri" w:hAnsi="Times New Roman" w:cs="Times New Roman"/>
          <w:b/>
          <w:sz w:val="32"/>
          <w:szCs w:val="32"/>
          <w:lang w:eastAsia="ar-SA"/>
        </w:rPr>
        <w:br/>
        <w:t>do I Kliniki Chorób Płuc i Gruźlicy</w:t>
      </w: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32"/>
          <w:szCs w:val="20"/>
          <w:lang w:eastAsia="ar-SA"/>
        </w:rPr>
      </w:pPr>
    </w:p>
    <w:p w:rsidR="00AB775A" w:rsidRPr="00AB775A" w:rsidRDefault="00440069" w:rsidP="00AB775A">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Białystok, październik</w:t>
      </w:r>
      <w:r w:rsidR="00AB775A" w:rsidRPr="00AB775A">
        <w:rPr>
          <w:rFonts w:ascii="Times New Roman" w:eastAsia="Calibri" w:hAnsi="Times New Roman" w:cs="Times New Roman"/>
          <w:b/>
          <w:sz w:val="32"/>
          <w:szCs w:val="32"/>
          <w:lang w:eastAsia="ar-SA"/>
        </w:rPr>
        <w:t xml:space="preserve"> 2018 r</w:t>
      </w:r>
    </w:p>
    <w:p w:rsidR="00AB775A" w:rsidRPr="00AB775A" w:rsidRDefault="00AB775A" w:rsidP="00AB775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I</w:t>
      </w:r>
    </w:p>
    <w:p w:rsidR="00AB775A" w:rsidRPr="00AB775A" w:rsidRDefault="00AB775A" w:rsidP="00AB775A">
      <w:pPr>
        <w:tabs>
          <w:tab w:val="left" w:pos="4962"/>
        </w:tabs>
        <w:suppressAutoHyphens/>
        <w:spacing w:after="60" w:line="240" w:lineRule="auto"/>
        <w:jc w:val="center"/>
        <w:rPr>
          <w:rFonts w:ascii="Times New Roman" w:eastAsia="Calibri" w:hAnsi="Times New Roman" w:cs="Times New Roman"/>
          <w:b/>
          <w:i/>
          <w:sz w:val="20"/>
          <w:szCs w:val="20"/>
          <w:u w:val="single"/>
          <w:lang w:eastAsia="ar-SA"/>
        </w:rPr>
      </w:pPr>
      <w:r w:rsidRPr="00AB775A">
        <w:rPr>
          <w:rFonts w:ascii="Times New Roman" w:eastAsia="Calibri" w:hAnsi="Times New Roman" w:cs="Times New Roman"/>
          <w:b/>
          <w:sz w:val="20"/>
          <w:szCs w:val="20"/>
          <w:lang w:eastAsia="ar-SA"/>
        </w:rPr>
        <w:t>INFORMACJE PODSTAWOWE</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Nazwa oraz adres Zamawiającego</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Uniwersytecki Szpital Kliniczny w Białymstoku, ul. M. Skłodowskiej-Curie 24A, 15-276 Białystok, </w:t>
      </w:r>
    </w:p>
    <w:p w:rsidR="00AB775A" w:rsidRPr="00AB775A" w:rsidRDefault="00AB775A" w:rsidP="00AB775A">
      <w:p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REGON: 000288610 NIP: 542-25-34-985</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7" w:history="1">
        <w:r w:rsidRPr="00AB775A">
          <w:rPr>
            <w:rFonts w:ascii="Times New Roman" w:eastAsia="Calibri" w:hAnsi="Times New Roman" w:cs="Times New Roman"/>
            <w:color w:val="0000FF"/>
            <w:sz w:val="20"/>
            <w:szCs w:val="20"/>
            <w:u w:val="single"/>
            <w:lang w:eastAsia="ar-SA"/>
          </w:rPr>
          <w:t>www.usk.bialystok.pl</w:t>
        </w:r>
      </w:hyperlink>
    </w:p>
    <w:p w:rsidR="00AB775A" w:rsidRPr="00AB775A" w:rsidRDefault="00AB775A" w:rsidP="00AB775A">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AB775A">
        <w:rPr>
          <w:rFonts w:ascii="Times New Roman" w:eastAsia="Calibri" w:hAnsi="Times New Roman" w:cs="Times New Roman"/>
          <w:sz w:val="20"/>
          <w:szCs w:val="20"/>
          <w:lang w:eastAsia="ar-SA"/>
        </w:rPr>
        <w:t>Adres poczty elektronicznej służącej do kontaktów w sprawie niniejszego postępowania:</w:t>
      </w:r>
    </w:p>
    <w:p w:rsidR="00AB775A" w:rsidRPr="00AB775A" w:rsidRDefault="00AB775A" w:rsidP="00AB775A">
      <w:pPr>
        <w:suppressAutoHyphens/>
        <w:spacing w:after="144" w:line="24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i/>
          <w:color w:val="0000FF"/>
          <w:sz w:val="20"/>
          <w:szCs w:val="20"/>
          <w:lang w:eastAsia="ar-SA"/>
        </w:rPr>
        <w:t>zamowienia@poczta-usk.pl</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Tryb udzielenia zamówienia</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AB775A">
        <w:rPr>
          <w:rFonts w:ascii="Times New Roman" w:eastAsia="Calibri" w:hAnsi="Times New Roman" w:cs="Times New Roman"/>
          <w:sz w:val="20"/>
          <w:szCs w:val="20"/>
          <w:lang w:eastAsia="ar-SA"/>
        </w:rPr>
        <w:t>późn</w:t>
      </w:r>
      <w:proofErr w:type="spellEnd"/>
      <w:r w:rsidRPr="00AB775A">
        <w:rPr>
          <w:rFonts w:ascii="Times New Roman" w:eastAsia="Calibri" w:hAnsi="Times New Roman" w:cs="Times New Roman"/>
          <w:sz w:val="20"/>
          <w:szCs w:val="20"/>
          <w:lang w:eastAsia="ar-SA"/>
        </w:rPr>
        <w:t>. zm., zwanej dalej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Opis przedmiotu zamówienia: </w:t>
      </w:r>
    </w:p>
    <w:p w:rsidR="00AB775A" w:rsidRPr="00D7383D" w:rsidRDefault="00AB775A" w:rsidP="00D7383D">
      <w:pPr>
        <w:numPr>
          <w:ilvl w:val="0"/>
          <w:numId w:val="28"/>
        </w:numPr>
        <w:suppressAutoHyphens/>
        <w:spacing w:after="0" w:line="240" w:lineRule="auto"/>
        <w:ind w:left="357" w:hanging="357"/>
        <w:jc w:val="both"/>
        <w:rPr>
          <w:rFonts w:ascii="Times New Roman" w:eastAsia="Calibri" w:hAnsi="Times New Roman" w:cs="Times New Roman"/>
          <w:b/>
          <w:sz w:val="20"/>
          <w:szCs w:val="20"/>
          <w:lang w:eastAsia="ar-SA"/>
        </w:rPr>
      </w:pPr>
      <w:r w:rsidRPr="00D7383D">
        <w:rPr>
          <w:rFonts w:ascii="Times New Roman" w:eastAsia="Calibri" w:hAnsi="Times New Roman" w:cs="Times New Roman"/>
          <w:sz w:val="20"/>
          <w:szCs w:val="20"/>
          <w:lang w:eastAsia="ar-SA"/>
        </w:rPr>
        <w:t xml:space="preserve">Przedmiotem zamówienia jest </w:t>
      </w:r>
      <w:r w:rsidRPr="00D7383D">
        <w:rPr>
          <w:rFonts w:ascii="Times New Roman" w:eastAsia="Calibri" w:hAnsi="Times New Roman" w:cs="Times New Roman"/>
          <w:b/>
          <w:sz w:val="20"/>
          <w:szCs w:val="20"/>
          <w:lang w:eastAsia="ar-SA"/>
        </w:rPr>
        <w:t xml:space="preserve">dostawa urządzeń medycznych </w:t>
      </w:r>
      <w:r w:rsidRPr="00D7383D">
        <w:rPr>
          <w:rFonts w:ascii="Times New Roman" w:eastAsia="Calibri" w:hAnsi="Times New Roman" w:cs="Times New Roman"/>
          <w:sz w:val="20"/>
          <w:szCs w:val="20"/>
          <w:lang w:eastAsia="ar-SA"/>
        </w:rPr>
        <w:t>do I Kliniki Chorób Płuc i Gruźlicy z Pododdziałem Chemiote</w:t>
      </w:r>
      <w:r w:rsidR="004F62CB">
        <w:rPr>
          <w:rFonts w:ascii="Times New Roman" w:eastAsia="Calibri" w:hAnsi="Times New Roman" w:cs="Times New Roman"/>
          <w:sz w:val="20"/>
          <w:szCs w:val="20"/>
          <w:lang w:eastAsia="ar-SA"/>
        </w:rPr>
        <w:t>r</w:t>
      </w:r>
      <w:r w:rsidRPr="00D7383D">
        <w:rPr>
          <w:rFonts w:ascii="Times New Roman" w:eastAsia="Calibri" w:hAnsi="Times New Roman" w:cs="Times New Roman"/>
          <w:sz w:val="20"/>
          <w:szCs w:val="20"/>
          <w:lang w:eastAsia="ar-SA"/>
        </w:rPr>
        <w:t>apii Nowotworów Płuc USK w Białymstoku, w tym:</w:t>
      </w:r>
    </w:p>
    <w:p w:rsidR="00D7383D" w:rsidRPr="00D7383D" w:rsidRDefault="00D7383D" w:rsidP="00FF7E81">
      <w:pPr>
        <w:numPr>
          <w:ilvl w:val="0"/>
          <w:numId w:val="96"/>
        </w:numPr>
        <w:spacing w:after="0" w:line="240" w:lineRule="auto"/>
        <w:rPr>
          <w:rFonts w:ascii="Times New Roman" w:eastAsia="Times New Roman" w:hAnsi="Times New Roman" w:cs="Times New Roman"/>
          <w:sz w:val="20"/>
          <w:szCs w:val="20"/>
          <w:lang w:eastAsia="pl-PL"/>
        </w:rPr>
      </w:pPr>
      <w:r w:rsidRPr="00D7383D">
        <w:rPr>
          <w:rFonts w:ascii="Times New Roman" w:eastAsia="Times New Roman" w:hAnsi="Times New Roman" w:cs="Times New Roman"/>
          <w:sz w:val="20"/>
          <w:szCs w:val="20"/>
          <w:lang w:eastAsia="pl-PL"/>
        </w:rPr>
        <w:t xml:space="preserve">kabina </w:t>
      </w:r>
      <w:proofErr w:type="spellStart"/>
      <w:r w:rsidRPr="00D7383D">
        <w:rPr>
          <w:rFonts w:ascii="Times New Roman" w:eastAsia="Times New Roman" w:hAnsi="Times New Roman" w:cs="Times New Roman"/>
          <w:sz w:val="20"/>
          <w:szCs w:val="20"/>
          <w:lang w:eastAsia="pl-PL"/>
        </w:rPr>
        <w:t>pletyzmograficzna</w:t>
      </w:r>
      <w:proofErr w:type="spellEnd"/>
      <w:r w:rsidRPr="00D7383D">
        <w:rPr>
          <w:rFonts w:ascii="Times New Roman" w:eastAsia="Times New Roman" w:hAnsi="Times New Roman" w:cs="Times New Roman"/>
          <w:sz w:val="20"/>
          <w:szCs w:val="20"/>
          <w:lang w:eastAsia="pl-PL"/>
        </w:rPr>
        <w:t xml:space="preserve"> z dyfuzją – 1 szt.</w:t>
      </w:r>
    </w:p>
    <w:p w:rsidR="00D7383D" w:rsidRPr="00D7383D" w:rsidRDefault="00D7383D" w:rsidP="00FF7E81">
      <w:pPr>
        <w:numPr>
          <w:ilvl w:val="0"/>
          <w:numId w:val="96"/>
        </w:numPr>
        <w:spacing w:after="0" w:line="240" w:lineRule="auto"/>
        <w:rPr>
          <w:rFonts w:ascii="Times New Roman" w:eastAsia="Times New Roman" w:hAnsi="Times New Roman" w:cs="Times New Roman"/>
          <w:sz w:val="20"/>
          <w:szCs w:val="20"/>
          <w:lang w:eastAsia="pl-PL"/>
        </w:rPr>
      </w:pPr>
      <w:r w:rsidRPr="00D7383D">
        <w:rPr>
          <w:rFonts w:ascii="Times New Roman" w:eastAsia="Times New Roman" w:hAnsi="Times New Roman" w:cs="Times New Roman"/>
          <w:sz w:val="20"/>
          <w:szCs w:val="20"/>
          <w:lang w:eastAsia="pl-PL"/>
        </w:rPr>
        <w:t>spirometry – 3 szt.</w:t>
      </w:r>
    </w:p>
    <w:p w:rsidR="00D7383D" w:rsidRPr="00D7383D" w:rsidRDefault="00D7383D" w:rsidP="00FF7E81">
      <w:pPr>
        <w:numPr>
          <w:ilvl w:val="0"/>
          <w:numId w:val="96"/>
        </w:numPr>
        <w:spacing w:after="0" w:line="240" w:lineRule="auto"/>
        <w:rPr>
          <w:rFonts w:ascii="Times New Roman" w:eastAsia="Times New Roman" w:hAnsi="Times New Roman" w:cs="Times New Roman"/>
          <w:sz w:val="20"/>
          <w:szCs w:val="20"/>
          <w:lang w:eastAsia="pl-PL"/>
        </w:rPr>
      </w:pPr>
      <w:r w:rsidRPr="00D7383D">
        <w:rPr>
          <w:rFonts w:ascii="Times New Roman" w:eastAsia="Times New Roman" w:hAnsi="Times New Roman" w:cs="Times New Roman"/>
          <w:sz w:val="20"/>
          <w:szCs w:val="20"/>
          <w:lang w:eastAsia="pl-PL"/>
        </w:rPr>
        <w:t xml:space="preserve">fotel transportowy </w:t>
      </w:r>
      <w:r w:rsidR="0086441A">
        <w:rPr>
          <w:rFonts w:ascii="Times New Roman" w:eastAsia="Times New Roman" w:hAnsi="Times New Roman" w:cs="Times New Roman"/>
          <w:sz w:val="20"/>
          <w:szCs w:val="20"/>
          <w:lang w:eastAsia="pl-PL"/>
        </w:rPr>
        <w:t xml:space="preserve">do przewozu chorych </w:t>
      </w:r>
      <w:r w:rsidRPr="00D7383D">
        <w:rPr>
          <w:rFonts w:ascii="Times New Roman" w:eastAsia="Times New Roman" w:hAnsi="Times New Roman" w:cs="Times New Roman"/>
          <w:sz w:val="20"/>
          <w:szCs w:val="20"/>
          <w:lang w:eastAsia="pl-PL"/>
        </w:rPr>
        <w:t>– 2 szt.</w:t>
      </w:r>
    </w:p>
    <w:p w:rsidR="00D7383D" w:rsidRPr="00D7383D" w:rsidRDefault="00D7383D" w:rsidP="00FF7E81">
      <w:pPr>
        <w:numPr>
          <w:ilvl w:val="0"/>
          <w:numId w:val="96"/>
        </w:numPr>
        <w:spacing w:after="0" w:line="240" w:lineRule="auto"/>
        <w:rPr>
          <w:rFonts w:ascii="Times New Roman" w:eastAsia="Times New Roman" w:hAnsi="Times New Roman" w:cs="Times New Roman"/>
          <w:sz w:val="20"/>
          <w:szCs w:val="20"/>
          <w:lang w:eastAsia="pl-PL"/>
        </w:rPr>
      </w:pPr>
      <w:r w:rsidRPr="00D7383D">
        <w:rPr>
          <w:rFonts w:ascii="Times New Roman" w:eastAsia="Times New Roman" w:hAnsi="Times New Roman" w:cs="Times New Roman"/>
          <w:sz w:val="20"/>
          <w:szCs w:val="20"/>
          <w:lang w:eastAsia="pl-PL"/>
        </w:rPr>
        <w:t xml:space="preserve">inhalatory </w:t>
      </w:r>
      <w:r w:rsidR="0086441A">
        <w:rPr>
          <w:rFonts w:ascii="Times New Roman" w:eastAsia="Times New Roman" w:hAnsi="Times New Roman" w:cs="Times New Roman"/>
          <w:sz w:val="20"/>
          <w:szCs w:val="20"/>
          <w:lang w:eastAsia="pl-PL"/>
        </w:rPr>
        <w:t xml:space="preserve">do nebulizacji </w:t>
      </w:r>
      <w:r w:rsidRPr="00D7383D">
        <w:rPr>
          <w:rFonts w:ascii="Times New Roman" w:eastAsia="Times New Roman" w:hAnsi="Times New Roman" w:cs="Times New Roman"/>
          <w:sz w:val="20"/>
          <w:szCs w:val="20"/>
          <w:lang w:eastAsia="pl-PL"/>
        </w:rPr>
        <w:t>– 20 szt.</w:t>
      </w:r>
    </w:p>
    <w:p w:rsidR="00D7383D" w:rsidRPr="00D7383D" w:rsidRDefault="00D7383D" w:rsidP="00D7383D">
      <w:pPr>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w:t>
      </w:r>
    </w:p>
    <w:p w:rsidR="00AB775A" w:rsidRPr="00AB775A" w:rsidRDefault="00AB775A" w:rsidP="00AB775A">
      <w:pPr>
        <w:suppressAutoHyphens/>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F1155D">
      <w:pPr>
        <w:numPr>
          <w:ilvl w:val="0"/>
          <w:numId w:val="28"/>
        </w:numPr>
        <w:suppressAutoHyphens/>
        <w:spacing w:after="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posiada kody CPV:</w:t>
      </w:r>
    </w:p>
    <w:p w:rsidR="00AB775A" w:rsidRPr="00AB775A" w:rsidRDefault="00AB775A" w:rsidP="00AB775A">
      <w:pPr>
        <w:suppressAutoHyphens/>
        <w:spacing w:before="120"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33 10 00 00-1 Urządzenia medyczne</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przeznaczony jest do I Kliniki Chorób Płuc i Gruźlicy z Pododdziałem Chemiote</w:t>
      </w:r>
      <w:r w:rsidR="004F62CB">
        <w:rPr>
          <w:rFonts w:ascii="Times New Roman" w:eastAsia="Calibri" w:hAnsi="Times New Roman" w:cs="Times New Roman"/>
          <w:sz w:val="20"/>
          <w:szCs w:val="20"/>
          <w:lang w:eastAsia="ar-SA"/>
        </w:rPr>
        <w:t>r</w:t>
      </w:r>
      <w:r w:rsidRPr="00AB775A">
        <w:rPr>
          <w:rFonts w:ascii="Times New Roman" w:eastAsia="Calibri" w:hAnsi="Times New Roman" w:cs="Times New Roman"/>
          <w:sz w:val="20"/>
          <w:szCs w:val="20"/>
          <w:lang w:eastAsia="ar-SA"/>
        </w:rPr>
        <w:t>apii Nowotworów Płuc USK w Białymstoku</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jest wyszczególniony w Załączniku nr 1 oraz Załącznikach nr 1.1-1.4 do niniejszej specyfikacji.</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powinien przedłożyć ofertę zgodnie z formularzem cenowym Załącznik nr 1 oraz Załącznikami nr 1.1-1.4 (arkusze parametrów granicznych) do niniejszej specyfikacji.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AB775A" w:rsidRPr="00AB775A" w:rsidRDefault="00AB775A" w:rsidP="00AB775A">
      <w:pPr>
        <w:suppressAutoHyphens/>
        <w:spacing w:after="6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Uwaga. Załączniki nr 1.1-1.4 stanowią element formularza cenowego.</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zobowiązany jest dostarczyć wszelkie dokumenty i certyfikaty niezbędne do wykonywania usług </w:t>
      </w:r>
      <w:r w:rsidRPr="00AB775A">
        <w:rPr>
          <w:rFonts w:ascii="Times New Roman" w:eastAsia="Calibri" w:hAnsi="Times New Roman" w:cs="Times New Roman"/>
          <w:sz w:val="20"/>
          <w:szCs w:val="20"/>
          <w:lang w:eastAsia="ar-SA"/>
        </w:rPr>
        <w:br/>
        <w:t xml:space="preserve">z wykorzystaniem przedmiotu umowy. </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Minimalny termin gwarancji oferowanego asortymentu wynosi 36 miesięcy licząc od daty podpisania protokołów realizacji przedmiotu umowy. Uwaga: jest to parametr podlegający ocenie.</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AB775A">
        <w:rPr>
          <w:rFonts w:ascii="Times New Roman" w:eastAsia="Calibri" w:hAnsi="Times New Roman" w:cs="Times New Roman"/>
          <w:b/>
          <w:bCs/>
          <w:iCs/>
          <w:sz w:val="20"/>
          <w:szCs w:val="20"/>
          <w:lang w:eastAsia="ar-SA"/>
        </w:rPr>
        <w:t>Dopuszcza się składania ofert częściowych</w:t>
      </w:r>
      <w:r w:rsidRPr="00AB775A">
        <w:rPr>
          <w:rFonts w:ascii="Times New Roman" w:eastAsia="Calibri" w:hAnsi="Times New Roman" w:cs="Times New Roman"/>
          <w:bCs/>
          <w:iCs/>
          <w:sz w:val="20"/>
          <w:szCs w:val="20"/>
          <w:lang w:eastAsia="ar-SA"/>
        </w:rPr>
        <w:t xml:space="preserve">. </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Oferty </w:t>
      </w:r>
      <w:r w:rsidRPr="00AB775A">
        <w:rPr>
          <w:rFonts w:ascii="Times New Roman" w:eastAsia="Calibri" w:hAnsi="Times New Roman" w:cs="Times New Roman"/>
          <w:b/>
          <w:sz w:val="20"/>
          <w:szCs w:val="20"/>
          <w:lang w:eastAsia="ar-SA"/>
        </w:rPr>
        <w:t>na niepełne Pakiety</w:t>
      </w:r>
      <w:r w:rsidRPr="00AB775A">
        <w:rPr>
          <w:rFonts w:ascii="Times New Roman" w:eastAsia="Calibri" w:hAnsi="Times New Roman" w:cs="Times New Roman"/>
          <w:sz w:val="20"/>
          <w:szCs w:val="20"/>
          <w:lang w:eastAsia="ar-SA"/>
        </w:rPr>
        <w:t xml:space="preserve"> zostaną odrzucone jako niekompletne.</w:t>
      </w:r>
    </w:p>
    <w:p w:rsidR="00AB775A" w:rsidRPr="00AB775A" w:rsidRDefault="00AB775A" w:rsidP="00FF7E81">
      <w:pPr>
        <w:numPr>
          <w:ilvl w:val="0"/>
          <w:numId w:val="78"/>
        </w:numPr>
        <w:tabs>
          <w:tab w:val="left" w:pos="426"/>
        </w:tabs>
        <w:suppressAutoHyphens/>
        <w:spacing w:after="120" w:line="240" w:lineRule="auto"/>
        <w:ind w:left="714"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 arkuszami parametrów granicznych (Załączniki nr 1.1 – 1.4) oraz formularzem ofertowym (Załącznik nr 2).</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sz w:val="20"/>
          <w:szCs w:val="20"/>
          <w:lang w:eastAsia="ar-SA"/>
        </w:rPr>
        <w:t>Nie dopuszcza się</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b/>
          <w:sz w:val="20"/>
          <w:szCs w:val="20"/>
          <w:lang w:eastAsia="ar-SA"/>
        </w:rPr>
        <w:t>składania ofert wariantowych</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zamówień uzupełniających.</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bCs/>
          <w:iCs/>
          <w:sz w:val="20"/>
          <w:szCs w:val="20"/>
          <w:lang w:eastAsia="ar-SA"/>
        </w:rPr>
        <w:lastRenderedPageBreak/>
        <w:t>Nie przewiduje się</w:t>
      </w:r>
      <w:r w:rsidRPr="00AB775A">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Oferty równoważne:</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w:t>
      </w:r>
      <w:r w:rsidRPr="00AB775A">
        <w:rPr>
          <w:rFonts w:ascii="Times New Roman" w:eastAsia="Calibri" w:hAnsi="Times New Roman" w:cs="Times New Roman"/>
          <w:sz w:val="20"/>
          <w:szCs w:val="20"/>
          <w:lang w:eastAsia="ar-SA"/>
        </w:rPr>
        <w:tab/>
        <w:t>Zamawiający dopuszcza rozwiązania równoważne opisywanym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w:t>
      </w:r>
      <w:r w:rsidRPr="00AB775A">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w:t>
      </w:r>
      <w:r w:rsidRPr="00AB775A">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Przez słowo równoważny Zamawiający rozumie produkt o parametrach nie gorszych od opisanych </w:t>
      </w:r>
      <w:r w:rsidRPr="00AB775A">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AB775A" w:rsidRPr="00AB775A" w:rsidRDefault="00AB775A" w:rsidP="00F1155D">
      <w:pPr>
        <w:numPr>
          <w:ilvl w:val="0"/>
          <w:numId w:val="27"/>
        </w:numPr>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AB775A">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sidRPr="00AB775A">
        <w:rPr>
          <w:rFonts w:ascii="Times New Roman" w:eastAsia="Calibri" w:hAnsi="Times New Roman" w:cs="Times New Roman"/>
          <w:b/>
          <w:sz w:val="20"/>
          <w:szCs w:val="20"/>
          <w:lang w:eastAsia="ar-SA"/>
        </w:rPr>
        <w:t>OPIS WARUNKÓW UDZIAŁU W POSTĘPOWANIU ORAZ SPOSOBU OCENY ICH SPEŁNIENIA</w:t>
      </w:r>
    </w:p>
    <w:p w:rsidR="00AB775A" w:rsidRPr="00AB775A" w:rsidRDefault="00AB775A" w:rsidP="00AB775A">
      <w:p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O zamówienie mogą ubiegać się Wykonawcy, którzy </w:t>
      </w:r>
      <w:r w:rsidRPr="00AB775A">
        <w:rPr>
          <w:rFonts w:ascii="Times New Roman" w:eastAsia="Calibri" w:hAnsi="Times New Roman" w:cs="Times New Roman"/>
          <w:sz w:val="20"/>
          <w:szCs w:val="20"/>
          <w:lang w:eastAsia="ar-SA"/>
        </w:rPr>
        <w:t xml:space="preserve">nie podlegają wykluczeniu </w:t>
      </w:r>
      <w:r w:rsidRPr="00AB775A">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AB775A">
        <w:rPr>
          <w:rFonts w:ascii="Times New Roman" w:eastAsia="Calibri" w:hAnsi="Times New Roman" w:cs="Times New Roman"/>
          <w:sz w:val="20"/>
          <w:szCs w:val="20"/>
          <w:lang w:eastAsia="ar-SA"/>
        </w:rPr>
        <w:t>oraz spełniają warunki udziału w postępowaniu, o ile zostały one określone przez Zamawiającego.</w:t>
      </w:r>
    </w:p>
    <w:p w:rsidR="00AB775A" w:rsidRPr="00AB775A" w:rsidRDefault="00AB775A" w:rsidP="00AB775A">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AB775A">
        <w:rPr>
          <w:rFonts w:ascii="Times New Roman" w:eastAsia="Calibri" w:hAnsi="Times New Roman" w:cs="Times New Roman"/>
          <w:b/>
          <w:bCs/>
          <w:sz w:val="20"/>
          <w:szCs w:val="20"/>
          <w:lang w:eastAsia="ar-SA"/>
        </w:rPr>
        <w:t>O udzielenie zamówienia mogą ubiegać się Wykonawcy:</w:t>
      </w:r>
    </w:p>
    <w:p w:rsidR="00AB775A" w:rsidRPr="00AB775A" w:rsidRDefault="00AB775A" w:rsidP="00AB775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sidRPr="00AB775A">
        <w:rPr>
          <w:rFonts w:ascii="Times New Roman" w:eastAsia="Calibri" w:hAnsi="Times New Roman" w:cs="Times New Roman"/>
          <w:bCs/>
          <w:sz w:val="20"/>
          <w:szCs w:val="20"/>
          <w:lang w:eastAsia="ar-SA"/>
        </w:rPr>
        <w:t xml:space="preserve">a) którzy spełniają warunki dotyczące: </w:t>
      </w: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B775A" w:rsidRPr="00AB775A" w:rsidRDefault="00AB775A" w:rsidP="00AB775A">
      <w:pPr>
        <w:suppressAutoHyphens/>
        <w:spacing w:after="0" w:line="240" w:lineRule="auto"/>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bCs/>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sytuacji ekonomicznej lub finansowej</w:t>
      </w:r>
    </w:p>
    <w:p w:rsidR="00AB775A" w:rsidRPr="00AB775A" w:rsidRDefault="00AB775A" w:rsidP="00AB775A">
      <w:pPr>
        <w:suppressAutoHyphens/>
        <w:spacing w:after="0" w:line="240" w:lineRule="auto"/>
        <w:ind w:left="360"/>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zdolność technicznej lub zawodowej</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p>
    <w:p w:rsidR="00AB775A" w:rsidRPr="00AB775A" w:rsidRDefault="00AB775A" w:rsidP="00AB775A">
      <w:pPr>
        <w:suppressAutoHyphens/>
        <w:spacing w:after="0" w:line="240" w:lineRule="auto"/>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b) oraz nie podlegają wykluczeniu z postępowania:</w:t>
      </w:r>
    </w:p>
    <w:p w:rsidR="00AB775A" w:rsidRPr="00AB775A" w:rsidRDefault="00AB775A" w:rsidP="00AB775A">
      <w:pPr>
        <w:suppressAutoHyphens/>
        <w:spacing w:after="0" w:line="240" w:lineRule="auto"/>
        <w:ind w:left="708"/>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AB775A" w:rsidRPr="00AB775A" w:rsidRDefault="00AB775A" w:rsidP="00F1155D">
      <w:pPr>
        <w:numPr>
          <w:ilvl w:val="4"/>
          <w:numId w:val="19"/>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Ocena spełniania warunków udziału w postępowaniu odbywa się dwuetapowo:</w:t>
      </w:r>
    </w:p>
    <w:p w:rsidR="00AB775A" w:rsidRPr="00AB775A" w:rsidRDefault="00AB775A" w:rsidP="00F1155D">
      <w:pPr>
        <w:numPr>
          <w:ilvl w:val="0"/>
          <w:numId w:val="18"/>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w:t>
      </w:r>
      <w:r w:rsidRPr="00AB775A">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sidRPr="00AB775A">
        <w:rPr>
          <w:rFonts w:ascii="Times New Roman" w:eastAsia="Calibri" w:hAnsi="Times New Roman" w:cs="Times New Roman"/>
          <w:sz w:val="20"/>
          <w:szCs w:val="20"/>
          <w:u w:val="single"/>
          <w:lang w:eastAsia="ar-SA"/>
        </w:rPr>
        <w:t>Załącznik nr 3 do SIWZ.</w:t>
      </w:r>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8"/>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II</w:t>
      </w:r>
      <w:r w:rsidRPr="00AB775A">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w:t>
      </w:r>
      <w:r w:rsidRPr="00AB775A">
        <w:rPr>
          <w:rFonts w:ascii="Times New Roman" w:eastAsia="Calibri" w:hAnsi="Times New Roman" w:cs="Times New Roman"/>
          <w:sz w:val="20"/>
          <w:szCs w:val="20"/>
          <w:lang w:eastAsia="ar-SA"/>
        </w:rPr>
        <w:lastRenderedPageBreak/>
        <w:t>przez siebie wskazanym, chyba że mimo ich złożenia oferta wykonawcy podlega odrzuceniu albo konieczne byłoby unieważnienie postępowania.</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AB775A">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Zasoby innego podmiotu:</w:t>
      </w:r>
    </w:p>
    <w:p w:rsidR="00AB775A" w:rsidRPr="00AB775A" w:rsidRDefault="00AB775A" w:rsidP="00F1155D">
      <w:pPr>
        <w:numPr>
          <w:ilvl w:val="0"/>
          <w:numId w:val="21"/>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B775A" w:rsidRPr="00AB775A" w:rsidRDefault="00AB775A" w:rsidP="00F1155D">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zakresu dostępnych wykonawcy zasobów innego podmiotu,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sposobu wykorzystania zasobów innego podmiotu, przez wykonawcę, przy wykonywaniu zamówienia,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zakresu i okresu udziału innego podmiotu przy wykonywaniu zamówienia.</w:t>
      </w:r>
    </w:p>
    <w:p w:rsidR="00AB775A" w:rsidRPr="00AB775A" w:rsidRDefault="00AB775A" w:rsidP="00AB775A">
      <w:pPr>
        <w:suppressAutoHyphens/>
        <w:spacing w:after="0" w:line="240" w:lineRule="auto"/>
        <w:ind w:left="426"/>
        <w:jc w:val="both"/>
        <w:rPr>
          <w:rFonts w:ascii="Times New Roman" w:eastAsia="Calibri" w:hAnsi="Times New Roman" w:cs="Times New Roman"/>
          <w:sz w:val="20"/>
          <w:szCs w:val="20"/>
          <w:lang w:eastAsia="ar-SA"/>
        </w:rPr>
      </w:pPr>
    </w:p>
    <w:p w:rsidR="00AB775A" w:rsidRPr="00AB775A"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B775A" w:rsidRPr="00AB775A" w:rsidRDefault="00AB775A" w:rsidP="00F1155D">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zastąpił ten podmiot innym podmiotem lub podmiotami,</w:t>
      </w:r>
    </w:p>
    <w:p w:rsidR="00AB775A" w:rsidRPr="00AB775A" w:rsidRDefault="00AB775A" w:rsidP="00AB775A">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lub</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AB775A" w:rsidRPr="00AB775A" w:rsidRDefault="00AB775A" w:rsidP="00AB775A">
      <w:pPr>
        <w:autoSpaceDE w:val="0"/>
        <w:autoSpaceDN w:val="0"/>
        <w:adjustRightInd w:val="0"/>
        <w:spacing w:after="0" w:line="240" w:lineRule="auto"/>
        <w:jc w:val="both"/>
        <w:rPr>
          <w:rFonts w:ascii="Times New Roman" w:eastAsia="Calibri" w:hAnsi="Times New Roman" w:cs="Times New Roman"/>
          <w:sz w:val="20"/>
          <w:szCs w:val="20"/>
          <w:lang w:eastAsia="ar-SA"/>
        </w:rPr>
      </w:pP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Procedura odwrócona dla prowadzonego postępowania:</w:t>
      </w:r>
    </w:p>
    <w:p w:rsidR="00AB775A" w:rsidRPr="00AB775A" w:rsidRDefault="00AB775A" w:rsidP="00AB775A">
      <w:pPr>
        <w:suppressAutoHyphens/>
        <w:spacing w:afterLines="60" w:after="144" w:line="240" w:lineRule="auto"/>
        <w:jc w:val="both"/>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sidRPr="00AB775A">
        <w:rPr>
          <w:rFonts w:ascii="Times New Roman" w:eastAsia="Calibri" w:hAnsi="Times New Roman" w:cs="Times New Roman"/>
          <w:b/>
          <w:sz w:val="20"/>
          <w:szCs w:val="20"/>
          <w:lang w:eastAsia="ar-SA"/>
        </w:rPr>
        <w:t>WYMAGANE WARUNKI</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b/>
          <w:sz w:val="20"/>
          <w:szCs w:val="20"/>
          <w:lang w:eastAsia="ar-SA"/>
        </w:rPr>
        <w:t>WYKONANIA ZAMÓWIENIA</w:t>
      </w:r>
    </w:p>
    <w:p w:rsidR="00D7383D" w:rsidRPr="00D7383D" w:rsidRDefault="00AB775A" w:rsidP="00D7383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Realizacja przedmiotu zamówienia, o którym mowa w rozdziale I nastąpi na koszt </w:t>
      </w:r>
      <w:r w:rsidR="00D7383D">
        <w:rPr>
          <w:rFonts w:ascii="Times New Roman" w:eastAsia="Times New Roman" w:hAnsi="Times New Roman" w:cs="Times New Roman"/>
          <w:sz w:val="20"/>
          <w:szCs w:val="20"/>
          <w:lang w:eastAsia="pl-PL"/>
        </w:rPr>
        <w:t>i ryzyko Wykonawcy, w terminie 4</w:t>
      </w:r>
      <w:r w:rsidRPr="00AB775A">
        <w:rPr>
          <w:rFonts w:ascii="Times New Roman" w:eastAsia="Times New Roman" w:hAnsi="Times New Roman" w:cs="Times New Roman"/>
          <w:sz w:val="20"/>
          <w:szCs w:val="20"/>
          <w:lang w:eastAsia="pl-PL"/>
        </w:rPr>
        <w:t xml:space="preserve"> tygodni licząc od dnia podpisania umowy. Termin ten obejmuje: dostawę i zainstalowanie sprzętu (jeżeli wymaga tego urządzenie) oraz szkolenie personelu. Wykonawca zapewni również serwisowanie sprzętu w okresie gwarancyjnym.</w:t>
      </w:r>
    </w:p>
    <w:p w:rsid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Dostawa i wyładunek przedmiotu zamówienia nastąpi do Magazynu Szpitala przy ul. Żurawiej 14, Białystok. Zainstalowanie i uruchomienie przedmiotu zamówienia (jeżeli wymaga tego urządzenie) nastąpi w miejscu </w:t>
      </w:r>
      <w:r w:rsidRPr="00AB775A">
        <w:rPr>
          <w:rFonts w:ascii="Times New Roman" w:eastAsia="Times New Roman" w:hAnsi="Times New Roman" w:cs="Times New Roman"/>
          <w:sz w:val="20"/>
          <w:szCs w:val="20"/>
          <w:lang w:eastAsia="pl-PL"/>
        </w:rPr>
        <w:lastRenderedPageBreak/>
        <w:t>wskazanym przez Zamawiającego</w:t>
      </w:r>
      <w:r w:rsidRPr="00AB775A">
        <w:rPr>
          <w:rFonts w:ascii="Times New Roman" w:eastAsia="Times New Roman" w:hAnsi="Times New Roman" w:cs="Times New Roman"/>
          <w:lang w:eastAsia="pl-PL"/>
        </w:rPr>
        <w:t xml:space="preserve">. </w:t>
      </w:r>
      <w:r w:rsidRPr="00AB775A">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D7383D" w:rsidRPr="00D7383D" w:rsidRDefault="00D7383D" w:rsidP="00D7383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D7383D">
        <w:rPr>
          <w:rFonts w:ascii="Times New Roman" w:eastAsia="Times New Roman" w:hAnsi="Times New Roman" w:cs="Times New Roman"/>
          <w:sz w:val="20"/>
          <w:szCs w:val="20"/>
          <w:lang w:eastAsia="pl-PL"/>
        </w:rPr>
        <w:t>Z</w:t>
      </w:r>
      <w:r w:rsidRPr="00D7383D">
        <w:rPr>
          <w:rFonts w:ascii="Times New Roman" w:eastAsia="Calibri" w:hAnsi="Times New Roman" w:cs="Times New Roman"/>
          <w:sz w:val="20"/>
          <w:szCs w:val="20"/>
          <w:lang w:eastAsia="ar-SA"/>
        </w:rPr>
        <w:t xml:space="preserve">e względu na szczególne wymogi formalne związane z finansowaniem Przedmiotu Umowy z dofinansowania z Programu Operacyjnego Infrastruktura i Środowisko 2014 – 2020, oraz przez Ministra Zdrowia, Umowa nie może zostać wykonana </w:t>
      </w:r>
      <w:r w:rsidRPr="00D7383D">
        <w:rPr>
          <w:rFonts w:ascii="Times New Roman" w:eastAsia="Calibri" w:hAnsi="Times New Roman" w:cs="Times New Roman"/>
          <w:b/>
          <w:sz w:val="20"/>
          <w:szCs w:val="20"/>
          <w:u w:val="single"/>
          <w:lang w:eastAsia="ar-SA"/>
        </w:rPr>
        <w:t>później niż do dnia 15.12.2018 r.</w:t>
      </w:r>
    </w:p>
    <w:p w:rsidR="00AB775A" w:rsidRPr="00AB775A" w:rsidRDefault="00AB775A" w:rsidP="00D7383D">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IV</w:t>
      </w:r>
    </w:p>
    <w:p w:rsidR="00AB775A" w:rsidRPr="00AB775A" w:rsidRDefault="00AB775A" w:rsidP="00AB775A">
      <w:pPr>
        <w:suppressAutoHyphens/>
        <w:spacing w:after="60" w:line="276" w:lineRule="auto"/>
        <w:jc w:val="center"/>
        <w:rPr>
          <w:rFonts w:ascii="Arial" w:eastAsia="Calibri" w:hAnsi="Arial" w:cs="Arial"/>
          <w:sz w:val="28"/>
          <w:szCs w:val="20"/>
          <w:lang w:eastAsia="ar-SA"/>
        </w:rPr>
      </w:pPr>
      <w:r w:rsidRPr="00AB775A">
        <w:rPr>
          <w:rFonts w:ascii="Times New Roman" w:eastAsia="Calibri" w:hAnsi="Times New Roman" w:cs="Times New Roman"/>
          <w:b/>
          <w:sz w:val="20"/>
          <w:szCs w:val="20"/>
          <w:lang w:eastAsia="ar-SA"/>
        </w:rPr>
        <w:t>OPIS SPOSOBU OBLICZENIA CENY OFERTY</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AB775A">
        <w:rPr>
          <w:rFonts w:ascii="Times New Roman" w:eastAsia="Calibri" w:hAnsi="Times New Roman" w:cs="Times New Roman"/>
          <w:sz w:val="20"/>
          <w:szCs w:val="20"/>
          <w:lang w:eastAsia="ar-SA"/>
        </w:rPr>
        <w:t>i</w:t>
      </w:r>
      <w:proofErr w:type="spellEnd"/>
      <w:r w:rsidRPr="00AB775A">
        <w:rPr>
          <w:rFonts w:ascii="Times New Roman" w:eastAsia="Calibri" w:hAnsi="Times New Roman" w:cs="Times New Roman"/>
          <w:sz w:val="20"/>
          <w:szCs w:val="20"/>
          <w:lang w:eastAsia="ar-SA"/>
        </w:rPr>
        <w:t xml:space="preserve"> zawierać wszystkie elementy   niezbędne do wykonania przedmiotu zamówienia.</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Wartość brutto powinna być wyliczona zgodnie ze wzorem:</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b/>
          <w:sz w:val="20"/>
          <w:szCs w:val="20"/>
          <w:lang w:eastAsia="ar-SA"/>
        </w:rPr>
        <w:t xml:space="preserve">Jedna jedn. netto  x  ilość  </w:t>
      </w:r>
      <w:r w:rsidRPr="00AB775A">
        <w:rPr>
          <w:rFonts w:ascii="Times New Roman" w:eastAsia="Calibri" w:hAnsi="Times New Roman" w:cs="Times New Roman"/>
          <w:b/>
          <w:color w:val="000000"/>
          <w:sz w:val="20"/>
          <w:szCs w:val="20"/>
          <w:lang w:eastAsia="ar-SA"/>
        </w:rPr>
        <w:t>=  wartość netto  +  podatek VAT  = wartość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w terminie do 30 dni </w:t>
      </w:r>
      <w:r w:rsidRPr="00AB775A">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sidRPr="00AB775A">
        <w:rPr>
          <w:rFonts w:ascii="Times New Roman" w:eastAsia="Times New Roman" w:hAnsi="Times New Roman" w:cs="Times New Roman"/>
          <w:color w:val="000000"/>
          <w:sz w:val="20"/>
          <w:szCs w:val="20"/>
          <w:lang w:eastAsia="pl-PL"/>
        </w:rPr>
        <w:t>uwidoczniony na fakturze, zgodny z określonym w umowie</w:t>
      </w:r>
      <w:r w:rsidRPr="00AB775A">
        <w:rPr>
          <w:rFonts w:ascii="Times New Roman" w:eastAsia="Calibri" w:hAnsi="Times New Roman" w:cs="Times New Roman"/>
          <w:color w:val="000000"/>
          <w:sz w:val="20"/>
          <w:szCs w:val="20"/>
          <w:lang w:eastAsia="ar-SA"/>
        </w:rPr>
        <w:t>.</w:t>
      </w:r>
      <w:r w:rsidRPr="00AB775A">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W </w:t>
      </w:r>
      <w:r w:rsidRPr="00AB775A">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sidRPr="00AB775A">
        <w:rPr>
          <w:rFonts w:ascii="Times New Roman" w:eastAsia="Times New Roman" w:hAnsi="Times New Roman" w:cs="Times New Roman"/>
          <w:color w:val="000000"/>
          <w:sz w:val="20"/>
          <w:szCs w:val="20"/>
          <w:lang w:eastAsia="pl-PL"/>
        </w:rPr>
        <w:t>o.</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ROZDZIAŁ V</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OPIS SPOSOBU PRZYGOTOWANIA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Treść oferty musi odpowiadać treści specyfikacji istotnych warunków zamówienia</w:t>
      </w:r>
      <w:r w:rsidRPr="00AB775A">
        <w:rPr>
          <w:rFonts w:ascii="Times New Roman" w:eastAsia="Calibri" w:hAnsi="Times New Roman" w:cs="Times New Roman"/>
          <w:sz w:val="20"/>
          <w:szCs w:val="20"/>
          <w:lang w:eastAsia="ar-SA"/>
        </w:rPr>
        <w:t>.</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Każda zapisana strona oferty, załączonych dokumentów i oświadczeń musi być ponumerowana kolejnymi numerami a wszystkie kartki muszą być spięte w sposób trwały.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złożyć tylko jedną ofertę.</w:t>
      </w:r>
    </w:p>
    <w:p w:rsidR="00AB775A" w:rsidRPr="005B0284" w:rsidRDefault="00AB775A" w:rsidP="00AB775A">
      <w:pPr>
        <w:numPr>
          <w:ilvl w:val="0"/>
          <w:numId w:val="10"/>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sidRPr="00AB775A">
        <w:rPr>
          <w:rFonts w:ascii="Times New Roman" w:eastAsia="Calibri" w:hAnsi="Times New Roman" w:cs="Times New Roman"/>
          <w:spacing w:val="2"/>
          <w:sz w:val="20"/>
          <w:szCs w:val="20"/>
          <w:lang w:eastAsia="ar-SA"/>
        </w:rPr>
        <w:t>,</w:t>
      </w:r>
      <w:r w:rsidRPr="00AB775A">
        <w:rPr>
          <w:rFonts w:ascii="Times New Roman" w:eastAsia="Calibri" w:hAnsi="Times New Roman" w:cs="Times New Roman"/>
          <w:b/>
          <w:spacing w:val="2"/>
          <w:sz w:val="20"/>
          <w:szCs w:val="20"/>
          <w:lang w:eastAsia="ar-SA"/>
        </w:rPr>
        <w:t xml:space="preserve"> w </w:t>
      </w:r>
      <w:r w:rsidRPr="005B0284">
        <w:rPr>
          <w:rFonts w:ascii="Times New Roman" w:eastAsia="Calibri" w:hAnsi="Times New Roman" w:cs="Times New Roman"/>
          <w:b/>
          <w:spacing w:val="2"/>
          <w:sz w:val="20"/>
          <w:szCs w:val="20"/>
          <w:lang w:eastAsia="ar-SA"/>
        </w:rPr>
        <w:t xml:space="preserve">terminie do </w:t>
      </w:r>
      <w:r w:rsidR="005B0284" w:rsidRPr="005B0284">
        <w:rPr>
          <w:rFonts w:ascii="Times New Roman" w:eastAsia="Calibri" w:hAnsi="Times New Roman" w:cs="Times New Roman"/>
          <w:b/>
          <w:spacing w:val="2"/>
          <w:sz w:val="20"/>
          <w:szCs w:val="20"/>
          <w:lang w:eastAsia="ar-SA"/>
        </w:rPr>
        <w:t>24.10</w:t>
      </w:r>
      <w:r w:rsidRPr="005B0284">
        <w:rPr>
          <w:rFonts w:ascii="Times New Roman" w:eastAsia="Calibri" w:hAnsi="Times New Roman" w:cs="Times New Roman"/>
          <w:b/>
          <w:sz w:val="20"/>
          <w:szCs w:val="20"/>
          <w:lang w:eastAsia="ar-SA"/>
        </w:rPr>
        <w:t xml:space="preserve">.2018r. </w:t>
      </w:r>
      <w:r w:rsidRPr="005B0284">
        <w:rPr>
          <w:rFonts w:ascii="Times New Roman" w:eastAsia="Calibri" w:hAnsi="Times New Roman" w:cs="Times New Roman"/>
          <w:b/>
          <w:spacing w:val="2"/>
          <w:sz w:val="20"/>
          <w:szCs w:val="20"/>
          <w:lang w:eastAsia="ar-SA"/>
        </w:rPr>
        <w:t>do godz. 10.00.</w:t>
      </w:r>
    </w:p>
    <w:p w:rsidR="00AB775A" w:rsidRPr="005B0284" w:rsidRDefault="00AB775A" w:rsidP="00AB775A">
      <w:pPr>
        <w:suppressAutoHyphens/>
        <w:spacing w:after="0" w:line="240" w:lineRule="auto"/>
        <w:ind w:firstLine="284"/>
        <w:jc w:val="both"/>
        <w:rPr>
          <w:rFonts w:ascii="Arial" w:eastAsia="Calibri" w:hAnsi="Arial" w:cs="Arial"/>
          <w:b/>
          <w:sz w:val="28"/>
          <w:szCs w:val="20"/>
          <w:lang w:eastAsia="ar-SA"/>
        </w:rPr>
      </w:pPr>
      <w:r w:rsidRPr="005B0284">
        <w:rPr>
          <w:rFonts w:ascii="Times New Roman" w:eastAsia="Calibri" w:hAnsi="Times New Roman" w:cs="Times New Roman"/>
          <w:b/>
          <w:sz w:val="20"/>
          <w:szCs w:val="20"/>
          <w:lang w:eastAsia="ar-SA"/>
        </w:rPr>
        <w:t>-</w:t>
      </w:r>
      <w:r w:rsidRPr="005B0284">
        <w:rPr>
          <w:rFonts w:ascii="Times New Roman" w:eastAsia="Calibri" w:hAnsi="Times New Roman" w:cs="Times New Roman"/>
          <w:sz w:val="20"/>
          <w:szCs w:val="20"/>
          <w:lang w:eastAsia="ar-SA"/>
        </w:rPr>
        <w:t>Kopertę</w:t>
      </w:r>
      <w:r w:rsidRPr="005B0284">
        <w:rPr>
          <w:rFonts w:ascii="Times New Roman" w:eastAsia="Calibri" w:hAnsi="Times New Roman" w:cs="Times New Roman"/>
          <w:b/>
          <w:sz w:val="20"/>
          <w:szCs w:val="20"/>
          <w:lang w:eastAsia="ar-SA"/>
        </w:rPr>
        <w:t xml:space="preserve"> </w:t>
      </w:r>
      <w:r w:rsidRPr="005B0284">
        <w:rPr>
          <w:rFonts w:ascii="Times New Roman" w:eastAsia="Calibri" w:hAnsi="Times New Roman" w:cs="Times New Roman"/>
          <w:sz w:val="20"/>
          <w:szCs w:val="20"/>
          <w:lang w:eastAsia="ar-SA"/>
        </w:rPr>
        <w:t xml:space="preserve">należy zaadresować: </w:t>
      </w:r>
    </w:p>
    <w:p w:rsidR="00AB775A" w:rsidRPr="005B0284"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sz w:val="20"/>
          <w:szCs w:val="20"/>
          <w:lang w:eastAsia="ar-SA"/>
        </w:rPr>
        <w:t xml:space="preserve">Oferta: </w:t>
      </w:r>
      <w:r w:rsidRPr="005B0284">
        <w:rPr>
          <w:rFonts w:ascii="Times New Roman" w:eastAsia="Calibri" w:hAnsi="Times New Roman" w:cs="Times New Roman"/>
          <w:b/>
          <w:sz w:val="20"/>
          <w:szCs w:val="20"/>
          <w:lang w:eastAsia="ar-SA"/>
        </w:rPr>
        <w:t>„Dostawa urządzeń medycznych do I Kliniki Chorób Płuc i Gruźlicy”</w:t>
      </w:r>
    </w:p>
    <w:p w:rsidR="00AB775A" w:rsidRPr="005B0284" w:rsidRDefault="00AB775A" w:rsidP="00AB775A">
      <w:pPr>
        <w:suppressAutoHyphens/>
        <w:spacing w:after="0" w:line="240" w:lineRule="auto"/>
        <w:jc w:val="center"/>
        <w:rPr>
          <w:rFonts w:ascii="Times New Roman" w:eastAsia="Calibri" w:hAnsi="Times New Roman" w:cs="Times New Roman"/>
          <w:b/>
          <w:spacing w:val="2"/>
          <w:sz w:val="20"/>
          <w:szCs w:val="20"/>
          <w:lang w:eastAsia="ar-SA"/>
        </w:rPr>
      </w:pPr>
      <w:r w:rsidRPr="005B0284">
        <w:rPr>
          <w:rFonts w:ascii="Times New Roman" w:eastAsia="Calibri" w:hAnsi="Times New Roman" w:cs="Times New Roman"/>
          <w:b/>
          <w:sz w:val="20"/>
          <w:szCs w:val="20"/>
          <w:lang w:eastAsia="ar-SA"/>
        </w:rPr>
        <w:t>Uniwersytecki Szpital</w:t>
      </w:r>
      <w:r w:rsidRPr="005B0284">
        <w:rPr>
          <w:rFonts w:ascii="Times New Roman" w:eastAsia="Calibri" w:hAnsi="Times New Roman" w:cs="Times New Roman"/>
          <w:b/>
          <w:spacing w:val="2"/>
          <w:sz w:val="20"/>
          <w:szCs w:val="20"/>
          <w:lang w:eastAsia="ar-SA"/>
        </w:rPr>
        <w:t xml:space="preserve"> Kliniczny w Białymstoku</w:t>
      </w:r>
    </w:p>
    <w:p w:rsidR="00AB775A" w:rsidRPr="005B0284" w:rsidRDefault="00AB775A" w:rsidP="00AB775A">
      <w:pPr>
        <w:suppressAutoHyphens/>
        <w:spacing w:after="0" w:line="240" w:lineRule="auto"/>
        <w:ind w:left="283"/>
        <w:jc w:val="center"/>
        <w:rPr>
          <w:rFonts w:ascii="Times New Roman" w:eastAsia="Calibri" w:hAnsi="Times New Roman" w:cs="Times New Roman"/>
          <w:b/>
          <w:spacing w:val="2"/>
          <w:sz w:val="20"/>
          <w:szCs w:val="20"/>
          <w:lang w:eastAsia="ar-SA"/>
        </w:rPr>
      </w:pPr>
      <w:r w:rsidRPr="005B0284">
        <w:rPr>
          <w:rFonts w:ascii="Times New Roman" w:eastAsia="Calibri" w:hAnsi="Times New Roman" w:cs="Times New Roman"/>
          <w:b/>
          <w:spacing w:val="2"/>
          <w:sz w:val="20"/>
          <w:szCs w:val="20"/>
          <w:lang w:eastAsia="ar-SA"/>
        </w:rPr>
        <w:t>ul. M. Skłodowskiej-Curie 24 A</w:t>
      </w:r>
    </w:p>
    <w:p w:rsidR="00AB775A" w:rsidRPr="005B0284" w:rsidRDefault="00AB775A" w:rsidP="00AB775A">
      <w:pPr>
        <w:suppressAutoHyphens/>
        <w:spacing w:after="0" w:line="240" w:lineRule="auto"/>
        <w:ind w:left="283"/>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b/>
          <w:sz w:val="20"/>
          <w:szCs w:val="20"/>
          <w:lang w:eastAsia="ar-SA"/>
        </w:rPr>
        <w:t xml:space="preserve">Nie otwierać przed dniem </w:t>
      </w:r>
      <w:r w:rsidR="005B0284" w:rsidRPr="005B0284">
        <w:rPr>
          <w:rFonts w:ascii="Times New Roman" w:eastAsia="Calibri" w:hAnsi="Times New Roman" w:cs="Times New Roman"/>
          <w:b/>
          <w:sz w:val="20"/>
          <w:szCs w:val="20"/>
          <w:lang w:eastAsia="ar-SA"/>
        </w:rPr>
        <w:t>24.10</w:t>
      </w:r>
      <w:r w:rsidRPr="005B0284">
        <w:rPr>
          <w:rFonts w:ascii="Times New Roman" w:eastAsia="Calibri" w:hAnsi="Times New Roman" w:cs="Times New Roman"/>
          <w:b/>
          <w:sz w:val="20"/>
          <w:szCs w:val="20"/>
          <w:lang w:eastAsia="ar-SA"/>
        </w:rPr>
        <w:t>.2018r. do</w:t>
      </w:r>
      <w:r w:rsidRPr="00AB775A">
        <w:rPr>
          <w:rFonts w:ascii="Times New Roman" w:eastAsia="Calibri" w:hAnsi="Times New Roman" w:cs="Times New Roman"/>
          <w:b/>
          <w:sz w:val="20"/>
          <w:szCs w:val="20"/>
          <w:lang w:eastAsia="ar-SA"/>
        </w:rPr>
        <w:t xml:space="preserve"> godz. 11</w:t>
      </w:r>
      <w:r w:rsidRPr="00AB775A">
        <w:rPr>
          <w:rFonts w:ascii="Times New Roman" w:eastAsia="Calibri" w:hAnsi="Times New Roman" w:cs="Times New Roman"/>
          <w:b/>
          <w:sz w:val="20"/>
          <w:szCs w:val="20"/>
          <w:vertAlign w:val="superscript"/>
          <w:lang w:eastAsia="ar-SA"/>
        </w:rPr>
        <w:t>00</w:t>
      </w:r>
      <w:r w:rsidRPr="00AB775A">
        <w:rPr>
          <w:rFonts w:ascii="Times New Roman" w:eastAsia="Calibri" w:hAnsi="Times New Roman" w:cs="Times New Roman"/>
          <w:b/>
          <w:sz w:val="20"/>
          <w:szCs w:val="20"/>
          <w:lang w:eastAsia="ar-SA"/>
        </w:rPr>
        <w:t>.</w:t>
      </w:r>
    </w:p>
    <w:p w:rsidR="00AB775A" w:rsidRPr="00AB775A" w:rsidRDefault="00AB775A" w:rsidP="00AB775A">
      <w:pPr>
        <w:suppressAutoHyphens/>
        <w:autoSpaceDE w:val="0"/>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
          <w:bCs/>
          <w:i/>
          <w:sz w:val="20"/>
          <w:szCs w:val="20"/>
          <w:lang w:eastAsia="ar-SA"/>
        </w:rPr>
        <w:t>Uwaga !</w:t>
      </w:r>
    </w:p>
    <w:p w:rsidR="00D7383D" w:rsidRPr="00AB775A" w:rsidRDefault="00AB775A" w:rsidP="00D7383D">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AB775A" w:rsidRPr="00AB775A" w:rsidRDefault="00AB775A" w:rsidP="00AB775A">
      <w:pPr>
        <w:suppressAutoHyphens/>
        <w:spacing w:after="0" w:line="240" w:lineRule="auto"/>
        <w:ind w:left="300"/>
        <w:jc w:val="both"/>
        <w:rPr>
          <w:rFonts w:ascii="Times New Roman" w:eastAsia="Calibri" w:hAnsi="Times New Roman" w:cs="Times New Roman"/>
          <w:i/>
          <w:color w:val="FF0000"/>
          <w:sz w:val="20"/>
          <w:szCs w:val="20"/>
          <w:lang w:eastAsia="ar-SA"/>
        </w:rPr>
      </w:pP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AB775A">
        <w:rPr>
          <w:rFonts w:ascii="Times New Roman" w:eastAsia="Calibri" w:hAnsi="Times New Roman" w:cs="Times New Roman"/>
          <w:b/>
          <w:sz w:val="20"/>
          <w:szCs w:val="20"/>
          <w:lang w:eastAsia="ar-SA"/>
        </w:rPr>
        <w:t>„ZAMIANA”</w:t>
      </w:r>
      <w:r w:rsidRPr="00AB775A">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przed upływem terminu składania ofert, wycofać ofertę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AB775A">
        <w:rPr>
          <w:rFonts w:ascii="Times New Roman" w:eastAsia="Calibri" w:hAnsi="Times New Roman" w:cs="Times New Roman"/>
          <w:b/>
          <w:sz w:val="20"/>
          <w:szCs w:val="20"/>
          <w:lang w:eastAsia="ar-SA"/>
        </w:rPr>
        <w:t>„WYCOFANIE”</w:t>
      </w:r>
      <w:r w:rsidRPr="00AB775A">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w:t>
      </w:r>
      <w:r w:rsidRPr="00AB775A">
        <w:rPr>
          <w:rFonts w:ascii="Times New Roman" w:eastAsia="Calibri" w:hAnsi="Times New Roman" w:cs="Times New Roman"/>
          <w:bCs/>
          <w:sz w:val="20"/>
          <w:szCs w:val="20"/>
          <w:lang w:eastAsia="ar-SA"/>
        </w:rPr>
        <w:t>amawiaj</w:t>
      </w:r>
      <w:r w:rsidRPr="00AB775A">
        <w:rPr>
          <w:rFonts w:ascii="Times New Roman" w:eastAsia="TimesNewRoman" w:hAnsi="Times New Roman" w:cs="Times New Roman"/>
          <w:bCs/>
          <w:sz w:val="20"/>
          <w:szCs w:val="20"/>
          <w:lang w:eastAsia="ar-SA"/>
        </w:rPr>
        <w:t>ą</w:t>
      </w:r>
      <w:r w:rsidRPr="00AB775A">
        <w:rPr>
          <w:rFonts w:ascii="Times New Roman" w:eastAsia="Calibri" w:hAnsi="Times New Roman" w:cs="Times New Roman"/>
          <w:bCs/>
          <w:sz w:val="20"/>
          <w:szCs w:val="20"/>
          <w:lang w:eastAsia="ar-SA"/>
        </w:rPr>
        <w:t>cy niezwłocznie zawiadomi wykonawc</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o zło</w:t>
      </w:r>
      <w:r w:rsidRPr="00AB775A">
        <w:rPr>
          <w:rFonts w:ascii="Times New Roman" w:eastAsia="TimesNewRoman" w:hAnsi="Times New Roman" w:cs="Times New Roman"/>
          <w:bCs/>
          <w:sz w:val="20"/>
          <w:szCs w:val="20"/>
          <w:lang w:eastAsia="ar-SA"/>
        </w:rPr>
        <w:t>ż</w:t>
      </w:r>
      <w:r w:rsidRPr="00AB775A">
        <w:rPr>
          <w:rFonts w:ascii="Times New Roman" w:eastAsia="Calibri" w:hAnsi="Times New Roman" w:cs="Times New Roman"/>
          <w:bCs/>
          <w:sz w:val="20"/>
          <w:szCs w:val="20"/>
          <w:lang w:eastAsia="ar-SA"/>
        </w:rPr>
        <w:t>eniu oferty po terminie oraz zwróci ofert</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po upływie terminu do wniesienia odwołania.</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ubiegający się wspólnie o udzielenie zamówienia muszą spełniać następujące wymagania:</w:t>
      </w:r>
    </w:p>
    <w:p w:rsidR="00AB775A" w:rsidRPr="00AB775A" w:rsidRDefault="00AB775A" w:rsidP="00AB775A">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AB775A">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AB775A">
        <w:rPr>
          <w:rFonts w:ascii="Times New Roman" w:eastAsia="Calibri" w:hAnsi="Times New Roman" w:cs="Times New Roman"/>
          <w:sz w:val="20"/>
          <w:szCs w:val="20"/>
          <w:lang w:eastAsia="ar-SA"/>
        </w:rPr>
        <w:br/>
        <w:t>w sprawie przedmiotowego zamówienia publicznego;</w:t>
      </w:r>
    </w:p>
    <w:p w:rsidR="00AB775A" w:rsidRPr="00AB775A" w:rsidRDefault="00AB775A" w:rsidP="00AB775A">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B775A" w:rsidRPr="00AB775A" w:rsidRDefault="00AB775A" w:rsidP="00AB775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Tajemnica przedsiębiorstwa:</w:t>
      </w:r>
    </w:p>
    <w:p w:rsidR="00AB775A" w:rsidRPr="00AB775A" w:rsidRDefault="00AB775A" w:rsidP="00AB775A">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AB775A">
        <w:rPr>
          <w:rFonts w:ascii="Times New Roman" w:eastAsia="Times New Roman" w:hAnsi="Times New Roman" w:cs="Times New Roman"/>
          <w:b/>
          <w:sz w:val="20"/>
          <w:szCs w:val="20"/>
          <w:lang w:eastAsia="ar-SA"/>
        </w:rPr>
        <w:t xml:space="preserve">”. </w:t>
      </w:r>
    </w:p>
    <w:p w:rsidR="00AB775A" w:rsidRPr="00AB775A" w:rsidRDefault="00AB775A" w:rsidP="00AB775A">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AB775A">
        <w:rPr>
          <w:rFonts w:ascii="Times New Roman" w:eastAsia="Calibri" w:hAnsi="Times New Roman" w:cs="Times New Roman"/>
          <w:sz w:val="20"/>
          <w:szCs w:val="20"/>
          <w:lang w:eastAsia="ar-SA"/>
        </w:rPr>
        <w:br/>
        <w:t>iż zastrzeżone informacje stanowią tajemnicę przedsiębiorstwa.</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Przez tajemnicę przedsiębiorstwa w rozumieniu art. 11 ust. 4 Ustawy z dnia 16 kwietnia 1993 roku </w:t>
      </w:r>
      <w:r w:rsidRPr="00AB775A">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AB775A">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B775A" w:rsidRPr="00AB775A" w:rsidRDefault="00AB775A" w:rsidP="00AB775A">
      <w:pPr>
        <w:numPr>
          <w:ilvl w:val="1"/>
          <w:numId w:val="5"/>
        </w:numPr>
        <w:suppressAutoHyphens/>
        <w:spacing w:after="0" w:line="240" w:lineRule="auto"/>
        <w:ind w:left="721"/>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lastRenderedPageBreak/>
        <w:t>Wykonawca m.in. nie może zastrzec informacji dotyczących ceny, terminu wykonania zamówienia, okresu gwarancji i warunków płatności zawartych w ofercie.</w:t>
      </w:r>
    </w:p>
    <w:p w:rsidR="00F05DE2" w:rsidRDefault="00F05DE2" w:rsidP="00D7383D">
      <w:pPr>
        <w:suppressAutoHyphens/>
        <w:spacing w:after="60" w:line="240" w:lineRule="auto"/>
        <w:rPr>
          <w:rFonts w:ascii="Times New Roman" w:eastAsia="Calibri" w:hAnsi="Times New Roman" w:cs="Times New Roman"/>
          <w:b/>
          <w:color w:val="002060"/>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z w:val="20"/>
          <w:szCs w:val="20"/>
          <w:lang w:eastAsia="ar-SA"/>
        </w:rPr>
        <w:t>ROZDZIAŁ VI</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rPr>
      </w:pPr>
      <w:r w:rsidRPr="00AB775A">
        <w:rPr>
          <w:rFonts w:ascii="Times New Roman" w:eastAsia="Calibri" w:hAnsi="Times New Roman" w:cs="Times New Roman"/>
          <w:b/>
          <w:color w:val="002060"/>
          <w:sz w:val="20"/>
          <w:szCs w:val="20"/>
        </w:rPr>
        <w:t xml:space="preserve">WYKAZ OŚWIADCZEŃ I DOKUMENTÓW, JAKIE MAJĄ DOSTARCZYĆ WYKONAWCY W TERMNIE SKŁADANIA OFERT W CELU POTWIERDZENIA NIE PODLEGANIU WYKLUCZENIU ORAZ SPELNIENIA WARUNKÓW UDZIAŁU W POSTĘPOWANIU </w:t>
      </w:r>
    </w:p>
    <w:p w:rsidR="00AB775A" w:rsidRPr="00AB775A" w:rsidRDefault="00AB775A" w:rsidP="00D7383D">
      <w:pPr>
        <w:suppressAutoHyphens/>
        <w:spacing w:after="120" w:line="240" w:lineRule="auto"/>
        <w:jc w:val="center"/>
        <w:rPr>
          <w:rFonts w:ascii="Times New Roman" w:eastAsia="Calibri" w:hAnsi="Times New Roman" w:cs="Times New Roman"/>
          <w:b/>
          <w:color w:val="002060"/>
          <w:sz w:val="20"/>
          <w:szCs w:val="20"/>
          <w:u w:val="single"/>
        </w:rPr>
      </w:pPr>
      <w:r w:rsidRPr="00AB775A">
        <w:rPr>
          <w:rFonts w:ascii="Times New Roman" w:eastAsia="Calibri" w:hAnsi="Times New Roman" w:cs="Times New Roman"/>
          <w:b/>
          <w:color w:val="002060"/>
          <w:sz w:val="20"/>
          <w:szCs w:val="20"/>
        </w:rPr>
        <w:t xml:space="preserve">- </w:t>
      </w:r>
      <w:r w:rsidRPr="00AB775A">
        <w:rPr>
          <w:rFonts w:ascii="Times New Roman" w:eastAsia="Calibri" w:hAnsi="Times New Roman" w:cs="Times New Roman"/>
          <w:b/>
          <w:color w:val="002060"/>
          <w:sz w:val="20"/>
          <w:szCs w:val="20"/>
          <w:u w:val="single"/>
        </w:rPr>
        <w:t>PRZESŁANE PRZY UŻYCIU ŚRODKÓW KOMUNIKACJI ELEKTRONICZNEJ</w:t>
      </w:r>
    </w:p>
    <w:p w:rsidR="00AB775A" w:rsidRPr="00D7383D" w:rsidRDefault="00AB775A" w:rsidP="00D7383D">
      <w:pPr>
        <w:suppressAutoHyphens/>
        <w:spacing w:after="144" w:line="240" w:lineRule="auto"/>
        <w:jc w:val="both"/>
        <w:rPr>
          <w:rFonts w:ascii="Times New Roman" w:eastAsia="Calibri" w:hAnsi="Times New Roman" w:cs="Times New Roman"/>
          <w:b/>
          <w:color w:val="002060"/>
          <w:sz w:val="20"/>
          <w:szCs w:val="20"/>
          <w:lang w:eastAsia="ar-SA"/>
        </w:rPr>
      </w:pPr>
      <w:r w:rsidRPr="00D7383D">
        <w:rPr>
          <w:rFonts w:ascii="Times New Roman" w:eastAsia="Calibri" w:hAnsi="Times New Roman" w:cs="Times New Roman"/>
          <w:b/>
          <w:color w:val="002060"/>
          <w:sz w:val="20"/>
          <w:szCs w:val="20"/>
          <w:lang w:eastAsia="ar-SA"/>
        </w:rPr>
        <w:t xml:space="preserve">Oświadczenie </w:t>
      </w:r>
      <w:r w:rsidRPr="00D7383D">
        <w:rPr>
          <w:rFonts w:ascii="Times New Roman" w:eastAsia="Calibri" w:hAnsi="Times New Roman" w:cs="Times New Roman"/>
          <w:color w:val="002060"/>
          <w:sz w:val="20"/>
          <w:szCs w:val="20"/>
          <w:lang w:eastAsia="ar-SA"/>
        </w:rPr>
        <w:t xml:space="preserve">o braku podstaw wykluczenia oraz spełnianiu warunków udziału w postępowaniu – w formie jednolitego dokumentu (JEDZ), stanowiące wstępne potwierdzenie, że Wykonawca spełnia warunki udziału według wzoru stanowiącego </w:t>
      </w:r>
      <w:r w:rsidRPr="00D7383D">
        <w:rPr>
          <w:rFonts w:ascii="Times New Roman" w:eastAsia="Calibri" w:hAnsi="Times New Roman" w:cs="Times New Roman"/>
          <w:b/>
          <w:color w:val="002060"/>
          <w:sz w:val="20"/>
          <w:szCs w:val="20"/>
          <w:lang w:eastAsia="ar-SA"/>
        </w:rPr>
        <w:t>Załącznik nr 3 do SIWZ.</w:t>
      </w:r>
    </w:p>
    <w:p w:rsidR="00AB775A" w:rsidRPr="00D7383D" w:rsidRDefault="00AB775A" w:rsidP="00D7383D">
      <w:pPr>
        <w:suppressAutoHyphens/>
        <w:spacing w:after="144" w:line="240" w:lineRule="auto"/>
        <w:jc w:val="both"/>
        <w:rPr>
          <w:rFonts w:ascii="Times New Roman" w:eastAsia="Calibri" w:hAnsi="Times New Roman" w:cs="Times New Roman"/>
          <w:b/>
          <w:color w:val="002060"/>
          <w:sz w:val="20"/>
          <w:szCs w:val="20"/>
          <w:lang w:eastAsia="ar-SA"/>
        </w:rPr>
      </w:pPr>
      <w:r w:rsidRPr="00D7383D">
        <w:rPr>
          <w:rFonts w:ascii="Times New Roman" w:eastAsia="Calibri" w:hAnsi="Times New Roman" w:cs="Times New Roman"/>
          <w:b/>
          <w:color w:val="002060"/>
          <w:sz w:val="20"/>
          <w:szCs w:val="20"/>
          <w:lang w:eastAsia="ar-SA"/>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AB775A" w:rsidRPr="00D7383D" w:rsidRDefault="00AB775A" w:rsidP="00D7383D">
      <w:pPr>
        <w:suppressAutoHyphens/>
        <w:spacing w:after="240"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 xml:space="preserve">Środkiem komunikacji elektronicznej, służącym złożeniu JEDZ przez wykonawcę, jest </w:t>
      </w:r>
      <w:r w:rsidRPr="00D7383D">
        <w:rPr>
          <w:rFonts w:ascii="Times New Roman" w:eastAsia="Calibri" w:hAnsi="Times New Roman" w:cs="Times New Roman"/>
          <w:b/>
          <w:color w:val="002060"/>
          <w:sz w:val="20"/>
          <w:szCs w:val="20"/>
          <w:lang w:eastAsia="ar-SA"/>
        </w:rPr>
        <w:t>aplikacja do przesyłania dokumentacji elektronicznej udostępniona na stronie internetowej Zamawiającego</w:t>
      </w:r>
      <w:r w:rsidRPr="00D7383D">
        <w:rPr>
          <w:rFonts w:ascii="Times New Roman" w:eastAsia="Calibri" w:hAnsi="Times New Roman" w:cs="Times New Roman"/>
          <w:color w:val="002060"/>
          <w:sz w:val="20"/>
          <w:szCs w:val="20"/>
          <w:lang w:eastAsia="ar-SA"/>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Zamawiający dopuszcza w szczególności następujący format przesyłanych danych: .pdf, .</w:t>
      </w:r>
      <w:proofErr w:type="spellStart"/>
      <w:r w:rsidRPr="00D7383D">
        <w:rPr>
          <w:rFonts w:ascii="Times New Roman" w:eastAsia="Calibri" w:hAnsi="Times New Roman" w:cs="Times New Roman"/>
          <w:color w:val="002060"/>
          <w:sz w:val="20"/>
          <w:szCs w:val="20"/>
          <w:lang w:eastAsia="ar-SA"/>
        </w:rPr>
        <w:t>doc</w:t>
      </w:r>
      <w:proofErr w:type="spellEnd"/>
      <w:r w:rsidRPr="00D7383D">
        <w:rPr>
          <w:rFonts w:ascii="Times New Roman" w:eastAsia="Calibri" w:hAnsi="Times New Roman" w:cs="Times New Roman"/>
          <w:color w:val="002060"/>
          <w:sz w:val="20"/>
          <w:szCs w:val="20"/>
          <w:lang w:eastAsia="ar-SA"/>
        </w:rPr>
        <w:t>, .</w:t>
      </w:r>
      <w:proofErr w:type="spellStart"/>
      <w:r w:rsidRPr="00D7383D">
        <w:rPr>
          <w:rFonts w:ascii="Times New Roman" w:eastAsia="Calibri" w:hAnsi="Times New Roman" w:cs="Times New Roman"/>
          <w:color w:val="002060"/>
          <w:sz w:val="20"/>
          <w:szCs w:val="20"/>
          <w:lang w:eastAsia="ar-SA"/>
        </w:rPr>
        <w:t>docx</w:t>
      </w:r>
      <w:proofErr w:type="spellEnd"/>
      <w:r w:rsidRPr="00D7383D">
        <w:rPr>
          <w:rFonts w:ascii="Times New Roman" w:eastAsia="Calibri" w:hAnsi="Times New Roman" w:cs="Times New Roman"/>
          <w:color w:val="002060"/>
          <w:sz w:val="20"/>
          <w:szCs w:val="20"/>
          <w:lang w:eastAsia="ar-SA"/>
        </w:rPr>
        <w:t>, .rtf, .</w:t>
      </w:r>
      <w:proofErr w:type="spellStart"/>
      <w:r w:rsidRPr="00D7383D">
        <w:rPr>
          <w:rFonts w:ascii="Times New Roman" w:eastAsia="Calibri" w:hAnsi="Times New Roman" w:cs="Times New Roman"/>
          <w:color w:val="002060"/>
          <w:sz w:val="20"/>
          <w:szCs w:val="20"/>
          <w:lang w:eastAsia="ar-SA"/>
        </w:rPr>
        <w:t>odt</w:t>
      </w:r>
      <w:proofErr w:type="spellEnd"/>
      <w:r w:rsidRPr="00D7383D">
        <w:rPr>
          <w:rFonts w:ascii="Times New Roman" w:eastAsia="Calibri" w:hAnsi="Times New Roman" w:cs="Times New Roman"/>
          <w:color w:val="002060"/>
          <w:sz w:val="20"/>
          <w:szCs w:val="20"/>
          <w:lang w:eastAsia="ar-SA"/>
        </w:rPr>
        <w:t>., zgodnie z poniższymi zasadami:</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a) Wykonawca wypełnia JEDZ, tworząc dokument elektroniczny. UWAGA! Zamawiający każdorazowo udostępnia wzór formularza JEDZ w formie edytowalnej w formacie .</w:t>
      </w:r>
      <w:proofErr w:type="spellStart"/>
      <w:r w:rsidRPr="00D7383D">
        <w:rPr>
          <w:rFonts w:ascii="Times New Roman" w:eastAsia="Calibri" w:hAnsi="Times New Roman" w:cs="Times New Roman"/>
          <w:color w:val="002060"/>
          <w:sz w:val="20"/>
          <w:szCs w:val="20"/>
          <w:lang w:eastAsia="ar-SA"/>
        </w:rPr>
        <w:t>doc</w:t>
      </w:r>
      <w:proofErr w:type="spellEnd"/>
      <w:r w:rsidRPr="00D7383D">
        <w:rPr>
          <w:rFonts w:ascii="Times New Roman" w:eastAsia="Calibri" w:hAnsi="Times New Roman" w:cs="Times New Roman"/>
          <w:color w:val="002060"/>
          <w:sz w:val="20"/>
          <w:szCs w:val="20"/>
          <w:lang w:eastAsia="ar-SA"/>
        </w:rPr>
        <w:t xml:space="preserve"> lub .</w:t>
      </w:r>
      <w:proofErr w:type="spellStart"/>
      <w:r w:rsidRPr="00D7383D">
        <w:rPr>
          <w:rFonts w:ascii="Times New Roman" w:eastAsia="Calibri" w:hAnsi="Times New Roman" w:cs="Times New Roman"/>
          <w:color w:val="002060"/>
          <w:sz w:val="20"/>
          <w:szCs w:val="20"/>
          <w:lang w:eastAsia="ar-SA"/>
        </w:rPr>
        <w:t>docx</w:t>
      </w:r>
      <w:proofErr w:type="spellEnd"/>
      <w:r w:rsidRPr="00D7383D">
        <w:rPr>
          <w:rFonts w:ascii="Times New Roman" w:eastAsia="Calibri" w:hAnsi="Times New Roman" w:cs="Times New Roman"/>
          <w:color w:val="002060"/>
          <w:sz w:val="20"/>
          <w:szCs w:val="20"/>
          <w:lang w:eastAsia="ar-SA"/>
        </w:rPr>
        <w:t>.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 xml:space="preserve">c) 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D7383D">
        <w:rPr>
          <w:rFonts w:ascii="Times New Roman" w:eastAsia="Calibri" w:hAnsi="Times New Roman" w:cs="Times New Roman"/>
          <w:color w:val="002060"/>
          <w:sz w:val="20"/>
          <w:szCs w:val="20"/>
          <w:lang w:eastAsia="ar-SA"/>
        </w:rPr>
        <w:t>Acrobat</w:t>
      </w:r>
      <w:proofErr w:type="spellEnd"/>
      <w:r w:rsidRPr="00D7383D">
        <w:rPr>
          <w:rFonts w:ascii="Times New Roman" w:eastAsia="Calibri" w:hAnsi="Times New Roman" w:cs="Times New Roman"/>
          <w:color w:val="002060"/>
          <w:sz w:val="20"/>
          <w:szCs w:val="20"/>
          <w:lang w:eastAsia="ar-SA"/>
        </w:rPr>
        <w:t>), lub skorzystać z dostępnych na rynku narzędzi na licencji open-</w:t>
      </w:r>
      <w:proofErr w:type="spellStart"/>
      <w:r w:rsidRPr="00D7383D">
        <w:rPr>
          <w:rFonts w:ascii="Times New Roman" w:eastAsia="Calibri" w:hAnsi="Times New Roman" w:cs="Times New Roman"/>
          <w:color w:val="002060"/>
          <w:sz w:val="20"/>
          <w:szCs w:val="20"/>
          <w:lang w:eastAsia="ar-SA"/>
        </w:rPr>
        <w:t>source</w:t>
      </w:r>
      <w:proofErr w:type="spellEnd"/>
      <w:r w:rsidRPr="00D7383D">
        <w:rPr>
          <w:rFonts w:ascii="Times New Roman" w:eastAsia="Calibri" w:hAnsi="Times New Roman" w:cs="Times New Roman"/>
          <w:color w:val="002060"/>
          <w:sz w:val="20"/>
          <w:szCs w:val="20"/>
          <w:lang w:eastAsia="ar-SA"/>
        </w:rPr>
        <w:t xml:space="preserve"> (np.: AES </w:t>
      </w:r>
      <w:proofErr w:type="spellStart"/>
      <w:r w:rsidRPr="00D7383D">
        <w:rPr>
          <w:rFonts w:ascii="Times New Roman" w:eastAsia="Calibri" w:hAnsi="Times New Roman" w:cs="Times New Roman"/>
          <w:color w:val="002060"/>
          <w:sz w:val="20"/>
          <w:szCs w:val="20"/>
          <w:lang w:eastAsia="ar-SA"/>
        </w:rPr>
        <w:t>Crypt</w:t>
      </w:r>
      <w:proofErr w:type="spellEnd"/>
      <w:r w:rsidRPr="00D7383D">
        <w:rPr>
          <w:rFonts w:ascii="Times New Roman" w:eastAsia="Calibri" w:hAnsi="Times New Roman" w:cs="Times New Roman"/>
          <w:color w:val="002060"/>
          <w:sz w:val="20"/>
          <w:szCs w:val="20"/>
          <w:lang w:eastAsia="ar-SA"/>
        </w:rPr>
        <w:t xml:space="preserve">, 7-Zip i Smart </w:t>
      </w:r>
      <w:proofErr w:type="spellStart"/>
      <w:r w:rsidRPr="00D7383D">
        <w:rPr>
          <w:rFonts w:ascii="Times New Roman" w:eastAsia="Calibri" w:hAnsi="Times New Roman" w:cs="Times New Roman"/>
          <w:color w:val="002060"/>
          <w:sz w:val="20"/>
          <w:szCs w:val="20"/>
          <w:lang w:eastAsia="ar-SA"/>
        </w:rPr>
        <w:t>Sign</w:t>
      </w:r>
      <w:proofErr w:type="spellEnd"/>
      <w:r w:rsidRPr="00D7383D">
        <w:rPr>
          <w:rFonts w:ascii="Times New Roman" w:eastAsia="Calibri" w:hAnsi="Times New Roman" w:cs="Times New Roman"/>
          <w:color w:val="002060"/>
          <w:sz w:val="20"/>
          <w:szCs w:val="20"/>
          <w:lang w:eastAsia="ar-SA"/>
        </w:rPr>
        <w:t>) lub komercyjnych.</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w:t>
      </w:r>
      <w:proofErr w:type="spellStart"/>
      <w:r w:rsidRPr="00D7383D">
        <w:rPr>
          <w:rFonts w:ascii="Times New Roman" w:eastAsia="Calibri" w:hAnsi="Times New Roman" w:cs="Times New Roman"/>
          <w:color w:val="002060"/>
          <w:sz w:val="20"/>
          <w:szCs w:val="20"/>
          <w:lang w:eastAsia="ar-SA"/>
        </w:rPr>
        <w:t>oznaczenie_Wykonawcy</w:t>
      </w:r>
      <w:proofErr w:type="spellEnd"/>
      <w:r w:rsidRPr="00D7383D">
        <w:rPr>
          <w:rFonts w:ascii="Times New Roman" w:eastAsia="Calibri" w:hAnsi="Times New Roman" w:cs="Times New Roman"/>
          <w:color w:val="002060"/>
          <w:sz w:val="20"/>
          <w:szCs w:val="20"/>
          <w:lang w:eastAsia="ar-SA"/>
        </w:rPr>
        <w:t>), np. JEDZ_1-2018_USKwB.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D7383D">
        <w:rPr>
          <w:rFonts w:ascii="Times New Roman" w:eastAsia="Calibri" w:hAnsi="Times New Roman" w:cs="Times New Roman"/>
          <w:color w:val="002060"/>
          <w:sz w:val="20"/>
          <w:szCs w:val="20"/>
          <w:lang w:eastAsia="ar-SA"/>
        </w:rPr>
        <w:t>USKwB</w:t>
      </w:r>
      <w:proofErr w:type="spellEnd"/>
      <w:r w:rsidRPr="00D7383D">
        <w:rPr>
          <w:rFonts w:ascii="Times New Roman" w:eastAsia="Calibri" w:hAnsi="Times New Roman" w:cs="Times New Roman"/>
          <w:color w:val="002060"/>
          <w:sz w:val="20"/>
          <w:szCs w:val="20"/>
          <w:lang w:eastAsia="ar-SA"/>
        </w:rPr>
        <w:t xml:space="preserve">”, „USK </w:t>
      </w:r>
      <w:proofErr w:type="spellStart"/>
      <w:r w:rsidRPr="00D7383D">
        <w:rPr>
          <w:rFonts w:ascii="Times New Roman" w:eastAsia="Calibri" w:hAnsi="Times New Roman" w:cs="Times New Roman"/>
          <w:color w:val="002060"/>
          <w:sz w:val="20"/>
          <w:szCs w:val="20"/>
          <w:lang w:eastAsia="ar-SA"/>
        </w:rPr>
        <w:t>w_Białymstoku</w:t>
      </w:r>
      <w:proofErr w:type="spellEnd"/>
      <w:r w:rsidRPr="00D7383D">
        <w:rPr>
          <w:rFonts w:ascii="Times New Roman" w:eastAsia="Calibri" w:hAnsi="Times New Roman" w:cs="Times New Roman"/>
          <w:color w:val="002060"/>
          <w:sz w:val="20"/>
          <w:szCs w:val="20"/>
          <w:lang w:eastAsia="ar-SA"/>
        </w:rPr>
        <w:t>”, „USK” itp.).</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f) datą przesłania JEDZ będzie potwierdzenie dostarczenia pliku JEDZ poprzez wyświetlenie potwierdzenia wysyłki w aplikacji do przesyłania dokumentów oraz z serwera pocztowego Zamawiającego.</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 xml:space="preserve">g) obowiązek złożenia JEDZ w postaci elektronicznej opatrzonej kwalifikowanym podpisem elektronicznym w sposób określony powyżej dotyczy również JEDZ składanego na wezwanie w trybie art. 26 ust. 3 ustawy </w:t>
      </w:r>
      <w:proofErr w:type="spellStart"/>
      <w:r w:rsidRPr="00D7383D">
        <w:rPr>
          <w:rFonts w:ascii="Times New Roman" w:eastAsia="Calibri" w:hAnsi="Times New Roman" w:cs="Times New Roman"/>
          <w:color w:val="002060"/>
          <w:sz w:val="20"/>
          <w:szCs w:val="20"/>
          <w:lang w:eastAsia="ar-SA"/>
        </w:rPr>
        <w:t>Pzp</w:t>
      </w:r>
      <w:proofErr w:type="spellEnd"/>
      <w:r w:rsidRPr="00D7383D">
        <w:rPr>
          <w:rFonts w:ascii="Times New Roman" w:eastAsia="Calibri" w:hAnsi="Times New Roman" w:cs="Times New Roman"/>
          <w:color w:val="002060"/>
          <w:sz w:val="20"/>
          <w:szCs w:val="20"/>
          <w:lang w:eastAsia="ar-SA"/>
        </w:rPr>
        <w:t>. W takim przypadku Zamawiający nie wymaga szyfrowania tego dokumentu.</w:t>
      </w:r>
    </w:p>
    <w:p w:rsidR="00AB775A" w:rsidRPr="00D7383D" w:rsidRDefault="00AB775A" w:rsidP="00D7383D">
      <w:pPr>
        <w:suppressAutoHyphens/>
        <w:spacing w:after="0" w:line="240" w:lineRule="auto"/>
        <w:jc w:val="both"/>
        <w:rPr>
          <w:rFonts w:ascii="Times New Roman" w:eastAsia="Calibri" w:hAnsi="Times New Roman" w:cs="Times New Roman"/>
          <w:i/>
          <w:color w:val="002060"/>
          <w:sz w:val="20"/>
          <w:szCs w:val="20"/>
          <w:lang w:eastAsia="ar-SA"/>
        </w:rPr>
      </w:pPr>
      <w:r w:rsidRPr="00D7383D">
        <w:rPr>
          <w:rFonts w:ascii="Times New Roman" w:eastAsia="Calibri" w:hAnsi="Times New Roman" w:cs="Times New Roman"/>
          <w:i/>
          <w:color w:val="002060"/>
          <w:sz w:val="20"/>
          <w:szCs w:val="20"/>
          <w:lang w:eastAsia="ar-SA"/>
        </w:rPr>
        <w:t>UWAGA:</w:t>
      </w:r>
    </w:p>
    <w:p w:rsidR="00AB775A" w:rsidRPr="00D7383D" w:rsidRDefault="00AB775A" w:rsidP="00FF7E81">
      <w:pPr>
        <w:numPr>
          <w:ilvl w:val="0"/>
          <w:numId w:val="8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D7383D">
        <w:rPr>
          <w:rFonts w:ascii="Times New Roman" w:eastAsia="Calibri" w:hAnsi="Times New Roman" w:cs="Times New Roman"/>
          <w:i/>
          <w:color w:val="002060"/>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B775A" w:rsidRPr="00D7383D" w:rsidRDefault="00AB775A" w:rsidP="00FF7E81">
      <w:pPr>
        <w:numPr>
          <w:ilvl w:val="0"/>
          <w:numId w:val="8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D7383D">
        <w:rPr>
          <w:rFonts w:ascii="Times New Roman" w:eastAsia="Calibri" w:hAnsi="Times New Roman" w:cs="Times New Roman"/>
          <w:i/>
          <w:color w:val="002060"/>
          <w:sz w:val="20"/>
          <w:szCs w:val="20"/>
          <w:lang w:eastAsia="ar-SA"/>
        </w:rPr>
        <w:t>W przypadku wspólnego ubiegania się o zamówienie przez Wykonawców, jednolity dokument składa każdy z Wykonawców wspólnie ubiegających się o zamówienie,</w:t>
      </w:r>
    </w:p>
    <w:p w:rsidR="00AB775A" w:rsidRPr="00D7383D" w:rsidRDefault="00AB775A" w:rsidP="00FF7E81">
      <w:pPr>
        <w:numPr>
          <w:ilvl w:val="0"/>
          <w:numId w:val="8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D7383D">
        <w:rPr>
          <w:rFonts w:ascii="Times New Roman" w:eastAsia="Calibri" w:hAnsi="Times New Roman" w:cs="Times New Roman"/>
          <w:i/>
          <w:color w:val="002060"/>
          <w:sz w:val="20"/>
          <w:szCs w:val="20"/>
          <w:lang w:eastAsia="ar-SA"/>
        </w:rPr>
        <w:lastRenderedPageBreak/>
        <w:t>Dokumenty wskazane w pkt 1 i 2 muszę potwierdzać spełnienie warunków udziału w postępowaniu, brak podstaw wykluczenia lub kryteria selekcji w zakresie, w którym każdy z Wykonawców wykazuje spełnienie warunków udziału w postępowaniu,</w:t>
      </w:r>
    </w:p>
    <w:p w:rsidR="00AB775A" w:rsidRPr="00D7383D" w:rsidRDefault="00AB775A" w:rsidP="00FF7E81">
      <w:pPr>
        <w:numPr>
          <w:ilvl w:val="0"/>
          <w:numId w:val="80"/>
        </w:numPr>
        <w:suppressAutoHyphens/>
        <w:autoSpaceDE w:val="0"/>
        <w:spacing w:after="0" w:line="240" w:lineRule="auto"/>
        <w:ind w:left="357" w:hanging="357"/>
        <w:jc w:val="both"/>
        <w:rPr>
          <w:rFonts w:ascii="Times New Roman" w:eastAsia="Calibri" w:hAnsi="Times New Roman" w:cs="Times New Roman"/>
          <w:b/>
          <w:color w:val="002060"/>
          <w:sz w:val="20"/>
          <w:szCs w:val="20"/>
          <w:lang w:eastAsia="ar-SA"/>
        </w:rPr>
      </w:pPr>
      <w:r w:rsidRPr="00D7383D">
        <w:rPr>
          <w:rFonts w:ascii="Times New Roman" w:eastAsia="Calibri" w:hAnsi="Times New Roman" w:cs="Times New Roman"/>
          <w:i/>
          <w:color w:val="002060"/>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POZOSTAŁE DOKUMENTY, KTÓRE WYKONAWCA MUSI ZAŁĄCZYĆ WRAZ Z OFERTĄ</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Wypełniony i podpisany przez Wykonawcę </w:t>
      </w:r>
      <w:r w:rsidRPr="00AB775A">
        <w:rPr>
          <w:rFonts w:ascii="Times New Roman" w:eastAsia="Times New Roman" w:hAnsi="Times New Roman" w:cs="Times New Roman"/>
          <w:sz w:val="20"/>
          <w:szCs w:val="20"/>
          <w:u w:val="single"/>
          <w:lang w:eastAsia="ar-SA"/>
        </w:rPr>
        <w:t>Załącznik nr 1</w:t>
      </w:r>
      <w:r w:rsidRPr="00AB775A">
        <w:rPr>
          <w:rFonts w:ascii="Times New Roman" w:eastAsia="Times New Roman" w:hAnsi="Times New Roman" w:cs="Times New Roman"/>
          <w:sz w:val="20"/>
          <w:szCs w:val="20"/>
          <w:lang w:eastAsia="ar-SA"/>
        </w:rPr>
        <w:t xml:space="preserve"> do SIWZ - </w:t>
      </w:r>
      <w:r w:rsidRPr="00AB775A">
        <w:rPr>
          <w:rFonts w:ascii="Times New Roman" w:eastAsia="Times New Roman" w:hAnsi="Times New Roman" w:cs="Times New Roman"/>
          <w:b/>
          <w:sz w:val="20"/>
          <w:szCs w:val="20"/>
          <w:lang w:eastAsia="ar-SA"/>
        </w:rPr>
        <w:t xml:space="preserve">Formularz Cenowy </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sidRPr="00AB775A">
        <w:rPr>
          <w:rFonts w:ascii="Times New Roman" w:eastAsia="Times New Roman" w:hAnsi="Times New Roman" w:cs="Times New Roman"/>
          <w:sz w:val="20"/>
          <w:szCs w:val="20"/>
          <w:lang w:eastAsia="ar-SA"/>
        </w:rPr>
        <w:t>.</w:t>
      </w:r>
    </w:p>
    <w:p w:rsidR="00AB775A" w:rsidRP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Wypełnione i podpisane </w:t>
      </w:r>
      <w:r w:rsidRPr="00AB775A">
        <w:rPr>
          <w:rFonts w:ascii="Times New Roman" w:eastAsia="Calibri" w:hAnsi="Times New Roman" w:cs="Times New Roman"/>
          <w:b/>
          <w:sz w:val="20"/>
          <w:szCs w:val="20"/>
          <w:lang w:eastAsia="ar-SA"/>
        </w:rPr>
        <w:t>Arkusze Parametrów Granicznych</w:t>
      </w:r>
      <w:r w:rsidRPr="00AB775A">
        <w:rPr>
          <w:rFonts w:ascii="Times New Roman" w:eastAsia="Calibri" w:hAnsi="Times New Roman" w:cs="Times New Roman"/>
          <w:sz w:val="20"/>
          <w:szCs w:val="20"/>
          <w:lang w:eastAsia="ar-SA"/>
        </w:rPr>
        <w:t xml:space="preserve"> – </w:t>
      </w:r>
      <w:r w:rsidRPr="00AB775A">
        <w:rPr>
          <w:rFonts w:ascii="Times New Roman" w:eastAsia="Calibri" w:hAnsi="Times New Roman" w:cs="Times New Roman"/>
          <w:sz w:val="20"/>
          <w:szCs w:val="20"/>
          <w:u w:val="single"/>
          <w:lang w:eastAsia="ar-SA"/>
        </w:rPr>
        <w:t>Załączniki nr 1.1 – 1.4</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AB775A" w:rsidRP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Wypełniony i podpisany przez Wykonawcę </w:t>
      </w:r>
      <w:r w:rsidRPr="00AB775A">
        <w:rPr>
          <w:rFonts w:ascii="Times New Roman" w:eastAsia="Calibri" w:hAnsi="Times New Roman" w:cs="Times New Roman"/>
          <w:sz w:val="20"/>
          <w:szCs w:val="20"/>
          <w:u w:val="single"/>
          <w:lang w:eastAsia="ar-SA"/>
        </w:rPr>
        <w:t>Załącznik nr 2</w:t>
      </w:r>
      <w:r w:rsidRPr="00AB775A">
        <w:rPr>
          <w:rFonts w:ascii="Times New Roman" w:eastAsia="Calibri" w:hAnsi="Times New Roman" w:cs="Times New Roman"/>
          <w:sz w:val="20"/>
          <w:szCs w:val="20"/>
          <w:lang w:eastAsia="ar-SA"/>
        </w:rPr>
        <w:t xml:space="preserve"> do SIWZ - </w:t>
      </w:r>
      <w:r w:rsidRPr="00AB775A">
        <w:rPr>
          <w:rFonts w:ascii="Times New Roman" w:eastAsia="Calibri" w:hAnsi="Times New Roman" w:cs="Times New Roman"/>
          <w:b/>
          <w:sz w:val="20"/>
          <w:szCs w:val="20"/>
          <w:lang w:eastAsia="ar-SA"/>
        </w:rPr>
        <w:t xml:space="preserve">Formularz Ofertowy </w:t>
      </w:r>
      <w:r w:rsidRPr="00AB775A">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Oryginał lub poświadczona notarialnie kopia pełnomocnictwa</w:t>
      </w:r>
      <w:r w:rsidRPr="00AB775A">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sz w:val="20"/>
          <w:szCs w:val="20"/>
          <w:shd w:val="clear" w:color="auto" w:fill="FFFF00"/>
          <w:lang w:eastAsia="ar-SA"/>
        </w:rPr>
      </w:pPr>
      <w:r w:rsidRPr="00AB775A">
        <w:rPr>
          <w:rFonts w:ascii="Times New Roman" w:eastAsia="Times New Roman" w:hAnsi="Times New Roman" w:cs="Times New Roman"/>
          <w:b/>
          <w:sz w:val="20"/>
          <w:szCs w:val="20"/>
          <w:lang w:eastAsia="ar-SA"/>
        </w:rPr>
        <w:t>Dowód wniesienia wadium</w:t>
      </w:r>
      <w:r w:rsidRPr="00AB775A">
        <w:rPr>
          <w:rFonts w:ascii="Times New Roman" w:eastAsia="Times New Roman" w:hAnsi="Times New Roman" w:cs="Times New Roman"/>
          <w:sz w:val="20"/>
          <w:szCs w:val="20"/>
          <w:lang w:eastAsia="ar-SA"/>
        </w:rPr>
        <w:t xml:space="preserve"> (wg zasad określonych w Rozdz. X SIWZ).</w:t>
      </w:r>
    </w:p>
    <w:p w:rsidR="00AB775A" w:rsidRP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VIII</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WYKAZ OŚWIADCZEŃ I DOKUMENTÓW, KTÓRE WYKONAWCA PRZEKAZUJE ZAMAWIAJĄCEMU </w:t>
      </w:r>
      <w:r w:rsidRPr="00AB775A">
        <w:rPr>
          <w:rFonts w:ascii="Times New Roman" w:eastAsia="Calibri" w:hAnsi="Times New Roman" w:cs="Times New Roman"/>
          <w:b/>
          <w:sz w:val="20"/>
          <w:szCs w:val="20"/>
          <w:u w:val="single"/>
          <w:lang w:eastAsia="ar-SA"/>
        </w:rPr>
        <w:t>W TERMINIE 3 DNI</w:t>
      </w:r>
      <w:r w:rsidRPr="00AB775A">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AB775A" w:rsidRPr="00AB775A" w:rsidRDefault="00AB775A" w:rsidP="00AB775A">
      <w:p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Oświadczenie</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o przynależności lub braku przynależności do tej samej grupy kapitałowej</w:t>
      </w:r>
      <w:r w:rsidRPr="00AB775A">
        <w:rPr>
          <w:rFonts w:ascii="Times New Roman" w:eastAsia="Calibri" w:hAnsi="Times New Roman" w:cs="Times New Roman"/>
          <w:sz w:val="20"/>
          <w:szCs w:val="20"/>
          <w:lang w:eastAsia="ar-SA"/>
        </w:rPr>
        <w:t xml:space="preserve"> o której mowa w art. 24 ust. 1 pkt 23)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4 do SIWZ.</w:t>
      </w:r>
    </w:p>
    <w:p w:rsidR="00AB775A" w:rsidRPr="00AB775A" w:rsidRDefault="00AB775A" w:rsidP="00AB775A">
      <w:pPr>
        <w:suppressAutoHyphens/>
        <w:spacing w:after="240" w:line="240" w:lineRule="auto"/>
        <w:jc w:val="both"/>
        <w:rPr>
          <w:rFonts w:ascii="Times New Roman" w:eastAsia="Calibri" w:hAnsi="Times New Roman" w:cs="Times New Roman"/>
          <w:b/>
          <w:color w:val="FF0000"/>
          <w:sz w:val="20"/>
          <w:szCs w:val="20"/>
          <w:lang w:eastAsia="ar-SA"/>
        </w:rPr>
      </w:pPr>
      <w:r w:rsidRPr="00AB775A">
        <w:rPr>
          <w:rFonts w:ascii="Times New Roman" w:eastAsia="Calibri" w:hAnsi="Times New Roman" w:cs="Times New Roman"/>
          <w:sz w:val="20"/>
          <w:szCs w:val="20"/>
          <w:lang w:eastAsia="ar-SA"/>
        </w:rPr>
        <w:t xml:space="preserve">Wraz ze złożeniem ww. oświadczenia, Wykonawca </w:t>
      </w:r>
      <w:r w:rsidRPr="00AB775A">
        <w:rPr>
          <w:rFonts w:ascii="Times New Roman" w:eastAsia="Calibri" w:hAnsi="Times New Roman" w:cs="Times New Roman"/>
          <w:sz w:val="20"/>
          <w:szCs w:val="20"/>
          <w:u w:val="single"/>
          <w:lang w:eastAsia="ar-SA"/>
        </w:rPr>
        <w:t>może</w:t>
      </w:r>
      <w:r w:rsidRPr="00AB775A">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IX</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 xml:space="preserve">WYKAZ DOKUMENTÓW, SKŁADANYCH PRZEZ WYKONAWCĘ W POSTĘPOWANIU </w:t>
      </w:r>
      <w:r w:rsidRPr="00AB775A">
        <w:rPr>
          <w:rFonts w:ascii="Times New Roman" w:eastAsia="Calibri" w:hAnsi="Times New Roman" w:cs="Times New Roman"/>
          <w:b/>
          <w:bCs/>
          <w:sz w:val="20"/>
          <w:szCs w:val="20"/>
          <w:lang w:eastAsia="ar-SA"/>
        </w:rPr>
        <w:br/>
      </w:r>
      <w:r w:rsidRPr="00AB775A">
        <w:rPr>
          <w:rFonts w:ascii="Times New Roman" w:eastAsia="Calibri" w:hAnsi="Times New Roman" w:cs="Times New Roman"/>
          <w:b/>
          <w:bCs/>
          <w:sz w:val="20"/>
          <w:szCs w:val="20"/>
          <w:u w:val="single"/>
          <w:lang w:eastAsia="ar-SA"/>
        </w:rPr>
        <w:t>NA WEZWANIE ZAMAWIAJĄCEGO</w:t>
      </w:r>
      <w:r w:rsidRPr="00AB775A">
        <w:rPr>
          <w:rFonts w:ascii="Times New Roman" w:eastAsia="Calibri" w:hAnsi="Times New Roman" w:cs="Times New Roman"/>
          <w:b/>
          <w:bCs/>
          <w:sz w:val="20"/>
          <w:szCs w:val="20"/>
          <w:lang w:eastAsia="ar-SA"/>
        </w:rPr>
        <w:t>, O KTÓRYM MOWA W ART.25 UST.1</w:t>
      </w:r>
    </w:p>
    <w:p w:rsidR="00AB775A" w:rsidRPr="00AB775A" w:rsidRDefault="00AB775A" w:rsidP="00AB775A">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Do uzupełnienia dokumentów zostaną wezwani wyłącznie Wykonawcy, których oferta zostanie najwyżej oceniona, spośród tych, które nie zostaną odrzucone po analizie Oświadczenia, wymienionego w Rozdziale VI.</w:t>
      </w:r>
    </w:p>
    <w:p w:rsidR="00AB775A" w:rsidRPr="00AB775A" w:rsidRDefault="00AB775A" w:rsidP="00AB775A">
      <w:pPr>
        <w:tabs>
          <w:tab w:val="left" w:pos="700"/>
        </w:tabs>
        <w:suppressAutoHyphens/>
        <w:autoSpaceDE w:val="0"/>
        <w:spacing w:after="144" w:line="240" w:lineRule="auto"/>
        <w:jc w:val="both"/>
        <w:rPr>
          <w:rFonts w:ascii="Calibri" w:eastAsia="Times New Roman" w:hAnsi="Calibri" w:cs="Calibri"/>
          <w:b/>
          <w:bCs/>
          <w:sz w:val="24"/>
          <w:szCs w:val="24"/>
          <w:lang w:eastAsia="ar-SA"/>
        </w:rPr>
      </w:pPr>
      <w:r w:rsidRPr="00AB775A">
        <w:rPr>
          <w:rFonts w:ascii="Times New Roman" w:eastAsia="Times New Roman" w:hAnsi="Times New Roman" w:cs="Times New Roman"/>
          <w:sz w:val="20"/>
          <w:szCs w:val="20"/>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AB775A" w:rsidRPr="00AB775A" w:rsidRDefault="00AB775A" w:rsidP="00FF7E81">
      <w:pPr>
        <w:numPr>
          <w:ilvl w:val="0"/>
          <w:numId w:val="76"/>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1</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warunków udziału w postępowaniu:</w:t>
      </w:r>
    </w:p>
    <w:p w:rsidR="00AB775A" w:rsidRPr="00AB775A" w:rsidRDefault="00AB775A" w:rsidP="00AB775A">
      <w:pPr>
        <w:suppressAutoHyphens/>
        <w:spacing w:after="144" w:line="240" w:lineRule="auto"/>
        <w:ind w:left="284"/>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u w:val="single"/>
          <w:lang w:eastAsia="ar-SA"/>
        </w:rPr>
        <w:t>Zamawiający nie wymaga przedstawienia oświadczeń ani dokumentów w tym zakresie.</w:t>
      </w:r>
    </w:p>
    <w:p w:rsidR="00AB775A" w:rsidRPr="00AB775A" w:rsidRDefault="00AB775A" w:rsidP="00FF7E81">
      <w:pPr>
        <w:numPr>
          <w:ilvl w:val="0"/>
          <w:numId w:val="76"/>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3)</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braku podstaw do wykluczenia:</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6a do SIWZ.</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lastRenderedPageBreak/>
        <w:t xml:space="preserve">Oświadczenia wykonawcy o braku orzeczenia wobec niego tytułem środka zapobiegawczego zakazu ubiegania się o Zamówienia Publiczne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6b do SIWZ.</w:t>
      </w:r>
    </w:p>
    <w:p w:rsidR="00AB775A" w:rsidRPr="00AB775A" w:rsidRDefault="00AB775A" w:rsidP="00AB775A">
      <w:pPr>
        <w:suppressAutoHyphens/>
        <w:spacing w:after="144" w:line="240" w:lineRule="auto"/>
        <w:ind w:left="403" w:hanging="403"/>
        <w:rPr>
          <w:rFonts w:ascii="Times New Roman" w:eastAsia="Calibri" w:hAnsi="Times New Roman" w:cs="Times New Roman"/>
          <w:sz w:val="20"/>
          <w:szCs w:val="20"/>
          <w:u w:val="single"/>
          <w:lang w:eastAsia="ar-SA"/>
        </w:rPr>
      </w:pPr>
      <w:r w:rsidRPr="00AB775A">
        <w:rPr>
          <w:rFonts w:ascii="Times New Roman" w:eastAsia="Calibri" w:hAnsi="Times New Roman" w:cs="Times New Roman"/>
          <w:b/>
          <w:bCs/>
          <w:sz w:val="20"/>
          <w:szCs w:val="20"/>
          <w:lang w:eastAsia="ar-SA"/>
        </w:rPr>
        <w:t xml:space="preserve">III. </w:t>
      </w:r>
      <w:r w:rsidRPr="00AB775A">
        <w:rPr>
          <w:rFonts w:ascii="Times New Roman" w:eastAsia="Calibri" w:hAnsi="Times New Roman" w:cs="Times New Roman"/>
          <w:b/>
          <w:bCs/>
          <w:sz w:val="20"/>
          <w:szCs w:val="20"/>
          <w:lang w:eastAsia="ar-SA"/>
        </w:rPr>
        <w:tab/>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2)</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AB775A" w:rsidRPr="00AB775A"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t>Dokumenty dopuszczające do obrotu i używania wyrobem medycznym zgodnie z Ustawą o  wyrobach medycznych (Dz. U. z 2015r. poz. 876 ze zm.), w szczególności zgłoszenia lub powiadomienia oferowanych wyrobów medycznych do rejestru wyrobów medycznych.</w:t>
      </w:r>
    </w:p>
    <w:p w:rsidR="00AB775A" w:rsidRPr="00AB775A"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t>Opisy techniczne, prospekty producentów, katalogi oferowanego sprzętu medycznego potwierdzające spełnianie warunków/parametrów granicznych określonych w Załączniku nr 1 oraz Załącznikach nr 1.1-1.4.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AB775A" w:rsidRPr="00AB775A" w:rsidRDefault="00AB775A" w:rsidP="00AB775A">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W przypadku wątpliwości Zamawiający może zażądać dodatkowych dokumentów potwierdzających spełnianie parametrów/warunków, które zostały określone w Załączniku nr 1 oraz Załącznikach nr 1.1-1.4. Dokumenty te zostaną udostępnione przez Wykonawców na każde żądanie Zamawiającego</w:t>
      </w:r>
    </w:p>
    <w:p w:rsidR="00AB775A" w:rsidRPr="00AB775A" w:rsidRDefault="00AB775A" w:rsidP="00AB775A">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p>
    <w:p w:rsidR="00AB775A" w:rsidRPr="00AB775A"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IV. Podmioty zagraniczne: </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AB775A" w:rsidRPr="00AB775A"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AB775A" w:rsidRPr="00AB775A"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775A" w:rsidRPr="00AB775A"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V. Oferta wspólna</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publiczne, </w:t>
      </w:r>
      <w:r w:rsidRPr="00AB775A">
        <w:rPr>
          <w:rFonts w:ascii="Times New Roman" w:eastAsia="Calibri" w:hAnsi="Times New Roman" w:cs="Times New Roman"/>
          <w:sz w:val="20"/>
          <w:szCs w:val="20"/>
          <w:u w:val="single"/>
          <w:lang w:eastAsia="ar-SA"/>
        </w:rPr>
        <w:t>do oferty należy dołączyć dokument</w:t>
      </w:r>
      <w:r w:rsidRPr="00AB775A">
        <w:rPr>
          <w:rFonts w:ascii="Times New Roman" w:eastAsia="Calibri" w:hAnsi="Times New Roman" w:cs="Times New Roman"/>
          <w:sz w:val="20"/>
          <w:szCs w:val="20"/>
          <w:lang w:eastAsia="ar-SA"/>
        </w:rPr>
        <w:t xml:space="preserve"> stwierdzający ustanowienie przez Wykonawców wspólnie ubiegających się o zamówienie </w:t>
      </w:r>
      <w:r w:rsidRPr="00AB775A">
        <w:rPr>
          <w:rFonts w:ascii="Times New Roman" w:eastAsia="Calibri" w:hAnsi="Times New Roman" w:cs="Times New Roman"/>
          <w:sz w:val="20"/>
          <w:szCs w:val="20"/>
          <w:u w:val="single"/>
          <w:lang w:eastAsia="ar-SA"/>
        </w:rPr>
        <w:t>pełnomocnika (lidera)</w:t>
      </w:r>
      <w:r w:rsidRPr="00AB775A">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kopie </w:t>
      </w:r>
      <w:r w:rsidRPr="00AB775A">
        <w:rPr>
          <w:rFonts w:ascii="Times New Roman" w:eastAsia="Calibri" w:hAnsi="Times New Roman" w:cs="Times New Roman"/>
          <w:sz w:val="20"/>
          <w:szCs w:val="20"/>
          <w:lang w:eastAsia="ar-SA"/>
        </w:rPr>
        <w:lastRenderedPageBreak/>
        <w:t>dokumentów dotyczących odpowiednio Wykonawcy lub tych podmiotów są poświadczone za zgodność z oryginałem odpowiednio przez Wykonawcę lub te podmioty.</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wspólnie ubiegający się o udzielenie zamówienia solidarnie odpowiadają za realizacje zamówienia.</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sz w:val="20"/>
          <w:szCs w:val="20"/>
          <w:lang w:eastAsia="ar-SA"/>
        </w:rPr>
        <w:t>ROZDZIAŁ X</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WADIUM</w:t>
      </w:r>
    </w:p>
    <w:p w:rsidR="00AB775A" w:rsidRPr="00AB775A" w:rsidRDefault="00AB775A" w:rsidP="00F1155D">
      <w:pPr>
        <w:numPr>
          <w:ilvl w:val="0"/>
          <w:numId w:val="37"/>
        </w:numPr>
        <w:tabs>
          <w:tab w:val="clear" w:pos="360"/>
          <w:tab w:val="num" w:pos="426"/>
        </w:tabs>
        <w:suppressAutoHyphens/>
        <w:spacing w:after="120" w:line="240" w:lineRule="auto"/>
        <w:ind w:left="425"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Każda oferta musi być zabezpieczona wadium o </w:t>
      </w:r>
      <w:r w:rsidR="005B0284">
        <w:rPr>
          <w:rFonts w:ascii="Times New Roman" w:eastAsia="Calibri" w:hAnsi="Times New Roman" w:cs="Times New Roman"/>
          <w:sz w:val="20"/>
          <w:szCs w:val="20"/>
          <w:lang w:eastAsia="ar-SA"/>
        </w:rPr>
        <w:t xml:space="preserve">wartości; dla ofert całkowitych </w:t>
      </w:r>
      <w:r w:rsidR="005B0284" w:rsidRPr="005B0284">
        <w:rPr>
          <w:rFonts w:ascii="Times New Roman" w:eastAsia="Calibri" w:hAnsi="Times New Roman" w:cs="Times New Roman"/>
          <w:b/>
          <w:sz w:val="20"/>
          <w:szCs w:val="20"/>
          <w:lang w:eastAsia="ar-SA"/>
        </w:rPr>
        <w:t>4 1</w:t>
      </w:r>
      <w:r w:rsidRPr="005B0284">
        <w:rPr>
          <w:rFonts w:ascii="Times New Roman" w:eastAsia="Calibri" w:hAnsi="Times New Roman" w:cs="Times New Roman"/>
          <w:b/>
          <w:sz w:val="20"/>
          <w:szCs w:val="20"/>
          <w:lang w:eastAsia="ar-SA"/>
        </w:rPr>
        <w:t>00</w:t>
      </w:r>
      <w:r w:rsidRPr="00AB775A">
        <w:rPr>
          <w:rFonts w:ascii="Times New Roman" w:eastAsia="Calibri" w:hAnsi="Times New Roman" w:cs="Times New Roman"/>
          <w:b/>
          <w:sz w:val="20"/>
          <w:szCs w:val="20"/>
          <w:lang w:eastAsia="ar-SA"/>
        </w:rPr>
        <w:t xml:space="preserve">,00 zł </w:t>
      </w:r>
      <w:r w:rsidRPr="00AB775A">
        <w:rPr>
          <w:rFonts w:ascii="Times New Roman" w:eastAsia="Calibri" w:hAnsi="Times New Roman" w:cs="Times New Roman"/>
          <w:sz w:val="20"/>
          <w:szCs w:val="20"/>
          <w:lang w:eastAsia="ar-SA"/>
        </w:rPr>
        <w:t>(4 Pakiety łącznie)</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dla ofert częściowych w wysokości:</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 Pakiet nr 1</w:t>
      </w:r>
      <w:r w:rsidRPr="00AB775A">
        <w:rPr>
          <w:rFonts w:ascii="Times New Roman" w:eastAsia="Calibri" w:hAnsi="Times New Roman" w:cs="Times New Roman"/>
          <w:sz w:val="20"/>
          <w:szCs w:val="20"/>
          <w:lang w:eastAsia="ar-SA"/>
        </w:rPr>
        <w:t xml:space="preserve"> – </w:t>
      </w:r>
      <w:r w:rsidR="005B0284">
        <w:rPr>
          <w:rFonts w:ascii="Times New Roman" w:eastAsia="Calibri" w:hAnsi="Times New Roman" w:cs="Times New Roman"/>
          <w:sz w:val="20"/>
          <w:szCs w:val="20"/>
          <w:lang w:eastAsia="ar-SA"/>
        </w:rPr>
        <w:t>4 0</w:t>
      </w:r>
      <w:r w:rsidRPr="00AB775A">
        <w:rPr>
          <w:rFonts w:ascii="Times New Roman" w:eastAsia="Calibri" w:hAnsi="Times New Roman" w:cs="Times New Roman"/>
          <w:sz w:val="20"/>
          <w:szCs w:val="20"/>
          <w:lang w:eastAsia="ar-SA"/>
        </w:rPr>
        <w:t>00,00 zł</w:t>
      </w:r>
    </w:p>
    <w:p w:rsidR="00AB775A" w:rsidRPr="00AB775A" w:rsidRDefault="00AB775A" w:rsidP="00AB775A">
      <w:pPr>
        <w:suppressAutoHyphens/>
        <w:spacing w:after="0" w:line="240" w:lineRule="auto"/>
        <w:ind w:left="360"/>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Pakiet nr 2</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 xml:space="preserve"> </w:t>
      </w:r>
      <w:r w:rsidR="005B0284">
        <w:rPr>
          <w:rFonts w:ascii="Times New Roman" w:eastAsia="Calibri" w:hAnsi="Times New Roman" w:cs="Times New Roman"/>
          <w:sz w:val="20"/>
          <w:szCs w:val="20"/>
          <w:lang w:eastAsia="ar-SA"/>
        </w:rPr>
        <w:t xml:space="preserve">   8</w:t>
      </w:r>
      <w:r w:rsidRPr="00AB775A">
        <w:rPr>
          <w:rFonts w:ascii="Times New Roman" w:eastAsia="Calibri" w:hAnsi="Times New Roman" w:cs="Times New Roman"/>
          <w:sz w:val="20"/>
          <w:szCs w:val="20"/>
          <w:lang w:eastAsia="ar-SA"/>
        </w:rPr>
        <w:t>00,00 zł</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 Pakiet nr 3</w:t>
      </w:r>
      <w:r w:rsidR="005B0284">
        <w:rPr>
          <w:rFonts w:ascii="Times New Roman" w:eastAsia="Calibri" w:hAnsi="Times New Roman" w:cs="Times New Roman"/>
          <w:sz w:val="20"/>
          <w:szCs w:val="20"/>
          <w:lang w:eastAsia="ar-SA"/>
        </w:rPr>
        <w:t xml:space="preserve"> –    2</w:t>
      </w:r>
      <w:r w:rsidRPr="00AB775A">
        <w:rPr>
          <w:rFonts w:ascii="Times New Roman" w:eastAsia="Calibri" w:hAnsi="Times New Roman" w:cs="Times New Roman"/>
          <w:sz w:val="20"/>
          <w:szCs w:val="20"/>
          <w:lang w:eastAsia="ar-SA"/>
        </w:rPr>
        <w:t>00,00 zł</w:t>
      </w:r>
    </w:p>
    <w:p w:rsidR="00AB775A" w:rsidRPr="00AB775A" w:rsidRDefault="00AB775A" w:rsidP="00AB775A">
      <w:pPr>
        <w:suppressAutoHyphens/>
        <w:spacing w:after="0" w:line="240" w:lineRule="auto"/>
        <w:ind w:left="360"/>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Pakiet nr 4</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 xml:space="preserve"> </w:t>
      </w:r>
      <w:r w:rsidR="005B0284">
        <w:rPr>
          <w:rFonts w:ascii="Times New Roman" w:eastAsia="Calibri" w:hAnsi="Times New Roman" w:cs="Times New Roman"/>
          <w:b/>
          <w:sz w:val="20"/>
          <w:szCs w:val="20"/>
          <w:lang w:eastAsia="ar-SA"/>
        </w:rPr>
        <w:t xml:space="preserve">   </w:t>
      </w:r>
      <w:r w:rsidR="005B0284">
        <w:rPr>
          <w:rFonts w:ascii="Times New Roman" w:eastAsia="Calibri" w:hAnsi="Times New Roman" w:cs="Times New Roman"/>
          <w:sz w:val="20"/>
          <w:szCs w:val="20"/>
          <w:lang w:eastAsia="ar-SA"/>
        </w:rPr>
        <w:t>10</w:t>
      </w:r>
      <w:r w:rsidRPr="00AB775A">
        <w:rPr>
          <w:rFonts w:ascii="Times New Roman" w:eastAsia="Calibri" w:hAnsi="Times New Roman" w:cs="Times New Roman"/>
          <w:sz w:val="20"/>
          <w:szCs w:val="20"/>
          <w:lang w:eastAsia="ar-SA"/>
        </w:rPr>
        <w:t>0,00 zł</w:t>
      </w:r>
    </w:p>
    <w:p w:rsidR="00D7383D" w:rsidRPr="00AB775A" w:rsidRDefault="00D7383D"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w:t>
      </w:r>
      <w:r w:rsidRPr="00AB775A">
        <w:rPr>
          <w:rFonts w:ascii="Times New Roman" w:eastAsia="Times New Roman" w:hAnsi="Times New Roman" w:cs="Times New Roman"/>
          <w:sz w:val="20"/>
          <w:szCs w:val="20"/>
          <w:lang w:eastAsia="pl-PL"/>
        </w:rPr>
        <w:br/>
        <w:t xml:space="preserve">z dnia 9 listopada 2000 r. o utworzeniu Polskiej Agencji Rozwoju Przedsiębiorczości (Dz. U. z 2016r. poz. 359, </w:t>
      </w:r>
      <w:r w:rsidRPr="00AB775A">
        <w:rPr>
          <w:rFonts w:ascii="Times New Roman" w:eastAsia="Times New Roman" w:hAnsi="Times New Roman" w:cs="Times New Roman"/>
          <w:sz w:val="20"/>
          <w:szCs w:val="20"/>
          <w:lang w:eastAsia="pl-PL"/>
        </w:rPr>
        <w:br/>
        <w:t xml:space="preserve">z </w:t>
      </w:r>
      <w:proofErr w:type="spellStart"/>
      <w:r w:rsidRPr="00AB775A">
        <w:rPr>
          <w:rFonts w:ascii="Times New Roman" w:eastAsia="Times New Roman" w:hAnsi="Times New Roman" w:cs="Times New Roman"/>
          <w:sz w:val="20"/>
          <w:szCs w:val="20"/>
          <w:lang w:eastAsia="pl-PL"/>
        </w:rPr>
        <w:t>późn</w:t>
      </w:r>
      <w:proofErr w:type="spellEnd"/>
      <w:r w:rsidRPr="00AB775A">
        <w:rPr>
          <w:rFonts w:ascii="Times New Roman" w:eastAsia="Times New Roman" w:hAnsi="Times New Roman" w:cs="Times New Roman"/>
          <w:sz w:val="20"/>
          <w:szCs w:val="20"/>
          <w:lang w:eastAsia="pl-PL"/>
        </w:rPr>
        <w:t>. zm.).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wnoszone w formie pieniężnej należy wpłacić </w:t>
      </w:r>
      <w:r w:rsidRPr="00AB775A">
        <w:rPr>
          <w:rFonts w:ascii="Times New Roman" w:eastAsia="Times New Roman" w:hAnsi="Times New Roman" w:cs="Times New Roman"/>
          <w:sz w:val="20"/>
          <w:szCs w:val="20"/>
          <w:u w:val="single"/>
          <w:lang w:eastAsia="pl-PL"/>
        </w:rPr>
        <w:t>przelewem</w:t>
      </w:r>
      <w:r w:rsidRPr="00AB775A">
        <w:rPr>
          <w:rFonts w:ascii="Times New Roman" w:eastAsia="Times New Roman" w:hAnsi="Times New Roman" w:cs="Times New Roman"/>
          <w:sz w:val="20"/>
          <w:szCs w:val="20"/>
          <w:lang w:eastAsia="pl-PL"/>
        </w:rPr>
        <w:t xml:space="preserve"> na rachunek bankowy:</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pacing w:val="2"/>
          <w:position w:val="-2"/>
          <w:sz w:val="20"/>
          <w:szCs w:val="20"/>
          <w:lang w:eastAsia="pl-PL"/>
        </w:rPr>
        <w:t>BGK nr konta: 48 1130 1059 0017 3261 1720 0008</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lang w:eastAsia="pl-PL"/>
        </w:rPr>
        <w:t>Wadium musi być wniesione najpóźniej w terminie składania ofert.</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 skuteczne wniesienie wadium w pieniądzu Zamawiający uważa wadium, które w oznaczonym terminie znajdzie się na koncie Zamawiającego.</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Wniesienie wadium w formie pieniężnej jest skuteczne z chwilą uznania rachunku Zamawiającego kwotą wadium.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 xml:space="preserve">Zamawiający żąda ponownego wniesienia wadium przez wykonawcę, któremu zwrócono wadium, jeżeli </w:t>
      </w:r>
      <w:r w:rsidRPr="00AB775A">
        <w:rPr>
          <w:rFonts w:ascii="Times New Roman" w:eastAsia="TimesNewRomanPSMT" w:hAnsi="Times New Roman" w:cs="Times New Roman"/>
          <w:sz w:val="20"/>
          <w:szCs w:val="20"/>
          <w:lang w:eastAsia="pl-PL"/>
        </w:rPr>
        <w:br/>
        <w:t>w wyniku ostatecznego rozstrzygnięcia odwołania jego oferta została wybrana jako najkorzystniejsza. Wykonawca wnosi wadium w terminie określonym przez Zamawiającego.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pacing w:after="60" w:line="240" w:lineRule="auto"/>
        <w:jc w:val="center"/>
        <w:rPr>
          <w:rFonts w:ascii="Times New Roman" w:eastAsia="Times New Roman" w:hAnsi="Times New Roman" w:cs="Times New Roman"/>
          <w:b/>
          <w:color w:val="002060"/>
          <w:sz w:val="20"/>
          <w:szCs w:val="20"/>
          <w:lang w:eastAsia="pl-PL"/>
        </w:rPr>
      </w:pPr>
      <w:r w:rsidRPr="00AB775A">
        <w:rPr>
          <w:rFonts w:ascii="Times New Roman" w:eastAsia="Times New Roman" w:hAnsi="Times New Roman" w:cs="Times New Roman"/>
          <w:b/>
          <w:color w:val="002060"/>
          <w:sz w:val="20"/>
          <w:szCs w:val="20"/>
          <w:lang w:eastAsia="pl-PL"/>
        </w:rPr>
        <w:t>ROZDZIAŁ XI</w:t>
      </w:r>
    </w:p>
    <w:p w:rsidR="00AB775A" w:rsidRPr="00AB775A" w:rsidRDefault="00AB775A" w:rsidP="00AB775A">
      <w:pPr>
        <w:suppressAutoHyphens/>
        <w:spacing w:after="60" w:line="240" w:lineRule="auto"/>
        <w:jc w:val="center"/>
        <w:rPr>
          <w:rFonts w:ascii="Times New Roman" w:eastAsia="Calibri" w:hAnsi="Times New Roman" w:cs="Times New Roman"/>
          <w:b/>
          <w:i/>
          <w:color w:val="002060"/>
          <w:sz w:val="20"/>
          <w:szCs w:val="20"/>
          <w:lang w:eastAsia="ar-SA"/>
        </w:rPr>
      </w:pPr>
      <w:r w:rsidRPr="00AB775A">
        <w:rPr>
          <w:rFonts w:ascii="Times New Roman" w:eastAsia="Calibri" w:hAnsi="Times New Roman" w:cs="Times New Roman"/>
          <w:b/>
          <w:color w:val="002060"/>
          <w:sz w:val="20"/>
          <w:szCs w:val="20"/>
          <w:lang w:eastAsia="ar-SA"/>
        </w:rPr>
        <w:t>INFORMACJA O SPOSOBIE POROZUMIEWANIA SIĘ ZAMAWIAJĄCEGO Z WYKONAWCAMI</w:t>
      </w:r>
    </w:p>
    <w:p w:rsidR="00AB775A" w:rsidRPr="00AB775A" w:rsidRDefault="00AB775A" w:rsidP="00FF7E81">
      <w:pPr>
        <w:numPr>
          <w:ilvl w:val="0"/>
          <w:numId w:val="81"/>
        </w:numPr>
        <w:suppressAutoHyphens/>
        <w:spacing w:after="120" w:line="240" w:lineRule="auto"/>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8" w:history="1">
        <w:r w:rsidRPr="00AB775A">
          <w:rPr>
            <w:rFonts w:ascii="Times New Roman" w:eastAsia="Times New Roman" w:hAnsi="Times New Roman" w:cs="Times New Roman"/>
            <w:color w:val="002060"/>
            <w:sz w:val="20"/>
            <w:szCs w:val="20"/>
            <w:u w:val="single"/>
            <w:lang w:eastAsia="pl-PL"/>
          </w:rPr>
          <w:t>zamowienia@poczta-usk.pl</w:t>
        </w:r>
      </w:hyperlink>
      <w:r w:rsidRPr="00AB775A">
        <w:rPr>
          <w:rFonts w:ascii="Times New Roman" w:eastAsia="Times New Roman" w:hAnsi="Times New Roman" w:cs="Times New Roman"/>
          <w:color w:val="002060"/>
          <w:sz w:val="20"/>
          <w:szCs w:val="20"/>
          <w:lang w:eastAsia="pl-PL"/>
        </w:rPr>
        <w:t>), aplikacja do przesyłania dokumentacji elektronicznej udostępniona na stronie internetowej Zamawiającego.</w:t>
      </w:r>
    </w:p>
    <w:p w:rsidR="00AB775A" w:rsidRPr="00AB775A" w:rsidRDefault="00AB775A" w:rsidP="00FF7E81">
      <w:pPr>
        <w:numPr>
          <w:ilvl w:val="0"/>
          <w:numId w:val="8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lastRenderedPageBreak/>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B775A" w:rsidRPr="00AB775A" w:rsidRDefault="00AB775A" w:rsidP="00FF7E81">
      <w:pPr>
        <w:numPr>
          <w:ilvl w:val="0"/>
          <w:numId w:val="8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W przypadku braku potwierdzenia przez Wykonawcę otrzymania oświadczeń, wniosków, zawiadomień oraz informacji (dokumentów) przesłanych przy użyciu faxu lub środków komunikacji elektronicznej, Zamawiający uzna, iż zostały one doręczone w sposób umożliwiający zapoznanie się Wykonawcy z treścią pisma w dniu i godzinie ich nadania i były czytelne.</w:t>
      </w:r>
    </w:p>
    <w:p w:rsidR="00AB775A" w:rsidRPr="00AB775A" w:rsidRDefault="00AB775A" w:rsidP="00FF7E81">
      <w:pPr>
        <w:numPr>
          <w:ilvl w:val="0"/>
          <w:numId w:val="8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W postępowaniu oświadczenia składa się w formie pisemnej albo w postaci elektronicznej, </w:t>
      </w:r>
      <w:r w:rsidRPr="00AB775A">
        <w:rPr>
          <w:rFonts w:ascii="Times New Roman" w:eastAsia="Times New Roman" w:hAnsi="Times New Roman" w:cs="Times New Roman"/>
          <w:b/>
          <w:color w:val="002060"/>
          <w:sz w:val="20"/>
          <w:szCs w:val="20"/>
          <w:lang w:eastAsia="pl-PL"/>
        </w:rPr>
        <w:t>z tym że JEDZ należy przesłać w postaci elektronicznej opatrzonej kwalifikowanym podpisem elektronicznym</w:t>
      </w:r>
      <w:r w:rsidRPr="00AB775A">
        <w:rPr>
          <w:rFonts w:ascii="Times New Roman" w:eastAsia="Times New Roman" w:hAnsi="Times New Roman" w:cs="Times New Roman"/>
          <w:color w:val="002060"/>
          <w:sz w:val="20"/>
          <w:szCs w:val="20"/>
          <w:lang w:eastAsia="pl-PL"/>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AB775A">
        <w:rPr>
          <w:rFonts w:ascii="Times New Roman" w:eastAsia="Times New Roman" w:hAnsi="Times New Roman" w:cs="Times New Roman"/>
          <w:color w:val="002060"/>
          <w:sz w:val="20"/>
          <w:szCs w:val="20"/>
          <w:lang w:eastAsia="pl-PL"/>
        </w:rPr>
        <w:t>Pzp</w:t>
      </w:r>
      <w:proofErr w:type="spellEnd"/>
      <w:r w:rsidRPr="00AB775A">
        <w:rPr>
          <w:rFonts w:ascii="Times New Roman" w:eastAsia="Times New Roman" w:hAnsi="Times New Roman" w:cs="Times New Roman"/>
          <w:color w:val="002060"/>
          <w:sz w:val="20"/>
          <w:szCs w:val="20"/>
          <w:lang w:eastAsia="pl-PL"/>
        </w:rPr>
        <w:t xml:space="preserve">.   Analogiczny wymóg dotyczy JEDZ składanego przez podwykonawcę, na podstawie art. 25a ust. 5 pkt 1 ustawy </w:t>
      </w:r>
      <w:proofErr w:type="spellStart"/>
      <w:r w:rsidRPr="00AB775A">
        <w:rPr>
          <w:rFonts w:ascii="Times New Roman" w:eastAsia="Times New Roman" w:hAnsi="Times New Roman" w:cs="Times New Roman"/>
          <w:color w:val="002060"/>
          <w:sz w:val="20"/>
          <w:szCs w:val="20"/>
          <w:lang w:eastAsia="pl-PL"/>
        </w:rPr>
        <w:t>Pzp</w:t>
      </w:r>
      <w:proofErr w:type="spellEnd"/>
      <w:r w:rsidRPr="00AB775A">
        <w:rPr>
          <w:rFonts w:ascii="Times New Roman" w:eastAsia="Times New Roman" w:hAnsi="Times New Roman" w:cs="Times New Roman"/>
          <w:color w:val="002060"/>
          <w:sz w:val="20"/>
          <w:szCs w:val="20"/>
          <w:lang w:eastAsia="pl-PL"/>
        </w:rPr>
        <w:t>.</w:t>
      </w:r>
    </w:p>
    <w:p w:rsidR="00AB775A" w:rsidRPr="00AB775A" w:rsidRDefault="00AB775A" w:rsidP="00FF7E81">
      <w:pPr>
        <w:numPr>
          <w:ilvl w:val="0"/>
          <w:numId w:val="8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Środkiem komunikacji elektronicznej, służącym złożeniu JEDZ przez wykonawcę, jest </w:t>
      </w:r>
      <w:r w:rsidRPr="00AB775A">
        <w:rPr>
          <w:rFonts w:ascii="Times New Roman" w:eastAsia="Times New Roman" w:hAnsi="Times New Roman" w:cs="Times New Roman"/>
          <w:b/>
          <w:color w:val="002060"/>
          <w:sz w:val="20"/>
          <w:szCs w:val="20"/>
          <w:lang w:eastAsia="pl-PL"/>
        </w:rPr>
        <w:t>aplikacja do przesyłania dokumentacji elektronicznej udostępniona na stronie internetowej Zamawiającego</w:t>
      </w:r>
      <w:r w:rsidRPr="00AB775A">
        <w:rPr>
          <w:rFonts w:ascii="Times New Roman" w:eastAsia="Times New Roman" w:hAnsi="Times New Roman" w:cs="Times New Roman"/>
          <w:color w:val="002060"/>
          <w:sz w:val="20"/>
          <w:szCs w:val="20"/>
          <w:lang w:eastAsia="pl-PL"/>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B775A" w:rsidRPr="00AB775A" w:rsidRDefault="00AB775A" w:rsidP="00FF7E81">
      <w:pPr>
        <w:numPr>
          <w:ilvl w:val="0"/>
          <w:numId w:val="8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Osobą uprawnioną przez Zamawiającego do porozumiewania się z wykonawcami w sprawach proceduralnych jest:</w:t>
      </w:r>
    </w:p>
    <w:p w:rsidR="00AB775A" w:rsidRPr="00AB775A" w:rsidRDefault="00AB775A" w:rsidP="00AB775A">
      <w:pPr>
        <w:spacing w:after="120" w:line="240" w:lineRule="auto"/>
        <w:ind w:left="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Urszula Jakimowicz – Zamówienia Publiczne, tel.85 831 88 12, ujakimowicz@poczta-usk.pl</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w:t>
      </w:r>
    </w:p>
    <w:p w:rsidR="00AB775A" w:rsidRPr="00AB775A" w:rsidRDefault="00AB775A" w:rsidP="00AB775A">
      <w:pPr>
        <w:keepNext/>
        <w:suppressAutoHyphens/>
        <w:spacing w:after="60" w:line="240" w:lineRule="auto"/>
        <w:jc w:val="center"/>
        <w:outlineLvl w:val="7"/>
        <w:rPr>
          <w:rFonts w:ascii="Arial" w:eastAsia="Calibri" w:hAnsi="Arial" w:cs="Arial"/>
          <w:b/>
          <w:i/>
          <w:sz w:val="20"/>
          <w:szCs w:val="20"/>
          <w:lang w:eastAsia="ar-SA"/>
        </w:rPr>
      </w:pPr>
      <w:r w:rsidRPr="00AB775A">
        <w:rPr>
          <w:rFonts w:ascii="Times New Roman" w:eastAsia="Calibri" w:hAnsi="Times New Roman" w:cs="Times New Roman"/>
          <w:b/>
          <w:sz w:val="20"/>
          <w:szCs w:val="20"/>
          <w:lang w:eastAsia="ar-SA"/>
        </w:rPr>
        <w:t>UDZIELANIE WYJAŚNIEŃ ORAZ DOKONYWANIE MODYFIKACJI DOTYCZĄCYCH</w:t>
      </w:r>
      <w:r w:rsidRPr="00AB775A">
        <w:rPr>
          <w:rFonts w:ascii="Times New Roman" w:eastAsia="Calibri" w:hAnsi="Times New Roman" w:cs="Times New Roman"/>
          <w:b/>
          <w:sz w:val="20"/>
          <w:szCs w:val="20"/>
          <w:lang w:eastAsia="ar-SA"/>
        </w:rPr>
        <w:br/>
        <w:t xml:space="preserve"> SPECYFIKACJI ISTOTNYCH WARUNKÓW ZAMÓWIENIA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zwrócić się do Zamawiającego o wyjaśnienie treści SIWZ, w sposób określony w Rozdziale XI.</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005B0284">
        <w:rPr>
          <w:rFonts w:ascii="Times New Roman" w:eastAsia="Calibri" w:hAnsi="Times New Roman" w:cs="Times New Roman"/>
          <w:b/>
          <w:sz w:val="20"/>
          <w:szCs w:val="20"/>
          <w:lang w:eastAsia="ar-SA"/>
        </w:rPr>
        <w:t>16.10</w:t>
      </w:r>
      <w:r w:rsidRPr="00AB775A">
        <w:rPr>
          <w:rFonts w:ascii="Times New Roman" w:eastAsia="Calibri" w:hAnsi="Times New Roman" w:cs="Times New Roman"/>
          <w:b/>
          <w:sz w:val="20"/>
          <w:szCs w:val="20"/>
          <w:lang w:eastAsia="ar-SA"/>
        </w:rPr>
        <w:t>.2018r.</w:t>
      </w:r>
      <w:r w:rsidRPr="00AB775A">
        <w:rPr>
          <w:rFonts w:ascii="Times New Roman" w:eastAsia="Calibri" w:hAnsi="Times New Roman" w:cs="Times New Roman"/>
          <w:sz w:val="20"/>
          <w:szCs w:val="20"/>
          <w:lang w:eastAsia="ar-SA"/>
        </w:rPr>
        <w:t xml:space="preserve"> Termin udzielenia wyjaśnień: niezwłocznie, nie później niż na </w:t>
      </w:r>
      <w:r w:rsidRPr="00AB775A">
        <w:rPr>
          <w:rFonts w:ascii="Times New Roman" w:eastAsia="Calibri" w:hAnsi="Times New Roman" w:cs="Times New Roman"/>
          <w:b/>
          <w:sz w:val="20"/>
          <w:szCs w:val="20"/>
          <w:lang w:eastAsia="ar-SA"/>
        </w:rPr>
        <w:t>6 dni</w:t>
      </w:r>
      <w:r w:rsidRPr="00AB775A">
        <w:rPr>
          <w:rFonts w:ascii="Times New Roman" w:eastAsia="Calibri" w:hAnsi="Times New Roman" w:cs="Times New Roman"/>
          <w:sz w:val="20"/>
          <w:szCs w:val="20"/>
          <w:lang w:eastAsia="ar-SA"/>
        </w:rPr>
        <w:t xml:space="preserve"> przed terminem składania ofert.</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9" w:history="1">
        <w:r w:rsidRPr="00AB775A">
          <w:rPr>
            <w:rFonts w:ascii="Times New Roman" w:eastAsia="Calibri" w:hAnsi="Times New Roman" w:cs="Times New Roman"/>
            <w:color w:val="0000FF"/>
            <w:sz w:val="20"/>
            <w:szCs w:val="20"/>
            <w:u w:val="single"/>
            <w:lang w:eastAsia="ar-SA"/>
          </w:rPr>
          <w:t>www.usk.bialystok.pl</w:t>
        </w:r>
      </w:hyperlink>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organizuje spotkania z Wykonawcami w celu udzielania odpowiedzi na ewentualne pytania.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o których mowa w art. 38 ust. 4a pkt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b/>
          <w:sz w:val="24"/>
          <w:szCs w:val="24"/>
          <w:lang w:eastAsia="ar-SA"/>
        </w:rPr>
      </w:pPr>
      <w:r w:rsidRPr="00AB775A">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TERMIN ZWIĄZANIA OFERTĄ</w:t>
      </w:r>
    </w:p>
    <w:p w:rsidR="00AB775A" w:rsidRPr="00AB775A"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związania ofertą wynosi 60 dni. Bieg terminu związania ofertą rozpoczyna się wraz z upływem terminu składania ofert.</w:t>
      </w:r>
    </w:p>
    <w:p w:rsidR="00AB775A" w:rsidRPr="00AB775A"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05DE2" w:rsidRDefault="00F05DE2" w:rsidP="00AB775A">
      <w:pPr>
        <w:suppressAutoHyphens/>
        <w:spacing w:after="0" w:line="276" w:lineRule="auto"/>
        <w:jc w:val="center"/>
        <w:rPr>
          <w:rFonts w:ascii="Times New Roman" w:eastAsia="Calibri" w:hAnsi="Times New Roman" w:cs="Times New Roman"/>
          <w:b/>
          <w:sz w:val="20"/>
          <w:szCs w:val="20"/>
          <w:lang w:eastAsia="ar-SA"/>
        </w:rPr>
      </w:pPr>
    </w:p>
    <w:p w:rsidR="00F05DE2" w:rsidRDefault="00F05DE2" w:rsidP="00AB775A">
      <w:pPr>
        <w:suppressAutoHyphens/>
        <w:spacing w:after="0" w:line="276" w:lineRule="auto"/>
        <w:jc w:val="center"/>
        <w:rPr>
          <w:rFonts w:ascii="Times New Roman" w:eastAsia="Calibri" w:hAnsi="Times New Roman" w:cs="Times New Roman"/>
          <w:b/>
          <w:sz w:val="20"/>
          <w:szCs w:val="20"/>
          <w:lang w:eastAsia="ar-SA"/>
        </w:rPr>
      </w:pPr>
    </w:p>
    <w:p w:rsidR="00F05DE2" w:rsidRDefault="00F05DE2" w:rsidP="00AB775A">
      <w:pPr>
        <w:suppressAutoHyphens/>
        <w:spacing w:after="0" w:line="276"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XIV</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MIEJSCE I TERMIN SKŁADANIA I OTWARCIA OFERT.</w:t>
      </w:r>
    </w:p>
    <w:p w:rsidR="00AB775A" w:rsidRPr="00AB775A" w:rsidRDefault="00AB775A" w:rsidP="00F1155D">
      <w:pPr>
        <w:numPr>
          <w:ilvl w:val="3"/>
          <w:numId w:val="14"/>
        </w:numPr>
        <w:tabs>
          <w:tab w:val="num" w:pos="284"/>
          <w:tab w:val="left" w:pos="426"/>
        </w:tabs>
        <w:suppressAutoHyphens/>
        <w:spacing w:after="0" w:line="276" w:lineRule="auto"/>
        <w:ind w:left="284" w:hanging="284"/>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b/>
          <w:sz w:val="20"/>
          <w:szCs w:val="20"/>
          <w:lang w:eastAsia="pl-PL"/>
        </w:rPr>
        <w:t>Ofertę należy złożyć w siedzibie Zamawiającego:</w:t>
      </w:r>
      <w:r w:rsidRPr="00AB775A">
        <w:rPr>
          <w:rFonts w:ascii="Times New Roman" w:eastAsia="Calibri" w:hAnsi="Times New Roman" w:cs="Times New Roman"/>
          <w:b/>
          <w:sz w:val="20"/>
          <w:szCs w:val="20"/>
          <w:lang w:eastAsia="ar-SA"/>
        </w:rPr>
        <w:t xml:space="preserve"> </w:t>
      </w:r>
      <w:r w:rsidRPr="00AB775A">
        <w:rPr>
          <w:rFonts w:ascii="Times New Roman" w:eastAsia="Times New Roman" w:hAnsi="Times New Roman" w:cs="Times New Roman"/>
          <w:b/>
          <w:sz w:val="20"/>
          <w:szCs w:val="20"/>
          <w:lang w:eastAsia="pl-PL"/>
        </w:rPr>
        <w:t>Uniwersytecki Szpital Kliniczny w Białymstoku</w:t>
      </w:r>
      <w:r w:rsidRPr="00AB775A">
        <w:rPr>
          <w:rFonts w:ascii="Times New Roman" w:eastAsia="Calibri" w:hAnsi="Times New Roman" w:cs="Times New Roman"/>
          <w:b/>
          <w:sz w:val="20"/>
          <w:szCs w:val="20"/>
          <w:lang w:eastAsia="ar-SA"/>
        </w:rPr>
        <w:t xml:space="preserve">, </w:t>
      </w:r>
      <w:r w:rsidRPr="00AB775A">
        <w:rPr>
          <w:rFonts w:ascii="Times New Roman" w:eastAsia="Times New Roman" w:hAnsi="Times New Roman" w:cs="Times New Roman"/>
          <w:b/>
          <w:sz w:val="20"/>
          <w:szCs w:val="20"/>
          <w:lang w:eastAsia="pl-PL"/>
        </w:rPr>
        <w:t>ul. M. Skłodowskiej-Curie 24A, 15-276 Białystok, Administracja, Dział Zamówień Publicznych, pięt</w:t>
      </w:r>
      <w:r w:rsidR="005B0284">
        <w:rPr>
          <w:rFonts w:ascii="Times New Roman" w:eastAsia="Times New Roman" w:hAnsi="Times New Roman" w:cs="Times New Roman"/>
          <w:b/>
          <w:sz w:val="20"/>
          <w:szCs w:val="20"/>
          <w:lang w:eastAsia="pl-PL"/>
        </w:rPr>
        <w:t>ro V, pokój nr 44, do dnia 24.10</w:t>
      </w:r>
      <w:r w:rsidRPr="00AB775A">
        <w:rPr>
          <w:rFonts w:ascii="Times New Roman" w:eastAsia="Times New Roman" w:hAnsi="Times New Roman" w:cs="Times New Roman"/>
          <w:b/>
          <w:sz w:val="20"/>
          <w:szCs w:val="20"/>
          <w:lang w:eastAsia="pl-PL"/>
        </w:rPr>
        <w:t>.2018 r., do godz. 10:00</w:t>
      </w:r>
      <w:r w:rsidRPr="00AB775A">
        <w:rPr>
          <w:rFonts w:ascii="Times New Roman" w:eastAsia="Times New Roman" w:hAnsi="Times New Roman" w:cs="Times New Roman"/>
          <w:sz w:val="20"/>
          <w:szCs w:val="20"/>
          <w:lang w:eastAsia="pl-PL"/>
        </w:rPr>
        <w:t>.</w:t>
      </w:r>
    </w:p>
    <w:p w:rsidR="00AB775A" w:rsidRPr="00AB775A" w:rsidRDefault="00AB775A" w:rsidP="00F1155D">
      <w:pPr>
        <w:numPr>
          <w:ilvl w:val="0"/>
          <w:numId w:val="15"/>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AB775A">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AB775A" w:rsidRPr="00AB775A" w:rsidRDefault="00AB775A" w:rsidP="00F1155D">
      <w:pPr>
        <w:numPr>
          <w:ilvl w:val="0"/>
          <w:numId w:val="15"/>
        </w:num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3"/>
          <w:numId w:val="14"/>
        </w:numPr>
        <w:tabs>
          <w:tab w:val="num" w:pos="284"/>
        </w:tabs>
        <w:suppressAutoHyphens/>
        <w:spacing w:after="0" w:line="276" w:lineRule="auto"/>
        <w:ind w:left="284" w:hanging="284"/>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b/>
          <w:sz w:val="20"/>
          <w:szCs w:val="20"/>
          <w:lang w:eastAsia="pl-PL"/>
        </w:rPr>
        <w:t>O</w:t>
      </w:r>
      <w:r w:rsidR="005B0284">
        <w:rPr>
          <w:rFonts w:ascii="Times New Roman" w:eastAsia="Times New Roman" w:hAnsi="Times New Roman" w:cs="Times New Roman"/>
          <w:b/>
          <w:sz w:val="20"/>
          <w:szCs w:val="20"/>
          <w:lang w:eastAsia="pl-PL"/>
        </w:rPr>
        <w:t>twarcie ofert nastąpi dnia 24.10</w:t>
      </w:r>
      <w:r w:rsidRPr="00AB775A">
        <w:rPr>
          <w:rFonts w:ascii="Times New Roman" w:eastAsia="Times New Roman" w:hAnsi="Times New Roman" w:cs="Times New Roman"/>
          <w:b/>
          <w:sz w:val="20"/>
          <w:szCs w:val="20"/>
          <w:lang w:eastAsia="pl-PL"/>
        </w:rPr>
        <w:t xml:space="preserve">.2018 r., o godz. 11:00, w siedzibie Zamawiającego: Uniwersytecki Szpital Kliniczny w Białymstoku, ul. M. Skłodowskiej-Curie 24A, 15-276 Białystok, Administracja, Dział Zamówień Publicznych, piętro V, pokój nr 44 </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 </w:t>
      </w:r>
      <w:r w:rsidRPr="00AB775A">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AB775A">
        <w:rPr>
          <w:rFonts w:ascii="Times New Roman" w:eastAsia="Calibri" w:hAnsi="Times New Roman" w:cs="Times New Roman"/>
          <w:sz w:val="20"/>
          <w:szCs w:val="20"/>
          <w:lang w:eastAsia="ar-SA"/>
        </w:rPr>
        <w:t xml:space="preserve">b) </w:t>
      </w:r>
      <w:r w:rsidRPr="00AB775A">
        <w:rPr>
          <w:rFonts w:ascii="Times New Roman" w:eastAsia="Calibri" w:hAnsi="Times New Roman" w:cs="Times New Roman"/>
          <w:sz w:val="20"/>
          <w:szCs w:val="20"/>
          <w:lang w:eastAsia="ar-SA"/>
        </w:rPr>
        <w:tab/>
        <w:t>otwarcie ofert jest jawne;</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 </w:t>
      </w:r>
      <w:r w:rsidRPr="00AB775A">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w:t>
      </w:r>
    </w:p>
    <w:p w:rsidR="00AB775A" w:rsidRPr="00AB775A" w:rsidRDefault="00AB775A" w:rsidP="00AB775A">
      <w:pPr>
        <w:suppressAutoHyphens/>
        <w:spacing w:after="60" w:line="240" w:lineRule="auto"/>
        <w:jc w:val="center"/>
        <w:outlineLvl w:val="4"/>
        <w:rPr>
          <w:rFonts w:ascii="Times New Roman" w:eastAsia="Calibri" w:hAnsi="Times New Roman" w:cs="Times New Roman"/>
          <w:b/>
          <w:bCs/>
          <w:i/>
          <w:iCs/>
          <w:sz w:val="26"/>
          <w:szCs w:val="26"/>
          <w:lang w:eastAsia="ar-SA"/>
        </w:rPr>
      </w:pPr>
      <w:r w:rsidRPr="00AB775A">
        <w:rPr>
          <w:rFonts w:ascii="Times New Roman" w:eastAsia="Calibri" w:hAnsi="Times New Roman" w:cs="Times New Roman"/>
          <w:b/>
          <w:bCs/>
          <w:iCs/>
          <w:sz w:val="20"/>
          <w:szCs w:val="20"/>
          <w:lang w:eastAsia="ar-SA"/>
        </w:rPr>
        <w:t>OPIS KRYTERIÓW OCENY OFERT, ICH ZNACZENIE ORAZ SPOSÓB OCENY OFERT</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AB775A" w:rsidRPr="00AB775A" w:rsidRDefault="00AB775A" w:rsidP="00AB775A">
      <w:pPr>
        <w:suppressAutoHyphens/>
        <w:spacing w:after="0" w:line="240" w:lineRule="auto"/>
        <w:ind w:left="284"/>
        <w:jc w:val="center"/>
        <w:rPr>
          <w:rFonts w:ascii="Times New Roman" w:eastAsia="Calibri" w:hAnsi="Times New Roman" w:cs="Times New Roman"/>
          <w:b/>
          <w:spacing w:val="2"/>
          <w:sz w:val="20"/>
          <w:szCs w:val="20"/>
          <w:lang w:eastAsia="ar-SA"/>
        </w:rPr>
      </w:pPr>
    </w:p>
    <w:p w:rsidR="00AB775A" w:rsidRPr="00AB775A" w:rsidRDefault="00AB775A" w:rsidP="00F1155D">
      <w:pPr>
        <w:numPr>
          <w:ilvl w:val="1"/>
          <w:numId w:val="21"/>
        </w:numPr>
        <w:suppressAutoHyphens/>
        <w:spacing w:after="0" w:line="36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 60 %</w:t>
      </w:r>
    </w:p>
    <w:p w:rsidR="00AB775A" w:rsidRPr="00AB775A" w:rsidRDefault="00AB775A" w:rsidP="00F1155D">
      <w:pPr>
        <w:numPr>
          <w:ilvl w:val="1"/>
          <w:numId w:val="21"/>
        </w:numPr>
        <w:suppressAutoHyphens/>
        <w:spacing w:after="0" w:line="36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 35 %</w:t>
      </w:r>
    </w:p>
    <w:p w:rsidR="00AB775A" w:rsidRPr="00AB775A" w:rsidRDefault="00AB775A" w:rsidP="00F1155D">
      <w:pPr>
        <w:numPr>
          <w:ilvl w:val="1"/>
          <w:numId w:val="21"/>
        </w:numPr>
        <w:suppressAutoHyphens/>
        <w:spacing w:after="0" w:line="36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Aspekty ekologiczne – 5 %</w:t>
      </w:r>
    </w:p>
    <w:p w:rsidR="00AB775A" w:rsidRPr="00AB775A" w:rsidRDefault="00AB775A" w:rsidP="00AB775A">
      <w:p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Oferta wypełniająca w najwyższym stopniu wymagania określonego kryterium, otrzyma maksymalną ilość punktów.</w:t>
      </w:r>
    </w:p>
    <w:p w:rsidR="00AB775A" w:rsidRPr="00AB775A" w:rsidRDefault="00AB775A" w:rsidP="00AB775A">
      <w:pPr>
        <w:suppressAutoHyphens/>
        <w:spacing w:after="12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sz w:val="20"/>
          <w:szCs w:val="20"/>
          <w:lang w:eastAsia="ar-SA"/>
        </w:rPr>
        <w:t>Pozostałym oferentom, spełniającym wymagania kryteria przypisana zostanie odpowiednio mniejsza liczba punktów.</w:t>
      </w:r>
    </w:p>
    <w:p w:rsidR="00AB775A" w:rsidRPr="00AB775A" w:rsidRDefault="00AB775A" w:rsidP="00AB775A">
      <w:pPr>
        <w:tabs>
          <w:tab w:val="left" w:pos="7380"/>
        </w:tabs>
        <w:suppressAutoHyphens/>
        <w:spacing w:after="12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pacing w:val="2"/>
          <w:sz w:val="20"/>
          <w:szCs w:val="20"/>
          <w:lang w:eastAsia="ar-SA"/>
        </w:rPr>
        <w:t>Ad. a) algorytm oceny kryterium „cena”:</w:t>
      </w:r>
    </w:p>
    <w:p w:rsidR="00AB775A" w:rsidRPr="00AB775A" w:rsidRDefault="00AB775A" w:rsidP="00AB775A">
      <w:pPr>
        <w:keepNext/>
        <w:suppressAutoHyphens/>
        <w:spacing w:after="0" w:line="240" w:lineRule="auto"/>
        <w:ind w:left="360"/>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Cena minimalna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(C)</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60 (znaczenie % kryterium „cena” podane w pkt), gdzie:</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                         Cena oferty badanej</w:t>
      </w:r>
    </w:p>
    <w:p w:rsidR="00AB775A" w:rsidRPr="00AB775A" w:rsidRDefault="00AB775A" w:rsidP="00AB775A">
      <w:pPr>
        <w:suppressAutoHyphens/>
        <w:spacing w:before="120"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pacing w:val="2"/>
          <w:sz w:val="20"/>
          <w:szCs w:val="20"/>
          <w:lang w:eastAsia="ar-SA"/>
        </w:rPr>
        <w:t>Cena minimalna – najniższa cena spośród wszystkich ocenianych ofert.</w:t>
      </w: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pacing w:val="2"/>
          <w:sz w:val="20"/>
          <w:szCs w:val="20"/>
          <w:lang w:eastAsia="ar-SA"/>
        </w:rPr>
        <w:t>Ad. b) algorytm oceny kryterium „termin gwarancji”:</w:t>
      </w:r>
    </w:p>
    <w:p w:rsidR="00AB775A" w:rsidRPr="00AB775A" w:rsidRDefault="00AB775A" w:rsidP="00AB775A">
      <w:pPr>
        <w:keepNext/>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w:t>
      </w:r>
    </w:p>
    <w:p w:rsidR="00AB775A" w:rsidRPr="00AB775A" w:rsidRDefault="00AB775A" w:rsidP="00AB775A">
      <w:pPr>
        <w:keepNext/>
        <w:suppressAutoHyphens/>
        <w:spacing w:after="0" w:line="240" w:lineRule="auto"/>
        <w:ind w:left="360"/>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Liczba punktów oferty badanej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(W)</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35 (</w:t>
      </w:r>
      <w:r w:rsidRPr="00AB775A">
        <w:rPr>
          <w:rFonts w:ascii="Times New Roman" w:eastAsia="Calibri" w:hAnsi="Times New Roman" w:cs="Times New Roman"/>
          <w:spacing w:val="2"/>
          <w:sz w:val="20"/>
          <w:szCs w:val="20"/>
          <w:lang w:eastAsia="ar-SA"/>
        </w:rPr>
        <w:t xml:space="preserve">znaczenie % kryterium „termin gwarancji” </w:t>
      </w:r>
      <w:r w:rsidRPr="00AB775A">
        <w:rPr>
          <w:rFonts w:ascii="Times New Roman" w:eastAsia="Calibri" w:hAnsi="Times New Roman" w:cs="Times New Roman"/>
          <w:sz w:val="20"/>
          <w:szCs w:val="20"/>
          <w:lang w:eastAsia="ar-SA"/>
        </w:rPr>
        <w:t>podane w pkt), gdzie:</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sz w:val="20"/>
          <w:szCs w:val="20"/>
          <w:lang w:eastAsia="ar-SA"/>
        </w:rPr>
        <w:t>Liczba punktów maksymalna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Liczba punktów maksymalna – maksymalna liczba punktów możliwa do uzyskania w danym kryterium (5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highlight w:val="yellow"/>
          <w:lang w:eastAsia="ar-SA"/>
        </w:rPr>
      </w:pP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od 36 do 47  miesięcy - 1 pkt,</w:t>
      </w: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od 48 do 59 miesięcy - 3 pkt,</w:t>
      </w: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60 miesięcy i więcej - 5 pkt.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Zgodnie z warunkami SIWZ minimalny termin graniczny gwarancji wynosi 36 miesięcy. Ocena wg kryterium „termin gwarancji” dokonana zostanie w oparciu o informację zawartą w Załączniku nr 1 „formularz ofertowy”, do niniejszej SIWZ. </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pacing w:val="2"/>
          <w:sz w:val="20"/>
          <w:szCs w:val="20"/>
          <w:lang w:eastAsia="ar-SA"/>
        </w:rPr>
        <w:t>Ad. c) algorytm oceny kryterium „aspekty ekologiczne”:</w:t>
      </w:r>
    </w:p>
    <w:p w:rsidR="00AB775A" w:rsidRPr="00AB775A" w:rsidRDefault="00AB775A" w:rsidP="00AB775A">
      <w:pPr>
        <w:keepNext/>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w:t>
      </w:r>
    </w:p>
    <w:p w:rsidR="00AB775A" w:rsidRPr="00AB775A" w:rsidRDefault="00AB775A" w:rsidP="00AB775A">
      <w:pPr>
        <w:keepNext/>
        <w:suppressAutoHyphens/>
        <w:spacing w:after="0" w:line="240" w:lineRule="auto"/>
        <w:ind w:left="360"/>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Liczba punktów oferty badanej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(E)</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5 (</w:t>
      </w:r>
      <w:r w:rsidRPr="00AB775A">
        <w:rPr>
          <w:rFonts w:ascii="Times New Roman" w:eastAsia="Calibri" w:hAnsi="Times New Roman" w:cs="Times New Roman"/>
          <w:spacing w:val="2"/>
          <w:sz w:val="20"/>
          <w:szCs w:val="20"/>
          <w:lang w:eastAsia="ar-SA"/>
        </w:rPr>
        <w:t xml:space="preserve">znaczenie % kryterium „aspekty ekologiczne” </w:t>
      </w:r>
      <w:r w:rsidRPr="00AB775A">
        <w:rPr>
          <w:rFonts w:ascii="Times New Roman" w:eastAsia="Calibri" w:hAnsi="Times New Roman" w:cs="Times New Roman"/>
          <w:sz w:val="20"/>
          <w:szCs w:val="20"/>
          <w:lang w:eastAsia="ar-SA"/>
        </w:rPr>
        <w:t>podane w pkt), gdzie:</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Liczba punktów maksymalna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lastRenderedPageBreak/>
        <w:t>Liczba punktów maksymalna – maksymalna liczba punktów możliwa do uzyskania w danym kryterium (10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highlight w:val="yellow"/>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przydatność asortymentu do recyklingu:</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- 0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częściowo nadaje się do recyklingu </w:t>
      </w:r>
      <w:r w:rsidRPr="00AB775A">
        <w:rPr>
          <w:rFonts w:ascii="Times New Roman" w:eastAsia="Calibri" w:hAnsi="Times New Roman" w:cs="Times New Roman"/>
          <w:sz w:val="20"/>
          <w:szCs w:val="20"/>
          <w:lang w:eastAsia="ar-SA"/>
        </w:rPr>
        <w:tab/>
        <w:t>- 2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nadaje się do recyklingu w całości </w:t>
      </w:r>
      <w:r w:rsidRPr="00AB775A">
        <w:rPr>
          <w:rFonts w:ascii="Times New Roman" w:eastAsia="Calibri" w:hAnsi="Times New Roman" w:cs="Times New Roman"/>
          <w:sz w:val="20"/>
          <w:szCs w:val="20"/>
          <w:lang w:eastAsia="ar-SA"/>
        </w:rPr>
        <w:tab/>
        <w:t>- 5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przydatność opakowania oferowanego asortymentu do recyklingu:</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- 0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częściowo nadaje się do recyklingu </w:t>
      </w:r>
      <w:r w:rsidRPr="00AB775A">
        <w:rPr>
          <w:rFonts w:ascii="Times New Roman" w:eastAsia="Calibri" w:hAnsi="Times New Roman" w:cs="Times New Roman"/>
          <w:sz w:val="20"/>
          <w:szCs w:val="20"/>
          <w:lang w:eastAsia="ar-SA"/>
        </w:rPr>
        <w:tab/>
        <w:t>- 2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nadaje się do recyklingu w całości </w:t>
      </w:r>
      <w:r w:rsidRPr="00AB775A">
        <w:rPr>
          <w:rFonts w:ascii="Times New Roman" w:eastAsia="Calibri" w:hAnsi="Times New Roman" w:cs="Times New Roman"/>
          <w:sz w:val="20"/>
          <w:szCs w:val="20"/>
          <w:lang w:eastAsia="ar-SA"/>
        </w:rPr>
        <w:tab/>
        <w:t>- 5 pkt.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Ocena wg kryterium „aspekty ekologiczne” dokonana zostanie w oparciu o informację zawartą w Załączniku nr 1 „formularz ofertowy”, do niniejszej SIWZ.</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spacing w:val="2"/>
          <w:sz w:val="20"/>
          <w:szCs w:val="20"/>
          <w:lang w:eastAsia="ar-SA"/>
        </w:rPr>
        <w:t>Suma punktów ocenianej oferty według wzoru:</w:t>
      </w:r>
    </w:p>
    <w:p w:rsidR="00AB775A" w:rsidRPr="00AB775A" w:rsidRDefault="00AB775A" w:rsidP="00AB775A">
      <w:pPr>
        <w:suppressAutoHyphens/>
        <w:spacing w:after="0" w:line="240" w:lineRule="auto"/>
        <w:ind w:left="284"/>
        <w:jc w:val="center"/>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ind w:left="284"/>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pacing w:val="2"/>
          <w:sz w:val="20"/>
          <w:szCs w:val="20"/>
          <w:lang w:eastAsia="ar-SA"/>
        </w:rPr>
        <w:t xml:space="preserve">W = </w:t>
      </w: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(C) + </w:t>
      </w: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(W) + </w:t>
      </w: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(E)</w:t>
      </w:r>
    </w:p>
    <w:p w:rsidR="00AB775A" w:rsidRPr="00AB775A" w:rsidRDefault="00AB775A" w:rsidP="00AB775A">
      <w:pPr>
        <w:suppressAutoHyphens/>
        <w:spacing w:after="0" w:line="240" w:lineRule="auto"/>
        <w:ind w:left="284"/>
        <w:jc w:val="center"/>
        <w:rPr>
          <w:rFonts w:ascii="Times New Roman" w:eastAsia="Calibri" w:hAnsi="Times New Roman" w:cs="Times New Roman"/>
          <w:sz w:val="20"/>
          <w:szCs w:val="20"/>
          <w:lang w:eastAsia="ar-SA"/>
        </w:rPr>
      </w:pP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Oferta, która uzyska największą ilość punktów zostanie wybrana jako najkorzystniejsza.</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Wykonawcy, w których Zamawiający będzie w stanie zweryfikować zgodność opisu danego parametru.</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b/>
          <w:i/>
          <w:sz w:val="20"/>
          <w:szCs w:val="20"/>
          <w:lang w:eastAsia="ar-SA"/>
        </w:rPr>
      </w:pPr>
      <w:r w:rsidRPr="00AB775A">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AB775A">
        <w:rPr>
          <w:rFonts w:ascii="Times New Roman" w:eastAsia="Calibri" w:hAnsi="Times New Roman" w:cs="Times New Roman"/>
          <w:sz w:val="20"/>
          <w:szCs w:val="20"/>
          <w:lang w:eastAsia="ar-SA"/>
        </w:rPr>
        <w:br/>
        <w:t>z uwzględnieniem konsekwencji rachunkowych dokonanych poprawek.</w:t>
      </w:r>
    </w:p>
    <w:p w:rsidR="00AB775A" w:rsidRPr="00AB775A" w:rsidRDefault="00AB775A" w:rsidP="00AB775A">
      <w:pPr>
        <w:suppressAutoHyphens/>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 poprawionych omyłkach Zamawiający powiadomi niezwłocznie wykonawcę, którego oferta została poprawiona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INFORMACJA O FORMALNOŚCIACH, JAKIE POWINNY ZOSTAĆ DOPEŁNIONE PO WYBORZE OFERTY</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WYMAGANIA DOTYCZĄCE ZABEZPIECZENIA NALEŻYTEGO WYKONANIA UMOWY</w:t>
      </w:r>
    </w:p>
    <w:p w:rsidR="00AB775A" w:rsidRPr="00AB775A" w:rsidRDefault="00AB775A" w:rsidP="00AB775A">
      <w:pPr>
        <w:spacing w:after="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Zamawiający nie wymaga wniesienia zabezpieczenia należytego wykonania umowy.</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ŚRODKI OCHRONY PRAWNEJ</w:t>
      </w:r>
    </w:p>
    <w:p w:rsidR="00AB775A" w:rsidRPr="00AB775A" w:rsidRDefault="00AB775A" w:rsidP="00AB775A">
      <w:p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AB775A">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AB775A">
        <w:rPr>
          <w:rFonts w:ascii="Times New Roman" w:eastAsia="Calibri" w:hAnsi="Times New Roman" w:cs="Times New Roman"/>
          <w:sz w:val="20"/>
          <w:szCs w:val="20"/>
          <w:lang w:eastAsia="ar-SA"/>
        </w:rPr>
        <w:t>zm</w:t>
      </w:r>
      <w:proofErr w:type="spellEnd"/>
      <w:r w:rsidRPr="00AB775A">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AB775A" w:rsidRPr="00AB775A" w:rsidRDefault="00AB775A" w:rsidP="00AB775A">
      <w:pPr>
        <w:suppressAutoHyphens/>
        <w:spacing w:before="120" w:after="60" w:line="276" w:lineRule="auto"/>
        <w:ind w:left="284" w:hanging="284"/>
        <w:jc w:val="center"/>
        <w:rPr>
          <w:rFonts w:ascii="Times New Roman" w:eastAsia="Calibri" w:hAnsi="Times New Roman" w:cs="Times New Roman"/>
          <w:b/>
          <w:sz w:val="20"/>
          <w:szCs w:val="20"/>
          <w:lang w:eastAsia="ar-SA"/>
        </w:rPr>
      </w:pPr>
    </w:p>
    <w:p w:rsidR="00AB775A" w:rsidRPr="00AB775A" w:rsidRDefault="00AB775A" w:rsidP="00AB775A">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ROZDZIAŁ XIX.</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Zamawiający nie przewiduje rozliczeń z wykonawcą w walutach obcych.</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w:t>
      </w:r>
    </w:p>
    <w:p w:rsidR="00AB775A" w:rsidRPr="00AB775A" w:rsidRDefault="00AB775A" w:rsidP="00AB775A">
      <w:pPr>
        <w:suppressAutoHyphens/>
        <w:spacing w:after="60" w:line="276"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Wzór umowy </w:t>
      </w:r>
    </w:p>
    <w:p w:rsidR="00AB775A" w:rsidRPr="00AB775A" w:rsidRDefault="00AB775A" w:rsidP="00F1155D">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AB775A">
        <w:rPr>
          <w:rFonts w:ascii="Times New Roman" w:eastAsia="Calibri" w:hAnsi="Times New Roman" w:cs="Times New Roman"/>
          <w:sz w:val="20"/>
          <w:szCs w:val="20"/>
          <w:lang w:eastAsia="ar-SA"/>
        </w:rPr>
        <w:br/>
        <w:t>z załączonym wzorem umowy (Załącznik nr 5).</w:t>
      </w:r>
    </w:p>
    <w:p w:rsidR="00AB775A" w:rsidRPr="00AB775A" w:rsidRDefault="00AB775A" w:rsidP="00F1155D">
      <w:pPr>
        <w:numPr>
          <w:ilvl w:val="0"/>
          <w:numId w:val="30"/>
        </w:num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Złożenie oferty jest równoznaczne z pełną akceptacją umowy przez wykonawcę.</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ROZDZIAŁ XXI</w:t>
      </w:r>
    </w:p>
    <w:p w:rsidR="00AB775A" w:rsidRPr="00AB775A" w:rsidRDefault="00AB775A" w:rsidP="00AB775A">
      <w:pPr>
        <w:spacing w:after="120" w:line="240" w:lineRule="auto"/>
        <w:jc w:val="center"/>
        <w:rPr>
          <w:rFonts w:ascii="Times New Roman" w:eastAsia="Calibri" w:hAnsi="Times New Roman" w:cs="Times New Roman"/>
          <w:b/>
          <w:sz w:val="20"/>
          <w:szCs w:val="20"/>
        </w:rPr>
      </w:pPr>
      <w:r w:rsidRPr="00AB775A">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AB775A" w:rsidRPr="00AB775A" w:rsidRDefault="00AB775A" w:rsidP="00AB775A">
      <w:pPr>
        <w:spacing w:after="15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Zgodnie z art. 13 ust. 1 i 2 </w:t>
      </w:r>
      <w:r w:rsidRPr="00AB775A">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775A">
        <w:rPr>
          <w:rFonts w:ascii="Times New Roman" w:eastAsia="Times New Roman" w:hAnsi="Times New Roman" w:cs="Times New Roman"/>
          <w:sz w:val="20"/>
          <w:szCs w:val="20"/>
          <w:lang w:eastAsia="pl-PL"/>
        </w:rPr>
        <w:t xml:space="preserve">dalej „RODO”, informuję, że: </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sz w:val="20"/>
          <w:szCs w:val="20"/>
          <w:lang w:eastAsia="pl-PL"/>
        </w:rPr>
        <w:t>administratorem Pani/Pana danych osobowych jest Uniwersytecki Szpital Kliniczny w Białymstoku</w:t>
      </w:r>
      <w:r w:rsidRPr="00AB775A">
        <w:rPr>
          <w:rFonts w:ascii="Times New Roman" w:eastAsia="Calibri" w:hAnsi="Times New Roman" w:cs="Times New Roman"/>
          <w:i/>
          <w:sz w:val="20"/>
          <w:szCs w:val="20"/>
        </w:rPr>
        <w:t>;</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0" w:history="1">
        <w:r w:rsidRPr="00AB775A">
          <w:rPr>
            <w:rFonts w:ascii="Times New Roman" w:eastAsia="Times New Roman" w:hAnsi="Times New Roman" w:cs="Times New Roman"/>
            <w:color w:val="0000FF"/>
            <w:sz w:val="20"/>
            <w:szCs w:val="20"/>
            <w:u w:val="single"/>
            <w:lang w:eastAsia="pl-PL"/>
          </w:rPr>
          <w:t>ido@poczta-usk.pl</w:t>
        </w:r>
      </w:hyperlink>
      <w:r w:rsidRPr="00AB775A">
        <w:rPr>
          <w:rFonts w:ascii="Times New Roman" w:eastAsia="Times New Roman" w:hAnsi="Times New Roman" w:cs="Times New Roman"/>
          <w:sz w:val="20"/>
          <w:szCs w:val="20"/>
          <w:lang w:eastAsia="pl-PL"/>
        </w:rPr>
        <w:t xml:space="preserve"> ;</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Pani/Pana dane osobowe przetwarzane będą na podstawie art. 6 ust. 1 lit. c</w:t>
      </w: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sz w:val="20"/>
          <w:szCs w:val="20"/>
          <w:lang w:eastAsia="pl-PL"/>
        </w:rPr>
        <w:t xml:space="preserve">RODO w celu </w:t>
      </w:r>
      <w:r w:rsidRPr="00AB775A">
        <w:rPr>
          <w:rFonts w:ascii="Times New Roman" w:eastAsia="Calibri" w:hAnsi="Times New Roman" w:cs="Times New Roman"/>
          <w:sz w:val="20"/>
          <w:szCs w:val="20"/>
        </w:rPr>
        <w:t>związanym z postępowaniem o udzielenie zamówienia publicznego nr 54/2018</w:t>
      </w:r>
      <w:r w:rsidRPr="00AB775A">
        <w:rPr>
          <w:rFonts w:ascii="Times New Roman" w:eastAsia="Calibri" w:hAnsi="Times New Roman" w:cs="Times New Roman"/>
          <w:i/>
          <w:sz w:val="20"/>
          <w:szCs w:val="20"/>
        </w:rPr>
        <w:t xml:space="preserve"> </w:t>
      </w:r>
      <w:r w:rsidRPr="00AB775A">
        <w:rPr>
          <w:rFonts w:ascii="Times New Roman" w:eastAsia="Calibri" w:hAnsi="Times New Roman" w:cs="Times New Roman"/>
          <w:sz w:val="20"/>
          <w:szCs w:val="20"/>
        </w:rPr>
        <w:t>prowadzonym w trybie przetargu nieograniczonego;</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FF7E81">
      <w:pPr>
        <w:numPr>
          <w:ilvl w:val="0"/>
          <w:numId w:val="84"/>
        </w:numPr>
        <w:suppressAutoHyphens/>
        <w:spacing w:after="150" w:line="240" w:lineRule="auto"/>
        <w:contextualSpacing/>
        <w:jc w:val="both"/>
        <w:rPr>
          <w:rFonts w:ascii="Times New Roman" w:eastAsia="Calibri" w:hAnsi="Times New Roman" w:cs="Times New Roman"/>
          <w:sz w:val="20"/>
          <w:szCs w:val="20"/>
        </w:rPr>
      </w:pPr>
      <w:r w:rsidRPr="00AB775A">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posiada Pani/Pan:</w:t>
      </w:r>
    </w:p>
    <w:p w:rsidR="00AB775A" w:rsidRPr="00AB775A" w:rsidRDefault="00AB775A" w:rsidP="00FF7E81">
      <w:pPr>
        <w:numPr>
          <w:ilvl w:val="0"/>
          <w:numId w:val="82"/>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na podstawie art. 15 RODO prawo dostępu do danych osobowych Pani/Pana dotyczących;</w:t>
      </w:r>
    </w:p>
    <w:p w:rsidR="00AB775A" w:rsidRPr="00AB775A" w:rsidRDefault="00AB775A" w:rsidP="00FF7E81">
      <w:pPr>
        <w:numPr>
          <w:ilvl w:val="0"/>
          <w:numId w:val="8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16 RODO prawo do sprostowania Pani/Pana danych osobowych </w:t>
      </w:r>
      <w:r w:rsidRPr="00AB775A">
        <w:rPr>
          <w:rFonts w:ascii="Times New Roman" w:eastAsia="Times New Roman" w:hAnsi="Times New Roman" w:cs="Times New Roman"/>
          <w:b/>
          <w:sz w:val="20"/>
          <w:szCs w:val="20"/>
          <w:vertAlign w:val="superscript"/>
          <w:lang w:eastAsia="pl-PL"/>
        </w:rPr>
        <w:t>**</w:t>
      </w:r>
      <w:r w:rsidRPr="00AB775A">
        <w:rPr>
          <w:rFonts w:ascii="Times New Roman" w:eastAsia="Times New Roman" w:hAnsi="Times New Roman" w:cs="Times New Roman"/>
          <w:sz w:val="20"/>
          <w:szCs w:val="20"/>
          <w:lang w:eastAsia="pl-PL"/>
        </w:rPr>
        <w:t>;</w:t>
      </w:r>
    </w:p>
    <w:p w:rsidR="00AB775A" w:rsidRPr="00AB775A" w:rsidRDefault="00AB775A" w:rsidP="00FF7E81">
      <w:pPr>
        <w:numPr>
          <w:ilvl w:val="0"/>
          <w:numId w:val="8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AB775A" w:rsidRPr="00AB775A" w:rsidRDefault="00AB775A" w:rsidP="00FF7E81">
      <w:pPr>
        <w:numPr>
          <w:ilvl w:val="0"/>
          <w:numId w:val="82"/>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nie przysługuje Pani/Panu:</w:t>
      </w:r>
    </w:p>
    <w:p w:rsidR="00AB775A" w:rsidRPr="00AB775A" w:rsidRDefault="00AB775A" w:rsidP="00FF7E81">
      <w:pPr>
        <w:numPr>
          <w:ilvl w:val="0"/>
          <w:numId w:val="83"/>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w związku z art. 17 ust. 3 lit. b, d lub e RODO prawo do usunięcia danych osobowych;</w:t>
      </w:r>
    </w:p>
    <w:p w:rsidR="00AB775A" w:rsidRPr="00AB775A" w:rsidRDefault="00AB775A" w:rsidP="00FF7E81">
      <w:pPr>
        <w:numPr>
          <w:ilvl w:val="0"/>
          <w:numId w:val="8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prawo do przenoszenia danych osobowych, o którym mowa w art. 20 RODO;</w:t>
      </w:r>
    </w:p>
    <w:p w:rsidR="00AB775A" w:rsidRPr="00AB775A" w:rsidRDefault="00AB775A" w:rsidP="00FF7E81">
      <w:pPr>
        <w:numPr>
          <w:ilvl w:val="0"/>
          <w:numId w:val="8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AB775A">
        <w:rPr>
          <w:rFonts w:ascii="Times New Roman" w:eastAsia="Times New Roman" w:hAnsi="Times New Roman" w:cs="Times New Roman"/>
          <w:sz w:val="20"/>
          <w:szCs w:val="20"/>
          <w:lang w:eastAsia="pl-PL"/>
        </w:rPr>
        <w:t>.</w:t>
      </w:r>
      <w:r w:rsidRPr="00AB775A">
        <w:rPr>
          <w:rFonts w:ascii="Times New Roman" w:eastAsia="Times New Roman" w:hAnsi="Times New Roman" w:cs="Times New Roman"/>
          <w:b/>
          <w:sz w:val="20"/>
          <w:szCs w:val="20"/>
          <w:lang w:eastAsia="pl-PL"/>
        </w:rPr>
        <w:t xml:space="preserve"> </w:t>
      </w:r>
    </w:p>
    <w:p w:rsidR="00AB775A" w:rsidRPr="00AB775A" w:rsidRDefault="00AB775A" w:rsidP="00AB775A">
      <w:pPr>
        <w:spacing w:after="150" w:line="240" w:lineRule="auto"/>
        <w:ind w:left="709"/>
        <w:contextualSpacing/>
        <w:jc w:val="both"/>
        <w:rPr>
          <w:rFonts w:ascii="Times New Roman" w:eastAsia="Times New Roman" w:hAnsi="Times New Roman" w:cs="Times New Roman"/>
          <w:b/>
          <w:i/>
          <w:sz w:val="20"/>
          <w:szCs w:val="20"/>
          <w:lang w:eastAsia="pl-PL"/>
        </w:rPr>
      </w:pPr>
    </w:p>
    <w:p w:rsidR="00AB775A" w:rsidRPr="00AB775A" w:rsidRDefault="00AB775A" w:rsidP="00AB775A">
      <w:pPr>
        <w:suppressAutoHyphens/>
        <w:spacing w:before="120" w:after="15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w:t>
      </w:r>
      <w:r w:rsidRPr="00AB775A">
        <w:rPr>
          <w:rFonts w:ascii="Times New Roman" w:eastAsia="Calibri" w:hAnsi="Times New Roman" w:cs="Times New Roman"/>
          <w:b/>
          <w:i/>
          <w:sz w:val="20"/>
          <w:szCs w:val="20"/>
          <w:lang w:eastAsia="ar-SA"/>
        </w:rPr>
        <w:t xml:space="preserve"> Wyjaśnienie:</w:t>
      </w:r>
      <w:r w:rsidRPr="00AB775A">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AB775A">
        <w:rPr>
          <w:rFonts w:ascii="Times New Roman" w:eastAsia="Times New Roman" w:hAnsi="Times New Roman" w:cs="Times New Roman"/>
          <w:i/>
          <w:sz w:val="20"/>
          <w:szCs w:val="20"/>
          <w:lang w:eastAsia="pl-PL"/>
        </w:rPr>
        <w:t>istnieje obowiązek wyznaczenia inspektora ochrony danych osobowych.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w:t>
      </w:r>
      <w:r w:rsidRPr="00AB775A">
        <w:rPr>
          <w:rFonts w:ascii="Times New Roman" w:eastAsia="Times New Roman" w:hAnsi="Times New Roman" w:cs="Times New Roman"/>
          <w:i/>
          <w:sz w:val="20"/>
          <w:szCs w:val="20"/>
          <w:lang w:eastAsia="pl-PL"/>
        </w:rPr>
        <w:t xml:space="preserve">skorzystanie z prawa do sprostowania nie może skutkować zmianą </w:t>
      </w:r>
      <w:r w:rsidRPr="00AB775A">
        <w:rPr>
          <w:rFonts w:ascii="Times New Roman" w:eastAsia="Calibri" w:hAnsi="Times New Roman" w:cs="Times New Roman"/>
          <w:i/>
          <w:sz w:val="20"/>
          <w:szCs w:val="20"/>
          <w:lang w:eastAsia="ar-SA"/>
        </w:rPr>
        <w:t>wyniku postępowania</w:t>
      </w:r>
      <w:r w:rsidRPr="00AB775A">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AB775A">
        <w:rPr>
          <w:rFonts w:ascii="Times New Roman" w:eastAsia="Calibri" w:hAnsi="Times New Roman" w:cs="Times New Roman"/>
          <w:i/>
          <w:sz w:val="20"/>
          <w:szCs w:val="20"/>
          <w:lang w:eastAsia="ar-SA"/>
        </w:rPr>
        <w:t>Pzp</w:t>
      </w:r>
      <w:proofErr w:type="spellEnd"/>
      <w:r w:rsidRPr="00AB775A">
        <w:rPr>
          <w:rFonts w:ascii="Times New Roman" w:eastAsia="Calibri" w:hAnsi="Times New Roman" w:cs="Times New Roman"/>
          <w:i/>
          <w:sz w:val="20"/>
          <w:szCs w:val="20"/>
          <w:lang w:eastAsia="ar-SA"/>
        </w:rPr>
        <w:t xml:space="preserve"> oraz nie może naruszać integralności protokołu oraz jego załączników.</w:t>
      </w:r>
    </w:p>
    <w:p w:rsidR="00AB775A" w:rsidRPr="00AB775A" w:rsidRDefault="00AB775A" w:rsidP="00AB775A">
      <w:pPr>
        <w:suppressAutoHyphens/>
        <w:spacing w:after="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prawo do ograniczenia przetwarzania nie ma zastosowania w odniesieniu do </w:t>
      </w:r>
      <w:r w:rsidRPr="00AB775A">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XXII</w:t>
      </w:r>
    </w:p>
    <w:p w:rsidR="00AB775A" w:rsidRPr="00AB775A" w:rsidRDefault="00AB775A" w:rsidP="00AB775A">
      <w:p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 xml:space="preserve">Wykaz załączników do </w:t>
      </w:r>
      <w:proofErr w:type="spellStart"/>
      <w:r w:rsidRPr="00AB775A">
        <w:rPr>
          <w:rFonts w:ascii="Times New Roman" w:eastAsia="Calibri" w:hAnsi="Times New Roman" w:cs="Times New Roman"/>
          <w:sz w:val="20"/>
          <w:szCs w:val="20"/>
          <w:u w:val="single"/>
          <w:lang w:eastAsia="ar-SA"/>
        </w:rPr>
        <w:t>siwz</w:t>
      </w:r>
      <w:proofErr w:type="spellEnd"/>
      <w:r w:rsidRPr="00AB775A">
        <w:rPr>
          <w:rFonts w:ascii="Times New Roman" w:eastAsia="Calibri" w:hAnsi="Times New Roman" w:cs="Times New Roman"/>
          <w:sz w:val="20"/>
          <w:szCs w:val="20"/>
          <w:u w:val="single"/>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1 - Formularz Cenowy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Załączniki nr 1.1-1.4 - Arkusze Parametrów Granicznych </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2 - Formularz Ofertowy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3 - JEDZ</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4 - Oświadczenie o przynależności lub braku przynależności do grupy kapitałowej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5 - Wzór umowy wraz z załącznikami do umowy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6a i 6b - Oświadczenia na potwierdzenie okoliczności, o których mowa w art. 25 ust. 1 pkt 3).</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Uwaga: Wszystkie załączniki stanowią integralną część treści SIWZ.</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20"/>
          <w:shd w:val="clear" w:color="auto" w:fill="FFFF00"/>
          <w:lang w:eastAsia="ar-SA"/>
        </w:rPr>
        <w:sectPr w:rsidR="00AB775A" w:rsidRPr="00AB775A" w:rsidSect="00AB775A">
          <w:headerReference w:type="first" r:id="rId11"/>
          <w:pgSz w:w="11906" w:h="16838"/>
          <w:pgMar w:top="964" w:right="1134" w:bottom="851" w:left="1134" w:header="708" w:footer="708" w:gutter="0"/>
          <w:cols w:space="708"/>
          <w:titlePg/>
          <w:docGrid w:linePitch="600" w:charSpace="40960"/>
        </w:sectPr>
      </w:pPr>
    </w:p>
    <w:p w:rsidR="00AB775A" w:rsidRPr="00AB775A" w:rsidRDefault="00AB775A" w:rsidP="00AB775A">
      <w:pPr>
        <w:suppressAutoHyphens/>
        <w:spacing w:after="120" w:line="240" w:lineRule="auto"/>
        <w:jc w:val="right"/>
        <w:rPr>
          <w:rFonts w:ascii="Times New Roman" w:eastAsia="Calibri" w:hAnsi="Times New Roman" w:cs="Times New Roman"/>
          <w:b/>
          <w:sz w:val="20"/>
          <w:lang w:eastAsia="ar-SA"/>
        </w:rPr>
      </w:pPr>
      <w:r w:rsidRPr="00AB775A">
        <w:rPr>
          <w:rFonts w:ascii="Times New Roman" w:eastAsia="Calibri" w:hAnsi="Times New Roman" w:cs="Times New Roman"/>
          <w:b/>
          <w:sz w:val="20"/>
          <w:lang w:eastAsia="ar-SA"/>
        </w:rPr>
        <w:lastRenderedPageBreak/>
        <w:t>Załącznik nr 1</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FORMULARZ CENOWY</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1</w:t>
      </w:r>
    </w:p>
    <w:tbl>
      <w:tblPr>
        <w:tblW w:w="14880" w:type="dxa"/>
        <w:tblInd w:w="70" w:type="dxa"/>
        <w:tblLayout w:type="fixed"/>
        <w:tblCellMar>
          <w:left w:w="70" w:type="dxa"/>
          <w:right w:w="70" w:type="dxa"/>
        </w:tblCellMar>
        <w:tblLook w:val="0000" w:firstRow="0" w:lastRow="0" w:firstColumn="0" w:lastColumn="0" w:noHBand="0" w:noVBand="0"/>
      </w:tblPr>
      <w:tblGrid>
        <w:gridCol w:w="567"/>
        <w:gridCol w:w="4111"/>
        <w:gridCol w:w="3798"/>
        <w:gridCol w:w="1134"/>
        <w:gridCol w:w="1281"/>
        <w:gridCol w:w="1417"/>
        <w:gridCol w:w="1134"/>
        <w:gridCol w:w="1438"/>
      </w:tblGrid>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79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8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AB775A" w:rsidRPr="005B0284" w:rsidRDefault="005B0284" w:rsidP="00AB775A">
            <w:pPr>
              <w:spacing w:before="60" w:after="60" w:line="240" w:lineRule="auto"/>
              <w:rPr>
                <w:rFonts w:ascii="Times New Roman" w:eastAsia="Calibri" w:hAnsi="Times New Roman" w:cs="Times New Roman"/>
                <w:b/>
                <w:lang w:eastAsia="ar-SA"/>
              </w:rPr>
            </w:pPr>
            <w:r>
              <w:rPr>
                <w:rFonts w:ascii="Times New Roman" w:eastAsia="Calibri" w:hAnsi="Times New Roman" w:cs="Times New Roman"/>
                <w:b/>
                <w:lang w:eastAsia="ar-SA"/>
              </w:rPr>
              <w:t>K</w:t>
            </w:r>
            <w:r w:rsidRPr="005B0284">
              <w:rPr>
                <w:rFonts w:ascii="Times New Roman" w:eastAsia="Times New Roman" w:hAnsi="Times New Roman" w:cs="Times New Roman"/>
                <w:b/>
                <w:sz w:val="20"/>
                <w:szCs w:val="20"/>
                <w:lang w:eastAsia="pl-PL"/>
              </w:rPr>
              <w:t xml:space="preserve">abina </w:t>
            </w:r>
            <w:proofErr w:type="spellStart"/>
            <w:r w:rsidRPr="005B0284">
              <w:rPr>
                <w:rFonts w:ascii="Times New Roman" w:eastAsia="Times New Roman" w:hAnsi="Times New Roman" w:cs="Times New Roman"/>
                <w:b/>
                <w:sz w:val="20"/>
                <w:szCs w:val="20"/>
                <w:lang w:eastAsia="pl-PL"/>
              </w:rPr>
              <w:t>pletyzmograficzna</w:t>
            </w:r>
            <w:proofErr w:type="spellEnd"/>
            <w:r w:rsidRPr="005B0284">
              <w:rPr>
                <w:rFonts w:ascii="Times New Roman" w:eastAsia="Times New Roman" w:hAnsi="Times New Roman" w:cs="Times New Roman"/>
                <w:b/>
                <w:sz w:val="20"/>
                <w:szCs w:val="20"/>
                <w:lang w:eastAsia="pl-PL"/>
              </w:rPr>
              <w:t xml:space="preserve"> z dyfuzją</w:t>
            </w:r>
          </w:p>
          <w:p w:rsidR="00AB775A" w:rsidRPr="00AB775A" w:rsidRDefault="00AB775A" w:rsidP="00AB775A">
            <w:pPr>
              <w:spacing w:before="60" w:after="60" w:line="240" w:lineRule="auto"/>
              <w:rPr>
                <w:rFonts w:ascii="Times New Roman" w:eastAsia="Calibri" w:hAnsi="Times New Roman" w:cs="Times New Roman"/>
                <w:b/>
                <w:lang w:eastAsia="ar-SA"/>
              </w:rPr>
            </w:pPr>
            <w:r w:rsidRPr="00AB775A">
              <w:rPr>
                <w:rFonts w:ascii="Times New Roman" w:eastAsia="Andale Sans UI" w:hAnsi="Times New Roman" w:cs="Times New Roman"/>
                <w:kern w:val="2"/>
                <w:sz w:val="20"/>
                <w:szCs w:val="20"/>
                <w:lang w:eastAsia="pl-PL"/>
              </w:rPr>
              <w:t>- o parametrach technicznych określonych w  Załączniku nr 1.1</w:t>
            </w:r>
          </w:p>
        </w:tc>
        <w:tc>
          <w:tcPr>
            <w:tcW w:w="3798"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5B0284"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1</w:t>
            </w:r>
            <w:r w:rsidR="00AB775A" w:rsidRPr="00AB775A">
              <w:rPr>
                <w:rFonts w:ascii="Times New Roman" w:eastAsia="Times New Roman" w:hAnsi="Times New Roman" w:cs="Times New Roman"/>
                <w:sz w:val="20"/>
                <w:szCs w:val="20"/>
                <w:lang w:eastAsia="pl-PL"/>
              </w:rPr>
              <w:t xml:space="preserve"> szt.</w:t>
            </w:r>
          </w:p>
        </w:tc>
        <w:tc>
          <w:tcPr>
            <w:tcW w:w="128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1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1 wynosi:.................................................. zł, słownie złotych:.......................................................................................................................................................</w:t>
      </w: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upoważnionej</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2</w:t>
      </w:r>
    </w:p>
    <w:tbl>
      <w:tblPr>
        <w:tblW w:w="148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78"/>
        <w:gridCol w:w="3827"/>
        <w:gridCol w:w="1060"/>
        <w:gridCol w:w="1278"/>
        <w:gridCol w:w="1417"/>
        <w:gridCol w:w="1134"/>
        <w:gridCol w:w="1438"/>
      </w:tblGrid>
      <w:tr w:rsidR="00AB775A" w:rsidRPr="00AB775A" w:rsidTr="005B0284">
        <w:trPr>
          <w:cantSplit/>
        </w:trPr>
        <w:tc>
          <w:tcPr>
            <w:tcW w:w="56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7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827" w:type="dxa"/>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060"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5B0284">
        <w:trPr>
          <w:cantSplit/>
        </w:trPr>
        <w:tc>
          <w:tcPr>
            <w:tcW w:w="56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78" w:type="dxa"/>
          </w:tcPr>
          <w:p w:rsidR="00AB775A" w:rsidRPr="00AB775A" w:rsidRDefault="005B0284" w:rsidP="00AB775A">
            <w:pPr>
              <w:spacing w:before="60" w:after="60" w:line="240" w:lineRule="auto"/>
              <w:rPr>
                <w:rFonts w:ascii="Times New Roman" w:eastAsia="Andale Sans UI" w:hAnsi="Times New Roman" w:cs="Times New Roman"/>
                <w:b/>
                <w:kern w:val="2"/>
                <w:lang w:eastAsia="pl-PL"/>
              </w:rPr>
            </w:pPr>
            <w:r>
              <w:rPr>
                <w:rFonts w:ascii="Times New Roman" w:eastAsia="Andale Sans UI" w:hAnsi="Times New Roman" w:cs="Times New Roman"/>
                <w:b/>
                <w:kern w:val="2"/>
                <w:lang w:eastAsia="pl-PL"/>
              </w:rPr>
              <w:t>Spirometr</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1.2</w:t>
            </w:r>
          </w:p>
        </w:tc>
        <w:tc>
          <w:tcPr>
            <w:tcW w:w="3827" w:type="dxa"/>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060" w:type="dxa"/>
            <w:vAlign w:val="center"/>
          </w:tcPr>
          <w:p w:rsidR="00AB775A" w:rsidRPr="00AB775A" w:rsidRDefault="005B0284"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3</w:t>
            </w:r>
            <w:r w:rsidR="00AB775A" w:rsidRPr="00AB775A">
              <w:rPr>
                <w:rFonts w:ascii="Times New Roman" w:eastAsia="Times New Roman" w:hAnsi="Times New Roman" w:cs="Times New Roman"/>
                <w:sz w:val="20"/>
                <w:szCs w:val="20"/>
                <w:lang w:eastAsia="pl-PL"/>
              </w:rPr>
              <w:t xml:space="preserve"> szt.</w:t>
            </w:r>
          </w:p>
        </w:tc>
        <w:tc>
          <w:tcPr>
            <w:tcW w:w="127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2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2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upoważnionej</w:t>
      </w:r>
    </w:p>
    <w:p w:rsidR="00AB775A" w:rsidRPr="00AB775A" w:rsidRDefault="00AB775A" w:rsidP="005B0284">
      <w:pPr>
        <w:spacing w:after="0" w:line="240" w:lineRule="auto"/>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lastRenderedPageBreak/>
        <w:t>Pakiet nr 3</w:t>
      </w:r>
    </w:p>
    <w:tbl>
      <w:tblPr>
        <w:tblW w:w="14827" w:type="dxa"/>
        <w:jc w:val="center"/>
        <w:tblLayout w:type="fixed"/>
        <w:tblCellMar>
          <w:left w:w="70" w:type="dxa"/>
          <w:right w:w="70" w:type="dxa"/>
        </w:tblCellMar>
        <w:tblLook w:val="0000" w:firstRow="0" w:lastRow="0" w:firstColumn="0" w:lastColumn="0" w:noHBand="0" w:noVBand="0"/>
      </w:tblPr>
      <w:tblGrid>
        <w:gridCol w:w="567"/>
        <w:gridCol w:w="4390"/>
        <w:gridCol w:w="3685"/>
        <w:gridCol w:w="918"/>
        <w:gridCol w:w="1278"/>
        <w:gridCol w:w="1417"/>
        <w:gridCol w:w="1134"/>
        <w:gridCol w:w="1438"/>
      </w:tblGrid>
      <w:tr w:rsidR="00AB775A" w:rsidRPr="00AB775A" w:rsidTr="005B0284">
        <w:trPr>
          <w:cantSplit/>
          <w:jc w:val="center"/>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390"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91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5B0284">
        <w:trPr>
          <w:cantSplit/>
          <w:jc w:val="center"/>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390" w:type="dxa"/>
            <w:tcBorders>
              <w:top w:val="single" w:sz="4" w:space="0" w:color="000000"/>
              <w:left w:val="single" w:sz="4" w:space="0" w:color="000000"/>
              <w:bottom w:val="single" w:sz="4" w:space="0" w:color="000000"/>
              <w:right w:val="nil"/>
            </w:tcBorders>
          </w:tcPr>
          <w:p w:rsidR="005B0284" w:rsidRPr="005B0284" w:rsidRDefault="005B0284" w:rsidP="00AB775A">
            <w:pPr>
              <w:spacing w:before="60" w:after="60" w:line="240" w:lineRule="auto"/>
              <w:rPr>
                <w:rFonts w:ascii="Times New Roman" w:eastAsia="Andale Sans UI" w:hAnsi="Times New Roman" w:cs="Times New Roman"/>
                <w:b/>
                <w:kern w:val="2"/>
                <w:lang w:eastAsia="pl-PL"/>
              </w:rPr>
            </w:pPr>
            <w:r w:rsidRPr="005B0284">
              <w:rPr>
                <w:rFonts w:ascii="Times New Roman" w:eastAsia="Times New Roman" w:hAnsi="Times New Roman" w:cs="Times New Roman"/>
                <w:b/>
                <w:sz w:val="20"/>
                <w:szCs w:val="20"/>
                <w:lang w:eastAsia="pl-PL"/>
              </w:rPr>
              <w:t>Fotel transportowy</w:t>
            </w:r>
            <w:r w:rsidR="0086441A">
              <w:rPr>
                <w:rFonts w:ascii="Times New Roman" w:eastAsia="Times New Roman" w:hAnsi="Times New Roman" w:cs="Times New Roman"/>
                <w:b/>
                <w:sz w:val="20"/>
                <w:szCs w:val="20"/>
                <w:lang w:eastAsia="pl-PL"/>
              </w:rPr>
              <w:t xml:space="preserve"> do przewozu chorych</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1.3</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918" w:type="dxa"/>
            <w:tcBorders>
              <w:top w:val="single" w:sz="4" w:space="0" w:color="000000"/>
              <w:left w:val="single" w:sz="4" w:space="0" w:color="000000"/>
              <w:bottom w:val="single" w:sz="4" w:space="0" w:color="000000"/>
              <w:right w:val="nil"/>
            </w:tcBorders>
            <w:vAlign w:val="center"/>
          </w:tcPr>
          <w:p w:rsidR="00AB775A" w:rsidRPr="00AB775A" w:rsidRDefault="005B0284"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2</w:t>
            </w:r>
            <w:r w:rsidR="00AB775A" w:rsidRPr="00AB775A">
              <w:rPr>
                <w:rFonts w:ascii="Times New Roman" w:eastAsia="Times New Roman" w:hAnsi="Times New Roman" w:cs="Times New Roman"/>
                <w:sz w:val="20"/>
                <w:szCs w:val="20"/>
                <w:lang w:eastAsia="pl-PL"/>
              </w:rPr>
              <w:t xml:space="preserve"> szt.</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3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3 wynosi:.................................................. zł, słownie złotych:.......................................................................................................................................................</w:t>
      </w: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podpis osoby upoważnione</w:t>
      </w: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4</w:t>
      </w:r>
    </w:p>
    <w:tbl>
      <w:tblPr>
        <w:tblW w:w="14764" w:type="dxa"/>
        <w:tblInd w:w="70" w:type="dxa"/>
        <w:tblLayout w:type="fixed"/>
        <w:tblCellMar>
          <w:left w:w="70" w:type="dxa"/>
          <w:right w:w="70" w:type="dxa"/>
        </w:tblCellMar>
        <w:tblLook w:val="0000" w:firstRow="0" w:lastRow="0" w:firstColumn="0" w:lastColumn="0" w:noHBand="0" w:noVBand="0"/>
      </w:tblPr>
      <w:tblGrid>
        <w:gridCol w:w="567"/>
        <w:gridCol w:w="4111"/>
        <w:gridCol w:w="3685"/>
        <w:gridCol w:w="1134"/>
        <w:gridCol w:w="1278"/>
        <w:gridCol w:w="1417"/>
        <w:gridCol w:w="1134"/>
        <w:gridCol w:w="1438"/>
      </w:tblGrid>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AB775A" w:rsidRPr="005B0284" w:rsidRDefault="005B0284" w:rsidP="00AB775A">
            <w:pPr>
              <w:spacing w:before="60" w:after="60" w:line="240" w:lineRule="auto"/>
              <w:rPr>
                <w:rFonts w:ascii="Times New Roman" w:eastAsia="Calibri" w:hAnsi="Times New Roman" w:cs="Times New Roman"/>
                <w:b/>
                <w:lang w:eastAsia="ar-SA"/>
              </w:rPr>
            </w:pPr>
            <w:r>
              <w:rPr>
                <w:rFonts w:ascii="Times New Roman" w:eastAsia="Times New Roman" w:hAnsi="Times New Roman" w:cs="Times New Roman"/>
                <w:b/>
                <w:sz w:val="20"/>
                <w:szCs w:val="20"/>
                <w:lang w:eastAsia="pl-PL"/>
              </w:rPr>
              <w:t>Inhalator</w:t>
            </w:r>
            <w:r w:rsidR="0086441A">
              <w:rPr>
                <w:rFonts w:ascii="Times New Roman" w:eastAsia="Times New Roman" w:hAnsi="Times New Roman" w:cs="Times New Roman"/>
                <w:b/>
                <w:sz w:val="20"/>
                <w:szCs w:val="20"/>
                <w:lang w:eastAsia="pl-PL"/>
              </w:rPr>
              <w:t xml:space="preserve"> do nebulizacji</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1.4</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5B0284"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20 szt.</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4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4 wynosi:.................................................. zł, słownie złotych:.......................................................................................................................................................</w:t>
      </w:r>
    </w:p>
    <w:p w:rsidR="00AB775A" w:rsidRPr="00AB775A" w:rsidRDefault="00AB775A" w:rsidP="00AB775A">
      <w:pPr>
        <w:spacing w:after="0" w:line="240" w:lineRule="auto"/>
        <w:jc w:val="right"/>
        <w:rPr>
          <w:rFonts w:ascii="Times New Roman" w:eastAsia="Times New Roman" w:hAnsi="Times New Roman" w:cs="Times New Roman"/>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w:t>
      </w:r>
    </w:p>
    <w:p w:rsidR="00AB775A" w:rsidRPr="00AB775A" w:rsidRDefault="00AB775A" w:rsidP="00AB775A">
      <w:pPr>
        <w:spacing w:after="0" w:line="240" w:lineRule="auto"/>
        <w:jc w:val="right"/>
        <w:rPr>
          <w:rFonts w:ascii="Times New Roman" w:eastAsia="Calibri" w:hAnsi="Times New Roman" w:cs="Times New Roman"/>
          <w:b/>
          <w:sz w:val="20"/>
          <w:szCs w:val="20"/>
          <w:lang w:eastAsia="ar-SA"/>
        </w:rPr>
      </w:pPr>
    </w:p>
    <w:p w:rsidR="005B0284" w:rsidRDefault="005B0284"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5B0284" w:rsidRDefault="005B0284"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1.1.</w:t>
      </w:r>
    </w:p>
    <w:p w:rsidR="00AB775A" w:rsidRPr="0094787E" w:rsidRDefault="0094787E" w:rsidP="0094787E">
      <w:pPr>
        <w:spacing w:before="60" w:after="6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K</w:t>
      </w:r>
      <w:r w:rsidRPr="005B0284">
        <w:rPr>
          <w:rFonts w:ascii="Times New Roman" w:eastAsia="Times New Roman" w:hAnsi="Times New Roman" w:cs="Times New Roman"/>
          <w:b/>
          <w:sz w:val="20"/>
          <w:szCs w:val="20"/>
          <w:lang w:eastAsia="pl-PL"/>
        </w:rPr>
        <w:t xml:space="preserve">abina </w:t>
      </w:r>
      <w:proofErr w:type="spellStart"/>
      <w:r w:rsidRPr="005B0284">
        <w:rPr>
          <w:rFonts w:ascii="Times New Roman" w:eastAsia="Times New Roman" w:hAnsi="Times New Roman" w:cs="Times New Roman"/>
          <w:b/>
          <w:sz w:val="20"/>
          <w:szCs w:val="20"/>
          <w:lang w:eastAsia="pl-PL"/>
        </w:rPr>
        <w:t>pletyzmograficzna</w:t>
      </w:r>
      <w:proofErr w:type="spellEnd"/>
      <w:r w:rsidRPr="005B0284">
        <w:rPr>
          <w:rFonts w:ascii="Times New Roman" w:eastAsia="Times New Roman" w:hAnsi="Times New Roman" w:cs="Times New Roman"/>
          <w:b/>
          <w:sz w:val="20"/>
          <w:szCs w:val="20"/>
          <w:lang w:eastAsia="pl-PL"/>
        </w:rPr>
        <w:t xml:space="preserve"> z dyfuzją</w:t>
      </w:r>
      <w:r w:rsidR="00AB775A" w:rsidRPr="00AB775A">
        <w:rPr>
          <w:rFonts w:ascii="Times New Roman" w:eastAsia="Calibri" w:hAnsi="Times New Roman" w:cs="Times New Roman"/>
          <w:b/>
          <w:color w:val="000000"/>
          <w:lang w:eastAsia="ar-SA"/>
        </w:rPr>
        <w:t xml:space="preserve"> </w:t>
      </w:r>
      <w:r>
        <w:rPr>
          <w:rFonts w:ascii="Times New Roman" w:eastAsia="Calibri" w:hAnsi="Times New Roman" w:cs="Times New Roman"/>
          <w:b/>
          <w:sz w:val="20"/>
          <w:szCs w:val="20"/>
          <w:lang w:eastAsia="ar-SA"/>
        </w:rPr>
        <w:t>– 1</w:t>
      </w:r>
      <w:r w:rsidR="00AB775A" w:rsidRPr="00AB775A">
        <w:rPr>
          <w:rFonts w:ascii="Times New Roman" w:eastAsia="Calibri" w:hAnsi="Times New Roman" w:cs="Times New Roman"/>
          <w:b/>
          <w:sz w:val="20"/>
          <w:szCs w:val="20"/>
          <w:lang w:eastAsia="ar-SA"/>
        </w:rPr>
        <w:t xml:space="preserve"> szt. (Pakiet nr 1)</w:t>
      </w:r>
    </w:p>
    <w:tbl>
      <w:tblPr>
        <w:tblW w:w="174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gridCol w:w="1417"/>
        <w:gridCol w:w="1417"/>
      </w:tblGrid>
      <w:tr w:rsidR="00AB775A" w:rsidRPr="00AB775A" w:rsidTr="006B04D2">
        <w:trPr>
          <w:gridAfter w:val="2"/>
          <w:wAfter w:w="2834" w:type="dxa"/>
          <w:trHeight w:val="765"/>
        </w:trPr>
        <w:tc>
          <w:tcPr>
            <w:tcW w:w="43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Punktacja</w:t>
            </w: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AB775A" w:rsidRPr="00AB775A" w:rsidTr="006B04D2">
        <w:trPr>
          <w:gridAfter w:val="2"/>
          <w:wAfter w:w="2834" w:type="dxa"/>
          <w:trHeight w:val="255"/>
        </w:trPr>
        <w:tc>
          <w:tcPr>
            <w:tcW w:w="43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6B04D2">
        <w:trPr>
          <w:gridAfter w:val="2"/>
          <w:wAfter w:w="2834" w:type="dxa"/>
          <w:trHeight w:val="255"/>
        </w:trPr>
        <w:tc>
          <w:tcPr>
            <w:tcW w:w="43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6B04D2">
        <w:trPr>
          <w:gridAfter w:val="2"/>
          <w:wAfter w:w="2834" w:type="dxa"/>
          <w:trHeight w:val="255"/>
        </w:trPr>
        <w:tc>
          <w:tcPr>
            <w:tcW w:w="43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6B04D2">
        <w:trPr>
          <w:gridAfter w:val="2"/>
          <w:wAfter w:w="2834" w:type="dxa"/>
          <w:trHeight w:val="255"/>
        </w:trPr>
        <w:tc>
          <w:tcPr>
            <w:tcW w:w="43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6B04D2">
        <w:trPr>
          <w:gridAfter w:val="2"/>
          <w:wAfter w:w="2834" w:type="dxa"/>
          <w:trHeight w:val="270"/>
        </w:trPr>
        <w:tc>
          <w:tcPr>
            <w:tcW w:w="14665" w:type="dxa"/>
            <w:gridSpan w:val="5"/>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4038E9" w:rsidRPr="004038E9" w:rsidRDefault="004038E9" w:rsidP="004038E9">
            <w:pPr>
              <w:spacing w:after="0" w:line="240" w:lineRule="auto"/>
              <w:contextualSpacing/>
              <w:rPr>
                <w:rFonts w:ascii="Times New Roman" w:hAnsi="Times New Roman" w:cs="Times New Roman"/>
                <w:sz w:val="20"/>
                <w:szCs w:val="20"/>
              </w:rPr>
            </w:pPr>
            <w:r w:rsidRPr="004038E9">
              <w:rPr>
                <w:rFonts w:ascii="Times New Roman" w:hAnsi="Times New Roman" w:cs="Times New Roman"/>
                <w:sz w:val="20"/>
                <w:szCs w:val="20"/>
              </w:rPr>
              <w:t>Zestaw diagnostyczny wyposażony w moduły mm. :</w:t>
            </w:r>
          </w:p>
          <w:p w:rsidR="004038E9" w:rsidRPr="004038E9" w:rsidRDefault="004038E9" w:rsidP="00FF7E81">
            <w:pPr>
              <w:pStyle w:val="Akapitzlist"/>
              <w:numPr>
                <w:ilvl w:val="0"/>
                <w:numId w:val="97"/>
              </w:numPr>
              <w:ind w:left="293" w:hanging="284"/>
            </w:pPr>
            <w:r w:rsidRPr="004038E9">
              <w:t>spirometria spokojna,</w:t>
            </w:r>
          </w:p>
          <w:p w:rsidR="004038E9" w:rsidRPr="004038E9" w:rsidRDefault="004038E9" w:rsidP="00FF7E81">
            <w:pPr>
              <w:pStyle w:val="Akapitzlist"/>
              <w:numPr>
                <w:ilvl w:val="0"/>
                <w:numId w:val="97"/>
              </w:numPr>
              <w:ind w:left="293" w:hanging="284"/>
            </w:pPr>
            <w:r w:rsidRPr="004038E9">
              <w:t>spirometria natężona,</w:t>
            </w:r>
          </w:p>
          <w:p w:rsidR="004038E9" w:rsidRPr="004038E9" w:rsidRDefault="004038E9" w:rsidP="00FF7E81">
            <w:pPr>
              <w:pStyle w:val="Akapitzlist"/>
              <w:numPr>
                <w:ilvl w:val="0"/>
                <w:numId w:val="97"/>
              </w:numPr>
              <w:ind w:left="293" w:hanging="284"/>
            </w:pPr>
            <w:r w:rsidRPr="004038E9">
              <w:t>maksymalna wentylacja,</w:t>
            </w:r>
          </w:p>
          <w:p w:rsidR="004038E9" w:rsidRPr="004038E9" w:rsidRDefault="004038E9" w:rsidP="00FF7E81">
            <w:pPr>
              <w:pStyle w:val="Akapitzlist"/>
              <w:numPr>
                <w:ilvl w:val="0"/>
                <w:numId w:val="97"/>
              </w:numPr>
              <w:ind w:left="293" w:hanging="284"/>
            </w:pPr>
            <w:r w:rsidRPr="004038E9">
              <w:t>pletyzmografia całego ciała,</w:t>
            </w:r>
          </w:p>
          <w:p w:rsidR="004038E9" w:rsidRPr="004038E9" w:rsidRDefault="004038E9" w:rsidP="00FF7E81">
            <w:pPr>
              <w:pStyle w:val="Akapitzlist"/>
              <w:numPr>
                <w:ilvl w:val="0"/>
                <w:numId w:val="97"/>
              </w:numPr>
              <w:ind w:left="293" w:hanging="284"/>
            </w:pPr>
            <w:r w:rsidRPr="004038E9">
              <w:t>badanie zdolności dyfuzyjnej płuc metodą pojedynczego oddechu,</w:t>
            </w:r>
          </w:p>
          <w:p w:rsidR="004038E9" w:rsidRPr="004038E9" w:rsidRDefault="004038E9" w:rsidP="00FF7E81">
            <w:pPr>
              <w:pStyle w:val="Akapitzlist"/>
              <w:numPr>
                <w:ilvl w:val="0"/>
                <w:numId w:val="97"/>
              </w:numPr>
              <w:ind w:left="293" w:hanging="284"/>
            </w:pPr>
            <w:r w:rsidRPr="004038E9">
              <w:t xml:space="preserve">badanie zdolności dyfuzyjnej płuc metodą </w:t>
            </w:r>
            <w:proofErr w:type="spellStart"/>
            <w:r w:rsidRPr="004038E9">
              <w:t>śródoddechową</w:t>
            </w:r>
            <w:proofErr w:type="spellEnd"/>
            <w:r w:rsidRPr="004038E9">
              <w:t xml:space="preserve"> (</w:t>
            </w:r>
            <w:proofErr w:type="spellStart"/>
            <w:r w:rsidRPr="004038E9">
              <w:t>Intrabreath</w:t>
            </w:r>
            <w:proofErr w:type="spellEnd"/>
            <w:r w:rsidRPr="004038E9">
              <w:t>)</w:t>
            </w:r>
          </w:p>
          <w:p w:rsidR="004038E9" w:rsidRPr="004038E9" w:rsidRDefault="004038E9" w:rsidP="00FF7E81">
            <w:pPr>
              <w:pStyle w:val="Akapitzlist"/>
              <w:numPr>
                <w:ilvl w:val="0"/>
                <w:numId w:val="97"/>
              </w:numPr>
              <w:ind w:left="293" w:hanging="284"/>
            </w:pPr>
            <w:r w:rsidRPr="004038E9">
              <w:t>przeprowadzanie prób prowokacyjnych w każdym z powyższych programów pomiarowych</w:t>
            </w:r>
          </w:p>
          <w:p w:rsidR="00AB775A" w:rsidRPr="004038E9" w:rsidRDefault="004038E9" w:rsidP="00FF7E81">
            <w:pPr>
              <w:pStyle w:val="Akapitzlist"/>
              <w:numPr>
                <w:ilvl w:val="0"/>
                <w:numId w:val="97"/>
              </w:numPr>
              <w:ind w:left="293" w:hanging="284"/>
            </w:pPr>
            <w:r w:rsidRPr="004038E9">
              <w:t>badanie odwracalności (próby rozkurczowej</w:t>
            </w:r>
            <w:r>
              <w:t>) w każdym z powyższych modułów</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AB775A" w:rsidRPr="004038E9" w:rsidRDefault="004038E9" w:rsidP="004038E9">
            <w:pPr>
              <w:spacing w:after="0" w:line="240" w:lineRule="auto"/>
              <w:rPr>
                <w:rFonts w:ascii="Times New Roman" w:hAnsi="Times New Roman" w:cs="Times New Roman"/>
                <w:sz w:val="20"/>
                <w:szCs w:val="20"/>
              </w:rPr>
            </w:pPr>
            <w:r w:rsidRPr="004038E9">
              <w:rPr>
                <w:rFonts w:ascii="Times New Roman" w:hAnsi="Times New Roman" w:cs="Times New Roman"/>
                <w:sz w:val="20"/>
                <w:szCs w:val="20"/>
              </w:rPr>
              <w:t>Wszystkie powyższe moduły są obsługiwane z jednego komputera, posiadają jedną wspólną bazę danych i są wyprodukowane przez jednego producenta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AB775A" w:rsidRPr="004038E9" w:rsidRDefault="004038E9" w:rsidP="004038E9">
            <w:pPr>
              <w:spacing w:after="0" w:line="240" w:lineRule="auto"/>
              <w:rPr>
                <w:rFonts w:ascii="Times New Roman" w:hAnsi="Times New Roman" w:cs="Times New Roman"/>
                <w:sz w:val="20"/>
                <w:szCs w:val="20"/>
              </w:rPr>
            </w:pPr>
            <w:r w:rsidRPr="004038E9">
              <w:rPr>
                <w:rFonts w:ascii="Times New Roman" w:hAnsi="Times New Roman" w:cs="Times New Roman"/>
                <w:sz w:val="20"/>
                <w:szCs w:val="20"/>
              </w:rPr>
              <w:t>Przepływomierz ultradźwiękowy, bez konieczności wymiany po każdym pacjencie, korzystający z filtrów bakteryjno wirusowych</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AB775A" w:rsidRPr="004038E9" w:rsidRDefault="004038E9" w:rsidP="004038E9">
            <w:pPr>
              <w:spacing w:after="0" w:line="240" w:lineRule="auto"/>
              <w:rPr>
                <w:rFonts w:ascii="Times New Roman" w:hAnsi="Times New Roman" w:cs="Times New Roman"/>
                <w:sz w:val="20"/>
                <w:szCs w:val="20"/>
              </w:rPr>
            </w:pPr>
            <w:r w:rsidRPr="004038E9">
              <w:rPr>
                <w:rFonts w:ascii="Times New Roman" w:hAnsi="Times New Roman" w:cs="Times New Roman"/>
                <w:sz w:val="20"/>
                <w:szCs w:val="20"/>
              </w:rPr>
              <w:t>Wykorzystywane filtry/ustniki i inne akcesoria są produkowane przez tego samego producenta co</w:t>
            </w:r>
            <w:r>
              <w:rPr>
                <w:rFonts w:ascii="Times New Roman" w:hAnsi="Times New Roman" w:cs="Times New Roman"/>
                <w:sz w:val="20"/>
                <w:szCs w:val="20"/>
              </w:rPr>
              <w:t xml:space="preserve"> oferowany </w:t>
            </w:r>
            <w:proofErr w:type="spellStart"/>
            <w:r>
              <w:rPr>
                <w:rFonts w:ascii="Times New Roman" w:hAnsi="Times New Roman" w:cs="Times New Roman"/>
                <w:sz w:val="20"/>
                <w:szCs w:val="20"/>
              </w:rPr>
              <w:t>ze,taw</w:t>
            </w:r>
            <w:proofErr w:type="spellEnd"/>
            <w:r>
              <w:rPr>
                <w:rFonts w:ascii="Times New Roman" w:hAnsi="Times New Roman" w:cs="Times New Roman"/>
                <w:sz w:val="20"/>
                <w:szCs w:val="20"/>
              </w:rPr>
              <w:t xml:space="preserve"> diagnostyczny</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AB775A" w:rsidRPr="004038E9" w:rsidRDefault="004038E9" w:rsidP="004038E9">
            <w:pPr>
              <w:spacing w:after="0" w:line="240" w:lineRule="auto"/>
              <w:rPr>
                <w:rFonts w:ascii="Times New Roman" w:hAnsi="Times New Roman" w:cs="Times New Roman"/>
                <w:sz w:val="20"/>
                <w:szCs w:val="20"/>
              </w:rPr>
            </w:pPr>
            <w:r w:rsidRPr="004038E9">
              <w:rPr>
                <w:rFonts w:ascii="Times New Roman" w:hAnsi="Times New Roman" w:cs="Times New Roman"/>
                <w:sz w:val="20"/>
                <w:szCs w:val="20"/>
              </w:rPr>
              <w:t xml:space="preserve">Częstotliwość próbkowania przepływomierza 1000 </w:t>
            </w:r>
            <w:proofErr w:type="spellStart"/>
            <w:r w:rsidRPr="004038E9">
              <w:rPr>
                <w:rFonts w:ascii="Times New Roman" w:hAnsi="Times New Roman" w:cs="Times New Roman"/>
                <w:sz w:val="20"/>
                <w:szCs w:val="20"/>
              </w:rPr>
              <w:t>Hz</w:t>
            </w:r>
            <w:proofErr w:type="spellEnd"/>
            <w:r w:rsidRPr="004038E9">
              <w:rPr>
                <w:rFonts w:ascii="Times New Roman" w:hAnsi="Times New Roman" w:cs="Times New Roman"/>
                <w:sz w:val="20"/>
                <w:szCs w:val="20"/>
              </w:rPr>
              <w:t xml:space="preserve"> osiągana przez pomiar przepływającego strumienia</w:t>
            </w:r>
            <w:r>
              <w:rPr>
                <w:rFonts w:ascii="Times New Roman" w:hAnsi="Times New Roman" w:cs="Times New Roman"/>
                <w:sz w:val="20"/>
                <w:szCs w:val="20"/>
              </w:rPr>
              <w:t xml:space="preserve"> powietrza 2000 razy na sekundę</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AB775A" w:rsidRPr="004038E9" w:rsidRDefault="004038E9" w:rsidP="004038E9">
            <w:pPr>
              <w:spacing w:after="0" w:line="240" w:lineRule="auto"/>
              <w:rPr>
                <w:rFonts w:ascii="Times New Roman" w:hAnsi="Times New Roman" w:cs="Times New Roman"/>
                <w:sz w:val="20"/>
                <w:szCs w:val="20"/>
              </w:rPr>
            </w:pPr>
            <w:r w:rsidRPr="004038E9">
              <w:rPr>
                <w:rFonts w:ascii="Times New Roman" w:hAnsi="Times New Roman" w:cs="Times New Roman"/>
                <w:sz w:val="20"/>
                <w:szCs w:val="20"/>
              </w:rPr>
              <w:t xml:space="preserve">Opór głowicy pomiarowej, razem z filtrem, ustnikiem i wszystkimi potrzebnymi elementami (przerywacz, zastawka itp.) mierzony przy przepływie 141/5 jest &lt; 0.150 </w:t>
            </w:r>
            <w:proofErr w:type="spellStart"/>
            <w:r w:rsidRPr="004038E9">
              <w:rPr>
                <w:rFonts w:ascii="Times New Roman" w:hAnsi="Times New Roman" w:cs="Times New Roman"/>
                <w:sz w:val="20"/>
                <w:szCs w:val="20"/>
              </w:rPr>
              <w:t>kPa</w:t>
            </w:r>
            <w:proofErr w:type="spellEnd"/>
            <w:r w:rsidRPr="004038E9">
              <w:rPr>
                <w:rFonts w:ascii="Times New Roman" w:hAnsi="Times New Roman" w:cs="Times New Roman"/>
                <w:sz w:val="20"/>
                <w:szCs w:val="20"/>
              </w:rPr>
              <w:t>*s/L</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AB775A" w:rsidRPr="004038E9" w:rsidRDefault="004038E9" w:rsidP="004038E9">
            <w:pPr>
              <w:contextualSpacing/>
              <w:rPr>
                <w:rFonts w:ascii="Times New Roman" w:hAnsi="Times New Roman" w:cs="Times New Roman"/>
                <w:sz w:val="20"/>
                <w:szCs w:val="20"/>
              </w:rPr>
            </w:pPr>
            <w:r w:rsidRPr="004038E9">
              <w:rPr>
                <w:rFonts w:ascii="Times New Roman" w:hAnsi="Times New Roman" w:cs="Times New Roman"/>
                <w:sz w:val="20"/>
                <w:szCs w:val="20"/>
              </w:rPr>
              <w:t>Przestrzeń martwa przepływomierza nie większa niż 70 ml</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AB775A" w:rsidRPr="004038E9" w:rsidRDefault="004038E9" w:rsidP="004038E9">
            <w:pPr>
              <w:contextualSpacing/>
              <w:rPr>
                <w:rFonts w:ascii="Times New Roman" w:hAnsi="Times New Roman" w:cs="Times New Roman"/>
                <w:sz w:val="20"/>
                <w:szCs w:val="20"/>
              </w:rPr>
            </w:pPr>
            <w:r w:rsidRPr="004038E9">
              <w:rPr>
                <w:rFonts w:ascii="Times New Roman" w:hAnsi="Times New Roman" w:cs="Times New Roman"/>
                <w:sz w:val="20"/>
                <w:szCs w:val="20"/>
              </w:rPr>
              <w:t xml:space="preserve">Zakres pomiaru przepływu przynajmniej od </w:t>
            </w:r>
            <w:r>
              <w:rPr>
                <w:rFonts w:ascii="Times New Roman" w:hAnsi="Times New Roman" w:cs="Times New Roman"/>
                <w:sz w:val="20"/>
                <w:szCs w:val="20"/>
              </w:rPr>
              <w:t>0</w:t>
            </w:r>
            <w:r w:rsidRPr="004038E9">
              <w:rPr>
                <w:rFonts w:ascii="Times New Roman" w:hAnsi="Times New Roman" w:cs="Times New Roman"/>
                <w:sz w:val="20"/>
                <w:szCs w:val="20"/>
              </w:rPr>
              <w:t xml:space="preserve"> do ± 18 l/s</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4038E9" w:rsidRDefault="004038E9" w:rsidP="004038E9">
            <w:pPr>
              <w:contextualSpacing/>
              <w:rPr>
                <w:rFonts w:ascii="Times New Roman" w:hAnsi="Times New Roman" w:cs="Times New Roman"/>
                <w:sz w:val="20"/>
                <w:szCs w:val="20"/>
              </w:rPr>
            </w:pPr>
            <w:r w:rsidRPr="004038E9">
              <w:rPr>
                <w:rFonts w:ascii="Times New Roman" w:hAnsi="Times New Roman" w:cs="Times New Roman"/>
                <w:sz w:val="20"/>
                <w:szCs w:val="20"/>
              </w:rPr>
              <w:t>Rozdzielczość pomiaru przepływ 1 ml/s</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4038E9" w:rsidRDefault="004038E9" w:rsidP="004038E9">
            <w:pPr>
              <w:contextualSpacing/>
              <w:rPr>
                <w:rFonts w:ascii="Times New Roman" w:hAnsi="Times New Roman" w:cs="Times New Roman"/>
                <w:sz w:val="20"/>
                <w:szCs w:val="20"/>
              </w:rPr>
            </w:pPr>
            <w:r w:rsidRPr="004038E9">
              <w:rPr>
                <w:rFonts w:ascii="Times New Roman" w:hAnsi="Times New Roman" w:cs="Times New Roman"/>
                <w:sz w:val="20"/>
                <w:szCs w:val="20"/>
              </w:rPr>
              <w:t>Dokładność pomiaru przepływu &lt; 3 %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6B04D2">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4038E9" w:rsidRDefault="004038E9" w:rsidP="004038E9">
            <w:pPr>
              <w:contextualSpacing/>
              <w:rPr>
                <w:rFonts w:ascii="Times New Roman" w:hAnsi="Times New Roman" w:cs="Times New Roman"/>
                <w:sz w:val="20"/>
                <w:szCs w:val="20"/>
              </w:rPr>
            </w:pPr>
            <w:r w:rsidRPr="004038E9">
              <w:rPr>
                <w:rFonts w:ascii="Times New Roman" w:hAnsi="Times New Roman" w:cs="Times New Roman"/>
                <w:sz w:val="20"/>
                <w:szCs w:val="20"/>
              </w:rPr>
              <w:t>Zakres pomiaru objętości &gt; ± 251</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12</w:t>
            </w:r>
            <w:r w:rsidR="006B04D2">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4038E9" w:rsidRDefault="004038E9" w:rsidP="004038E9">
            <w:pPr>
              <w:contextualSpacing/>
              <w:rPr>
                <w:rFonts w:ascii="Times New Roman" w:hAnsi="Times New Roman" w:cs="Times New Roman"/>
                <w:sz w:val="20"/>
                <w:szCs w:val="20"/>
              </w:rPr>
            </w:pPr>
            <w:r>
              <w:rPr>
                <w:rFonts w:ascii="Times New Roman" w:hAnsi="Times New Roman" w:cs="Times New Roman"/>
                <w:sz w:val="20"/>
                <w:szCs w:val="20"/>
              </w:rPr>
              <w:t xml:space="preserve">Rozdzielczość pomiaru objętości </w:t>
            </w:r>
            <w:r w:rsidRPr="004038E9">
              <w:rPr>
                <w:rFonts w:ascii="Times New Roman" w:hAnsi="Times New Roman" w:cs="Times New Roman"/>
                <w:sz w:val="20"/>
                <w:szCs w:val="20"/>
              </w:rPr>
              <w:t>1/m1</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13</w:t>
            </w:r>
            <w:r w:rsidR="006B04D2">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4038E9" w:rsidRDefault="004038E9" w:rsidP="004038E9">
            <w:pPr>
              <w:contextualSpacing/>
              <w:rPr>
                <w:rFonts w:ascii="Times New Roman" w:hAnsi="Times New Roman" w:cs="Times New Roman"/>
                <w:sz w:val="20"/>
                <w:szCs w:val="20"/>
              </w:rPr>
            </w:pPr>
            <w:r w:rsidRPr="004038E9">
              <w:rPr>
                <w:rFonts w:ascii="Times New Roman" w:hAnsi="Times New Roman" w:cs="Times New Roman"/>
                <w:sz w:val="20"/>
                <w:szCs w:val="20"/>
              </w:rPr>
              <w:t>Dokładność pomiaru objętości &lt; 3 %</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14</w:t>
            </w:r>
            <w:r w:rsidR="006B04D2">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4038E9" w:rsidRDefault="004038E9" w:rsidP="004038E9">
            <w:pPr>
              <w:spacing w:after="0" w:line="240" w:lineRule="auto"/>
              <w:contextualSpacing/>
              <w:rPr>
                <w:rFonts w:ascii="Times New Roman" w:hAnsi="Times New Roman" w:cs="Times New Roman"/>
                <w:sz w:val="20"/>
                <w:szCs w:val="20"/>
              </w:rPr>
            </w:pPr>
            <w:r w:rsidRPr="004038E9">
              <w:rPr>
                <w:rFonts w:ascii="Times New Roman" w:hAnsi="Times New Roman" w:cs="Times New Roman"/>
                <w:sz w:val="20"/>
                <w:szCs w:val="20"/>
              </w:rPr>
              <w:t>Program spirometryczny wyposażony w graficzne wskaźniki informujące operatora o spełnieniu kryteriów zakończenia manewru:</w:t>
            </w:r>
          </w:p>
          <w:p w:rsidR="004038E9" w:rsidRDefault="00514508" w:rsidP="00FF7E81">
            <w:pPr>
              <w:pStyle w:val="Akapitzlist"/>
              <w:numPr>
                <w:ilvl w:val="0"/>
                <w:numId w:val="98"/>
              </w:numPr>
              <w:ind w:left="293" w:hanging="284"/>
            </w:pPr>
            <w:r>
              <w:t>c</w:t>
            </w:r>
            <w:r w:rsidR="004038E9" w:rsidRPr="004038E9">
              <w:t>zas wydechu (&gt;3 lub &gt;6 sekund) w zależności od wieku pacjenta</w:t>
            </w:r>
          </w:p>
          <w:p w:rsidR="004038E9" w:rsidRPr="004038E9" w:rsidRDefault="00514508" w:rsidP="00FF7E81">
            <w:pPr>
              <w:pStyle w:val="Akapitzlist"/>
              <w:numPr>
                <w:ilvl w:val="0"/>
                <w:numId w:val="98"/>
              </w:numPr>
              <w:ind w:left="293" w:hanging="284"/>
            </w:pPr>
            <w:r>
              <w:t>i</w:t>
            </w:r>
            <w:r w:rsidR="004038E9" w:rsidRPr="004038E9">
              <w:t>lość wydychanego powietrza w czasie ostatniej sekundy nasilonego wydechu (&lt;25 ml)</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15</w:t>
            </w:r>
            <w:r w:rsidR="006B04D2">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Przynajmniej 8 różnych programów animacyjnych wspomagających wykonanie spirometrii natężonej.</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16</w:t>
            </w:r>
            <w:r w:rsidR="006B04D2">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25C87"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Oprogramowanie spirometryczne umożliwia uwzględnienie pozycji, w jakiej jest wykonane badanie:</w:t>
            </w:r>
          </w:p>
          <w:p w:rsidR="00325C87" w:rsidRPr="00325C87" w:rsidRDefault="00325C87" w:rsidP="00FF7E81">
            <w:pPr>
              <w:pStyle w:val="Akapitzlist"/>
              <w:numPr>
                <w:ilvl w:val="0"/>
                <w:numId w:val="99"/>
              </w:numPr>
              <w:spacing w:before="40" w:after="40"/>
            </w:pPr>
            <w:r w:rsidRPr="00325C87">
              <w:t>stojąca</w:t>
            </w:r>
          </w:p>
          <w:p w:rsidR="00325C87" w:rsidRPr="00325C87" w:rsidRDefault="00325C87" w:rsidP="00FF7E81">
            <w:pPr>
              <w:pStyle w:val="Akapitzlist"/>
              <w:numPr>
                <w:ilvl w:val="0"/>
                <w:numId w:val="99"/>
              </w:numPr>
              <w:spacing w:before="40" w:after="40"/>
            </w:pPr>
            <w:r w:rsidRPr="00325C87">
              <w:t>siedząca</w:t>
            </w:r>
          </w:p>
          <w:p w:rsidR="004038E9" w:rsidRPr="00325C87" w:rsidRDefault="00325C87" w:rsidP="00FF7E81">
            <w:pPr>
              <w:pStyle w:val="Akapitzlist"/>
              <w:numPr>
                <w:ilvl w:val="0"/>
                <w:numId w:val="99"/>
              </w:numPr>
              <w:spacing w:before="40" w:after="40"/>
            </w:pPr>
            <w:r w:rsidRPr="00325C87">
              <w:t>leżąca</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17</w:t>
            </w:r>
            <w:r w:rsidR="006B04D2">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Drzwi kabiny wyposa</w:t>
            </w:r>
            <w:r>
              <w:rPr>
                <w:rFonts w:ascii="Times New Roman" w:hAnsi="Times New Roman" w:cs="Times New Roman"/>
                <w:sz w:val="20"/>
                <w:szCs w:val="20"/>
              </w:rPr>
              <w:t>żone w zamki elektromagnetyczne</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18</w:t>
            </w:r>
            <w:r w:rsidR="00325C87">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Elektromagnetyczne zamki równomiernie rozłożone na całej wysokości drzwi, przynajmniej 6 elementów elektromagnetycznych.</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19</w:t>
            </w:r>
            <w:r w:rsidR="00325C87">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jc w:val="both"/>
              <w:rPr>
                <w:rFonts w:ascii="Times New Roman" w:hAnsi="Times New Roman" w:cs="Times New Roman"/>
                <w:sz w:val="20"/>
                <w:szCs w:val="20"/>
              </w:rPr>
            </w:pPr>
            <w:r>
              <w:rPr>
                <w:rFonts w:ascii="Times New Roman" w:hAnsi="Times New Roman" w:cs="Times New Roman"/>
                <w:sz w:val="20"/>
                <w:szCs w:val="20"/>
              </w:rPr>
              <w:t>Powierzchnia podłogi kabiny (próg</w:t>
            </w:r>
            <w:r>
              <w:rPr>
                <w:rFonts w:ascii="Times New Roman" w:hAnsi="Times New Roman" w:cs="Times New Roman"/>
                <w:sz w:val="20"/>
                <w:szCs w:val="20"/>
              </w:rPr>
              <w:tab/>
              <w:t xml:space="preserve"> wejściowy) jest wyżej niż </w:t>
            </w:r>
            <w:r w:rsidRPr="00325C87">
              <w:rPr>
                <w:rFonts w:ascii="Times New Roman" w:hAnsi="Times New Roman" w:cs="Times New Roman"/>
                <w:sz w:val="20"/>
                <w:szCs w:val="20"/>
              </w:rPr>
              <w:t>powierzchnia podłogi p</w:t>
            </w:r>
            <w:r>
              <w:rPr>
                <w:rFonts w:ascii="Times New Roman" w:hAnsi="Times New Roman" w:cs="Times New Roman"/>
                <w:sz w:val="20"/>
                <w:szCs w:val="20"/>
              </w:rPr>
              <w:t>omieszczenia maksymalnie o 9 cm</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20</w:t>
            </w:r>
            <w:r w:rsidR="00325C87">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Kabina wykonana z aluminium i szkła</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21</w:t>
            </w:r>
            <w:r w:rsidR="00325C87">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Pojemność kabiny przynajmniej 1100 litrów</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22</w:t>
            </w:r>
            <w:r w:rsidR="00325C87">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 xml:space="preserve">Zakres pomiaru ciśnienia w ustach, k ±20 </w:t>
            </w:r>
            <w:proofErr w:type="spellStart"/>
            <w:r w:rsidRPr="00325C87">
              <w:rPr>
                <w:rFonts w:ascii="Times New Roman" w:hAnsi="Times New Roman" w:cs="Times New Roman"/>
                <w:sz w:val="20"/>
                <w:szCs w:val="20"/>
              </w:rPr>
              <w:t>kPa</w:t>
            </w:r>
            <w:proofErr w:type="spellEnd"/>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23</w:t>
            </w:r>
            <w:r w:rsidR="00325C87">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Dokładność pomiaru ciśnienia w ustach, &lt; ± 2%</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24</w:t>
            </w:r>
            <w:r w:rsidR="00325C87">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Rozdzielczość pomiaru</w:t>
            </w:r>
            <w:r>
              <w:rPr>
                <w:rFonts w:ascii="Times New Roman" w:hAnsi="Times New Roman" w:cs="Times New Roman"/>
                <w:sz w:val="20"/>
                <w:szCs w:val="20"/>
              </w:rPr>
              <w:t xml:space="preserve"> ciśnienia w ustach, &lt;0,005 </w:t>
            </w:r>
            <w:proofErr w:type="spellStart"/>
            <w:r>
              <w:rPr>
                <w:rFonts w:ascii="Times New Roman" w:hAnsi="Times New Roman" w:cs="Times New Roman"/>
                <w:sz w:val="20"/>
                <w:szCs w:val="20"/>
              </w:rPr>
              <w:t>kPa</w:t>
            </w:r>
            <w:proofErr w:type="spellEnd"/>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25</w:t>
            </w:r>
            <w:r w:rsidR="00325C87">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Sygnał ciśnienia w kabinie przeliczony na zmianę objętości kabiny, mierzony w L</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26</w:t>
            </w:r>
            <w:r w:rsidR="00325C87">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Zakres pomiaru zmiany objętości kabiny, mi</w:t>
            </w:r>
            <w:r>
              <w:rPr>
                <w:rFonts w:ascii="Times New Roman" w:hAnsi="Times New Roman" w:cs="Times New Roman"/>
                <w:sz w:val="20"/>
                <w:szCs w:val="20"/>
              </w:rPr>
              <w:t xml:space="preserve">erzony przy ciśnieniu 1000 </w:t>
            </w:r>
            <w:proofErr w:type="spellStart"/>
            <w:r>
              <w:rPr>
                <w:rFonts w:ascii="Times New Roman" w:hAnsi="Times New Roman" w:cs="Times New Roman"/>
                <w:sz w:val="20"/>
                <w:szCs w:val="20"/>
              </w:rPr>
              <w:t>hPa</w:t>
            </w:r>
            <w:proofErr w:type="spellEnd"/>
            <w:r>
              <w:rPr>
                <w:rFonts w:ascii="Times New Roman" w:hAnsi="Times New Roman" w:cs="Times New Roman"/>
                <w:sz w:val="20"/>
                <w:szCs w:val="20"/>
              </w:rPr>
              <w:t xml:space="preserve">, </w:t>
            </w:r>
            <w:r w:rsidRPr="00325C87">
              <w:rPr>
                <w:rFonts w:ascii="Times New Roman" w:hAnsi="Times New Roman" w:cs="Times New Roman"/>
                <w:sz w:val="20"/>
                <w:szCs w:val="20"/>
              </w:rPr>
              <w:t xml:space="preserve">± 2200 </w:t>
            </w:r>
            <w:proofErr w:type="spellStart"/>
            <w:r w:rsidRPr="00325C87">
              <w:rPr>
                <w:rFonts w:ascii="Times New Roman" w:hAnsi="Times New Roman" w:cs="Times New Roman"/>
                <w:sz w:val="20"/>
                <w:szCs w:val="20"/>
              </w:rPr>
              <w:t>mL</w:t>
            </w:r>
            <w:proofErr w:type="spellEnd"/>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4038E9"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27</w:t>
            </w:r>
            <w:r w:rsidR="00325C87">
              <w:rPr>
                <w:rFonts w:ascii="Times New Roman" w:eastAsia="Calibri" w:hAnsi="Times New Roman" w:cs="Times New Roman"/>
                <w:sz w:val="20"/>
                <w:szCs w:val="20"/>
                <w:lang w:eastAsia="ar-SA"/>
              </w:rPr>
              <w:t>.</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Rozdzielcz</w:t>
            </w:r>
            <w:r>
              <w:rPr>
                <w:rFonts w:ascii="Times New Roman" w:hAnsi="Times New Roman" w:cs="Times New Roman"/>
                <w:sz w:val="20"/>
                <w:szCs w:val="20"/>
              </w:rPr>
              <w:t xml:space="preserve">ość pomiaru zmiany objętości  ≤ </w:t>
            </w:r>
            <w:r w:rsidRPr="00325C87">
              <w:rPr>
                <w:rFonts w:ascii="Times New Roman" w:hAnsi="Times New Roman" w:cs="Times New Roman"/>
                <w:sz w:val="20"/>
                <w:szCs w:val="20"/>
              </w:rPr>
              <w:t xml:space="preserve">0.15 </w:t>
            </w:r>
            <w:proofErr w:type="spellStart"/>
            <w:r w:rsidRPr="00325C87">
              <w:rPr>
                <w:rFonts w:ascii="Times New Roman" w:hAnsi="Times New Roman" w:cs="Times New Roman"/>
                <w:sz w:val="20"/>
                <w:szCs w:val="20"/>
              </w:rPr>
              <w:t>mL</w:t>
            </w:r>
            <w:proofErr w:type="spellEnd"/>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325C87"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325C87" w:rsidRDefault="00325C87" w:rsidP="00325C87">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 xml:space="preserve">W wyniku przeprowadzonego badania </w:t>
            </w:r>
            <w:proofErr w:type="spellStart"/>
            <w:r w:rsidRPr="00325C87">
              <w:rPr>
                <w:rFonts w:ascii="Times New Roman" w:hAnsi="Times New Roman" w:cs="Times New Roman"/>
                <w:sz w:val="20"/>
                <w:szCs w:val="20"/>
              </w:rPr>
              <w:t>pletyzmograficznego</w:t>
            </w:r>
            <w:proofErr w:type="spellEnd"/>
            <w:r w:rsidRPr="00325C87">
              <w:rPr>
                <w:rFonts w:ascii="Times New Roman" w:hAnsi="Times New Roman" w:cs="Times New Roman"/>
                <w:sz w:val="20"/>
                <w:szCs w:val="20"/>
              </w:rPr>
              <w:t xml:space="preserve"> system wyznacza krzywe zależności oporu od objętości (Opór </w:t>
            </w:r>
            <w:proofErr w:type="spellStart"/>
            <w:r w:rsidRPr="00325C87">
              <w:rPr>
                <w:rFonts w:ascii="Times New Roman" w:hAnsi="Times New Roman" w:cs="Times New Roman"/>
                <w:sz w:val="20"/>
                <w:szCs w:val="20"/>
              </w:rPr>
              <w:t>Rtot</w:t>
            </w:r>
            <w:proofErr w:type="spellEnd"/>
            <w:r w:rsidRPr="00325C87">
              <w:rPr>
                <w:rFonts w:ascii="Times New Roman" w:hAnsi="Times New Roman" w:cs="Times New Roman"/>
                <w:sz w:val="20"/>
                <w:szCs w:val="20"/>
              </w:rPr>
              <w:t xml:space="preserve"> [</w:t>
            </w:r>
            <w:proofErr w:type="spellStart"/>
            <w:r w:rsidRPr="00325C87">
              <w:rPr>
                <w:rFonts w:ascii="Times New Roman" w:hAnsi="Times New Roman" w:cs="Times New Roman"/>
                <w:sz w:val="20"/>
                <w:szCs w:val="20"/>
              </w:rPr>
              <w:t>kPa</w:t>
            </w:r>
            <w:proofErr w:type="spellEnd"/>
            <w:r w:rsidRPr="00325C87">
              <w:rPr>
                <w:rFonts w:ascii="Times New Roman" w:hAnsi="Times New Roman" w:cs="Times New Roman"/>
                <w:sz w:val="20"/>
                <w:szCs w:val="20"/>
              </w:rPr>
              <w:t>/(L/s)</w:t>
            </w:r>
            <w:r>
              <w:rPr>
                <w:rFonts w:ascii="Times New Roman" w:hAnsi="Times New Roman" w:cs="Times New Roman"/>
                <w:sz w:val="20"/>
                <w:szCs w:val="20"/>
              </w:rPr>
              <w:t>] w funkcji Objętości Vol. [L])</w:t>
            </w:r>
          </w:p>
        </w:tc>
        <w:tc>
          <w:tcPr>
            <w:tcW w:w="1417"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AB775A" w:rsidRDefault="004038E9" w:rsidP="004038E9">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AB775A" w:rsidRDefault="004038E9" w:rsidP="004038E9">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53"/>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325C87"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816EDA" w:rsidRDefault="00325C87" w:rsidP="00816EDA">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 xml:space="preserve">Program </w:t>
            </w:r>
            <w:proofErr w:type="spellStart"/>
            <w:r w:rsidRPr="00325C87">
              <w:rPr>
                <w:rFonts w:ascii="Times New Roman" w:hAnsi="Times New Roman" w:cs="Times New Roman"/>
                <w:sz w:val="20"/>
                <w:szCs w:val="20"/>
              </w:rPr>
              <w:t>pletyzmograficzny</w:t>
            </w:r>
            <w:proofErr w:type="spellEnd"/>
            <w:r w:rsidRPr="00325C87">
              <w:rPr>
                <w:rFonts w:ascii="Times New Roman" w:hAnsi="Times New Roman" w:cs="Times New Roman"/>
                <w:sz w:val="20"/>
                <w:szCs w:val="20"/>
              </w:rPr>
              <w:t xml:space="preserve"> wyposażony we wskaźnik informujący operatora o uzyskaniu powtarzalnego pomiaru </w:t>
            </w:r>
            <w:proofErr w:type="spellStart"/>
            <w:r w:rsidRPr="00325C87">
              <w:rPr>
                <w:rFonts w:ascii="Times New Roman" w:hAnsi="Times New Roman" w:cs="Times New Roman"/>
                <w:sz w:val="20"/>
                <w:szCs w:val="20"/>
              </w:rPr>
              <w:t>FRCplet</w:t>
            </w:r>
            <w:proofErr w:type="spellEnd"/>
            <w:r w:rsidRPr="00325C87">
              <w:rPr>
                <w:rFonts w:ascii="Times New Roman" w:hAnsi="Times New Roman" w:cs="Times New Roman"/>
                <w:sz w:val="20"/>
                <w:szCs w:val="20"/>
              </w:rPr>
              <w:t>, w trakc</w:t>
            </w:r>
            <w:r w:rsidRPr="00816EDA">
              <w:rPr>
                <w:rFonts w:ascii="Times New Roman" w:hAnsi="Times New Roman" w:cs="Times New Roman"/>
                <w:sz w:val="20"/>
                <w:szCs w:val="20"/>
              </w:rPr>
              <w:t>ie trwania procedury pomiarowej</w:t>
            </w:r>
          </w:p>
          <w:p w:rsidR="00325C87" w:rsidRPr="00816EDA" w:rsidRDefault="00325C87" w:rsidP="00816EDA">
            <w:pPr>
              <w:spacing w:before="40" w:after="40" w:line="240" w:lineRule="auto"/>
              <w:rPr>
                <w:rFonts w:ascii="Times New Roman" w:hAnsi="Times New Roman" w:cs="Times New Roman"/>
                <w:sz w:val="20"/>
                <w:szCs w:val="20"/>
              </w:rPr>
            </w:pPr>
            <w:r w:rsidRPr="00816EDA">
              <w:rPr>
                <w:rFonts w:ascii="Times New Roman" w:hAnsi="Times New Roman" w:cs="Times New Roman"/>
                <w:sz w:val="20"/>
                <w:szCs w:val="20"/>
              </w:rPr>
              <w:lastRenderedPageBreak/>
              <w:t>Wskaźnik działa w sposób ciągły informując operatora o uzyskaniu powtarzalnego pomiaru (zgodnie z zaleceniami ATS/ERS 2005) bez konieczności zatrzymywania procedury</w:t>
            </w:r>
          </w:p>
        </w:tc>
        <w:tc>
          <w:tcPr>
            <w:tcW w:w="1417" w:type="dxa"/>
            <w:shd w:val="clear" w:color="auto" w:fill="auto"/>
            <w:vAlign w:val="center"/>
          </w:tcPr>
          <w:p w:rsidR="004038E9" w:rsidRPr="00816EDA" w:rsidRDefault="004038E9" w:rsidP="00816EDA">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lastRenderedPageBreak/>
              <w:t>TAK</w:t>
            </w:r>
          </w:p>
        </w:tc>
        <w:tc>
          <w:tcPr>
            <w:tcW w:w="2585" w:type="dxa"/>
            <w:shd w:val="clear" w:color="auto" w:fill="auto"/>
            <w:vAlign w:val="center"/>
          </w:tcPr>
          <w:p w:rsidR="004038E9" w:rsidRPr="00816EDA" w:rsidRDefault="004038E9" w:rsidP="00816ED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816EDA" w:rsidRDefault="004038E9" w:rsidP="00816EDA">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325C87"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30.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816EDA" w:rsidRDefault="00325C87" w:rsidP="00816EDA">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 xml:space="preserve">Aparat umożliwia dodanie (dorobienie) do wykonanego badania </w:t>
            </w:r>
            <w:proofErr w:type="spellStart"/>
            <w:r w:rsidRPr="00325C87">
              <w:rPr>
                <w:rFonts w:ascii="Times New Roman" w:hAnsi="Times New Roman" w:cs="Times New Roman"/>
                <w:sz w:val="20"/>
                <w:szCs w:val="20"/>
              </w:rPr>
              <w:t>pletyzmograficznego</w:t>
            </w:r>
            <w:proofErr w:type="spellEnd"/>
            <w:r w:rsidRPr="00325C87">
              <w:rPr>
                <w:rFonts w:ascii="Times New Roman" w:hAnsi="Times New Roman" w:cs="Times New Roman"/>
                <w:sz w:val="20"/>
                <w:szCs w:val="20"/>
              </w:rPr>
              <w:t xml:space="preserve">, w zależności od potrzeb tylko części spirometrycznej, oporowej lub </w:t>
            </w:r>
            <w:proofErr w:type="spellStart"/>
            <w:r w:rsidRPr="00325C87">
              <w:rPr>
                <w:rFonts w:ascii="Times New Roman" w:hAnsi="Times New Roman" w:cs="Times New Roman"/>
                <w:sz w:val="20"/>
                <w:szCs w:val="20"/>
              </w:rPr>
              <w:t>FRCplet</w:t>
            </w:r>
            <w:proofErr w:type="spellEnd"/>
            <w:r w:rsidRPr="00325C87">
              <w:rPr>
                <w:rFonts w:ascii="Times New Roman" w:hAnsi="Times New Roman" w:cs="Times New Roman"/>
                <w:sz w:val="20"/>
                <w:szCs w:val="20"/>
              </w:rPr>
              <w:t>, bez konieczn</w:t>
            </w:r>
            <w:r w:rsidR="000E2191" w:rsidRPr="00816EDA">
              <w:rPr>
                <w:rFonts w:ascii="Times New Roman" w:hAnsi="Times New Roman" w:cs="Times New Roman"/>
                <w:sz w:val="20"/>
                <w:szCs w:val="20"/>
              </w:rPr>
              <w:t>ości powtarzania całego badania</w:t>
            </w:r>
          </w:p>
        </w:tc>
        <w:tc>
          <w:tcPr>
            <w:tcW w:w="1417" w:type="dxa"/>
            <w:shd w:val="clear" w:color="auto" w:fill="auto"/>
            <w:vAlign w:val="center"/>
          </w:tcPr>
          <w:p w:rsidR="004038E9" w:rsidRPr="00816EDA" w:rsidRDefault="004038E9" w:rsidP="00816EDA">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816EDA" w:rsidRDefault="004038E9" w:rsidP="00816ED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816EDA" w:rsidRDefault="004038E9" w:rsidP="00816EDA">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325C87"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816EDA" w:rsidRDefault="00325C87" w:rsidP="00816EDA">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Gaz dyfuzyjny, podczas badania DLCO jest podawany, za pośrednictwem specjalnego zaworu, bezpośrednio z butli, bez konieczności używ</w:t>
            </w:r>
            <w:r w:rsidR="000E2191" w:rsidRPr="00816EDA">
              <w:rPr>
                <w:rFonts w:ascii="Times New Roman" w:hAnsi="Times New Roman" w:cs="Times New Roman"/>
                <w:sz w:val="20"/>
                <w:szCs w:val="20"/>
              </w:rPr>
              <w:t>ania worków do gromadzenia gazu</w:t>
            </w:r>
          </w:p>
        </w:tc>
        <w:tc>
          <w:tcPr>
            <w:tcW w:w="1417" w:type="dxa"/>
            <w:shd w:val="clear" w:color="auto" w:fill="auto"/>
            <w:vAlign w:val="center"/>
          </w:tcPr>
          <w:p w:rsidR="004038E9" w:rsidRPr="00816EDA" w:rsidRDefault="004038E9" w:rsidP="00816EDA">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816EDA" w:rsidRDefault="004038E9" w:rsidP="00816ED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816EDA" w:rsidRDefault="004038E9" w:rsidP="00816EDA">
            <w:pPr>
              <w:suppressAutoHyphens/>
              <w:spacing w:before="40" w:after="40" w:line="240" w:lineRule="auto"/>
              <w:jc w:val="center"/>
              <w:rPr>
                <w:rFonts w:ascii="Times New Roman" w:eastAsia="Calibri" w:hAnsi="Times New Roman" w:cs="Times New Roman"/>
                <w:sz w:val="20"/>
                <w:szCs w:val="20"/>
                <w:lang w:eastAsia="ar-SA"/>
              </w:rPr>
            </w:pPr>
          </w:p>
        </w:tc>
      </w:tr>
      <w:tr w:rsidR="004038E9"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4038E9" w:rsidRPr="00AB775A" w:rsidRDefault="00325C87"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038E9" w:rsidRPr="00816EDA" w:rsidRDefault="00325C87" w:rsidP="00816EDA">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Po nabraniu przez pacjenta gazu dyfuzyjnego, system odlicza, i prezentuje, zadany czas po jakim pacjent może wykonać wydec</w:t>
            </w:r>
            <w:r w:rsidR="000E2191" w:rsidRPr="00816EDA">
              <w:rPr>
                <w:rFonts w:ascii="Times New Roman" w:hAnsi="Times New Roman" w:cs="Times New Roman"/>
                <w:sz w:val="20"/>
                <w:szCs w:val="20"/>
              </w:rPr>
              <w:t>h</w:t>
            </w:r>
          </w:p>
        </w:tc>
        <w:tc>
          <w:tcPr>
            <w:tcW w:w="1417" w:type="dxa"/>
            <w:tcBorders>
              <w:top w:val="nil"/>
              <w:left w:val="nil"/>
              <w:bottom w:val="single" w:sz="4" w:space="0" w:color="auto"/>
              <w:right w:val="single" w:sz="4" w:space="0" w:color="auto"/>
            </w:tcBorders>
            <w:shd w:val="clear" w:color="auto" w:fill="auto"/>
            <w:vAlign w:val="center"/>
          </w:tcPr>
          <w:p w:rsidR="004038E9" w:rsidRPr="00816EDA" w:rsidRDefault="004038E9" w:rsidP="00816EDA">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4038E9" w:rsidRPr="00816EDA" w:rsidRDefault="004038E9" w:rsidP="00816ED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038E9" w:rsidRPr="00816EDA" w:rsidRDefault="004038E9" w:rsidP="00816EDA">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Po nabraniu przez pacjenta gazu dyfuzyjnego, system mierzy i prezentuje ciśnienie z jakim pacjent napiera na układ pomiarow</w:t>
            </w:r>
            <w:r w:rsidRPr="00816EDA">
              <w:rPr>
                <w:rFonts w:ascii="Times New Roman" w:hAnsi="Times New Roman" w:cs="Times New Roman"/>
                <w:sz w:val="20"/>
                <w:szCs w:val="20"/>
              </w:rPr>
              <w:t>y podczas trwania czasu okluzji</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 xml:space="preserve">Po wykonaniu każdego pomiaru </w:t>
            </w:r>
            <w:r w:rsidRPr="00325C87">
              <w:rPr>
                <w:rFonts w:ascii="Times New Roman" w:hAnsi="Times New Roman" w:cs="Times New Roman"/>
                <w:sz w:val="20"/>
                <w:szCs w:val="20"/>
              </w:rPr>
              <w:t>dyfuzyjnego oprogramowanie automatycznie odlicza czas przerwy koniecznej do bezpiecznego wykonania</w:t>
            </w:r>
            <w:r w:rsidRPr="00816EDA">
              <w:rPr>
                <w:rFonts w:ascii="Times New Roman" w:hAnsi="Times New Roman" w:cs="Times New Roman"/>
                <w:sz w:val="20"/>
                <w:szCs w:val="20"/>
              </w:rPr>
              <w:t xml:space="preserve"> następnego pomiaru dyfuzyjnego</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System dyfuzyjny umożliwia korygowanie para</w:t>
            </w:r>
            <w:r w:rsidRPr="00816EDA">
              <w:rPr>
                <w:rFonts w:ascii="Times New Roman" w:hAnsi="Times New Roman" w:cs="Times New Roman"/>
                <w:sz w:val="20"/>
                <w:szCs w:val="20"/>
              </w:rPr>
              <w:t>metrów DLCO oraz KCO o wartość hemoglobiny oraz k</w:t>
            </w:r>
            <w:r w:rsidRPr="00325C87">
              <w:rPr>
                <w:rFonts w:ascii="Times New Roman" w:hAnsi="Times New Roman" w:cs="Times New Roman"/>
                <w:sz w:val="20"/>
                <w:szCs w:val="20"/>
              </w:rPr>
              <w:t>arboksyhemoglobiny</w:t>
            </w:r>
          </w:p>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System dyfuzyjny wyposażony w analizator pracujący w czasie rzeczywistym</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Analizator gazów CO oraz</w:t>
            </w:r>
            <w:r w:rsidRPr="00816EDA">
              <w:rPr>
                <w:rFonts w:ascii="Times New Roman" w:hAnsi="Times New Roman" w:cs="Times New Roman"/>
                <w:sz w:val="20"/>
                <w:szCs w:val="20"/>
              </w:rPr>
              <w:t xml:space="preserve"> CH4 o zakresie przynajmniej 0 – </w:t>
            </w:r>
            <w:r w:rsidRPr="00325C87">
              <w:rPr>
                <w:rFonts w:ascii="Times New Roman" w:hAnsi="Times New Roman" w:cs="Times New Roman"/>
                <w:sz w:val="20"/>
                <w:szCs w:val="20"/>
              </w:rPr>
              <w:t>0,33 % obj.</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Analizator gazów CO oraz CH4 o dokładności przynajmniej ± 0.003 % obj.</w:t>
            </w:r>
          </w:p>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Analizator gazów CO oraz CH4 o rozdzielczości przynajmniej 0.0005 % obj.</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325C87">
              <w:rPr>
                <w:rFonts w:ascii="Times New Roman" w:hAnsi="Times New Roman" w:cs="Times New Roman"/>
                <w:sz w:val="20"/>
                <w:szCs w:val="20"/>
              </w:rPr>
              <w:t>Analizator gazów CO oraz CH4 o czasie odpowiedzi (T90%) nie dłuższym niż 150 ms</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0E2191">
              <w:rPr>
                <w:rFonts w:ascii="Times New Roman" w:hAnsi="Times New Roman" w:cs="Times New Roman"/>
                <w:sz w:val="20"/>
                <w:szCs w:val="20"/>
              </w:rPr>
              <w:t>Możliwość konfiguracji własnych raportów użytkownika</w:t>
            </w:r>
          </w:p>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0E2191" w:rsidRDefault="006B04D2" w:rsidP="006B04D2">
            <w:pPr>
              <w:spacing w:before="40" w:after="40" w:line="240" w:lineRule="auto"/>
              <w:contextualSpacing/>
              <w:rPr>
                <w:rFonts w:ascii="Times New Roman" w:hAnsi="Times New Roman" w:cs="Times New Roman"/>
                <w:sz w:val="20"/>
                <w:szCs w:val="20"/>
              </w:rPr>
            </w:pPr>
            <w:r w:rsidRPr="000E2191">
              <w:rPr>
                <w:rFonts w:ascii="Times New Roman" w:hAnsi="Times New Roman" w:cs="Times New Roman"/>
                <w:sz w:val="20"/>
                <w:szCs w:val="20"/>
              </w:rPr>
              <w:t>Oprogramowanie określające bieżący status wizyty za pomocą różnych kolorów lub różnych ikon przypisanych dla odpowiednich etapów wizyty. System powinien rozróżniać przynajmniej pięć etapów, w tym koniecznie następujące etapy:</w:t>
            </w:r>
          </w:p>
          <w:p w:rsidR="006B04D2" w:rsidRPr="000E2191" w:rsidRDefault="006B04D2" w:rsidP="006B04D2">
            <w:pPr>
              <w:spacing w:before="40" w:after="40" w:line="240" w:lineRule="auto"/>
              <w:rPr>
                <w:rFonts w:ascii="Times New Roman" w:hAnsi="Times New Roman" w:cs="Times New Roman"/>
                <w:sz w:val="20"/>
                <w:szCs w:val="20"/>
              </w:rPr>
            </w:pPr>
            <w:r w:rsidRPr="00816EDA">
              <w:rPr>
                <w:rFonts w:ascii="Times New Roman" w:hAnsi="Times New Roman" w:cs="Times New Roman"/>
                <w:sz w:val="20"/>
                <w:szCs w:val="20"/>
              </w:rPr>
              <w:t xml:space="preserve">1) </w:t>
            </w:r>
            <w:r w:rsidRPr="000E2191">
              <w:rPr>
                <w:rFonts w:ascii="Times New Roman" w:hAnsi="Times New Roman" w:cs="Times New Roman"/>
                <w:sz w:val="20"/>
                <w:szCs w:val="20"/>
              </w:rPr>
              <w:t>wprowadzono dane pacjenta bez wykonanego pomiaru</w:t>
            </w:r>
          </w:p>
          <w:p w:rsidR="006B04D2" w:rsidRPr="000E2191" w:rsidRDefault="006B04D2" w:rsidP="006B04D2">
            <w:pPr>
              <w:spacing w:before="40" w:after="40" w:line="240" w:lineRule="auto"/>
              <w:rPr>
                <w:rFonts w:ascii="Times New Roman" w:hAnsi="Times New Roman" w:cs="Times New Roman"/>
                <w:sz w:val="20"/>
                <w:szCs w:val="20"/>
              </w:rPr>
            </w:pPr>
            <w:r w:rsidRPr="00816EDA">
              <w:rPr>
                <w:rFonts w:ascii="Times New Roman" w:hAnsi="Times New Roman" w:cs="Times New Roman"/>
                <w:sz w:val="20"/>
                <w:szCs w:val="20"/>
              </w:rPr>
              <w:t xml:space="preserve">2) </w:t>
            </w:r>
            <w:r w:rsidRPr="000E2191">
              <w:rPr>
                <w:rFonts w:ascii="Times New Roman" w:hAnsi="Times New Roman" w:cs="Times New Roman"/>
                <w:sz w:val="20"/>
                <w:szCs w:val="20"/>
              </w:rPr>
              <w:t>przeprowadzono co najmniej jeden pomiar</w:t>
            </w:r>
          </w:p>
          <w:p w:rsidR="006B04D2" w:rsidRPr="000E2191" w:rsidRDefault="006B04D2" w:rsidP="006B04D2">
            <w:pPr>
              <w:spacing w:before="40" w:after="40" w:line="240" w:lineRule="auto"/>
              <w:rPr>
                <w:rFonts w:ascii="Times New Roman" w:hAnsi="Times New Roman" w:cs="Times New Roman"/>
                <w:sz w:val="20"/>
                <w:szCs w:val="20"/>
              </w:rPr>
            </w:pPr>
            <w:r w:rsidRPr="00816EDA">
              <w:rPr>
                <w:rFonts w:ascii="Times New Roman" w:hAnsi="Times New Roman" w:cs="Times New Roman"/>
                <w:sz w:val="20"/>
                <w:szCs w:val="20"/>
              </w:rPr>
              <w:t xml:space="preserve">3) </w:t>
            </w:r>
            <w:r w:rsidRPr="000E2191">
              <w:rPr>
                <w:rFonts w:ascii="Times New Roman" w:hAnsi="Times New Roman" w:cs="Times New Roman"/>
                <w:sz w:val="20"/>
                <w:szCs w:val="20"/>
              </w:rPr>
              <w:t>wizyta zakończona i zapisano co najmniej jeden raport</w:t>
            </w:r>
          </w:p>
          <w:p w:rsidR="006B04D2" w:rsidRPr="00816EDA" w:rsidRDefault="006B04D2" w:rsidP="006B04D2">
            <w:pPr>
              <w:spacing w:before="40" w:after="40" w:line="240" w:lineRule="auto"/>
              <w:rPr>
                <w:rFonts w:ascii="Times New Roman" w:hAnsi="Times New Roman" w:cs="Times New Roman"/>
                <w:sz w:val="20"/>
                <w:szCs w:val="20"/>
              </w:rPr>
            </w:pPr>
            <w:r w:rsidRPr="00816EDA">
              <w:rPr>
                <w:rFonts w:ascii="Times New Roman" w:hAnsi="Times New Roman" w:cs="Times New Roman"/>
                <w:sz w:val="20"/>
                <w:szCs w:val="20"/>
              </w:rPr>
              <w:t xml:space="preserve">4) </w:t>
            </w:r>
            <w:r w:rsidRPr="000E2191">
              <w:rPr>
                <w:rFonts w:ascii="Times New Roman" w:hAnsi="Times New Roman" w:cs="Times New Roman"/>
                <w:sz w:val="20"/>
                <w:szCs w:val="20"/>
              </w:rPr>
              <w:t>wizyta zakończona i zapisano co najmniej jeden raport oraz komentarz lekarza lub interpretację wyników</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Mimo że zgodnie ze standaryzacją ATS/ERS przepływomierz ultradźwiękowy nie wymaga kalibracji, aparat zapewnia możliwość przepro</w:t>
            </w:r>
            <w:r>
              <w:rPr>
                <w:rFonts w:ascii="Times New Roman" w:hAnsi="Times New Roman" w:cs="Times New Roman"/>
                <w:sz w:val="20"/>
                <w:szCs w:val="20"/>
              </w:rPr>
              <w:t>wadzenia weryfikacji kalibracji</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 xml:space="preserve">Kabina </w:t>
            </w:r>
            <w:proofErr w:type="spellStart"/>
            <w:r w:rsidRPr="00816EDA">
              <w:rPr>
                <w:rFonts w:ascii="Times New Roman" w:hAnsi="Times New Roman" w:cs="Times New Roman"/>
                <w:sz w:val="20"/>
                <w:szCs w:val="20"/>
              </w:rPr>
              <w:t>pletyzmograficzna</w:t>
            </w:r>
            <w:proofErr w:type="spellEnd"/>
            <w:r w:rsidRPr="00816EDA">
              <w:rPr>
                <w:rFonts w:ascii="Times New Roman" w:hAnsi="Times New Roman" w:cs="Times New Roman"/>
                <w:sz w:val="20"/>
                <w:szCs w:val="20"/>
              </w:rPr>
              <w:t xml:space="preserve"> wymagająca kalibracji stałej czaso</w:t>
            </w:r>
            <w:r>
              <w:rPr>
                <w:rFonts w:ascii="Times New Roman" w:hAnsi="Times New Roman" w:cs="Times New Roman"/>
                <w:sz w:val="20"/>
                <w:szCs w:val="20"/>
              </w:rPr>
              <w:t>wej oraz przesunięcia objętości</w:t>
            </w:r>
          </w:p>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45.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 xml:space="preserve">Kalibracja </w:t>
            </w:r>
            <w:proofErr w:type="spellStart"/>
            <w:r w:rsidRPr="00816EDA">
              <w:rPr>
                <w:rFonts w:ascii="Times New Roman" w:hAnsi="Times New Roman" w:cs="Times New Roman"/>
                <w:sz w:val="20"/>
                <w:szCs w:val="20"/>
              </w:rPr>
              <w:t>pletyzmografu</w:t>
            </w:r>
            <w:proofErr w:type="spellEnd"/>
            <w:r w:rsidRPr="00816EDA">
              <w:rPr>
                <w:rFonts w:ascii="Times New Roman" w:hAnsi="Times New Roman" w:cs="Times New Roman"/>
                <w:sz w:val="20"/>
                <w:szCs w:val="20"/>
              </w:rPr>
              <w:t xml:space="preserve"> odbywa się automatycznie, w taki sposób, że po aktywacji następuje trzykrotna kalibracja stałej czasowej, po czym bez konieczności ingerencji operatora, system automatycznie przechodzi do trzykrotnej ka</w:t>
            </w:r>
            <w:r>
              <w:rPr>
                <w:rFonts w:ascii="Times New Roman" w:hAnsi="Times New Roman" w:cs="Times New Roman"/>
                <w:sz w:val="20"/>
                <w:szCs w:val="20"/>
              </w:rPr>
              <w:t>libracji przesunięcia objętości</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before="40" w:after="4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Oferowany zestaw umożliwia przeprowadzenie badania nadaktywności oskrzeli nie tylko w spirometrycznym module obserwacyjnym, ale również w pletyzm</w:t>
            </w:r>
            <w:r>
              <w:rPr>
                <w:rFonts w:ascii="Times New Roman" w:hAnsi="Times New Roman" w:cs="Times New Roman"/>
                <w:sz w:val="20"/>
                <w:szCs w:val="20"/>
              </w:rPr>
              <w:t>ografii, dyfuzji oraz mieszanym</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after="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Zintegrowany kompresor na potrzeby systemu podającego lek</w:t>
            </w:r>
          </w:p>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after="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Kompresor o wydajności przepływu przynajmniej 6 L/min</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816ED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after="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Kompresor .zapewniający ciśnienie przynajmniej 1,0 bar</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after="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Oferowany zestaw zapewnia obsługę nebulizatorów różnych marek, w tym przynajmniej:</w:t>
            </w:r>
          </w:p>
          <w:p w:rsidR="006B04D2" w:rsidRPr="00816EDA" w:rsidRDefault="006B04D2" w:rsidP="00FF7E81">
            <w:pPr>
              <w:pStyle w:val="Akapitzlist"/>
              <w:numPr>
                <w:ilvl w:val="0"/>
                <w:numId w:val="100"/>
              </w:numPr>
            </w:pPr>
            <w:r w:rsidRPr="00816EDA">
              <w:t>Philips SIDESTREAM</w:t>
            </w:r>
          </w:p>
          <w:p w:rsidR="006B04D2" w:rsidRPr="00816EDA" w:rsidRDefault="006B04D2" w:rsidP="00FF7E81">
            <w:pPr>
              <w:pStyle w:val="Akapitzlist"/>
              <w:numPr>
                <w:ilvl w:val="0"/>
                <w:numId w:val="100"/>
              </w:numPr>
            </w:pPr>
            <w:proofErr w:type="spellStart"/>
            <w:r w:rsidRPr="00816EDA">
              <w:t>DeVilbiss</w:t>
            </w:r>
            <w:proofErr w:type="spellEnd"/>
            <w:r w:rsidRPr="00816EDA">
              <w:t xml:space="preserve"> Model 646</w:t>
            </w:r>
          </w:p>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after="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Nebulizator jest zamontowany wewnątrz kabiny, na specjalnym ramieniu z regulowaną wysokością, tak aby można było dostosować wysokość nebulizatora d</w:t>
            </w:r>
            <w:r>
              <w:rPr>
                <w:rFonts w:ascii="Times New Roman" w:hAnsi="Times New Roman" w:cs="Times New Roman"/>
                <w:sz w:val="20"/>
                <w:szCs w:val="20"/>
              </w:rPr>
              <w:t>o siedzącego w kabinie pacjenta</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after="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Oprogramowanie do przeprowadzania prób prowokacyjnych automatycznie oblicza PC/PD_20</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after="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Oferowany system prowokacyjny wyposażony jest w filtr mający wychwytywać substancję</w:t>
            </w:r>
            <w:r>
              <w:rPr>
                <w:rFonts w:ascii="Times New Roman" w:hAnsi="Times New Roman" w:cs="Times New Roman"/>
                <w:sz w:val="20"/>
                <w:szCs w:val="20"/>
              </w:rPr>
              <w:t>,</w:t>
            </w:r>
            <w:r w:rsidRPr="00816EDA">
              <w:rPr>
                <w:rFonts w:ascii="Times New Roman" w:hAnsi="Times New Roman" w:cs="Times New Roman"/>
                <w:sz w:val="20"/>
                <w:szCs w:val="20"/>
              </w:rPr>
              <w:t xml:space="preserve"> która mogłaby zostać rozpylona w pomieszczeniu</w:t>
            </w:r>
          </w:p>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after="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Możliwość wyboru modułu wartości należnych, niezależnie dla każdego badania</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816EDA" w:rsidRDefault="006B04D2" w:rsidP="006B04D2">
            <w:pPr>
              <w:spacing w:after="0" w:line="240" w:lineRule="auto"/>
              <w:contextualSpacing/>
              <w:rPr>
                <w:rFonts w:ascii="Times New Roman" w:hAnsi="Times New Roman" w:cs="Times New Roman"/>
                <w:sz w:val="20"/>
                <w:szCs w:val="20"/>
              </w:rPr>
            </w:pPr>
            <w:r w:rsidRPr="00816EDA">
              <w:rPr>
                <w:rFonts w:ascii="Times New Roman" w:hAnsi="Times New Roman" w:cs="Times New Roman"/>
                <w:sz w:val="20"/>
                <w:szCs w:val="20"/>
              </w:rPr>
              <w:t>Możliwość wydrukowania raportu na drukarce podłączonej do komputera oraz generowanie go w formie elektronicznej w formatach PDF, TIF, JPG, RTF</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F97747" w:rsidRDefault="006B04D2" w:rsidP="006B04D2">
            <w:pPr>
              <w:contextualSpacing/>
              <w:rPr>
                <w:rFonts w:ascii="Times New Roman" w:hAnsi="Times New Roman" w:cs="Times New Roman"/>
                <w:sz w:val="20"/>
                <w:szCs w:val="20"/>
              </w:rPr>
            </w:pPr>
            <w:r w:rsidRPr="00F97747">
              <w:rPr>
                <w:rFonts w:ascii="Times New Roman" w:hAnsi="Times New Roman" w:cs="Times New Roman"/>
                <w:sz w:val="20"/>
                <w:szCs w:val="20"/>
              </w:rPr>
              <w:t>W ramach standardowego wyposażenia zestaw oferuje możliwość komunikacji (wymiany danych demograficznych i danych pomiarowych) z systemem szpitalnym na podstawie protokołu wymiany danych GDT</w:t>
            </w:r>
          </w:p>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F97747" w:rsidRDefault="006B04D2" w:rsidP="006B04D2">
            <w:pPr>
              <w:contextualSpacing/>
              <w:rPr>
                <w:rFonts w:ascii="Times New Roman" w:hAnsi="Times New Roman" w:cs="Times New Roman"/>
                <w:sz w:val="20"/>
                <w:szCs w:val="20"/>
              </w:rPr>
            </w:pPr>
            <w:r w:rsidRPr="00F97747">
              <w:rPr>
                <w:rFonts w:ascii="Times New Roman" w:hAnsi="Times New Roman" w:cs="Times New Roman"/>
                <w:sz w:val="20"/>
                <w:szCs w:val="20"/>
              </w:rPr>
              <w:t>Możliwość doposażenia aparatu o funkcjonalność wymiany danych z systemem szpitalnym na podstawie protokołu wymiany danych HL7</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F97747" w:rsidRDefault="006B04D2" w:rsidP="006B04D2">
            <w:pPr>
              <w:contextualSpacing/>
              <w:rPr>
                <w:rFonts w:ascii="Times New Roman" w:hAnsi="Times New Roman" w:cs="Times New Roman"/>
                <w:sz w:val="20"/>
                <w:szCs w:val="20"/>
              </w:rPr>
            </w:pPr>
            <w:r w:rsidRPr="00F97747">
              <w:rPr>
                <w:rFonts w:ascii="Times New Roman" w:hAnsi="Times New Roman" w:cs="Times New Roman"/>
                <w:sz w:val="20"/>
                <w:szCs w:val="20"/>
              </w:rPr>
              <w:t>Oferowany zestaw jest wyposażony w moduł wartości należnych Quanjer-GLI-2012.</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F97747" w:rsidRDefault="006B04D2" w:rsidP="006B04D2">
            <w:pPr>
              <w:contextualSpacing/>
              <w:rPr>
                <w:rFonts w:ascii="Times New Roman" w:hAnsi="Times New Roman" w:cs="Times New Roman"/>
                <w:sz w:val="20"/>
                <w:szCs w:val="20"/>
              </w:rPr>
            </w:pPr>
            <w:r w:rsidRPr="00F97747">
              <w:rPr>
                <w:rFonts w:ascii="Times New Roman" w:hAnsi="Times New Roman" w:cs="Times New Roman"/>
                <w:sz w:val="20"/>
                <w:szCs w:val="20"/>
              </w:rPr>
              <w:t>Oferowany aparat wyposażony jest w oprogramowanie umożliwiające użytkownikowi samodzielnie wprowadzać nowe formuły wartości należnych oraz zmieniać istniejące</w:t>
            </w:r>
          </w:p>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F97747" w:rsidRDefault="006B04D2" w:rsidP="006B04D2">
            <w:pPr>
              <w:contextualSpacing/>
              <w:rPr>
                <w:rFonts w:ascii="Times New Roman" w:hAnsi="Times New Roman" w:cs="Times New Roman"/>
                <w:sz w:val="20"/>
                <w:szCs w:val="20"/>
              </w:rPr>
            </w:pPr>
            <w:r w:rsidRPr="00F97747">
              <w:rPr>
                <w:rFonts w:ascii="Times New Roman" w:hAnsi="Times New Roman" w:cs="Times New Roman"/>
                <w:sz w:val="20"/>
                <w:szCs w:val="20"/>
              </w:rPr>
              <w:t>Konfiguracja całego zestawu zapewnia możliwość wykonania badania spirometrycznego oraz dyfuzyjnego zarówno wewnątrz kabiny, jak również poza nią</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F97747" w:rsidRDefault="006B04D2" w:rsidP="006B04D2">
            <w:pPr>
              <w:contextualSpacing/>
              <w:rPr>
                <w:rFonts w:ascii="Times New Roman" w:hAnsi="Times New Roman" w:cs="Times New Roman"/>
                <w:sz w:val="20"/>
                <w:szCs w:val="20"/>
              </w:rPr>
            </w:pPr>
            <w:r w:rsidRPr="00F97747">
              <w:rPr>
                <w:rFonts w:ascii="Times New Roman" w:hAnsi="Times New Roman" w:cs="Times New Roman"/>
                <w:sz w:val="20"/>
                <w:szCs w:val="20"/>
              </w:rPr>
              <w:t>Układ pomiarowy można wysunąć poza kabinę, umożliwiając tym samym wykonanie spirometrii oraz dyfuzji poza kabiną, przynajmniej na 60 cm</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62.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F97747" w:rsidRDefault="006B04D2" w:rsidP="006B04D2">
            <w:pPr>
              <w:contextualSpacing/>
              <w:rPr>
                <w:rFonts w:ascii="Times New Roman" w:hAnsi="Times New Roman" w:cs="Times New Roman"/>
                <w:sz w:val="20"/>
                <w:szCs w:val="20"/>
              </w:rPr>
            </w:pPr>
            <w:r w:rsidRPr="00F97747">
              <w:rPr>
                <w:rFonts w:ascii="Times New Roman" w:hAnsi="Times New Roman" w:cs="Times New Roman"/>
                <w:sz w:val="20"/>
                <w:szCs w:val="20"/>
              </w:rPr>
              <w:t>Przepływomierz wewnątrz kabiny zamontowany na specjalnym ramieniu, umożliwiającym regulację w trzech płaszczyznach (3D)</w:t>
            </w:r>
          </w:p>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F97747" w:rsidRDefault="006B04D2" w:rsidP="006B04D2">
            <w:pPr>
              <w:contextualSpacing/>
              <w:rPr>
                <w:rFonts w:ascii="Times New Roman" w:hAnsi="Times New Roman" w:cs="Times New Roman"/>
                <w:sz w:val="20"/>
                <w:szCs w:val="20"/>
              </w:rPr>
            </w:pPr>
            <w:r w:rsidRPr="00F97747">
              <w:rPr>
                <w:rFonts w:ascii="Times New Roman" w:hAnsi="Times New Roman" w:cs="Times New Roman"/>
                <w:sz w:val="20"/>
                <w:szCs w:val="20"/>
              </w:rPr>
              <w:t>Kabina wyposażona w siedzisko z regulowaną wysokością</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F97747" w:rsidRDefault="006B04D2" w:rsidP="006B04D2">
            <w:pPr>
              <w:contextualSpacing/>
              <w:rPr>
                <w:rFonts w:ascii="Times New Roman" w:hAnsi="Times New Roman" w:cs="Times New Roman"/>
                <w:sz w:val="20"/>
                <w:szCs w:val="20"/>
              </w:rPr>
            </w:pPr>
            <w:r w:rsidRPr="00F97747">
              <w:rPr>
                <w:rFonts w:ascii="Times New Roman" w:hAnsi="Times New Roman" w:cs="Times New Roman"/>
                <w:sz w:val="20"/>
                <w:szCs w:val="20"/>
              </w:rPr>
              <w:t>Komputer wraz z monitorem i drukarką zamontowany na oryginalnym stoliku</w:t>
            </w:r>
          </w:p>
        </w:tc>
        <w:tc>
          <w:tcPr>
            <w:tcW w:w="1417" w:type="dxa"/>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trHeight w:val="255"/>
        </w:trPr>
        <w:tc>
          <w:tcPr>
            <w:tcW w:w="14665" w:type="dxa"/>
            <w:gridSpan w:val="5"/>
            <w:tcBorders>
              <w:top w:val="nil"/>
              <w:left w:val="single" w:sz="4" w:space="0" w:color="auto"/>
              <w:bottom w:val="single" w:sz="4" w:space="0" w:color="auto"/>
            </w:tcBorders>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II</w:t>
            </w:r>
            <w:r w:rsidRPr="00AB775A">
              <w:rPr>
                <w:rFonts w:ascii="Times New Roman" w:eastAsia="Calibri" w:hAnsi="Times New Roman" w:cs="Times New Roman"/>
                <w:b/>
                <w:bCs/>
                <w:sz w:val="20"/>
                <w:szCs w:val="20"/>
                <w:lang w:eastAsia="ar-SA"/>
              </w:rPr>
              <w:t>. Warunki gwarancji i serwisu</w:t>
            </w:r>
          </w:p>
        </w:tc>
        <w:tc>
          <w:tcPr>
            <w:tcW w:w="1417" w:type="dxa"/>
          </w:tcPr>
          <w:p w:rsidR="006B04D2" w:rsidRPr="00AB775A" w:rsidRDefault="006B04D2" w:rsidP="006B04D2"/>
        </w:tc>
        <w:tc>
          <w:tcPr>
            <w:tcW w:w="1417" w:type="dxa"/>
            <w:tcBorders>
              <w:top w:val="nil"/>
              <w:left w:val="nil"/>
              <w:bottom w:val="single" w:sz="4" w:space="0" w:color="auto"/>
              <w:right w:val="single" w:sz="4" w:space="0" w:color="auto"/>
            </w:tcBorders>
            <w:shd w:val="clear" w:color="auto" w:fill="auto"/>
            <w:vAlign w:val="center"/>
          </w:tcPr>
          <w:p w:rsidR="006B04D2" w:rsidRPr="00816EDA" w:rsidRDefault="006B04D2" w:rsidP="006B04D2">
            <w:pPr>
              <w:suppressAutoHyphens/>
              <w:spacing w:before="40" w:after="40" w:line="240" w:lineRule="auto"/>
              <w:jc w:val="center"/>
              <w:rPr>
                <w:rFonts w:ascii="Times New Roman" w:eastAsia="Calibri" w:hAnsi="Times New Roman" w:cs="Times New Roman"/>
                <w:sz w:val="20"/>
                <w:szCs w:val="20"/>
                <w:lang w:eastAsia="ar-SA"/>
              </w:rPr>
            </w:pPr>
            <w:r w:rsidRPr="00816EDA">
              <w:rPr>
                <w:rFonts w:ascii="Times New Roman" w:eastAsia="Calibri" w:hAnsi="Times New Roman" w:cs="Times New Roman"/>
                <w:sz w:val="20"/>
                <w:szCs w:val="20"/>
                <w:lang w:eastAsia="ar-SA"/>
              </w:rPr>
              <w:t>TAK</w:t>
            </w:r>
          </w:p>
        </w:tc>
      </w:tr>
      <w:tr w:rsidR="006B04D2" w:rsidRPr="00AB775A" w:rsidTr="006B04D2">
        <w:trPr>
          <w:gridAfter w:val="2"/>
          <w:wAfter w:w="2834" w:type="dxa"/>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r w:rsidRPr="00AB775A">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r w:rsidR="006B04D2" w:rsidRPr="00AB775A" w:rsidTr="006B04D2">
        <w:trPr>
          <w:gridAfter w:val="2"/>
          <w:wAfter w:w="2834" w:type="dxa"/>
          <w:trHeight w:val="255"/>
        </w:trPr>
        <w:tc>
          <w:tcPr>
            <w:tcW w:w="435" w:type="dxa"/>
            <w:tcBorders>
              <w:top w:val="nil"/>
              <w:left w:val="single" w:sz="4" w:space="0" w:color="auto"/>
              <w:bottom w:val="single" w:sz="4" w:space="0" w:color="auto"/>
              <w:right w:val="nil"/>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6B04D2" w:rsidRPr="00AB775A" w:rsidRDefault="006B04D2" w:rsidP="006B04D2">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6B04D2" w:rsidRPr="00AB775A" w:rsidRDefault="006B04D2"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6B04D2" w:rsidRPr="00AB775A" w:rsidRDefault="006B04D2" w:rsidP="006B04D2">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6B04D2" w:rsidRPr="00AB775A" w:rsidRDefault="006B04D2" w:rsidP="006B04D2">
            <w:pPr>
              <w:suppressAutoHyphens/>
              <w:spacing w:before="40" w:after="4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AB775A" w:rsidRPr="00AB775A"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3E67A1">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1.2</w:t>
      </w:r>
    </w:p>
    <w:p w:rsidR="00AB775A" w:rsidRDefault="00787B50" w:rsidP="00AB775A">
      <w:pPr>
        <w:spacing w:before="60"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lang w:eastAsia="ar-SA"/>
        </w:rPr>
        <w:t>Spirometr</w:t>
      </w:r>
      <w:r w:rsidR="00AB775A" w:rsidRPr="00AB775A">
        <w:rPr>
          <w:rFonts w:ascii="Times New Roman" w:eastAsia="Calibri" w:hAnsi="Times New Roman" w:cs="Times New Roman"/>
          <w:b/>
          <w:lang w:eastAsia="ar-SA"/>
        </w:rPr>
        <w:t xml:space="preserve"> </w:t>
      </w:r>
      <w:r>
        <w:rPr>
          <w:rFonts w:ascii="Times New Roman" w:eastAsia="Calibri" w:hAnsi="Times New Roman" w:cs="Times New Roman"/>
          <w:b/>
          <w:sz w:val="20"/>
          <w:szCs w:val="20"/>
          <w:lang w:eastAsia="ar-SA"/>
        </w:rPr>
        <w:t>– 3</w:t>
      </w:r>
      <w:r w:rsidR="00AB775A" w:rsidRPr="00AB775A">
        <w:rPr>
          <w:rFonts w:ascii="Times New Roman" w:eastAsia="Calibri" w:hAnsi="Times New Roman" w:cs="Times New Roman"/>
          <w:b/>
          <w:sz w:val="20"/>
          <w:szCs w:val="20"/>
          <w:lang w:eastAsia="ar-SA"/>
        </w:rPr>
        <w:t xml:space="preserve"> szt. (Pakiet nr 2)</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94787E" w:rsidRPr="00AB775A" w:rsidTr="004038E9">
        <w:trPr>
          <w:trHeight w:val="765"/>
        </w:trPr>
        <w:tc>
          <w:tcPr>
            <w:tcW w:w="43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Punktacja</w:t>
            </w: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94787E" w:rsidRPr="00AB775A" w:rsidTr="004038E9">
        <w:trPr>
          <w:trHeight w:val="255"/>
        </w:trPr>
        <w:tc>
          <w:tcPr>
            <w:tcW w:w="43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94787E" w:rsidRPr="00AB775A" w:rsidTr="004038E9">
        <w:trPr>
          <w:trHeight w:val="255"/>
        </w:trPr>
        <w:tc>
          <w:tcPr>
            <w:tcW w:w="43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94787E" w:rsidRPr="00AB775A" w:rsidTr="004038E9">
        <w:trPr>
          <w:trHeight w:val="255"/>
        </w:trPr>
        <w:tc>
          <w:tcPr>
            <w:tcW w:w="43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94787E" w:rsidRPr="00AB775A" w:rsidTr="004038E9">
        <w:trPr>
          <w:trHeight w:val="255"/>
        </w:trPr>
        <w:tc>
          <w:tcPr>
            <w:tcW w:w="43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94787E" w:rsidRPr="00AB775A" w:rsidTr="004038E9">
        <w:trPr>
          <w:trHeight w:val="270"/>
        </w:trPr>
        <w:tc>
          <w:tcPr>
            <w:tcW w:w="14665" w:type="dxa"/>
            <w:gridSpan w:val="5"/>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94787E" w:rsidRPr="00BE0CDC" w:rsidRDefault="00787B50" w:rsidP="002511E0">
            <w:pPr>
              <w:tabs>
                <w:tab w:val="left" w:pos="144"/>
              </w:tabs>
              <w:spacing w:before="40" w:after="40" w:line="240" w:lineRule="auto"/>
              <w:rPr>
                <w:rFonts w:ascii="Times New Roman" w:hAnsi="Times New Roman" w:cs="Times New Roman"/>
                <w:sz w:val="20"/>
                <w:szCs w:val="20"/>
              </w:rPr>
            </w:pPr>
            <w:r w:rsidRPr="00787B50">
              <w:rPr>
                <w:rFonts w:ascii="Times New Roman" w:eastAsia="Times New Roman" w:hAnsi="Times New Roman" w:cs="Times New Roman"/>
                <w:color w:val="000000"/>
                <w:spacing w:val="-6"/>
                <w:sz w:val="20"/>
                <w:szCs w:val="20"/>
              </w:rPr>
              <w:t>Oprogramowanie pracujące w środowisku Windows 10</w:t>
            </w:r>
            <w:r w:rsidRPr="00BE0CDC">
              <w:rPr>
                <w:rFonts w:ascii="Times New Roman" w:hAnsi="Times New Roman" w:cs="Times New Roman"/>
                <w:sz w:val="20"/>
                <w:szCs w:val="20"/>
              </w:rPr>
              <w:t xml:space="preserve">. </w:t>
            </w:r>
            <w:r w:rsidRPr="00787B50">
              <w:rPr>
                <w:rFonts w:ascii="Times New Roman" w:hAnsi="Times New Roman" w:cs="Times New Roman"/>
                <w:sz w:val="20"/>
                <w:szCs w:val="20"/>
              </w:rPr>
              <w:t>Połączenie spirometru z PC poprzez port USB</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787B50" w:rsidRPr="00787B50" w:rsidRDefault="00787B50" w:rsidP="002511E0">
            <w:pPr>
              <w:tabs>
                <w:tab w:val="left" w:pos="144"/>
              </w:tabs>
              <w:spacing w:before="40" w:after="40" w:line="240" w:lineRule="auto"/>
              <w:contextualSpacing/>
              <w:rPr>
                <w:rFonts w:ascii="Times New Roman" w:hAnsi="Times New Roman" w:cs="Times New Roman"/>
                <w:sz w:val="20"/>
                <w:szCs w:val="20"/>
              </w:rPr>
            </w:pPr>
            <w:r w:rsidRPr="00787B50">
              <w:rPr>
                <w:rFonts w:ascii="Times New Roman" w:hAnsi="Times New Roman" w:cs="Times New Roman"/>
                <w:sz w:val="20"/>
                <w:szCs w:val="20"/>
              </w:rPr>
              <w:t>Zakresy pomiarowe</w:t>
            </w:r>
          </w:p>
          <w:p w:rsidR="00787B50" w:rsidRPr="00BE0CDC" w:rsidRDefault="00787B50" w:rsidP="00FF7E81">
            <w:pPr>
              <w:pStyle w:val="Akapitzlist"/>
              <w:numPr>
                <w:ilvl w:val="0"/>
                <w:numId w:val="101"/>
              </w:numPr>
              <w:spacing w:before="40" w:after="40"/>
              <w:ind w:left="293" w:hanging="284"/>
            </w:pPr>
            <w:r w:rsidRPr="00BE0CDC">
              <w:t>zakres pomiaru przepływu min.</w:t>
            </w:r>
            <w:r w:rsidRPr="00BE0CDC">
              <w:tab/>
              <w:t xml:space="preserve">+/- 18 </w:t>
            </w:r>
            <w:proofErr w:type="spellStart"/>
            <w:r w:rsidRPr="00BE0CDC">
              <w:t>Us</w:t>
            </w:r>
            <w:proofErr w:type="spellEnd"/>
          </w:p>
          <w:p w:rsidR="00787B50" w:rsidRPr="00BE0CDC" w:rsidRDefault="00787B50" w:rsidP="00FF7E81">
            <w:pPr>
              <w:pStyle w:val="Akapitzlist"/>
              <w:numPr>
                <w:ilvl w:val="0"/>
                <w:numId w:val="101"/>
              </w:numPr>
              <w:spacing w:before="40" w:after="40"/>
              <w:ind w:left="293" w:hanging="284"/>
            </w:pPr>
            <w:r w:rsidRPr="00BE0CDC">
              <w:t>rozdzielczość pomiaru przepływu min. 10 ml/s</w:t>
            </w:r>
          </w:p>
          <w:p w:rsidR="00787B50" w:rsidRPr="00BE0CDC" w:rsidRDefault="00787B50" w:rsidP="00FF7E81">
            <w:pPr>
              <w:pStyle w:val="Akapitzlist"/>
              <w:numPr>
                <w:ilvl w:val="0"/>
                <w:numId w:val="101"/>
              </w:numPr>
              <w:spacing w:before="40" w:after="40"/>
              <w:ind w:left="293" w:hanging="284"/>
            </w:pPr>
            <w:r w:rsidRPr="00BE0CDC">
              <w:t>dokładność pomiaru przepływu &lt;2%</w:t>
            </w:r>
          </w:p>
          <w:p w:rsidR="00787B50" w:rsidRPr="00BE0CDC" w:rsidRDefault="00787B50" w:rsidP="00FF7E81">
            <w:pPr>
              <w:pStyle w:val="Akapitzlist"/>
              <w:numPr>
                <w:ilvl w:val="0"/>
                <w:numId w:val="101"/>
              </w:numPr>
              <w:spacing w:before="40" w:after="40"/>
              <w:ind w:left="293" w:hanging="284"/>
            </w:pPr>
            <w:r w:rsidRPr="00BE0CDC">
              <w:t>zakres pomiaru objętości +/- 10 1</w:t>
            </w:r>
          </w:p>
          <w:p w:rsidR="00787B50" w:rsidRPr="00BE0CDC" w:rsidRDefault="00787B50" w:rsidP="00FF7E81">
            <w:pPr>
              <w:pStyle w:val="Akapitzlist"/>
              <w:numPr>
                <w:ilvl w:val="0"/>
                <w:numId w:val="101"/>
              </w:numPr>
              <w:spacing w:before="40" w:after="40"/>
              <w:ind w:left="293" w:hanging="284"/>
            </w:pPr>
            <w:r w:rsidRPr="00BE0CDC">
              <w:t>rozdzielczość pomiaru objętości min. 10 ml</w:t>
            </w:r>
          </w:p>
          <w:p w:rsidR="0094787E" w:rsidRPr="00BE0CDC" w:rsidRDefault="00787B50" w:rsidP="00FF7E81">
            <w:pPr>
              <w:pStyle w:val="Akapitzlist"/>
              <w:numPr>
                <w:ilvl w:val="0"/>
                <w:numId w:val="101"/>
              </w:numPr>
              <w:spacing w:before="40" w:after="40"/>
              <w:ind w:left="293" w:hanging="284"/>
            </w:pPr>
            <w:r w:rsidRPr="00BE0CDC">
              <w:t>dokładność pomiaru objętości&lt;2%</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94787E" w:rsidRPr="00BE0CDC" w:rsidRDefault="00BE0CDC" w:rsidP="002511E0">
            <w:pPr>
              <w:tabs>
                <w:tab w:val="left" w:pos="144"/>
              </w:tabs>
              <w:spacing w:before="40" w:after="4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Głowica </w:t>
            </w:r>
            <w:proofErr w:type="spellStart"/>
            <w:r>
              <w:rPr>
                <w:rFonts w:ascii="Times New Roman" w:hAnsi="Times New Roman" w:cs="Times New Roman"/>
                <w:sz w:val="20"/>
                <w:szCs w:val="20"/>
              </w:rPr>
              <w:t>pneumotachograficzn</w:t>
            </w:r>
            <w:r w:rsidR="00787B50" w:rsidRPr="00787B50">
              <w:rPr>
                <w:rFonts w:ascii="Times New Roman" w:hAnsi="Times New Roman" w:cs="Times New Roman"/>
                <w:sz w:val="20"/>
                <w:szCs w:val="20"/>
              </w:rPr>
              <w:t>a</w:t>
            </w:r>
            <w:proofErr w:type="spellEnd"/>
            <w:r w:rsidR="00787B50" w:rsidRPr="00787B50">
              <w:rPr>
                <w:rFonts w:ascii="Times New Roman" w:hAnsi="Times New Roman" w:cs="Times New Roman"/>
                <w:sz w:val="20"/>
                <w:szCs w:val="20"/>
              </w:rPr>
              <w:t xml:space="preserve"> łatwo </w:t>
            </w:r>
            <w:proofErr w:type="spellStart"/>
            <w:r w:rsidR="00787B50" w:rsidRPr="00787B50">
              <w:rPr>
                <w:rFonts w:ascii="Times New Roman" w:hAnsi="Times New Roman" w:cs="Times New Roman"/>
                <w:sz w:val="20"/>
                <w:szCs w:val="20"/>
              </w:rPr>
              <w:t>sterylizowalna</w:t>
            </w:r>
            <w:proofErr w:type="spellEnd"/>
            <w:r w:rsidR="00787B50" w:rsidRPr="00787B50">
              <w:rPr>
                <w:rFonts w:ascii="Times New Roman" w:hAnsi="Times New Roman" w:cs="Times New Roman"/>
                <w:sz w:val="20"/>
                <w:szCs w:val="20"/>
              </w:rPr>
              <w:t xml:space="preserve"> w całości </w:t>
            </w:r>
            <w:r w:rsidR="00787B50" w:rsidRPr="00BE0CDC">
              <w:rPr>
                <w:rFonts w:ascii="Times New Roman" w:hAnsi="Times New Roman" w:cs="Times New Roman"/>
                <w:sz w:val="20"/>
                <w:szCs w:val="20"/>
              </w:rPr>
              <w:t xml:space="preserve">i niewymagająca </w:t>
            </w:r>
            <w:r w:rsidR="00787B50" w:rsidRPr="00787B50">
              <w:rPr>
                <w:rFonts w:ascii="Times New Roman" w:hAnsi="Times New Roman" w:cs="Times New Roman"/>
                <w:sz w:val="20"/>
                <w:szCs w:val="20"/>
              </w:rPr>
              <w:t>stosowania filtrów przeciwbakteryjnych</w:t>
            </w:r>
            <w:r w:rsidR="00787B50" w:rsidRPr="00BE0CDC">
              <w:rPr>
                <w:rFonts w:ascii="Times New Roman" w:hAnsi="Times New Roman" w:cs="Times New Roman"/>
                <w:sz w:val="20"/>
                <w:szCs w:val="20"/>
              </w:rPr>
              <w:t xml:space="preserve">. </w:t>
            </w:r>
            <w:r w:rsidR="00787B50" w:rsidRPr="00787B50">
              <w:rPr>
                <w:rFonts w:ascii="Times New Roman" w:hAnsi="Times New Roman" w:cs="Times New Roman"/>
                <w:sz w:val="20"/>
                <w:szCs w:val="20"/>
              </w:rPr>
              <w:t>Gwarantowana liczba sterylizacji w wysokiej temperaturze &gt;1000</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787B50" w:rsidRPr="00BE0CDC" w:rsidRDefault="00787B50" w:rsidP="002511E0">
            <w:pPr>
              <w:tabs>
                <w:tab w:val="left" w:pos="144"/>
              </w:tabs>
              <w:spacing w:before="40" w:after="40" w:line="240" w:lineRule="auto"/>
              <w:contextualSpacing/>
              <w:rPr>
                <w:rFonts w:ascii="Times New Roman" w:hAnsi="Times New Roman" w:cs="Times New Roman"/>
                <w:sz w:val="20"/>
                <w:szCs w:val="20"/>
              </w:rPr>
            </w:pPr>
            <w:r w:rsidRPr="00787B50">
              <w:rPr>
                <w:rFonts w:ascii="Times New Roman" w:hAnsi="Times New Roman" w:cs="Times New Roman"/>
                <w:sz w:val="20"/>
                <w:szCs w:val="20"/>
              </w:rPr>
              <w:t>a/</w:t>
            </w:r>
            <w:r w:rsidR="00BE0CDC">
              <w:rPr>
                <w:rFonts w:ascii="Times New Roman" w:hAnsi="Times New Roman" w:cs="Times New Roman"/>
                <w:sz w:val="20"/>
                <w:szCs w:val="20"/>
              </w:rPr>
              <w:t xml:space="preserve"> </w:t>
            </w:r>
            <w:r w:rsidRPr="00787B50">
              <w:rPr>
                <w:rFonts w:ascii="Times New Roman" w:hAnsi="Times New Roman" w:cs="Times New Roman"/>
                <w:sz w:val="20"/>
                <w:szCs w:val="20"/>
              </w:rPr>
              <w:t xml:space="preserve">Głowica </w:t>
            </w:r>
            <w:proofErr w:type="spellStart"/>
            <w:r w:rsidRPr="00787B50">
              <w:rPr>
                <w:rFonts w:ascii="Times New Roman" w:hAnsi="Times New Roman" w:cs="Times New Roman"/>
                <w:sz w:val="20"/>
                <w:szCs w:val="20"/>
              </w:rPr>
              <w:t>pneumotachograficzna</w:t>
            </w:r>
            <w:proofErr w:type="spellEnd"/>
            <w:r w:rsidRPr="00787B50">
              <w:rPr>
                <w:rFonts w:ascii="Times New Roman" w:hAnsi="Times New Roman" w:cs="Times New Roman"/>
                <w:sz w:val="20"/>
                <w:szCs w:val="20"/>
              </w:rPr>
              <w:t xml:space="preserve"> wymienna dla każdego pacjenta</w:t>
            </w:r>
          </w:p>
          <w:p w:rsidR="00787B50" w:rsidRPr="00787B50" w:rsidRDefault="00787B50" w:rsidP="002511E0">
            <w:pPr>
              <w:tabs>
                <w:tab w:val="left" w:pos="144"/>
              </w:tabs>
              <w:spacing w:before="40" w:after="40" w:line="240" w:lineRule="auto"/>
              <w:contextualSpacing/>
              <w:rPr>
                <w:rFonts w:ascii="Times New Roman" w:hAnsi="Times New Roman" w:cs="Times New Roman"/>
                <w:sz w:val="20"/>
                <w:szCs w:val="20"/>
              </w:rPr>
            </w:pPr>
            <w:r w:rsidRPr="00787B50">
              <w:rPr>
                <w:rFonts w:ascii="Times New Roman" w:hAnsi="Times New Roman" w:cs="Times New Roman"/>
                <w:sz w:val="20"/>
                <w:szCs w:val="20"/>
              </w:rPr>
              <w:t>b/</w:t>
            </w:r>
            <w:r w:rsidR="00BE0CDC">
              <w:rPr>
                <w:rFonts w:ascii="Times New Roman" w:hAnsi="Times New Roman" w:cs="Times New Roman"/>
                <w:sz w:val="20"/>
                <w:szCs w:val="20"/>
              </w:rPr>
              <w:t xml:space="preserve"> </w:t>
            </w:r>
            <w:r w:rsidRPr="00787B50">
              <w:rPr>
                <w:rFonts w:ascii="Times New Roman" w:hAnsi="Times New Roman" w:cs="Times New Roman"/>
                <w:sz w:val="20"/>
                <w:szCs w:val="20"/>
              </w:rPr>
              <w:t xml:space="preserve">W dostawie 10 szt. głowic </w:t>
            </w:r>
            <w:proofErr w:type="spellStart"/>
            <w:r w:rsidRPr="00787B50">
              <w:rPr>
                <w:rFonts w:ascii="Times New Roman" w:hAnsi="Times New Roman" w:cs="Times New Roman"/>
                <w:sz w:val="20"/>
                <w:szCs w:val="20"/>
              </w:rPr>
              <w:t>pneumotachograficznych</w:t>
            </w:r>
            <w:proofErr w:type="spellEnd"/>
          </w:p>
          <w:p w:rsidR="00787B50" w:rsidRPr="00787B50" w:rsidRDefault="00787B50" w:rsidP="002511E0">
            <w:pPr>
              <w:spacing w:before="40" w:after="40" w:line="240" w:lineRule="auto"/>
              <w:rPr>
                <w:rFonts w:ascii="Times New Roman" w:hAnsi="Times New Roman" w:cs="Times New Roman"/>
                <w:sz w:val="20"/>
                <w:szCs w:val="20"/>
              </w:rPr>
            </w:pPr>
            <w:r w:rsidRPr="00787B50">
              <w:rPr>
                <w:rFonts w:ascii="Times New Roman" w:hAnsi="Times New Roman" w:cs="Times New Roman"/>
                <w:sz w:val="20"/>
                <w:szCs w:val="20"/>
              </w:rPr>
              <w:t>c/</w:t>
            </w:r>
            <w:r w:rsidR="00BE0CDC">
              <w:rPr>
                <w:rFonts w:ascii="Times New Roman" w:hAnsi="Times New Roman" w:cs="Times New Roman"/>
                <w:sz w:val="20"/>
                <w:szCs w:val="20"/>
              </w:rPr>
              <w:t xml:space="preserve"> Ustniki</w:t>
            </w:r>
            <w:r w:rsidRPr="00787B50">
              <w:rPr>
                <w:rFonts w:ascii="Times New Roman" w:hAnsi="Times New Roman" w:cs="Times New Roman"/>
                <w:sz w:val="20"/>
                <w:szCs w:val="20"/>
              </w:rPr>
              <w:t xml:space="preserve"> rozmiarach</w:t>
            </w:r>
          </w:p>
          <w:p w:rsidR="00787B50" w:rsidRPr="00BE0CDC" w:rsidRDefault="00787B50" w:rsidP="00FF7E81">
            <w:pPr>
              <w:pStyle w:val="Akapitzlist"/>
              <w:numPr>
                <w:ilvl w:val="0"/>
                <w:numId w:val="102"/>
              </w:numPr>
              <w:spacing w:before="40" w:after="40"/>
            </w:pPr>
            <w:r w:rsidRPr="00BE0CDC">
              <w:t>dla dorosłych 10 szt.</w:t>
            </w:r>
          </w:p>
          <w:p w:rsidR="00787B50" w:rsidRPr="00BE0CDC" w:rsidRDefault="00787B50" w:rsidP="00FF7E81">
            <w:pPr>
              <w:pStyle w:val="Akapitzlist"/>
              <w:numPr>
                <w:ilvl w:val="0"/>
                <w:numId w:val="102"/>
              </w:numPr>
              <w:spacing w:before="40" w:after="40"/>
            </w:pPr>
            <w:r w:rsidRPr="00BE0CDC">
              <w:t>dla dzieci 10 szt.</w:t>
            </w:r>
          </w:p>
          <w:p w:rsidR="0094787E" w:rsidRPr="00BE0CDC" w:rsidRDefault="00787B50" w:rsidP="002511E0">
            <w:pPr>
              <w:spacing w:before="40" w:after="40" w:line="240" w:lineRule="auto"/>
              <w:rPr>
                <w:rFonts w:ascii="Times New Roman" w:hAnsi="Times New Roman" w:cs="Times New Roman"/>
                <w:sz w:val="20"/>
                <w:szCs w:val="20"/>
              </w:rPr>
            </w:pPr>
            <w:r w:rsidRPr="00BE0CDC">
              <w:rPr>
                <w:rFonts w:ascii="Times New Roman" w:hAnsi="Times New Roman" w:cs="Times New Roman"/>
                <w:sz w:val="20"/>
                <w:szCs w:val="20"/>
              </w:rPr>
              <w:t>d/ Klipsy na nos 2 szt.</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787B50" w:rsidRPr="00787B50" w:rsidRDefault="00787B50" w:rsidP="002511E0">
            <w:pPr>
              <w:tabs>
                <w:tab w:val="left" w:pos="144"/>
              </w:tabs>
              <w:spacing w:before="40" w:after="40" w:line="240" w:lineRule="auto"/>
              <w:contextualSpacing/>
              <w:rPr>
                <w:rFonts w:ascii="Times New Roman" w:hAnsi="Times New Roman" w:cs="Times New Roman"/>
                <w:sz w:val="20"/>
                <w:szCs w:val="20"/>
              </w:rPr>
            </w:pPr>
            <w:r w:rsidRPr="00787B50">
              <w:rPr>
                <w:rFonts w:ascii="Times New Roman" w:hAnsi="Times New Roman" w:cs="Times New Roman"/>
                <w:sz w:val="20"/>
                <w:szCs w:val="20"/>
              </w:rPr>
              <w:t>a/</w:t>
            </w:r>
            <w:r w:rsidR="00BE0CDC">
              <w:rPr>
                <w:rFonts w:ascii="Times New Roman" w:hAnsi="Times New Roman" w:cs="Times New Roman"/>
                <w:sz w:val="20"/>
                <w:szCs w:val="20"/>
              </w:rPr>
              <w:t xml:space="preserve"> </w:t>
            </w:r>
            <w:r w:rsidRPr="00787B50">
              <w:rPr>
                <w:rFonts w:ascii="Times New Roman" w:hAnsi="Times New Roman" w:cs="Times New Roman"/>
                <w:sz w:val="20"/>
                <w:szCs w:val="20"/>
              </w:rPr>
              <w:t>Automatyczna kontrola wiarygodności i p</w:t>
            </w:r>
            <w:r w:rsidRPr="00BE0CDC">
              <w:rPr>
                <w:rFonts w:ascii="Times New Roman" w:hAnsi="Times New Roman" w:cs="Times New Roman"/>
                <w:sz w:val="20"/>
                <w:szCs w:val="20"/>
              </w:rPr>
              <w:t xml:space="preserve">oprawności wykonanego badania </w:t>
            </w:r>
            <w:r w:rsidRPr="00787B50">
              <w:rPr>
                <w:rFonts w:ascii="Times New Roman" w:hAnsi="Times New Roman" w:cs="Times New Roman"/>
                <w:sz w:val="20"/>
                <w:szCs w:val="20"/>
              </w:rPr>
              <w:t>spirometrycznego zgodnie z zaleceniami ERS/ATS</w:t>
            </w:r>
          </w:p>
          <w:p w:rsidR="00787B50" w:rsidRPr="00787B50" w:rsidRDefault="00787B50" w:rsidP="002511E0">
            <w:pPr>
              <w:spacing w:before="40" w:after="40" w:line="240" w:lineRule="auto"/>
              <w:contextualSpacing/>
              <w:rPr>
                <w:rFonts w:ascii="Times New Roman" w:hAnsi="Times New Roman" w:cs="Times New Roman"/>
                <w:sz w:val="20"/>
                <w:szCs w:val="20"/>
              </w:rPr>
            </w:pPr>
            <w:r w:rsidRPr="00787B50">
              <w:rPr>
                <w:rFonts w:ascii="Times New Roman" w:hAnsi="Times New Roman" w:cs="Times New Roman"/>
                <w:sz w:val="20"/>
                <w:szCs w:val="20"/>
              </w:rPr>
              <w:t>b/</w:t>
            </w:r>
            <w:r w:rsidR="00BE0CDC">
              <w:rPr>
                <w:rFonts w:ascii="Times New Roman" w:hAnsi="Times New Roman" w:cs="Times New Roman"/>
                <w:sz w:val="20"/>
                <w:szCs w:val="20"/>
              </w:rPr>
              <w:t xml:space="preserve"> </w:t>
            </w:r>
            <w:r w:rsidRPr="00787B50">
              <w:rPr>
                <w:rFonts w:ascii="Times New Roman" w:hAnsi="Times New Roman" w:cs="Times New Roman"/>
                <w:sz w:val="20"/>
                <w:szCs w:val="20"/>
              </w:rPr>
              <w:t>ocena jakości badania w skali A-F</w:t>
            </w:r>
          </w:p>
          <w:p w:rsidR="00787B50" w:rsidRPr="00787B50" w:rsidRDefault="00787B50" w:rsidP="002511E0">
            <w:pPr>
              <w:spacing w:before="40" w:after="40" w:line="240" w:lineRule="auto"/>
              <w:contextualSpacing/>
              <w:rPr>
                <w:rFonts w:ascii="Times New Roman" w:hAnsi="Times New Roman" w:cs="Times New Roman"/>
                <w:sz w:val="20"/>
                <w:szCs w:val="20"/>
              </w:rPr>
            </w:pPr>
            <w:r w:rsidRPr="00787B50">
              <w:rPr>
                <w:rFonts w:ascii="Times New Roman" w:hAnsi="Times New Roman" w:cs="Times New Roman"/>
                <w:sz w:val="20"/>
                <w:szCs w:val="20"/>
              </w:rPr>
              <w:t>c/</w:t>
            </w:r>
            <w:r w:rsidR="00BE0CDC">
              <w:rPr>
                <w:rFonts w:ascii="Times New Roman" w:hAnsi="Times New Roman" w:cs="Times New Roman"/>
                <w:sz w:val="20"/>
                <w:szCs w:val="20"/>
              </w:rPr>
              <w:t xml:space="preserve"> </w:t>
            </w:r>
            <w:r w:rsidRPr="00787B50">
              <w:rPr>
                <w:rFonts w:ascii="Times New Roman" w:hAnsi="Times New Roman" w:cs="Times New Roman"/>
                <w:sz w:val="20"/>
                <w:szCs w:val="20"/>
              </w:rPr>
              <w:t>Automatyczna ocena prawidłowo wykonanego badania</w:t>
            </w:r>
          </w:p>
          <w:p w:rsidR="00787B50" w:rsidRPr="00787B50" w:rsidRDefault="00787B50" w:rsidP="002511E0">
            <w:pPr>
              <w:spacing w:before="40" w:after="40" w:line="240" w:lineRule="auto"/>
              <w:contextualSpacing/>
              <w:rPr>
                <w:rFonts w:ascii="Times New Roman" w:hAnsi="Times New Roman" w:cs="Times New Roman"/>
                <w:sz w:val="20"/>
                <w:szCs w:val="20"/>
              </w:rPr>
            </w:pPr>
            <w:r w:rsidRPr="00787B50">
              <w:rPr>
                <w:rFonts w:ascii="Times New Roman" w:hAnsi="Times New Roman" w:cs="Times New Roman"/>
                <w:sz w:val="20"/>
                <w:szCs w:val="20"/>
              </w:rPr>
              <w:t>d/</w:t>
            </w:r>
            <w:r w:rsidR="00BE0CDC">
              <w:rPr>
                <w:rFonts w:ascii="Times New Roman" w:hAnsi="Times New Roman" w:cs="Times New Roman"/>
                <w:sz w:val="20"/>
                <w:szCs w:val="20"/>
              </w:rPr>
              <w:t xml:space="preserve"> </w:t>
            </w:r>
            <w:r w:rsidRPr="00787B50">
              <w:rPr>
                <w:rFonts w:ascii="Times New Roman" w:hAnsi="Times New Roman" w:cs="Times New Roman"/>
                <w:sz w:val="20"/>
                <w:szCs w:val="20"/>
              </w:rPr>
              <w:t>Automatyczna ocena próby rozkurczowej wg standardów ERS</w:t>
            </w:r>
          </w:p>
          <w:p w:rsidR="0094787E" w:rsidRPr="00BE0CDC" w:rsidRDefault="00787B50" w:rsidP="002511E0">
            <w:pPr>
              <w:spacing w:before="40" w:after="40" w:line="240" w:lineRule="auto"/>
              <w:contextualSpacing/>
              <w:rPr>
                <w:rFonts w:ascii="Times New Roman" w:hAnsi="Times New Roman" w:cs="Times New Roman"/>
                <w:sz w:val="20"/>
                <w:szCs w:val="20"/>
              </w:rPr>
            </w:pPr>
            <w:r w:rsidRPr="00787B50">
              <w:rPr>
                <w:rFonts w:ascii="Times New Roman" w:hAnsi="Times New Roman" w:cs="Times New Roman"/>
                <w:sz w:val="20"/>
                <w:szCs w:val="20"/>
              </w:rPr>
              <w:t>e/ Możliwość automatycznej diagnozy pod warunkiem</w:t>
            </w:r>
            <w:r w:rsidRPr="00BE0CDC">
              <w:rPr>
                <w:rFonts w:ascii="Times New Roman" w:hAnsi="Times New Roman" w:cs="Times New Roman"/>
                <w:sz w:val="20"/>
                <w:szCs w:val="20"/>
              </w:rPr>
              <w:t xml:space="preserve"> prawidłowego wykonania </w:t>
            </w:r>
            <w:r w:rsidRPr="00787B50">
              <w:rPr>
                <w:rFonts w:ascii="Times New Roman" w:hAnsi="Times New Roman" w:cs="Times New Roman"/>
                <w:sz w:val="20"/>
                <w:szCs w:val="20"/>
              </w:rPr>
              <w:t>badania (klasa A lub B)</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6.</w:t>
            </w:r>
          </w:p>
        </w:tc>
        <w:tc>
          <w:tcPr>
            <w:tcW w:w="6988" w:type="dxa"/>
            <w:tcBorders>
              <w:left w:val="single" w:sz="4" w:space="0" w:color="auto"/>
              <w:bottom w:val="single" w:sz="4" w:space="0" w:color="auto"/>
              <w:right w:val="single" w:sz="4" w:space="0" w:color="auto"/>
            </w:tcBorders>
            <w:vAlign w:val="center"/>
          </w:tcPr>
          <w:p w:rsidR="0094787E" w:rsidRPr="00BE0CDC" w:rsidRDefault="00787B50" w:rsidP="002511E0">
            <w:pPr>
              <w:tabs>
                <w:tab w:val="left" w:pos="144"/>
              </w:tabs>
              <w:spacing w:before="40" w:after="40" w:line="240" w:lineRule="auto"/>
              <w:contextualSpacing/>
              <w:rPr>
                <w:rFonts w:ascii="Times New Roman" w:hAnsi="Times New Roman" w:cs="Times New Roman"/>
                <w:sz w:val="20"/>
                <w:szCs w:val="20"/>
                <w:lang w:val="en-US"/>
              </w:rPr>
            </w:pPr>
            <w:proofErr w:type="spellStart"/>
            <w:r w:rsidRPr="00787B50">
              <w:rPr>
                <w:rFonts w:ascii="Times New Roman" w:hAnsi="Times New Roman" w:cs="Times New Roman"/>
                <w:sz w:val="20"/>
                <w:szCs w:val="20"/>
                <w:lang w:val="en-US"/>
              </w:rPr>
              <w:t>Spirometria</w:t>
            </w:r>
            <w:proofErr w:type="spellEnd"/>
            <w:r w:rsidRPr="00787B50">
              <w:rPr>
                <w:rFonts w:ascii="Times New Roman" w:hAnsi="Times New Roman" w:cs="Times New Roman"/>
                <w:sz w:val="20"/>
                <w:szCs w:val="20"/>
                <w:lang w:val="en-US"/>
              </w:rPr>
              <w:t xml:space="preserve"> </w:t>
            </w:r>
            <w:proofErr w:type="spellStart"/>
            <w:r w:rsidRPr="00787B50">
              <w:rPr>
                <w:rFonts w:ascii="Times New Roman" w:hAnsi="Times New Roman" w:cs="Times New Roman"/>
                <w:sz w:val="20"/>
                <w:szCs w:val="20"/>
                <w:lang w:val="en-US"/>
              </w:rPr>
              <w:t>wolna</w:t>
            </w:r>
            <w:proofErr w:type="spellEnd"/>
            <w:r w:rsidRPr="00787B50">
              <w:rPr>
                <w:rFonts w:ascii="Times New Roman" w:hAnsi="Times New Roman" w:cs="Times New Roman"/>
                <w:sz w:val="20"/>
                <w:szCs w:val="20"/>
                <w:lang w:val="en-US"/>
              </w:rPr>
              <w:t>:</w:t>
            </w:r>
            <w:r w:rsidRPr="00BE0CDC">
              <w:rPr>
                <w:rFonts w:ascii="Times New Roman" w:hAnsi="Times New Roman" w:cs="Times New Roman"/>
                <w:sz w:val="20"/>
                <w:szCs w:val="20"/>
                <w:lang w:val="en-US"/>
              </w:rPr>
              <w:t xml:space="preserve"> </w:t>
            </w:r>
            <w:r w:rsidRPr="00787B50">
              <w:rPr>
                <w:rFonts w:ascii="Times New Roman" w:hAnsi="Times New Roman" w:cs="Times New Roman"/>
                <w:sz w:val="20"/>
                <w:szCs w:val="20"/>
                <w:lang w:val="en-US"/>
              </w:rPr>
              <w:t>VC, IC, ERV, IRV, TV, BF, MV</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94787E" w:rsidRPr="00BE0CDC"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 xml:space="preserve">Krzywa przepływ-objętość: FEV0.5, FEV0.75, FEV1, FEV2‚ FEV3, FEV6, FVC EX, PEF, MEF75, MUSO, MEF25, MEF@FRC, FEF75/85, FEF25/75, FEF 0.2-1.2, VPEF, TPEF, FET, TPEF%FET, MEF50% FVC EX, FEV1% FVC EX, FEV1% VC, FEV1/PEF, </w:t>
            </w:r>
            <w:proofErr w:type="spellStart"/>
            <w:r w:rsidRPr="00BE0CDC">
              <w:rPr>
                <w:rFonts w:ascii="Times New Roman" w:hAnsi="Times New Roman" w:cs="Times New Roman"/>
                <w:sz w:val="20"/>
                <w:szCs w:val="20"/>
              </w:rPr>
              <w:t>VCmax</w:t>
            </w:r>
            <w:proofErr w:type="spellEnd"/>
            <w:r w:rsidRPr="00BE0CDC">
              <w:rPr>
                <w:rFonts w:ascii="Times New Roman" w:hAnsi="Times New Roman" w:cs="Times New Roman"/>
                <w:sz w:val="20"/>
                <w:szCs w:val="20"/>
              </w:rPr>
              <w:t xml:space="preserve">, FEV1% </w:t>
            </w:r>
            <w:proofErr w:type="spellStart"/>
            <w:r w:rsidRPr="00BE0CDC">
              <w:rPr>
                <w:rFonts w:ascii="Times New Roman" w:hAnsi="Times New Roman" w:cs="Times New Roman"/>
                <w:sz w:val="20"/>
                <w:szCs w:val="20"/>
              </w:rPr>
              <w:t>VCmax</w:t>
            </w:r>
            <w:proofErr w:type="spellEnd"/>
            <w:r w:rsidRPr="00BE0CDC">
              <w:rPr>
                <w:rFonts w:ascii="Times New Roman" w:hAnsi="Times New Roman" w:cs="Times New Roman"/>
                <w:sz w:val="20"/>
                <w:szCs w:val="20"/>
              </w:rPr>
              <w:t xml:space="preserve">, FEV1% FEV3, FEV I% FEV6, BEV, </w:t>
            </w:r>
            <w:proofErr w:type="spellStart"/>
            <w:r w:rsidRPr="00BE0CDC">
              <w:rPr>
                <w:rFonts w:ascii="Times New Roman" w:hAnsi="Times New Roman" w:cs="Times New Roman"/>
                <w:sz w:val="20"/>
                <w:szCs w:val="20"/>
              </w:rPr>
              <w:t>BEV%FVCex</w:t>
            </w:r>
            <w:proofErr w:type="spellEnd"/>
            <w:r w:rsidRPr="00BE0CDC">
              <w:rPr>
                <w:rFonts w:ascii="Times New Roman" w:hAnsi="Times New Roman" w:cs="Times New Roman"/>
                <w:sz w:val="20"/>
                <w:szCs w:val="20"/>
              </w:rPr>
              <w:t xml:space="preserve">, TC25/50, </w:t>
            </w:r>
            <w:proofErr w:type="spellStart"/>
            <w:r w:rsidRPr="00BE0CDC">
              <w:rPr>
                <w:rFonts w:ascii="Times New Roman" w:hAnsi="Times New Roman" w:cs="Times New Roman"/>
                <w:sz w:val="20"/>
                <w:szCs w:val="20"/>
              </w:rPr>
              <w:t>M'rI</w:t>
            </w:r>
            <w:proofErr w:type="spellEnd"/>
            <w:r w:rsidRPr="00BE0CDC">
              <w:rPr>
                <w:rFonts w:ascii="Times New Roman" w:hAnsi="Times New Roman" w:cs="Times New Roman"/>
                <w:sz w:val="20"/>
                <w:szCs w:val="20"/>
              </w:rPr>
              <w:t>', AEX, FVC IN, FIV1, PIF, MIF50, FIT, TPIF, VPIF, TPIF%FIT, FEV1% FVC IN, NLEF50/MIF50, PEF/PIF, FEV1/FIV1, FET%FIT, TTOT</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94787E" w:rsidRPr="00BE0CDC" w:rsidRDefault="00BE0CDC" w:rsidP="002511E0">
            <w:pPr>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Maksymalna minutowa wentylacja dowolna (MVV): MVV, BF, BR</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BE0CDC" w:rsidRPr="00BE0CDC"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a/ Prezentacja graficzna wolnej spirometri</w:t>
            </w:r>
            <w:r>
              <w:rPr>
                <w:rFonts w:ascii="Times New Roman" w:hAnsi="Times New Roman" w:cs="Times New Roman"/>
                <w:sz w:val="20"/>
                <w:szCs w:val="20"/>
              </w:rPr>
              <w:t>i i natężonej krzywej przepływ –</w:t>
            </w:r>
            <w:r w:rsidRPr="00BE0CDC">
              <w:rPr>
                <w:rFonts w:ascii="Times New Roman" w:hAnsi="Times New Roman" w:cs="Times New Roman"/>
                <w:sz w:val="20"/>
                <w:szCs w:val="20"/>
              </w:rPr>
              <w:t xml:space="preserve"> objętość w czasie rzeczywistym</w:t>
            </w:r>
          </w:p>
          <w:p w:rsidR="00BE0CDC" w:rsidRPr="00BE0CDC"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 xml:space="preserve">b/ Prezentacja graficzna badania w czasie rzeczywistym w trzech osiach: przepływ, objętość, czas </w:t>
            </w:r>
          </w:p>
          <w:p w:rsidR="00BE0CDC" w:rsidRPr="00BE0CDC"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 xml:space="preserve">c/ Możliwość prezentacji krzywej przepływ-objętość na tle obrazu krzywej należnej w czasie rzeczywistym </w:t>
            </w:r>
          </w:p>
          <w:p w:rsidR="0094787E" w:rsidRPr="00BE0CDC"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d/ Przejrzysty dla lekarza i zrozumiały dla dziecka system motywacyjny</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BE0CDC"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Możliwość łatwej konfiguracji wartości należnych</w:t>
            </w:r>
            <w:r>
              <w:rPr>
                <w:rFonts w:ascii="Times New Roman" w:hAnsi="Times New Roman" w:cs="Times New Roman"/>
                <w:sz w:val="20"/>
                <w:szCs w:val="20"/>
              </w:rPr>
              <w:t xml:space="preserve">. </w:t>
            </w:r>
            <w:r w:rsidRPr="00BE0CDC">
              <w:rPr>
                <w:rFonts w:ascii="Times New Roman" w:hAnsi="Times New Roman" w:cs="Times New Roman"/>
                <w:sz w:val="20"/>
                <w:szCs w:val="20"/>
              </w:rPr>
              <w:t xml:space="preserve">Autorzy wartości należnych: GL!, ERS, NHANES III, </w:t>
            </w:r>
            <w:proofErr w:type="spellStart"/>
            <w:r w:rsidRPr="00BE0CDC">
              <w:rPr>
                <w:rFonts w:ascii="Times New Roman" w:hAnsi="Times New Roman" w:cs="Times New Roman"/>
                <w:sz w:val="20"/>
                <w:szCs w:val="20"/>
              </w:rPr>
              <w:t>Hankinson</w:t>
            </w:r>
            <w:proofErr w:type="spellEnd"/>
            <w:r w:rsidRPr="00BE0CDC">
              <w:rPr>
                <w:rFonts w:ascii="Times New Roman" w:hAnsi="Times New Roman" w:cs="Times New Roman"/>
                <w:sz w:val="20"/>
                <w:szCs w:val="20"/>
              </w:rPr>
              <w:t xml:space="preserve">, </w:t>
            </w:r>
            <w:proofErr w:type="spellStart"/>
            <w:r w:rsidRPr="00BE0CDC">
              <w:rPr>
                <w:rFonts w:ascii="Times New Roman" w:hAnsi="Times New Roman" w:cs="Times New Roman"/>
                <w:sz w:val="20"/>
                <w:szCs w:val="20"/>
              </w:rPr>
              <w:t>Kuster</w:t>
            </w:r>
            <w:proofErr w:type="spellEnd"/>
            <w:r w:rsidRPr="00BE0CDC">
              <w:rPr>
                <w:rFonts w:ascii="Times New Roman" w:hAnsi="Times New Roman" w:cs="Times New Roman"/>
                <w:sz w:val="20"/>
                <w:szCs w:val="20"/>
              </w:rPr>
              <w:t xml:space="preserve">, </w:t>
            </w:r>
            <w:proofErr w:type="spellStart"/>
            <w:r w:rsidRPr="00BE0CDC">
              <w:rPr>
                <w:rFonts w:ascii="Times New Roman" w:hAnsi="Times New Roman" w:cs="Times New Roman"/>
                <w:sz w:val="20"/>
                <w:szCs w:val="20"/>
              </w:rPr>
              <w:t>Falaschetti</w:t>
            </w:r>
            <w:proofErr w:type="spellEnd"/>
            <w:r w:rsidRPr="00BE0CDC">
              <w:rPr>
                <w:rFonts w:ascii="Times New Roman" w:hAnsi="Times New Roman" w:cs="Times New Roman"/>
                <w:sz w:val="20"/>
                <w:szCs w:val="20"/>
              </w:rPr>
              <w:t xml:space="preserve">, </w:t>
            </w:r>
            <w:proofErr w:type="spellStart"/>
            <w:r w:rsidRPr="00BE0CDC">
              <w:rPr>
                <w:rFonts w:ascii="Times New Roman" w:hAnsi="Times New Roman" w:cs="Times New Roman"/>
                <w:sz w:val="20"/>
                <w:szCs w:val="20"/>
              </w:rPr>
              <w:t>Zapletal</w:t>
            </w:r>
            <w:proofErr w:type="spellEnd"/>
            <w:r w:rsidRPr="00BE0CDC">
              <w:rPr>
                <w:rFonts w:ascii="Times New Roman" w:hAnsi="Times New Roman" w:cs="Times New Roman"/>
                <w:sz w:val="20"/>
                <w:szCs w:val="20"/>
              </w:rPr>
              <w:t xml:space="preserve">, </w:t>
            </w:r>
            <w:proofErr w:type="spellStart"/>
            <w:r w:rsidRPr="00BE0CDC">
              <w:rPr>
                <w:rFonts w:ascii="Times New Roman" w:hAnsi="Times New Roman" w:cs="Times New Roman"/>
                <w:sz w:val="20"/>
                <w:szCs w:val="20"/>
              </w:rPr>
              <w:t>Knudson</w:t>
            </w:r>
            <w:proofErr w:type="spellEnd"/>
            <w:r w:rsidRPr="00BE0CDC">
              <w:rPr>
                <w:rFonts w:ascii="Times New Roman" w:hAnsi="Times New Roman" w:cs="Times New Roman"/>
                <w:sz w:val="20"/>
                <w:szCs w:val="20"/>
              </w:rPr>
              <w:t xml:space="preserve">, </w:t>
            </w:r>
            <w:proofErr w:type="spellStart"/>
            <w:r w:rsidRPr="00BE0CDC">
              <w:rPr>
                <w:rFonts w:ascii="Times New Roman" w:hAnsi="Times New Roman" w:cs="Times New Roman"/>
                <w:sz w:val="20"/>
                <w:szCs w:val="20"/>
              </w:rPr>
              <w:t>IGiChP</w:t>
            </w:r>
            <w:proofErr w:type="spellEnd"/>
            <w:r w:rsidRPr="00BE0CDC">
              <w:rPr>
                <w:rFonts w:ascii="Times New Roman" w:hAnsi="Times New Roman" w:cs="Times New Roman"/>
                <w:sz w:val="20"/>
                <w:szCs w:val="20"/>
              </w:rPr>
              <w:t xml:space="preserve"> w Rabce i inni</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BE0CDC" w:rsidRPr="00BE0CDC"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Możliwość zmiany konfiguracji raportów zawierających:</w:t>
            </w:r>
          </w:p>
          <w:p w:rsidR="00BE0CDC" w:rsidRPr="00BE0CDC" w:rsidRDefault="00BE0CDC" w:rsidP="002511E0">
            <w:pPr>
              <w:spacing w:before="40" w:after="40" w:line="240" w:lineRule="auto"/>
              <w:rPr>
                <w:rFonts w:ascii="Times New Roman" w:hAnsi="Times New Roman" w:cs="Times New Roman"/>
                <w:sz w:val="20"/>
                <w:szCs w:val="20"/>
              </w:rPr>
            </w:pPr>
            <w:r w:rsidRPr="00BE0CDC">
              <w:rPr>
                <w:rFonts w:ascii="Times New Roman" w:hAnsi="Times New Roman" w:cs="Times New Roman"/>
                <w:sz w:val="20"/>
                <w:szCs w:val="20"/>
              </w:rPr>
              <w:t>a/</w:t>
            </w:r>
            <w:r>
              <w:rPr>
                <w:rFonts w:ascii="Times New Roman" w:hAnsi="Times New Roman" w:cs="Times New Roman"/>
                <w:sz w:val="20"/>
                <w:szCs w:val="20"/>
              </w:rPr>
              <w:t xml:space="preserve"> </w:t>
            </w:r>
            <w:r w:rsidRPr="00BE0CDC">
              <w:rPr>
                <w:rFonts w:ascii="Times New Roman" w:hAnsi="Times New Roman" w:cs="Times New Roman"/>
                <w:sz w:val="20"/>
                <w:szCs w:val="20"/>
              </w:rPr>
              <w:t>wartości należne z informacją o ich autorze</w:t>
            </w:r>
            <w:r w:rsidRPr="00BE0CDC">
              <w:rPr>
                <w:rFonts w:ascii="Times New Roman" w:hAnsi="Times New Roman" w:cs="Times New Roman"/>
                <w:sz w:val="20"/>
                <w:szCs w:val="20"/>
              </w:rPr>
              <w:br/>
              <w:t>b/</w:t>
            </w:r>
            <w:r>
              <w:rPr>
                <w:rFonts w:ascii="Times New Roman" w:hAnsi="Times New Roman" w:cs="Times New Roman"/>
                <w:sz w:val="20"/>
                <w:szCs w:val="20"/>
              </w:rPr>
              <w:t xml:space="preserve"> </w:t>
            </w:r>
            <w:r w:rsidRPr="00BE0CDC">
              <w:rPr>
                <w:rFonts w:ascii="Times New Roman" w:hAnsi="Times New Roman" w:cs="Times New Roman"/>
                <w:sz w:val="20"/>
                <w:szCs w:val="20"/>
              </w:rPr>
              <w:t xml:space="preserve">liczbę odchyleń standardowych i </w:t>
            </w:r>
            <w:proofErr w:type="spellStart"/>
            <w:r w:rsidRPr="00BE0CDC">
              <w:rPr>
                <w:rFonts w:ascii="Times New Roman" w:hAnsi="Times New Roman" w:cs="Times New Roman"/>
                <w:sz w:val="20"/>
                <w:szCs w:val="20"/>
              </w:rPr>
              <w:t>percentyli</w:t>
            </w:r>
            <w:proofErr w:type="spellEnd"/>
            <w:r w:rsidRPr="00BE0CDC">
              <w:rPr>
                <w:rFonts w:ascii="Times New Roman" w:hAnsi="Times New Roman" w:cs="Times New Roman"/>
                <w:sz w:val="20"/>
                <w:szCs w:val="20"/>
              </w:rPr>
              <w:br/>
              <w:t>c/</w:t>
            </w:r>
            <w:r>
              <w:rPr>
                <w:rFonts w:ascii="Times New Roman" w:hAnsi="Times New Roman" w:cs="Times New Roman"/>
                <w:sz w:val="20"/>
                <w:szCs w:val="20"/>
              </w:rPr>
              <w:t xml:space="preserve"> </w:t>
            </w:r>
            <w:r w:rsidRPr="00BE0CDC">
              <w:rPr>
                <w:rFonts w:ascii="Times New Roman" w:hAnsi="Times New Roman" w:cs="Times New Roman"/>
                <w:sz w:val="20"/>
                <w:szCs w:val="20"/>
              </w:rPr>
              <w:t>porównania</w:t>
            </w:r>
            <w:r w:rsidRPr="00BE0CDC">
              <w:rPr>
                <w:rFonts w:ascii="Times New Roman" w:hAnsi="Times New Roman" w:cs="Times New Roman"/>
                <w:sz w:val="20"/>
                <w:szCs w:val="20"/>
              </w:rPr>
              <w:br/>
              <w:t>d/</w:t>
            </w:r>
            <w:r>
              <w:rPr>
                <w:rFonts w:ascii="Times New Roman" w:hAnsi="Times New Roman" w:cs="Times New Roman"/>
                <w:sz w:val="20"/>
                <w:szCs w:val="20"/>
              </w:rPr>
              <w:t xml:space="preserve"> </w:t>
            </w:r>
            <w:r w:rsidRPr="00BE0CDC">
              <w:rPr>
                <w:rFonts w:ascii="Times New Roman" w:hAnsi="Times New Roman" w:cs="Times New Roman"/>
                <w:sz w:val="20"/>
                <w:szCs w:val="20"/>
              </w:rPr>
              <w:t>zapisane krzywe-wykresy</w:t>
            </w:r>
          </w:p>
          <w:p w:rsidR="00BE0CDC" w:rsidRPr="00BE0CDC" w:rsidRDefault="00BE0CDC" w:rsidP="002511E0">
            <w:pPr>
              <w:spacing w:before="40" w:after="40" w:line="240" w:lineRule="auto"/>
              <w:rPr>
                <w:rFonts w:ascii="Times New Roman" w:hAnsi="Times New Roman" w:cs="Times New Roman"/>
                <w:sz w:val="20"/>
                <w:szCs w:val="20"/>
              </w:rPr>
            </w:pPr>
            <w:r w:rsidRPr="00BE0CDC">
              <w:rPr>
                <w:rFonts w:ascii="Times New Roman" w:hAnsi="Times New Roman" w:cs="Times New Roman"/>
                <w:sz w:val="20"/>
                <w:szCs w:val="20"/>
              </w:rPr>
              <w:t>e/</w:t>
            </w:r>
            <w:r>
              <w:rPr>
                <w:rFonts w:ascii="Times New Roman" w:hAnsi="Times New Roman" w:cs="Times New Roman"/>
                <w:sz w:val="20"/>
                <w:szCs w:val="20"/>
              </w:rPr>
              <w:t xml:space="preserve"> </w:t>
            </w:r>
            <w:r w:rsidRPr="00BE0CDC">
              <w:rPr>
                <w:rFonts w:ascii="Times New Roman" w:hAnsi="Times New Roman" w:cs="Times New Roman"/>
                <w:sz w:val="20"/>
                <w:szCs w:val="20"/>
              </w:rPr>
              <w:t>trendy zmian wartości mierzonych wielkości</w:t>
            </w:r>
          </w:p>
          <w:p w:rsidR="00BE0CDC" w:rsidRPr="00BE0CDC" w:rsidRDefault="00BE0CDC" w:rsidP="002511E0">
            <w:pPr>
              <w:spacing w:before="40" w:after="40" w:line="240" w:lineRule="auto"/>
              <w:rPr>
                <w:rFonts w:ascii="Times New Roman" w:hAnsi="Times New Roman" w:cs="Times New Roman"/>
                <w:sz w:val="20"/>
                <w:szCs w:val="20"/>
              </w:rPr>
            </w:pPr>
            <w:r w:rsidRPr="00BE0CDC">
              <w:rPr>
                <w:rFonts w:ascii="Times New Roman" w:hAnsi="Times New Roman" w:cs="Times New Roman"/>
                <w:sz w:val="20"/>
                <w:szCs w:val="20"/>
              </w:rPr>
              <w:t>f/ definiowaną przez obsługę liczbę mierzonych wielkości oraz ich kolejność</w:t>
            </w:r>
          </w:p>
          <w:p w:rsidR="00BE0CDC" w:rsidRPr="00BE0CDC" w:rsidRDefault="00BE0CDC" w:rsidP="002511E0">
            <w:pPr>
              <w:spacing w:before="40" w:after="40" w:line="240" w:lineRule="auto"/>
              <w:rPr>
                <w:rFonts w:ascii="Times New Roman" w:hAnsi="Times New Roman" w:cs="Times New Roman"/>
                <w:sz w:val="20"/>
                <w:szCs w:val="20"/>
              </w:rPr>
            </w:pPr>
            <w:r w:rsidRPr="00BE0CDC">
              <w:rPr>
                <w:rFonts w:ascii="Times New Roman" w:hAnsi="Times New Roman" w:cs="Times New Roman"/>
                <w:sz w:val="20"/>
                <w:szCs w:val="20"/>
              </w:rPr>
              <w:t>g/</w:t>
            </w:r>
            <w:r>
              <w:rPr>
                <w:rFonts w:ascii="Times New Roman" w:hAnsi="Times New Roman" w:cs="Times New Roman"/>
                <w:sz w:val="20"/>
                <w:szCs w:val="20"/>
              </w:rPr>
              <w:t xml:space="preserve"> </w:t>
            </w:r>
            <w:r w:rsidR="00206A04">
              <w:rPr>
                <w:rFonts w:ascii="Times New Roman" w:hAnsi="Times New Roman" w:cs="Times New Roman"/>
                <w:sz w:val="20"/>
                <w:szCs w:val="20"/>
              </w:rPr>
              <w:t>możliwość defini</w:t>
            </w:r>
            <w:r w:rsidRPr="00BE0CDC">
              <w:rPr>
                <w:rFonts w:ascii="Times New Roman" w:hAnsi="Times New Roman" w:cs="Times New Roman"/>
                <w:sz w:val="20"/>
                <w:szCs w:val="20"/>
              </w:rPr>
              <w:t>owania własnych raportów w bazie danych</w:t>
            </w:r>
          </w:p>
          <w:p w:rsidR="00BE0CDC" w:rsidRPr="00BE0CDC" w:rsidRDefault="00BE0CDC" w:rsidP="002511E0">
            <w:pPr>
              <w:spacing w:before="40" w:after="40" w:line="240" w:lineRule="auto"/>
              <w:rPr>
                <w:rFonts w:ascii="Times New Roman" w:hAnsi="Times New Roman" w:cs="Times New Roman"/>
                <w:sz w:val="20"/>
                <w:szCs w:val="20"/>
              </w:rPr>
            </w:pPr>
            <w:r w:rsidRPr="00BE0CDC">
              <w:rPr>
                <w:rFonts w:ascii="Times New Roman" w:hAnsi="Times New Roman" w:cs="Times New Roman"/>
                <w:sz w:val="20"/>
                <w:szCs w:val="20"/>
              </w:rPr>
              <w:t>h/</w:t>
            </w:r>
            <w:r>
              <w:rPr>
                <w:rFonts w:ascii="Times New Roman" w:hAnsi="Times New Roman" w:cs="Times New Roman"/>
                <w:sz w:val="20"/>
                <w:szCs w:val="20"/>
              </w:rPr>
              <w:t xml:space="preserve"> </w:t>
            </w:r>
            <w:r w:rsidRPr="00BE0CDC">
              <w:rPr>
                <w:rFonts w:ascii="Times New Roman" w:hAnsi="Times New Roman" w:cs="Times New Roman"/>
                <w:sz w:val="20"/>
                <w:szCs w:val="20"/>
              </w:rPr>
              <w:t>możliwość wyboru pacjentów ze względu na pleć, wiek, wzrost, wagę</w:t>
            </w:r>
          </w:p>
          <w:p w:rsidR="0094787E" w:rsidRPr="00BE0CDC" w:rsidRDefault="00BE0CDC" w:rsidP="002511E0">
            <w:pPr>
              <w:spacing w:before="40" w:after="40" w:line="240" w:lineRule="auto"/>
              <w:rPr>
                <w:rFonts w:ascii="Times New Roman" w:hAnsi="Times New Roman" w:cs="Times New Roman"/>
                <w:sz w:val="20"/>
                <w:szCs w:val="20"/>
              </w:rPr>
            </w:pPr>
            <w:r w:rsidRPr="00BE0CDC">
              <w:rPr>
                <w:rFonts w:ascii="Times New Roman" w:hAnsi="Times New Roman" w:cs="Times New Roman"/>
                <w:sz w:val="20"/>
                <w:szCs w:val="20"/>
              </w:rPr>
              <w:t>i/</w:t>
            </w:r>
            <w:r>
              <w:rPr>
                <w:rFonts w:ascii="Times New Roman" w:hAnsi="Times New Roman" w:cs="Times New Roman"/>
                <w:sz w:val="20"/>
                <w:szCs w:val="20"/>
              </w:rPr>
              <w:t xml:space="preserve"> </w:t>
            </w:r>
            <w:r w:rsidRPr="00BE0CDC">
              <w:rPr>
                <w:rFonts w:ascii="Times New Roman" w:hAnsi="Times New Roman" w:cs="Times New Roman"/>
                <w:sz w:val="20"/>
                <w:szCs w:val="20"/>
              </w:rPr>
              <w:t>możliwość wyszukiwania pacjentów i grup ze względu na schorzenie, spadek określonego parametru itp.</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BE0CDC" w:rsidP="002511E0">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BE0CDC" w:rsidRPr="00BE0CDC"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Możliwość prz</w:t>
            </w:r>
            <w:r>
              <w:rPr>
                <w:rFonts w:ascii="Times New Roman" w:hAnsi="Times New Roman" w:cs="Times New Roman"/>
                <w:sz w:val="20"/>
                <w:szCs w:val="20"/>
              </w:rPr>
              <w:t>yłączenia dodatkowych modułów:</w:t>
            </w:r>
            <w:r>
              <w:rPr>
                <w:rFonts w:ascii="Times New Roman" w:hAnsi="Times New Roman" w:cs="Times New Roman"/>
                <w:sz w:val="20"/>
                <w:szCs w:val="20"/>
              </w:rPr>
              <w:tab/>
            </w:r>
          </w:p>
          <w:p w:rsidR="00BE0CDC" w:rsidRDefault="00BE0CDC" w:rsidP="00FF7E81">
            <w:pPr>
              <w:pStyle w:val="Akapitzlist"/>
              <w:numPr>
                <w:ilvl w:val="0"/>
                <w:numId w:val="103"/>
              </w:numPr>
              <w:spacing w:before="40" w:after="40"/>
              <w:ind w:left="357" w:hanging="357"/>
            </w:pPr>
            <w:r w:rsidRPr="00BE0CDC">
              <w:t>opory oddechowe metodą okluzji</w:t>
            </w:r>
          </w:p>
          <w:p w:rsidR="00BE0CDC" w:rsidRDefault="00BE0CDC" w:rsidP="00FF7E81">
            <w:pPr>
              <w:pStyle w:val="Akapitzlist"/>
              <w:numPr>
                <w:ilvl w:val="0"/>
                <w:numId w:val="103"/>
              </w:numPr>
              <w:spacing w:before="40" w:after="40"/>
              <w:ind w:left="357" w:hanging="357"/>
            </w:pPr>
            <w:proofErr w:type="spellStart"/>
            <w:r w:rsidRPr="00BE0CDC">
              <w:t>pulsoksymetr</w:t>
            </w:r>
            <w:proofErr w:type="spellEnd"/>
          </w:p>
          <w:p w:rsidR="00BE0CDC" w:rsidRDefault="00BE0CDC" w:rsidP="00FF7E81">
            <w:pPr>
              <w:pStyle w:val="Akapitzlist"/>
              <w:numPr>
                <w:ilvl w:val="0"/>
                <w:numId w:val="103"/>
              </w:numPr>
              <w:spacing w:before="40" w:after="40"/>
              <w:ind w:left="357" w:hanging="357"/>
            </w:pPr>
            <w:r w:rsidRPr="00BE0CDC">
              <w:t>moduł pomiaru siły mięśni wdechowych</w:t>
            </w:r>
          </w:p>
          <w:p w:rsidR="00BE0CDC" w:rsidRDefault="00BE0CDC" w:rsidP="00FF7E81">
            <w:pPr>
              <w:pStyle w:val="Akapitzlist"/>
              <w:numPr>
                <w:ilvl w:val="0"/>
                <w:numId w:val="103"/>
              </w:numPr>
              <w:spacing w:before="40" w:after="40"/>
              <w:ind w:left="357" w:hanging="357"/>
            </w:pPr>
            <w:r w:rsidRPr="00BE0CDC">
              <w:t>wzorzec oddechowy</w:t>
            </w:r>
          </w:p>
          <w:p w:rsidR="00BE0CDC" w:rsidRDefault="00BE0CDC" w:rsidP="00FF7E81">
            <w:pPr>
              <w:pStyle w:val="Akapitzlist"/>
              <w:numPr>
                <w:ilvl w:val="0"/>
                <w:numId w:val="103"/>
              </w:numPr>
              <w:spacing w:before="40" w:after="40"/>
              <w:ind w:left="357" w:hanging="357"/>
            </w:pPr>
            <w:r w:rsidRPr="00BE0CDC">
              <w:t>moduł obiektywnego pomiaru ograniczenia przepływów wydechowych (system NEP)</w:t>
            </w:r>
          </w:p>
          <w:p w:rsidR="00BE0CDC" w:rsidRDefault="00BE0CDC" w:rsidP="00FF7E81">
            <w:pPr>
              <w:pStyle w:val="Akapitzlist"/>
              <w:numPr>
                <w:ilvl w:val="0"/>
                <w:numId w:val="103"/>
              </w:numPr>
              <w:spacing w:before="40" w:after="40"/>
              <w:ind w:left="357" w:hanging="357"/>
            </w:pPr>
            <w:r w:rsidRPr="00BE0CDC">
              <w:t>moduł pomiaru maksymalnych ciśnień wdechowych i wydechowych</w:t>
            </w:r>
          </w:p>
          <w:p w:rsidR="0094787E" w:rsidRPr="00206A04" w:rsidRDefault="00BE0CDC" w:rsidP="00FF7E81">
            <w:pPr>
              <w:pStyle w:val="Akapitzlist"/>
              <w:numPr>
                <w:ilvl w:val="0"/>
                <w:numId w:val="103"/>
              </w:numPr>
              <w:spacing w:before="40" w:after="40"/>
              <w:ind w:left="357" w:hanging="357"/>
            </w:pPr>
            <w:r w:rsidRPr="00BE0CDC">
              <w:lastRenderedPageBreak/>
              <w:t>moduł automatycznego pomiaru parametrów otoczenia</w:t>
            </w:r>
            <w:r>
              <w:t xml:space="preserve"> (</w:t>
            </w:r>
            <w:r w:rsidRPr="00BE0CDC">
              <w:t xml:space="preserve">ciśnienie, temperatura    </w:t>
            </w:r>
            <w:r w:rsidR="00206A04">
              <w:t>wilgotność)</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BE0CDC" w:rsidP="002511E0">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13.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206A04"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a/</w:t>
            </w:r>
            <w:r w:rsidR="00206A04">
              <w:rPr>
                <w:rFonts w:ascii="Times New Roman" w:hAnsi="Times New Roman" w:cs="Times New Roman"/>
                <w:sz w:val="20"/>
                <w:szCs w:val="20"/>
              </w:rPr>
              <w:t xml:space="preserve"> </w:t>
            </w:r>
            <w:r w:rsidRPr="00BE0CDC">
              <w:rPr>
                <w:rFonts w:ascii="Times New Roman" w:hAnsi="Times New Roman" w:cs="Times New Roman"/>
                <w:sz w:val="20"/>
                <w:szCs w:val="20"/>
              </w:rPr>
              <w:t xml:space="preserve">Eksport wyników do formatu arkusza kalkulacyjnego (EXCEL) </w:t>
            </w:r>
          </w:p>
          <w:p w:rsidR="00BE0CDC" w:rsidRPr="00BE0CDC"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b/</w:t>
            </w:r>
            <w:r w:rsidR="00206A04">
              <w:rPr>
                <w:rFonts w:ascii="Times New Roman" w:hAnsi="Times New Roman" w:cs="Times New Roman"/>
                <w:sz w:val="20"/>
                <w:szCs w:val="20"/>
              </w:rPr>
              <w:t xml:space="preserve"> </w:t>
            </w:r>
            <w:r w:rsidRPr="00BE0CDC">
              <w:rPr>
                <w:rFonts w:ascii="Times New Roman" w:hAnsi="Times New Roman" w:cs="Times New Roman"/>
                <w:sz w:val="20"/>
                <w:szCs w:val="20"/>
              </w:rPr>
              <w:t xml:space="preserve">Zapis badań w PDF  </w:t>
            </w:r>
          </w:p>
          <w:p w:rsidR="0094787E" w:rsidRPr="00BE0CDC" w:rsidRDefault="00BE0CDC" w:rsidP="002511E0">
            <w:pPr>
              <w:tabs>
                <w:tab w:val="left" w:pos="144"/>
              </w:tabs>
              <w:spacing w:before="40" w:after="40" w:line="240" w:lineRule="auto"/>
              <w:contextualSpacing/>
              <w:rPr>
                <w:rFonts w:ascii="Times New Roman" w:hAnsi="Times New Roman" w:cs="Times New Roman"/>
                <w:sz w:val="20"/>
                <w:szCs w:val="20"/>
              </w:rPr>
            </w:pPr>
            <w:r w:rsidRPr="00BE0CDC">
              <w:rPr>
                <w:rFonts w:ascii="Times New Roman" w:hAnsi="Times New Roman" w:cs="Times New Roman"/>
                <w:sz w:val="20"/>
                <w:szCs w:val="20"/>
              </w:rPr>
              <w:t>c/</w:t>
            </w:r>
            <w:r w:rsidR="00206A04">
              <w:rPr>
                <w:rFonts w:ascii="Times New Roman" w:hAnsi="Times New Roman" w:cs="Times New Roman"/>
                <w:sz w:val="20"/>
                <w:szCs w:val="20"/>
              </w:rPr>
              <w:t xml:space="preserve"> </w:t>
            </w:r>
            <w:r w:rsidRPr="00BE0CDC">
              <w:rPr>
                <w:rFonts w:ascii="Times New Roman" w:hAnsi="Times New Roman" w:cs="Times New Roman"/>
                <w:sz w:val="20"/>
                <w:szCs w:val="20"/>
              </w:rPr>
              <w:t>Opcjonalna możliwość transmisji</w:t>
            </w:r>
            <w:r w:rsidR="00206A04">
              <w:rPr>
                <w:rFonts w:ascii="Times New Roman" w:hAnsi="Times New Roman" w:cs="Times New Roman"/>
                <w:sz w:val="20"/>
                <w:szCs w:val="20"/>
              </w:rPr>
              <w:t xml:space="preserve"> danych do baz danych z protokoł</w:t>
            </w:r>
            <w:r w:rsidRPr="00BE0CDC">
              <w:rPr>
                <w:rFonts w:ascii="Times New Roman" w:hAnsi="Times New Roman" w:cs="Times New Roman"/>
                <w:sz w:val="20"/>
                <w:szCs w:val="20"/>
              </w:rPr>
              <w:t xml:space="preserve">em  </w:t>
            </w:r>
            <w:r w:rsidR="00206A04">
              <w:rPr>
                <w:rFonts w:ascii="Times New Roman" w:hAnsi="Times New Roman" w:cs="Times New Roman"/>
                <w:sz w:val="20"/>
                <w:szCs w:val="20"/>
              </w:rPr>
              <w:t xml:space="preserve"> </w:t>
            </w:r>
            <w:r w:rsidRPr="00BE0CDC">
              <w:rPr>
                <w:rFonts w:ascii="Times New Roman" w:hAnsi="Times New Roman" w:cs="Times New Roman"/>
                <w:sz w:val="20"/>
                <w:szCs w:val="20"/>
              </w:rPr>
              <w:t xml:space="preserve">definiowanym według </w:t>
            </w:r>
            <w:r w:rsidR="00206A04">
              <w:rPr>
                <w:rFonts w:ascii="Times New Roman" w:hAnsi="Times New Roman" w:cs="Times New Roman"/>
                <w:sz w:val="20"/>
                <w:szCs w:val="20"/>
              </w:rPr>
              <w:t>standardu HL7</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14665" w:type="dxa"/>
            <w:gridSpan w:val="5"/>
            <w:tcBorders>
              <w:top w:val="nil"/>
              <w:left w:val="single" w:sz="4" w:space="0" w:color="auto"/>
              <w:bottom w:val="single" w:sz="4" w:space="0" w:color="auto"/>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II</w:t>
            </w:r>
            <w:r w:rsidRPr="00AB775A">
              <w:rPr>
                <w:rFonts w:ascii="Times New Roman" w:eastAsia="Calibri" w:hAnsi="Times New Roman" w:cs="Times New Roman"/>
                <w:b/>
                <w:bCs/>
                <w:sz w:val="20"/>
                <w:szCs w:val="20"/>
                <w:lang w:eastAsia="ar-SA"/>
              </w:rPr>
              <w:t>. Warunki gwarancji i serwisu</w:t>
            </w:r>
          </w:p>
        </w:tc>
      </w:tr>
      <w:tr w:rsidR="003E67A1" w:rsidRPr="00AB775A" w:rsidTr="0017437C">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r w:rsidRPr="00AB775A">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tabs>
          <w:tab w:val="left" w:pos="5739"/>
        </w:tabs>
        <w:spacing w:after="0" w:line="240" w:lineRule="auto"/>
        <w:jc w:val="right"/>
        <w:rPr>
          <w:rFonts w:ascii="Times New Roman" w:eastAsia="Calibri" w:hAnsi="Times New Roman" w:cs="Times New Roman"/>
          <w:b/>
          <w:sz w:val="20"/>
          <w:szCs w:val="20"/>
          <w:lang w:eastAsia="ar-SA"/>
        </w:rPr>
      </w:pPr>
    </w:p>
    <w:p w:rsidR="00AB775A" w:rsidRPr="00AB775A" w:rsidRDefault="00AB775A" w:rsidP="002511E0">
      <w:pPr>
        <w:tabs>
          <w:tab w:val="left" w:pos="5739"/>
        </w:tabs>
        <w:spacing w:after="0" w:line="240" w:lineRule="auto"/>
        <w:jc w:val="right"/>
        <w:rPr>
          <w:rFonts w:ascii="Times New Roman" w:eastAsia="Times New Roman" w:hAnsi="Times New Roman" w:cs="Times New Roman"/>
          <w:i/>
          <w:sz w:val="20"/>
          <w:szCs w:val="20"/>
          <w:lang w:eastAsia="pl-PL"/>
        </w:rPr>
      </w:pPr>
      <w:r w:rsidRPr="00AB775A">
        <w:rPr>
          <w:rFonts w:ascii="Times New Roman" w:eastAsia="Calibri" w:hAnsi="Times New Roman" w:cs="Times New Roman"/>
          <w:b/>
          <w:sz w:val="20"/>
          <w:szCs w:val="20"/>
          <w:lang w:eastAsia="ar-SA"/>
        </w:rPr>
        <w:lastRenderedPageBreak/>
        <w:t>Załącznik nr 1.3</w:t>
      </w:r>
    </w:p>
    <w:p w:rsidR="00AB775A" w:rsidRPr="003E67A1" w:rsidRDefault="003E67A1" w:rsidP="003E67A1">
      <w:pPr>
        <w:spacing w:before="60" w:after="60" w:line="240" w:lineRule="auto"/>
        <w:jc w:val="center"/>
        <w:rPr>
          <w:rFonts w:ascii="Times New Roman" w:eastAsia="Andale Sans UI" w:hAnsi="Times New Roman" w:cs="Times New Roman"/>
          <w:b/>
          <w:kern w:val="2"/>
          <w:lang w:eastAsia="pl-PL"/>
        </w:rPr>
      </w:pPr>
      <w:r w:rsidRPr="005B0284">
        <w:rPr>
          <w:rFonts w:ascii="Times New Roman" w:eastAsia="Times New Roman" w:hAnsi="Times New Roman" w:cs="Times New Roman"/>
          <w:b/>
          <w:sz w:val="20"/>
          <w:szCs w:val="20"/>
          <w:lang w:eastAsia="pl-PL"/>
        </w:rPr>
        <w:t>Fotel transportowy</w:t>
      </w:r>
      <w:r>
        <w:rPr>
          <w:rFonts w:ascii="Times New Roman" w:eastAsia="Times New Roman" w:hAnsi="Times New Roman" w:cs="Times New Roman"/>
          <w:b/>
          <w:sz w:val="20"/>
          <w:szCs w:val="20"/>
          <w:lang w:eastAsia="pl-PL"/>
        </w:rPr>
        <w:t xml:space="preserve"> do przewozu chorych</w:t>
      </w:r>
      <w:r w:rsidR="00AB775A" w:rsidRPr="00AB775A">
        <w:rPr>
          <w:rFonts w:ascii="Times New Roman" w:eastAsia="Calibri" w:hAnsi="Times New Roman" w:cs="Times New Roman"/>
          <w:b/>
          <w:lang w:eastAsia="ar-SA"/>
        </w:rPr>
        <w:t xml:space="preserve"> </w:t>
      </w:r>
      <w:r>
        <w:rPr>
          <w:rFonts w:ascii="Times New Roman" w:eastAsia="Calibri" w:hAnsi="Times New Roman" w:cs="Times New Roman"/>
          <w:b/>
          <w:sz w:val="20"/>
          <w:szCs w:val="20"/>
          <w:lang w:eastAsia="ar-SA"/>
        </w:rPr>
        <w:t>– 2</w:t>
      </w:r>
      <w:r w:rsidR="00AB775A" w:rsidRPr="00AB775A">
        <w:rPr>
          <w:rFonts w:ascii="Times New Roman" w:eastAsia="Calibri" w:hAnsi="Times New Roman" w:cs="Times New Roman"/>
          <w:b/>
          <w:sz w:val="20"/>
          <w:szCs w:val="20"/>
          <w:lang w:eastAsia="ar-SA"/>
        </w:rPr>
        <w:t xml:space="preserve"> szt. (Pakiet nr 3)</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94787E" w:rsidRPr="002511E0" w:rsidTr="004038E9">
        <w:trPr>
          <w:trHeight w:val="765"/>
        </w:trPr>
        <w:tc>
          <w:tcPr>
            <w:tcW w:w="43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Lp.</w:t>
            </w:r>
          </w:p>
        </w:tc>
        <w:tc>
          <w:tcPr>
            <w:tcW w:w="6988"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Punktacja</w:t>
            </w: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b/>
                <w:bCs/>
                <w:i/>
                <w:iCs/>
                <w:sz w:val="20"/>
                <w:szCs w:val="20"/>
                <w:lang w:eastAsia="ar-SA"/>
              </w:rPr>
            </w:pPr>
            <w:r w:rsidRPr="002511E0">
              <w:rPr>
                <w:rFonts w:ascii="Times New Roman" w:eastAsia="Calibri" w:hAnsi="Times New Roman" w:cs="Times New Roman"/>
                <w:b/>
                <w:bCs/>
                <w:i/>
                <w:iCs/>
                <w:sz w:val="20"/>
                <w:szCs w:val="20"/>
                <w:lang w:eastAsia="ar-SA"/>
              </w:rPr>
              <w:t xml:space="preserve">Parametry oferowane </w:t>
            </w:r>
            <w:r w:rsidRPr="002511E0">
              <w:rPr>
                <w:rFonts w:ascii="Times New Roman" w:eastAsia="Calibri" w:hAnsi="Times New Roman" w:cs="Times New Roman"/>
                <w:b/>
                <w:bCs/>
                <w:i/>
                <w:iCs/>
                <w:sz w:val="20"/>
                <w:szCs w:val="20"/>
                <w:lang w:eastAsia="ar-SA"/>
              </w:rPr>
              <w:br/>
            </w:r>
            <w:r w:rsidRPr="002511E0">
              <w:rPr>
                <w:rFonts w:ascii="Times New Roman" w:eastAsia="Calibri" w:hAnsi="Times New Roman" w:cs="Times New Roman"/>
                <w:i/>
                <w:iCs/>
                <w:sz w:val="20"/>
                <w:szCs w:val="20"/>
                <w:lang w:eastAsia="ar-SA"/>
              </w:rPr>
              <w:t>(podać zakres lub opisać)</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w:t>
            </w:r>
          </w:p>
        </w:tc>
        <w:tc>
          <w:tcPr>
            <w:tcW w:w="6988"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Producent</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Nazwa</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Kraj pochodzenia</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70"/>
        </w:trPr>
        <w:tc>
          <w:tcPr>
            <w:tcW w:w="14665" w:type="dxa"/>
            <w:gridSpan w:val="5"/>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I. Wymagania ogólne</w:t>
            </w: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Wymiary zewnętrzne w pozycji leżącej 1600 x 700 mm (+/- 20 mm)</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Wymiary zewnętrzne w pozycji siedzącej 900 x 700 mm (+/- 20 mm)</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Regulacja pleców do 75° (+/-5°)</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Regulacja podnóżka do - 90° (+/-5°)</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Regulacja podłokietników z możliwością blokowania w przynajmniej 4 podstawowych pozycjach (pod katem ułatwiające wstawanie, horyzontalne podczas pozycji siedzenia, opuszczone pod kątem zabezpieczające w pozycji siedzącej, opuszczone całkowicie nie przeszkadzające podczas transportu z i na fotel)</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System kół wyposażony w system blokady centralnej. Pojedyncza dźwignia łącząca tylne koła. 4 koła o średnicy 125mm</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Zintegrowana podpórka stóp blokująca automatycznie podwozie fotela, zabezpieczająca przed upadkami przy wchodzeniu i schodzeniu z fotela – wysuwana płyta z gumą umieszczoną od spodu, która blokuje wózek w trakcie wstawania</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8.</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Oparcie pleców, siedzisko i podnóżek tapicerowany dostępny w co najmniej czterech kolorach</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Możliwość wypoziomowania segmentów, ułożenie pacjenta w pozycji leżącej</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Podgłówek z regulacją wysokości. Możliwość zamontowania tabletu do jedzenia picia czytania i pisania</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Uchwyt do prowadzenia wózka w segmencie pleców</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17437C"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Grubość tapicerki siedziska 60 mm</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17437C"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Bezpieczne obciążenie robocze 150 kg</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17437C"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Waga urządzenia max. 40 kg</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17437C"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Wysokość siedziska stała, na poziomie 450mm (+/-20mm)</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14665" w:type="dxa"/>
            <w:gridSpan w:val="5"/>
            <w:tcBorders>
              <w:top w:val="nil"/>
              <w:left w:val="single" w:sz="4" w:space="0" w:color="auto"/>
              <w:bottom w:val="single" w:sz="4" w:space="0" w:color="auto"/>
            </w:tcBorders>
            <w:shd w:val="clear" w:color="auto" w:fill="auto"/>
            <w:vAlign w:val="center"/>
          </w:tcPr>
          <w:p w:rsidR="0094787E" w:rsidRPr="002511E0" w:rsidRDefault="002511E0"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b/>
                <w:bCs/>
                <w:sz w:val="20"/>
                <w:szCs w:val="20"/>
                <w:lang w:eastAsia="ar-SA"/>
              </w:rPr>
              <w:t>I</w:t>
            </w:r>
            <w:r w:rsidR="0094787E" w:rsidRPr="002511E0">
              <w:rPr>
                <w:rFonts w:ascii="Times New Roman" w:eastAsia="Calibri" w:hAnsi="Times New Roman" w:cs="Times New Roman"/>
                <w:b/>
                <w:bCs/>
                <w:sz w:val="20"/>
                <w:szCs w:val="20"/>
                <w:lang w:eastAsia="ar-SA"/>
              </w:rPr>
              <w:t>I. Warunki gwarancji i serwisu</w:t>
            </w:r>
          </w:p>
        </w:tc>
      </w:tr>
      <w:tr w:rsidR="0094787E" w:rsidRPr="002511E0" w:rsidTr="004038E9">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lastRenderedPageBreak/>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jc w:val="both"/>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jc w:val="both"/>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jc w:val="both"/>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Instrukcja obsługi w języku polskim (dostawa z urządzeniem)</w:t>
            </w:r>
            <w:r w:rsidRPr="002511E0">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AB775A" w:rsidRDefault="00AB775A" w:rsidP="00AB775A">
      <w:pPr>
        <w:suppressAutoHyphens/>
        <w:spacing w:after="0" w:line="240" w:lineRule="auto"/>
        <w:rPr>
          <w:rFonts w:ascii="Times New Roman" w:eastAsia="Calibri" w:hAnsi="Times New Roman" w:cs="Times New Roman"/>
          <w:sz w:val="20"/>
          <w:szCs w:val="20"/>
          <w:lang w:eastAsia="ar-SA"/>
        </w:rPr>
      </w:pPr>
    </w:p>
    <w:p w:rsidR="002511E0" w:rsidRPr="00AB775A" w:rsidRDefault="002511E0"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Default="00AB775A"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Pr="00AB775A" w:rsidRDefault="002511E0"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94787E" w:rsidP="00AB775A">
      <w:pPr>
        <w:widowControl w:val="0"/>
        <w:suppressAutoHyphens/>
        <w:spacing w:after="120" w:line="240" w:lineRule="auto"/>
        <w:jc w:val="right"/>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Załącznik nr 1.4</w:t>
      </w:r>
    </w:p>
    <w:p w:rsidR="00AB775A" w:rsidRPr="003E67A1" w:rsidRDefault="003E67A1" w:rsidP="003E67A1">
      <w:pPr>
        <w:spacing w:before="60" w:after="60" w:line="240" w:lineRule="auto"/>
        <w:jc w:val="center"/>
        <w:rPr>
          <w:rFonts w:ascii="Times New Roman" w:eastAsia="Calibri" w:hAnsi="Times New Roman" w:cs="Times New Roman"/>
          <w:b/>
          <w:lang w:eastAsia="ar-SA"/>
        </w:rPr>
      </w:pPr>
      <w:r>
        <w:rPr>
          <w:rFonts w:ascii="Times New Roman" w:eastAsia="Times New Roman" w:hAnsi="Times New Roman" w:cs="Times New Roman"/>
          <w:b/>
          <w:sz w:val="20"/>
          <w:szCs w:val="20"/>
          <w:lang w:eastAsia="pl-PL"/>
        </w:rPr>
        <w:t>Inhalator do nebulizacji</w:t>
      </w:r>
      <w:r>
        <w:rPr>
          <w:rFonts w:ascii="Times New Roman" w:eastAsia="Calibri" w:hAnsi="Times New Roman" w:cs="Times New Roman"/>
          <w:b/>
          <w:lang w:eastAsia="ar-SA"/>
        </w:rPr>
        <w:t xml:space="preserve"> </w:t>
      </w:r>
      <w:r>
        <w:rPr>
          <w:rFonts w:ascii="Times New Roman" w:eastAsia="Calibri" w:hAnsi="Times New Roman" w:cs="Times New Roman"/>
          <w:b/>
          <w:sz w:val="20"/>
          <w:szCs w:val="20"/>
          <w:lang w:eastAsia="ar-SA"/>
        </w:rPr>
        <w:t>– 20</w:t>
      </w:r>
      <w:r w:rsidR="00AB775A" w:rsidRPr="00AB775A">
        <w:rPr>
          <w:rFonts w:ascii="Times New Roman" w:eastAsia="Calibri" w:hAnsi="Times New Roman" w:cs="Times New Roman"/>
          <w:b/>
          <w:sz w:val="20"/>
          <w:szCs w:val="20"/>
          <w:lang w:eastAsia="ar-SA"/>
        </w:rPr>
        <w:t xml:space="preserve"> szt. (Pakiet nr </w:t>
      </w:r>
      <w:r w:rsidR="0094787E">
        <w:rPr>
          <w:rFonts w:ascii="Times New Roman" w:eastAsia="Calibri" w:hAnsi="Times New Roman" w:cs="Times New Roman"/>
          <w:b/>
          <w:sz w:val="20"/>
          <w:szCs w:val="20"/>
          <w:lang w:eastAsia="ar-SA"/>
        </w:rPr>
        <w:t>4</w:t>
      </w:r>
      <w:r w:rsidR="00AB775A" w:rsidRPr="00AB775A">
        <w:rPr>
          <w:rFonts w:ascii="Times New Roman" w:eastAsia="Calibri" w:hAnsi="Times New Roman" w:cs="Times New Roman"/>
          <w:b/>
          <w:sz w:val="20"/>
          <w:szCs w:val="20"/>
          <w:lang w:eastAsia="ar-SA"/>
        </w:rPr>
        <w:t>)</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94787E" w:rsidRPr="002511E0" w:rsidTr="004038E9">
        <w:trPr>
          <w:trHeight w:val="765"/>
        </w:trPr>
        <w:tc>
          <w:tcPr>
            <w:tcW w:w="43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Lp.</w:t>
            </w:r>
          </w:p>
        </w:tc>
        <w:tc>
          <w:tcPr>
            <w:tcW w:w="6988"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Punktacja</w:t>
            </w:r>
          </w:p>
        </w:tc>
        <w:tc>
          <w:tcPr>
            <w:tcW w:w="3240"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b/>
                <w:bCs/>
                <w:i/>
                <w:iCs/>
                <w:sz w:val="20"/>
                <w:szCs w:val="20"/>
                <w:lang w:eastAsia="ar-SA"/>
              </w:rPr>
            </w:pPr>
            <w:r w:rsidRPr="002511E0">
              <w:rPr>
                <w:rFonts w:ascii="Times New Roman" w:eastAsia="Calibri" w:hAnsi="Times New Roman" w:cs="Times New Roman"/>
                <w:b/>
                <w:bCs/>
                <w:i/>
                <w:iCs/>
                <w:sz w:val="20"/>
                <w:szCs w:val="20"/>
                <w:lang w:eastAsia="ar-SA"/>
              </w:rPr>
              <w:t xml:space="preserve">Parametry oferowane </w:t>
            </w:r>
            <w:r w:rsidRPr="002511E0">
              <w:rPr>
                <w:rFonts w:ascii="Times New Roman" w:eastAsia="Calibri" w:hAnsi="Times New Roman" w:cs="Times New Roman"/>
                <w:b/>
                <w:bCs/>
                <w:i/>
                <w:iCs/>
                <w:sz w:val="20"/>
                <w:szCs w:val="20"/>
                <w:lang w:eastAsia="ar-SA"/>
              </w:rPr>
              <w:br/>
            </w:r>
            <w:r w:rsidRPr="002511E0">
              <w:rPr>
                <w:rFonts w:ascii="Times New Roman" w:eastAsia="Calibri" w:hAnsi="Times New Roman" w:cs="Times New Roman"/>
                <w:i/>
                <w:iCs/>
                <w:sz w:val="20"/>
                <w:szCs w:val="20"/>
                <w:lang w:eastAsia="ar-SA"/>
              </w:rPr>
              <w:t>(podać zakres lub opisać)</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w:t>
            </w:r>
          </w:p>
        </w:tc>
        <w:tc>
          <w:tcPr>
            <w:tcW w:w="6988"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Producent</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Nazwa</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Kraj pochodzenia</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70"/>
        </w:trPr>
        <w:tc>
          <w:tcPr>
            <w:tcW w:w="14665" w:type="dxa"/>
            <w:gridSpan w:val="5"/>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I. Wymagania ogólne</w:t>
            </w: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Inhalator objęty 3-letnią gwarancją</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Zaprojektowany do długotrwałego stosowania w środowisku klinicznym</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Zintegrowany pojemnik na akcesoria z zamykaną klapą</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Urządzenie klasy II, typu BF (urządzenie ze specjalnymi zabezpieczeniami przed ryzykiem porażenia prądem elektrycznym)</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 xml:space="preserve">Maksymalna szybkość </w:t>
            </w:r>
            <w:proofErr w:type="spellStart"/>
            <w:r w:rsidRPr="002511E0">
              <w:rPr>
                <w:rFonts w:ascii="Times New Roman" w:hAnsi="Times New Roman" w:cs="Times New Roman"/>
                <w:sz w:val="20"/>
                <w:szCs w:val="20"/>
              </w:rPr>
              <w:t>przeplywu</w:t>
            </w:r>
            <w:proofErr w:type="spellEnd"/>
            <w:r w:rsidRPr="002511E0">
              <w:rPr>
                <w:rFonts w:ascii="Times New Roman" w:hAnsi="Times New Roman" w:cs="Times New Roman"/>
                <w:sz w:val="20"/>
                <w:szCs w:val="20"/>
              </w:rPr>
              <w:t xml:space="preserve"> – powyżej 8 l/min</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 xml:space="preserve">Maksymalne ciśnienie sprężarki - 360 </w:t>
            </w:r>
            <w:proofErr w:type="spellStart"/>
            <w:r w:rsidRPr="002511E0">
              <w:rPr>
                <w:rFonts w:ascii="Times New Roman" w:hAnsi="Times New Roman" w:cs="Times New Roman"/>
                <w:sz w:val="20"/>
                <w:szCs w:val="20"/>
              </w:rPr>
              <w:t>kPa</w:t>
            </w:r>
            <w:proofErr w:type="spellEnd"/>
            <w:r w:rsidRPr="002511E0">
              <w:rPr>
                <w:rFonts w:ascii="Times New Roman" w:hAnsi="Times New Roman" w:cs="Times New Roman"/>
                <w:sz w:val="20"/>
                <w:szCs w:val="20"/>
              </w:rPr>
              <w:t xml:space="preserve"> (3.6 </w:t>
            </w:r>
            <w:proofErr w:type="spellStart"/>
            <w:r w:rsidRPr="002511E0">
              <w:rPr>
                <w:rFonts w:ascii="Times New Roman" w:hAnsi="Times New Roman" w:cs="Times New Roman"/>
                <w:sz w:val="20"/>
                <w:szCs w:val="20"/>
              </w:rPr>
              <w:t>bara</w:t>
            </w:r>
            <w:proofErr w:type="spellEnd"/>
            <w:r w:rsidRPr="002511E0">
              <w:rPr>
                <w:rFonts w:ascii="Times New Roman" w:hAnsi="Times New Roman" w:cs="Times New Roman"/>
                <w:sz w:val="20"/>
                <w:szCs w:val="20"/>
              </w:rPr>
              <w:t>)</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Bezpiecznik termiczny z resetowaniem</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8.</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Masa do 2,5 kg</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2511E0"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Kompletny zestaw zawiera:</w:t>
            </w:r>
          </w:p>
          <w:p w:rsidR="002511E0" w:rsidRDefault="00CF097B" w:rsidP="00FF7E81">
            <w:pPr>
              <w:pStyle w:val="Akapitzlist"/>
              <w:numPr>
                <w:ilvl w:val="0"/>
                <w:numId w:val="104"/>
              </w:numPr>
              <w:spacing w:before="40" w:after="40"/>
              <w:ind w:left="357" w:hanging="357"/>
              <w:contextualSpacing/>
            </w:pPr>
            <w:r>
              <w:t>n</w:t>
            </w:r>
            <w:r w:rsidR="002511E0" w:rsidRPr="00CF097B">
              <w:t>ebulizator wielokrotnego użytku o 12 miesięcznym okresie użytkowania z ustnikiem i przewodem (dwie sztuki w zestawie)</w:t>
            </w:r>
          </w:p>
          <w:p w:rsidR="00CF097B" w:rsidRDefault="00CF097B" w:rsidP="00FF7E81">
            <w:pPr>
              <w:pStyle w:val="Akapitzlist"/>
              <w:numPr>
                <w:ilvl w:val="0"/>
                <w:numId w:val="104"/>
              </w:numPr>
              <w:spacing w:before="40" w:after="40"/>
              <w:ind w:left="357" w:hanging="357"/>
              <w:contextualSpacing/>
            </w:pPr>
            <w:r>
              <w:t>k</w:t>
            </w:r>
            <w:r w:rsidR="002511E0" w:rsidRPr="00CF097B">
              <w:t>ompresor z pracą ciągłą</w:t>
            </w:r>
          </w:p>
          <w:p w:rsidR="00CF097B" w:rsidRDefault="00CF097B" w:rsidP="00FF7E81">
            <w:pPr>
              <w:pStyle w:val="Akapitzlist"/>
              <w:numPr>
                <w:ilvl w:val="0"/>
                <w:numId w:val="104"/>
              </w:numPr>
              <w:spacing w:before="40" w:after="40"/>
              <w:ind w:left="357" w:hanging="357"/>
              <w:contextualSpacing/>
            </w:pPr>
            <w:r>
              <w:t>z</w:t>
            </w:r>
            <w:r w:rsidR="002511E0" w:rsidRPr="00CF097B">
              <w:t>apasowy filtr (1 zainstalowany i 4 zapasowe)</w:t>
            </w:r>
          </w:p>
          <w:p w:rsidR="0094787E" w:rsidRPr="00CF097B" w:rsidRDefault="00CF097B" w:rsidP="00FF7E81">
            <w:pPr>
              <w:pStyle w:val="Akapitzlist"/>
              <w:numPr>
                <w:ilvl w:val="0"/>
                <w:numId w:val="104"/>
              </w:numPr>
              <w:spacing w:before="40" w:after="40"/>
              <w:ind w:left="357" w:hanging="357"/>
              <w:contextualSpacing/>
            </w:pPr>
            <w:r>
              <w:t>i</w:t>
            </w:r>
            <w:r w:rsidR="002511E0" w:rsidRPr="00CF097B">
              <w:t>nstrukcja obsługi w języku polskim</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14665" w:type="dxa"/>
            <w:gridSpan w:val="5"/>
            <w:tcBorders>
              <w:top w:val="nil"/>
              <w:left w:val="single" w:sz="4" w:space="0" w:color="auto"/>
              <w:bottom w:val="single" w:sz="4" w:space="0" w:color="auto"/>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b/>
                <w:bCs/>
                <w:sz w:val="20"/>
                <w:szCs w:val="20"/>
                <w:lang w:eastAsia="ar-SA"/>
              </w:rPr>
              <w:t>VI. Warunki gwarancji i serwisu</w:t>
            </w:r>
          </w:p>
        </w:tc>
      </w:tr>
      <w:tr w:rsidR="0094787E" w:rsidRPr="002511E0" w:rsidTr="004038E9">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Instrukcja obsługi w języku polskim (dostawa z urządzeniem)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lastRenderedPageBreak/>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bl>
    <w:p w:rsidR="0094787E" w:rsidRDefault="002511E0"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AB775A" w:rsidRPr="00AB775A"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jc w:val="right"/>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p>
    <w:p w:rsidR="00AB775A" w:rsidRPr="00AB775A" w:rsidRDefault="00AB775A" w:rsidP="00AB775A">
      <w:pPr>
        <w:widowControl w:val="0"/>
        <w:suppressAutoHyphens/>
        <w:spacing w:after="12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AB775A" w:rsidRPr="00AB775A" w:rsidRDefault="00AB775A" w:rsidP="00AB775A">
      <w:pPr>
        <w:widowControl w:val="0"/>
        <w:suppressAutoHyphens/>
        <w:spacing w:after="120" w:line="240" w:lineRule="auto"/>
        <w:rPr>
          <w:rFonts w:ascii="Times New Roman" w:eastAsia="Calibri" w:hAnsi="Times New Roman" w:cs="Times New Roman"/>
          <w:b/>
          <w:sz w:val="20"/>
          <w:szCs w:val="20"/>
          <w:lang w:eastAsia="ar-SA"/>
        </w:rPr>
      </w:pPr>
    </w:p>
    <w:p w:rsidR="00AB775A" w:rsidRPr="00AB775A" w:rsidRDefault="00AB775A" w:rsidP="00AB775A">
      <w:pPr>
        <w:tabs>
          <w:tab w:val="left" w:pos="3686"/>
          <w:tab w:val="left" w:pos="9071"/>
        </w:tabs>
        <w:suppressAutoHyphens/>
        <w:spacing w:after="0" w:line="360" w:lineRule="auto"/>
        <w:rPr>
          <w:rFonts w:ascii="Times New Roman" w:eastAsia="Calibri" w:hAnsi="Times New Roman" w:cs="Times New Roman"/>
          <w:b/>
          <w:i/>
          <w:sz w:val="20"/>
          <w:szCs w:val="20"/>
          <w:lang w:eastAsia="ar-SA"/>
        </w:rPr>
        <w:sectPr w:rsidR="00AB775A" w:rsidRPr="00AB775A" w:rsidSect="00D978C4">
          <w:pgSz w:w="16838" w:h="11906" w:orient="landscape"/>
          <w:pgMar w:top="1134" w:right="1134" w:bottom="1134" w:left="1134" w:header="708" w:footer="708" w:gutter="0"/>
          <w:cols w:space="708"/>
          <w:docGrid w:linePitch="600" w:charSpace="40960"/>
        </w:sectPr>
      </w:pPr>
    </w:p>
    <w:p w:rsidR="00AB775A" w:rsidRPr="00AB775A" w:rsidRDefault="00AB775A" w:rsidP="00AB775A">
      <w:pPr>
        <w:suppressAutoHyphens/>
        <w:spacing w:before="240" w:after="60" w:line="240" w:lineRule="auto"/>
        <w:jc w:val="right"/>
        <w:outlineLvl w:val="6"/>
        <w:rPr>
          <w:rFonts w:ascii="Times New Roman" w:eastAsia="Calibri" w:hAnsi="Times New Roman" w:cs="Times New Roman"/>
          <w:b/>
          <w:sz w:val="24"/>
          <w:szCs w:val="24"/>
          <w:lang w:eastAsia="ar-SA"/>
        </w:rPr>
      </w:pPr>
      <w:r w:rsidRPr="00AB775A">
        <w:rPr>
          <w:rFonts w:ascii="Times New Roman" w:eastAsia="Calibri" w:hAnsi="Times New Roman" w:cs="Times New Roman"/>
          <w:b/>
          <w:sz w:val="20"/>
          <w:szCs w:val="20"/>
          <w:lang w:eastAsia="ar-SA"/>
        </w:rPr>
        <w:lastRenderedPageBreak/>
        <w:t>Załącznik nr 2</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FORMULARZ OFERTOWY</w:t>
      </w:r>
    </w:p>
    <w:p w:rsidR="00AB775A" w:rsidRPr="00AB775A" w:rsidRDefault="00AB775A" w:rsidP="00AB775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Dane Wykonawcy </w:t>
      </w:r>
      <w:r w:rsidRPr="00AB775A">
        <w:rPr>
          <w:rFonts w:ascii="Times New Roman" w:eastAsia="Calibri" w:hAnsi="Times New Roman" w:cs="Times New Roman"/>
          <w:i/>
          <w:sz w:val="20"/>
          <w:szCs w:val="20"/>
          <w:lang w:eastAsia="ar-SA"/>
        </w:rPr>
        <w:t>( przypadku konsorcjum-lidera konsorcjum):</w:t>
      </w:r>
      <w:r w:rsidRPr="00AB775A">
        <w:rPr>
          <w:rFonts w:ascii="Times New Roman" w:eastAsia="Calibri" w:hAnsi="Times New Roman" w:cs="Times New Roman"/>
          <w:b/>
          <w:i/>
          <w:sz w:val="20"/>
          <w:szCs w:val="20"/>
          <w:lang w:eastAsia="ar-SA"/>
        </w:rPr>
        <w:tab/>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Nazwa</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Adres</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Numer</w:t>
      </w:r>
      <w:proofErr w:type="spellEnd"/>
      <w:r w:rsidRPr="00AB775A">
        <w:rPr>
          <w:rFonts w:ascii="Times New Roman" w:eastAsia="Calibri" w:hAnsi="Times New Roman" w:cs="Times New Roman"/>
          <w:sz w:val="20"/>
          <w:szCs w:val="20"/>
          <w:lang w:val="de-DE" w:eastAsia="ar-SA"/>
        </w:rPr>
        <w:t xml:space="preserve">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E-mail</w:t>
      </w:r>
      <w:proofErr w:type="spellEnd"/>
      <w:r w:rsidRPr="00AB775A">
        <w:rPr>
          <w:rFonts w:ascii="Times New Roman" w:eastAsia="Calibri" w:hAnsi="Times New Roman" w:cs="Times New Roman"/>
          <w:sz w:val="20"/>
          <w:szCs w:val="20"/>
          <w:lang w:val="de-DE" w:eastAsia="ar-SA"/>
        </w:rPr>
        <w:t>: .....................................................</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Fax: ……………………………………..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Dane partnera lidera Konsorcjum</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
          <w:sz w:val="20"/>
          <w:szCs w:val="20"/>
          <w:lang w:eastAsia="ar-SA"/>
        </w:rPr>
        <w:t>(jeżeli dotyczy):</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zwanego/zwanych dalej w niniejszym formularzu ofertowym Wykonawcą.</w:t>
      </w:r>
    </w:p>
    <w:p w:rsidR="00AB775A" w:rsidRPr="00AB775A" w:rsidRDefault="00AB775A" w:rsidP="00AB775A">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AB775A">
        <w:rPr>
          <w:rFonts w:ascii="Times New Roman" w:eastAsia="Calibri" w:hAnsi="Times New Roman" w:cs="Times New Roman"/>
          <w:b/>
          <w:sz w:val="20"/>
          <w:szCs w:val="20"/>
          <w:lang w:eastAsia="ar-SA"/>
        </w:rPr>
        <w:t>OFERTA</w:t>
      </w:r>
    </w:p>
    <w:p w:rsidR="00AB775A" w:rsidRPr="00AB775A" w:rsidRDefault="00AB775A" w:rsidP="00AB775A">
      <w:pPr>
        <w:tabs>
          <w:tab w:val="left" w:pos="0"/>
        </w:tabs>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do Uniwersyteckiego Szpitala Klinicznego w Białymstoku</w:t>
      </w:r>
    </w:p>
    <w:p w:rsidR="00AB775A" w:rsidRPr="00AB775A" w:rsidRDefault="00AB775A" w:rsidP="00864672">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ul. M. Skłodowskiej-Curie 24 A, </w:t>
      </w:r>
      <w:r w:rsidR="00864672">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before="120" w:after="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Pr="00AB775A">
        <w:rPr>
          <w:rFonts w:ascii="Times New Roman" w:eastAsia="Calibri" w:hAnsi="Times New Roman" w:cs="Times New Roman"/>
          <w:b/>
          <w:sz w:val="20"/>
          <w:szCs w:val="20"/>
          <w:lang w:eastAsia="ar-SA"/>
        </w:rPr>
        <w:t>dostawę urządzeń medycznych do I Kliniki Chorób Płuc i Gruźlicy,</w:t>
      </w:r>
      <w:r w:rsidRPr="00AB775A">
        <w:rPr>
          <w:rFonts w:ascii="Times New Roman" w:eastAsia="Calibri" w:hAnsi="Times New Roman" w:cs="Times New Roman"/>
          <w:sz w:val="20"/>
          <w:szCs w:val="20"/>
          <w:lang w:eastAsia="ar-SA"/>
        </w:rPr>
        <w:t xml:space="preserve"> zgodnie z wymaganiami określonymi w SIWZ (nr spr</w:t>
      </w:r>
      <w:r w:rsidR="00864672">
        <w:rPr>
          <w:rFonts w:ascii="Times New Roman" w:eastAsia="Calibri" w:hAnsi="Times New Roman" w:cs="Times New Roman"/>
          <w:sz w:val="20"/>
          <w:szCs w:val="20"/>
          <w:lang w:eastAsia="ar-SA"/>
        </w:rPr>
        <w:t>awy 104</w:t>
      </w:r>
      <w:r w:rsidRPr="00AB775A">
        <w:rPr>
          <w:rFonts w:ascii="Times New Roman" w:eastAsia="Calibri" w:hAnsi="Times New Roman" w:cs="Times New Roman"/>
          <w:sz w:val="20"/>
          <w:szCs w:val="20"/>
          <w:lang w:eastAsia="ar-SA"/>
        </w:rPr>
        <w:t>/2018):</w:t>
      </w:r>
    </w:p>
    <w:p w:rsidR="00AB775A" w:rsidRPr="00AB775A" w:rsidRDefault="00AB775A" w:rsidP="00F1155D">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Oferujemy:</w:t>
      </w:r>
    </w:p>
    <w:p w:rsidR="00AB775A" w:rsidRPr="00AB775A" w:rsidRDefault="00AB775A" w:rsidP="00FF7E81">
      <w:pPr>
        <w:numPr>
          <w:ilvl w:val="1"/>
          <w:numId w:val="77"/>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1</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F7E81">
      <w:pPr>
        <w:numPr>
          <w:ilvl w:val="1"/>
          <w:numId w:val="77"/>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2</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F7E81">
      <w:pPr>
        <w:numPr>
          <w:ilvl w:val="1"/>
          <w:numId w:val="77"/>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3</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F7E81">
      <w:pPr>
        <w:numPr>
          <w:ilvl w:val="1"/>
          <w:numId w:val="77"/>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4</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1155D">
      <w:pPr>
        <w:numPr>
          <w:ilvl w:val="0"/>
          <w:numId w:val="31"/>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płatności wynosi 30 </w:t>
      </w:r>
      <w:r w:rsidRPr="00AB775A">
        <w:rPr>
          <w:rFonts w:ascii="Times New Roman" w:eastAsia="Times New Roman" w:hAnsi="Times New Roman" w:cs="Times New Roman"/>
          <w:sz w:val="20"/>
          <w:szCs w:val="20"/>
          <w:lang w:eastAsia="pl-PL"/>
        </w:rPr>
        <w:t xml:space="preserve">dni </w:t>
      </w:r>
      <w:r w:rsidRPr="00AB775A">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zrealizujemy przedmiot zamówienia w terminie … tygodni </w:t>
      </w:r>
      <w:r w:rsidRPr="00AB775A">
        <w:rPr>
          <w:rFonts w:ascii="Times New Roman" w:eastAsia="Calibri" w:hAnsi="Times New Roman" w:cs="Times New Roman"/>
          <w:i/>
          <w:sz w:val="20"/>
          <w:szCs w:val="20"/>
          <w:lang w:eastAsia="ar-SA"/>
        </w:rPr>
        <w:t>(maksymalnie 5 tygodni)</w:t>
      </w:r>
      <w:r w:rsidRPr="00AB775A">
        <w:rPr>
          <w:rFonts w:ascii="Times New Roman" w:eastAsia="Calibri" w:hAnsi="Times New Roman" w:cs="Times New Roman"/>
          <w:sz w:val="20"/>
          <w:szCs w:val="20"/>
          <w:lang w:eastAsia="ar-SA"/>
        </w:rPr>
        <w:t xml:space="preserve"> licząc od dnia podpisania umowy. Termin ten obejmuje: dostawę i zainstalowanie sprzętu oraz szkolenie personelu. Dodatkowo Wykonawca zapewni serwisowanie sprzętu w okresie gwarancyjnym.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Pr="00AB775A">
        <w:rPr>
          <w:rFonts w:ascii="Times New Roman" w:eastAsia="Calibri" w:hAnsi="Times New Roman" w:cs="Times New Roman"/>
          <w:i/>
          <w:sz w:val="20"/>
          <w:szCs w:val="20"/>
          <w:lang w:eastAsia="ar-SA"/>
        </w:rPr>
        <w:t>minimum 36 miesięcy</w:t>
      </w:r>
      <w:r w:rsidRPr="00AB775A">
        <w:rPr>
          <w:rFonts w:ascii="Times New Roman" w:eastAsia="Calibri" w:hAnsi="Times New Roman" w:cs="Times New Roman"/>
          <w:sz w:val="20"/>
          <w:szCs w:val="20"/>
          <w:lang w:eastAsia="ar-SA"/>
        </w:rPr>
        <w:t xml:space="preserve">) licząc od daty podpisania protokołów realizacji umowy. </w:t>
      </w:r>
    </w:p>
    <w:p w:rsidR="00AB775A" w:rsidRPr="00AB775A" w:rsidRDefault="00AB775A" w:rsidP="00AB775A">
      <w:pPr>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Uwaga: jest to parametr podlegający ocenie.</w:t>
      </w:r>
      <w:r w:rsidRPr="00AB775A">
        <w:rPr>
          <w:rFonts w:ascii="Times New Roman" w:eastAsia="Calibri" w:hAnsi="Times New Roman" w:cs="Times New Roman"/>
          <w:sz w:val="20"/>
          <w:szCs w:val="20"/>
          <w:lang w:eastAsia="ar-SA"/>
        </w:rPr>
        <w:t xml:space="preserve"> W</w:t>
      </w:r>
      <w:r w:rsidRPr="00AB775A">
        <w:rPr>
          <w:rFonts w:ascii="Times New Roman" w:eastAsia="Calibri" w:hAnsi="Times New Roman" w:cs="Times New Roman"/>
          <w:i/>
          <w:sz w:val="20"/>
          <w:szCs w:val="20"/>
          <w:lang w:eastAsia="ar-SA"/>
        </w:rPr>
        <w:t xml:space="preserve"> przypadku nie wypełnienia tego punktu – przyjmuje się, iż Wykonawca zaoferował termin gwarancji podany w nawiasie</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w zakresie oferowanego asortymentu: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 przydatność asortymentu do recyklingu </w:t>
      </w:r>
      <w:r w:rsidRPr="00AB775A">
        <w:rPr>
          <w:rFonts w:ascii="Times New Roman" w:eastAsia="Calibri" w:hAnsi="Times New Roman" w:cs="Times New Roman"/>
          <w:i/>
          <w:sz w:val="20"/>
          <w:szCs w:val="20"/>
          <w:lang w:eastAsia="ar-SA"/>
        </w:rPr>
        <w:t xml:space="preserve">(zaznaczyć właściwe znakiem „x” w jednej z 3 opcji opisanych poniżej) </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oferowany asortyment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3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przydatność opakowania oferowanego asortymentu do recyklingu </w:t>
      </w:r>
      <w:r w:rsidRPr="00AB775A">
        <w:rPr>
          <w:rFonts w:ascii="Times New Roman" w:eastAsia="Calibri" w:hAnsi="Times New Roman" w:cs="Times New Roman"/>
          <w:i/>
          <w:sz w:val="20"/>
          <w:szCs w:val="20"/>
          <w:lang w:eastAsia="ar-SA"/>
        </w:rPr>
        <w:t>(zaznaczyć znakiem „x” w jednej z 3 opcji opisanych poniżej)</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AB775A">
      <w:pPr>
        <w:suppressAutoHyphens/>
        <w:spacing w:after="120" w:line="276" w:lineRule="auto"/>
        <w:ind w:left="36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jest to parametr podlegający ocenie. W przypadku nie wypełnienia tego punktu – przyjmuje się, iż Wykonawca zaoferował asortyment i opakowania, który nie nadaje się do recyklingu, a w ramach kryterium ekologicznego uzyska 0 punktów.</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uważamy się za związanych niniejszą ofertą na czas wskazany w SIWZ.</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AB775A">
        <w:rPr>
          <w:rFonts w:ascii="Times New Roman" w:eastAsia="Calibri" w:hAnsi="Times New Roman" w:cs="Times New Roman"/>
          <w:sz w:val="20"/>
          <w:szCs w:val="20"/>
          <w:lang w:eastAsia="ar-SA"/>
        </w:rPr>
        <w:t xml:space="preserve"> zasadach określonych ustawą </w:t>
      </w:r>
      <w:r w:rsidRPr="00AB775A">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AB775A">
        <w:rPr>
          <w:rFonts w:ascii="Times New Roman" w:eastAsia="Calibri" w:hAnsi="Times New Roman" w:cs="Times New Roman"/>
          <w:sz w:val="20"/>
          <w:szCs w:val="20"/>
          <w:lang w:eastAsia="ar-SA"/>
        </w:rPr>
        <w:t>- w przypadku składania oferty na wyrób medyczny.</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AB775A">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Oferta została złożona na ... zapisanych stronach, podpisanych i kolejno ponumerowanych od nr ... do nr...</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Wadium o wartości ......................................................... PLN zostało wniesione w dniu ......................... w formie ................................................................ .</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zakończeniu postępowania przetargowego prosimy zwrócić wadium na nasze konto nr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banku ........................................................................ /dotyczy wykonawców, którzy wnieśli wadium w formie pieniężnej/</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Informujemy, iż</w:t>
      </w:r>
      <w:r w:rsidRPr="00AB775A">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AB775A">
        <w:rPr>
          <w:rFonts w:ascii="Times New Roman" w:eastAsia="Calibri" w:hAnsi="Times New Roman" w:cs="Times New Roman"/>
          <w:b/>
          <w:sz w:val="20"/>
          <w:szCs w:val="20"/>
          <w:lang w:eastAsia="ar-SA"/>
        </w:rPr>
        <w:t>nie znajdują się/znajdują się*</w:t>
      </w:r>
      <w:r w:rsidRPr="00AB775A">
        <w:rPr>
          <w:rFonts w:ascii="Times New Roman" w:eastAsia="Calibri" w:hAnsi="Times New Roman" w:cs="Times New Roman"/>
          <w:sz w:val="20"/>
          <w:szCs w:val="20"/>
          <w:lang w:eastAsia="ar-SA"/>
        </w:rPr>
        <w:t xml:space="preserve"> w posiadaniu Zamawiającego w postępowaniu nr ………………. z roku ………………… </w:t>
      </w:r>
      <w:r w:rsidRPr="00AB775A">
        <w:rPr>
          <w:rFonts w:ascii="Times New Roman" w:eastAsia="Calibri" w:hAnsi="Times New Roman" w:cs="Times New Roman"/>
          <w:i/>
          <w:sz w:val="20"/>
          <w:szCs w:val="20"/>
          <w:lang w:eastAsia="ar-SA"/>
        </w:rPr>
        <w:t>(należy wypełnić tylko w przypadku zaznaczenia opcji „znajdują”. W</w:t>
      </w:r>
      <w:r w:rsidRPr="00AB775A">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pacing w:val="2"/>
          <w:sz w:val="20"/>
          <w:szCs w:val="20"/>
          <w:lang w:eastAsia="ar-SA"/>
        </w:rPr>
        <w:t>Hasło dostępowe do elektronicznego dokumentu JEDZ: …………………….. Inne informacje niezbędne do odszyfrowania dokumentu JEDZ: …………………………………………………………………………………</w:t>
      </w:r>
    </w:p>
    <w:p w:rsidR="00AB775A" w:rsidRPr="00AB775A" w:rsidRDefault="00AB775A" w:rsidP="00F1155D">
      <w:pPr>
        <w:numPr>
          <w:ilvl w:val="0"/>
          <w:numId w:val="31"/>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sz w:val="20"/>
          <w:szCs w:val="20"/>
          <w:lang w:eastAsia="ar-SA"/>
        </w:rPr>
        <w:t>Oświadczam, że wypełniłem obowiązki informacyjne przewidziane w art. 13 lub art. 14 RODO</w:t>
      </w:r>
      <w:r w:rsidRPr="00AB775A">
        <w:rPr>
          <w:rFonts w:ascii="Times New Roman" w:eastAsia="Calibri" w:hAnsi="Times New Roman" w:cs="Times New Roman"/>
          <w:sz w:val="20"/>
          <w:szCs w:val="20"/>
          <w:vertAlign w:val="superscript"/>
          <w:lang w:eastAsia="ar-SA"/>
        </w:rPr>
        <w:t xml:space="preserve"> </w:t>
      </w:r>
      <w:r w:rsidRPr="00AB775A">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i/>
          <w:color w:val="000000"/>
          <w:sz w:val="20"/>
          <w:szCs w:val="20"/>
          <w:lang w:eastAsia="ar-SA"/>
        </w:rPr>
        <w:t xml:space="preserve">W przypadku gdy wykonawca </w:t>
      </w:r>
      <w:r w:rsidRPr="00AB775A">
        <w:rPr>
          <w:rFonts w:ascii="Times New Roman" w:eastAsia="Calibri" w:hAnsi="Times New Roman" w:cs="Times New Roman"/>
          <w:i/>
          <w:sz w:val="20"/>
          <w:szCs w:val="20"/>
          <w:lang w:eastAsia="ar-SA"/>
        </w:rPr>
        <w:t xml:space="preserve">nie przekazuje danych osobowych innych niż bezpośrednio jego dotyczących lub zachodzi wyłączenie stosowania obowiązku </w:t>
      </w:r>
      <w:r w:rsidRPr="00AB775A">
        <w:rPr>
          <w:rFonts w:ascii="Times New Roman" w:eastAsia="Calibri" w:hAnsi="Times New Roman" w:cs="Times New Roman"/>
          <w:i/>
          <w:sz w:val="20"/>
          <w:szCs w:val="20"/>
          <w:lang w:eastAsia="ar-SA"/>
        </w:rPr>
        <w:lastRenderedPageBreak/>
        <w:t>informacyjnego, stosownie do art. 13 ust. 4 lub art. 14 ust. 5 RODO treści oświadczenia wykonawca nie składa (usunięcie treści oświadczenia np. przez jego wykreślenie).</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Nasz numer REGON ..............................................         NIP: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E-mail: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Fax:  ……………………………….                  Tel (do działu przetargów) ………………………….</w:t>
      </w:r>
    </w:p>
    <w:p w:rsidR="00AB775A" w:rsidRPr="00AB775A" w:rsidRDefault="00AB775A" w:rsidP="00AB775A">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Osoba upoważniona do koordynowania dostaw z zamawiającym w przypadku udzielenia nam zamówienia to: .......................................................... nr tel. .............................................................</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Integralną część oferty stanowią następujące dokumenty:</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w:t>
      </w:r>
    </w:p>
    <w:p w:rsidR="00AB775A" w:rsidRPr="00AB775A" w:rsidRDefault="00AB775A" w:rsidP="00AB775A">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etc.</w:t>
      </w:r>
    </w:p>
    <w:p w:rsidR="00AB775A" w:rsidRPr="00AB775A" w:rsidRDefault="00AB775A" w:rsidP="00AB775A">
      <w:pPr>
        <w:suppressAutoHyphens/>
        <w:spacing w:after="0" w:line="276" w:lineRule="auto"/>
        <w:ind w:left="570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lang w:eastAsia="ar-SA"/>
        </w:rPr>
        <w:br/>
        <w:t xml:space="preserve">            ................................................................</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/upełnomocnieni przedstawiciele oferenta/</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niepotrzebne skreślić</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3</w:t>
      </w:r>
    </w:p>
    <w:p w:rsidR="00AB775A" w:rsidRPr="00AB775A" w:rsidRDefault="00AB775A" w:rsidP="00AB775A">
      <w:pPr>
        <w:suppressAutoHyphens/>
        <w:spacing w:before="120" w:after="120" w:line="240" w:lineRule="auto"/>
        <w:jc w:val="center"/>
        <w:rPr>
          <w:rFonts w:ascii="Times New Roman" w:eastAsia="Times New Roman" w:hAnsi="Times New Roman" w:cs="Times New Roman"/>
          <w:b/>
          <w:caps/>
          <w:sz w:val="24"/>
          <w:szCs w:val="24"/>
          <w:lang w:eastAsia="ar-SA"/>
        </w:rPr>
      </w:pPr>
      <w:r w:rsidRPr="00AB775A">
        <w:rPr>
          <w:rFonts w:ascii="Times New Roman" w:eastAsia="Times New Roman" w:hAnsi="Times New Roman" w:cs="Times New Roman"/>
          <w:b/>
          <w:caps/>
          <w:sz w:val="24"/>
          <w:szCs w:val="24"/>
          <w:lang w:eastAsia="ar-SA"/>
        </w:rPr>
        <w:t>Standardowy formularz jednolitego europejskiego dokumentu zamówienia</w:t>
      </w:r>
    </w:p>
    <w:p w:rsidR="001D7BC7" w:rsidRPr="00AB775A" w:rsidRDefault="00AB775A" w:rsidP="001D7BC7">
      <w:pPr>
        <w:keepNext/>
        <w:suppressAutoHyphens/>
        <w:spacing w:before="120" w:after="36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Część I: Informacje dotyczące postępowania o udzielenie zamówienia oraz instytucji zamawiającej lub podmiotu zamawiającego</w:t>
      </w:r>
      <w:r w:rsidR="001D7BC7" w:rsidRPr="001D7BC7">
        <w:rPr>
          <w:rFonts w:ascii="Liberation Sans" w:hAnsi="Liberation Sans" w:cs="Liberation Sans"/>
          <w:color w:val="000000"/>
          <w:sz w:val="24"/>
          <w:szCs w:val="24"/>
        </w:rPr>
        <w:t xml:space="preserve"> </w:t>
      </w:r>
    </w:p>
    <w:p w:rsidR="00AB775A" w:rsidRPr="001D7BC7"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w w:val="0"/>
          <w:sz w:val="20"/>
          <w:szCs w:val="20"/>
          <w:lang w:eastAsia="ar-SA"/>
        </w:rPr>
        <w:t xml:space="preserve"> </w:t>
      </w:r>
      <w:r w:rsidRPr="00AB775A">
        <w:rPr>
          <w:rFonts w:ascii="Times New Roman" w:eastAsia="Calibri" w:hAnsi="Times New Roman" w:cs="Times New Roman"/>
          <w:b/>
          <w:i/>
          <w:w w:val="0"/>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775A">
        <w:rPr>
          <w:rFonts w:ascii="Times New Roman" w:eastAsia="Calibri" w:hAnsi="Times New Roman" w:cs="Times New Roman"/>
          <w:b/>
          <w:i/>
          <w:w w:val="0"/>
          <w:sz w:val="20"/>
          <w:szCs w:val="20"/>
          <w:vertAlign w:val="superscript"/>
          <w:lang w:eastAsia="ar-SA"/>
        </w:rPr>
        <w:footnoteReference w:id="1"/>
      </w:r>
      <w:r w:rsidRPr="00AB775A">
        <w:rPr>
          <w:rFonts w:ascii="Times New Roman" w:eastAsia="Calibri" w:hAnsi="Times New Roman" w:cs="Times New Roman"/>
          <w:b/>
          <w:i/>
          <w:w w:val="0"/>
          <w:sz w:val="20"/>
          <w:szCs w:val="20"/>
          <w:lang w:eastAsia="ar-SA"/>
        </w:rPr>
        <w:t>.</w:t>
      </w:r>
      <w:r w:rsidRPr="00AB775A">
        <w:rPr>
          <w:rFonts w:ascii="Times New Roman" w:eastAsia="Calibri" w:hAnsi="Times New Roman" w:cs="Times New Roman"/>
          <w:b/>
          <w:w w:val="0"/>
          <w:sz w:val="20"/>
          <w:szCs w:val="20"/>
          <w:lang w:eastAsia="ar-SA"/>
        </w:rPr>
        <w:t xml:space="preserve"> </w:t>
      </w:r>
      <w:r w:rsidRPr="001D7BC7">
        <w:rPr>
          <w:rFonts w:ascii="Times New Roman" w:eastAsia="Calibri" w:hAnsi="Times New Roman" w:cs="Times New Roman"/>
          <w:b/>
          <w:sz w:val="20"/>
          <w:szCs w:val="20"/>
          <w:lang w:eastAsia="ar-SA"/>
        </w:rPr>
        <w:t>Adres publikacyjny stosownego ogłoszenia</w:t>
      </w:r>
      <w:r w:rsidRPr="001D7BC7">
        <w:rPr>
          <w:rFonts w:ascii="Times New Roman" w:eastAsia="Calibri" w:hAnsi="Times New Roman" w:cs="Times New Roman"/>
          <w:b/>
          <w:i/>
          <w:sz w:val="20"/>
          <w:szCs w:val="20"/>
          <w:vertAlign w:val="superscript"/>
          <w:lang w:eastAsia="ar-SA"/>
        </w:rPr>
        <w:footnoteReference w:id="2"/>
      </w:r>
      <w:r w:rsidRPr="001D7BC7">
        <w:rPr>
          <w:rFonts w:ascii="Times New Roman" w:eastAsia="Calibri" w:hAnsi="Times New Roman" w:cs="Times New Roman"/>
          <w:b/>
          <w:sz w:val="20"/>
          <w:szCs w:val="20"/>
          <w:lang w:eastAsia="ar-SA"/>
        </w:rPr>
        <w:t xml:space="preserve"> w Dzienniku Urzędowym Unii Europejskiej:</w:t>
      </w:r>
    </w:p>
    <w:p w:rsidR="001D7BC7" w:rsidRPr="001D7BC7" w:rsidRDefault="001D7BC7"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color w:val="000000"/>
          <w:sz w:val="20"/>
          <w:szCs w:val="20"/>
          <w:lang w:eastAsia="pl-PL"/>
        </w:rPr>
      </w:pPr>
      <w:r w:rsidRPr="001D7BC7">
        <w:rPr>
          <w:rFonts w:ascii="Times New Roman" w:hAnsi="Times New Roman" w:cs="Times New Roman"/>
          <w:b/>
          <w:color w:val="000000"/>
          <w:sz w:val="20"/>
          <w:szCs w:val="20"/>
        </w:rPr>
        <w:t>https://ted.europa.eu/udl?uri=TED:NOTICE:442836-2018:TEXT:PL:HTML</w:t>
      </w:r>
    </w:p>
    <w:p w:rsidR="00AB775A" w:rsidRPr="001D7BC7"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1D7BC7">
        <w:rPr>
          <w:rFonts w:ascii="Times New Roman" w:eastAsia="Calibri" w:hAnsi="Times New Roman" w:cs="Times New Roman"/>
          <w:b/>
          <w:sz w:val="20"/>
          <w:szCs w:val="20"/>
          <w:lang w:eastAsia="ar-SA"/>
        </w:rPr>
        <w:t xml:space="preserve">Numer ogłoszenia w Dz.U. S: 2018/S </w:t>
      </w:r>
      <w:r w:rsidR="001D7BC7" w:rsidRPr="001D7BC7">
        <w:rPr>
          <w:rFonts w:ascii="Times New Roman" w:hAnsi="Times New Roman" w:cs="Times New Roman"/>
          <w:b/>
          <w:bCs/>
          <w:color w:val="000000"/>
          <w:sz w:val="20"/>
          <w:szCs w:val="20"/>
        </w:rPr>
        <w:t>196-442836</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1D7BC7" w:rsidRPr="001D7BC7" w:rsidRDefault="00AB775A" w:rsidP="001D7BC7">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smallCaps/>
          <w:sz w:val="20"/>
          <w:szCs w:val="20"/>
          <w:lang w:eastAsia="ar-SA"/>
        </w:rPr>
      </w:pPr>
      <w:r w:rsidRPr="00AB775A">
        <w:rPr>
          <w:rFonts w:ascii="Times New Roman" w:eastAsia="Times New Roman" w:hAnsi="Times New Roman" w:cs="Times New Roman"/>
          <w:smallCaps/>
          <w:sz w:val="20"/>
          <w:szCs w:val="20"/>
          <w:lang w:eastAsia="ar-SA"/>
        </w:rPr>
        <w:t>Informacje na temat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w w:val="0"/>
          <w:sz w:val="20"/>
          <w:szCs w:val="2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8C30EE">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Tożsamość zamawiającego</w:t>
            </w:r>
            <w:r w:rsidRPr="00AB775A">
              <w:rPr>
                <w:rFonts w:ascii="Times New Roman" w:eastAsia="Calibri" w:hAnsi="Times New Roman" w:cs="Times New Roman"/>
                <w:b/>
                <w:i/>
                <w:sz w:val="20"/>
                <w:szCs w:val="20"/>
                <w:vertAlign w:val="superscript"/>
                <w:lang w:eastAsia="ar-SA"/>
              </w:rPr>
              <w:footnoteReference w:id="3"/>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8C30EE">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Nazwa: </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tc>
      </w:tr>
      <w:tr w:rsidR="00AB775A" w:rsidRPr="00AB775A" w:rsidTr="008C30EE">
        <w:trPr>
          <w:trHeight w:val="485"/>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Jakiego zamówienia dotyczy niniejszy dokument?</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Odpowiedź:</w:t>
            </w:r>
          </w:p>
        </w:tc>
      </w:tr>
      <w:tr w:rsidR="00AB775A" w:rsidRPr="00AB775A" w:rsidTr="008C30EE">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Tytuł lub krótki opis udzielanego zamówienia</w:t>
            </w:r>
            <w:r w:rsidRPr="00AB775A">
              <w:rPr>
                <w:rFonts w:ascii="Times New Roman" w:eastAsia="Calibri" w:hAnsi="Times New Roman" w:cs="Times New Roman"/>
                <w:sz w:val="20"/>
                <w:szCs w:val="20"/>
                <w:vertAlign w:val="superscript"/>
                <w:lang w:eastAsia="ar-SA"/>
              </w:rPr>
              <w:footnoteReference w:id="4"/>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Dostawa urządzeń medycznych do I Kliniki Chorób Płuc i Gruźlicy</w:t>
            </w:r>
          </w:p>
        </w:tc>
      </w:tr>
      <w:tr w:rsidR="00AB775A" w:rsidRPr="00AB775A" w:rsidTr="008C30EE">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referencyjny nadany sprawie przez instytucję zamawiającą lub podmiot zamawiający (</w:t>
            </w:r>
            <w:r w:rsidRPr="00AB775A">
              <w:rPr>
                <w:rFonts w:ascii="Times New Roman" w:eastAsia="Calibri" w:hAnsi="Times New Roman" w:cs="Times New Roman"/>
                <w:i/>
                <w:sz w:val="20"/>
                <w:szCs w:val="20"/>
                <w:lang w:eastAsia="ar-SA"/>
              </w:rPr>
              <w:t>jeżeli dotyczy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vertAlign w:val="superscript"/>
                <w:lang w:eastAsia="ar-SA"/>
              </w:rPr>
              <w:footnoteReference w:id="5"/>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864672" w:rsidP="00AB775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104</w:t>
            </w:r>
            <w:r w:rsidR="00AB775A" w:rsidRPr="00AB775A">
              <w:rPr>
                <w:rFonts w:ascii="Times New Roman" w:eastAsia="Calibri" w:hAnsi="Times New Roman" w:cs="Times New Roman"/>
                <w:sz w:val="20"/>
                <w:szCs w:val="20"/>
                <w:lang w:eastAsia="ar-SA"/>
              </w:rPr>
              <w:t>/2018</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Wszystkie pozostałe informacje we wszystkich sekcjach jednolitego europejskiego dokumentu zamówienia powinien wypełnić wykonawca</w:t>
      </w:r>
      <w:r w:rsidRPr="00AB775A">
        <w:rPr>
          <w:rFonts w:ascii="Times New Roman" w:eastAsia="Calibri" w:hAnsi="Times New Roman" w:cs="Times New Roman"/>
          <w:b/>
          <w:i/>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Część II: Informacje dotyczące wykonawcy</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Informacje na temat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Identyfikacja: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tabs>
                <w:tab w:val="left" w:pos="850"/>
              </w:tabs>
              <w:suppressAutoHyphens/>
              <w:spacing w:before="120" w:after="120" w:line="240" w:lineRule="auto"/>
              <w:ind w:left="850" w:hanging="850"/>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Nazwa:</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rPr>
          <w:trHeight w:val="137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Numer VAT, jeżeli dotyczy: </w:t>
            </w:r>
            <w:r w:rsidRPr="00AB775A">
              <w:rPr>
                <w:rFonts w:ascii="Times New Roman" w:eastAsia="Times New Roman" w:hAnsi="Times New Roman" w:cs="Times New Roman"/>
                <w:color w:val="FF0000"/>
                <w:sz w:val="20"/>
                <w:szCs w:val="20"/>
                <w:lang w:eastAsia="ar-SA"/>
              </w:rPr>
              <w:t>(*1)</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Jeżeli numer VAT nie ma zastosowania, proszę podać inny krajowy numer identyfikacyjny, jeżeli jest wymagany i ma zastosowanie. </w:t>
            </w:r>
            <w:r w:rsidRPr="00AB775A">
              <w:rPr>
                <w:rFonts w:ascii="Times New Roman" w:eastAsia="Times New Roman" w:hAnsi="Times New Roman" w:cs="Times New Roman"/>
                <w:color w:val="FF0000"/>
                <w:sz w:val="20"/>
                <w:szCs w:val="20"/>
                <w:lang w:eastAsia="ar-SA"/>
              </w:rPr>
              <w:t>(*2)</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Adres pocztowy: </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rPr>
          <w:trHeight w:val="200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Osoba lub osoby wyznaczone do kontaktów</w:t>
            </w:r>
            <w:r w:rsidRPr="00AB775A">
              <w:rPr>
                <w:rFonts w:ascii="Times New Roman" w:eastAsia="Times New Roman" w:hAnsi="Times New Roman" w:cs="Times New Roman"/>
                <w:color w:val="000000"/>
                <w:sz w:val="20"/>
                <w:szCs w:val="20"/>
                <w:vertAlign w:val="superscript"/>
                <w:lang w:eastAsia="ar-SA"/>
              </w:rPr>
              <w:footnoteReference w:id="6"/>
            </w: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Telefon:</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e-mail:</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internetowy (adres www) (</w:t>
            </w:r>
            <w:r w:rsidRPr="00AB775A">
              <w:rPr>
                <w:rFonts w:ascii="Times New Roman" w:eastAsia="Times New Roman" w:hAnsi="Times New Roman" w:cs="Times New Roman"/>
                <w:i/>
                <w:color w:val="000000"/>
                <w:sz w:val="20"/>
                <w:szCs w:val="20"/>
                <w:lang w:eastAsia="ar-SA"/>
              </w:rPr>
              <w:t>jeżeli dotyczy</w:t>
            </w:r>
            <w:r w:rsidRPr="00AB775A">
              <w:rPr>
                <w:rFonts w:ascii="Times New Roman" w:eastAsia="Times New Roman" w:hAnsi="Times New Roman" w:cs="Times New Roman"/>
                <w:color w:val="000000"/>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Informacje ogólne:</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jest mikroprzedsiębiorstwem bądź małym lub średnim przedsiębiorstwem</w:t>
            </w:r>
            <w:r w:rsidRPr="00AB775A">
              <w:rPr>
                <w:rFonts w:ascii="Times New Roman" w:eastAsia="Times New Roman" w:hAnsi="Times New Roman" w:cs="Times New Roman"/>
                <w:sz w:val="20"/>
                <w:szCs w:val="20"/>
                <w:vertAlign w:val="superscript"/>
                <w:lang w:eastAsia="ar-SA"/>
              </w:rPr>
              <w:footnoteReference w:id="7"/>
            </w:r>
            <w:r w:rsidRPr="00AB775A">
              <w:rPr>
                <w:rFonts w:ascii="Times New Roman" w:eastAsia="Times New Roman" w:hAnsi="Times New Roman" w:cs="Times New Roman"/>
                <w:sz w:val="20"/>
                <w:szCs w:val="20"/>
                <w:lang w:eastAsia="ar-SA"/>
              </w:rPr>
              <w:t>?</w:t>
            </w:r>
          </w:p>
        </w:tc>
        <w:tc>
          <w:tcPr>
            <w:tcW w:w="5245"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b/>
                <w:strike/>
                <w:sz w:val="20"/>
                <w:szCs w:val="20"/>
                <w:u w:val="single"/>
                <w:lang w:eastAsia="ar-SA"/>
              </w:rPr>
              <w:t>Jedynie w przypadku gdy zamówienie jest zastrzeżone</w:t>
            </w:r>
            <w:r w:rsidRPr="00AB775A">
              <w:rPr>
                <w:rFonts w:ascii="Times New Roman" w:eastAsia="Times New Roman" w:hAnsi="Times New Roman" w:cs="Times New Roman"/>
                <w:b/>
                <w:strike/>
                <w:sz w:val="20"/>
                <w:szCs w:val="20"/>
                <w:u w:val="single"/>
                <w:vertAlign w:val="superscript"/>
                <w:lang w:eastAsia="ar-SA"/>
              </w:rPr>
              <w:footnoteReference w:id="8"/>
            </w:r>
            <w:r w:rsidRPr="00AB775A">
              <w:rPr>
                <w:rFonts w:ascii="Times New Roman" w:eastAsia="Times New Roman" w:hAnsi="Times New Roman" w:cs="Times New Roman"/>
                <w:b/>
                <w:strike/>
                <w:sz w:val="20"/>
                <w:szCs w:val="20"/>
                <w:u w:val="single"/>
                <w:lang w:eastAsia="ar-SA"/>
              </w:rPr>
              <w:t>:</w:t>
            </w:r>
            <w:r w:rsidRPr="00AB775A">
              <w:rPr>
                <w:rFonts w:ascii="Times New Roman" w:eastAsia="Times New Roman" w:hAnsi="Times New Roman" w:cs="Times New Roman"/>
                <w:b/>
                <w:strike/>
                <w:sz w:val="20"/>
                <w:szCs w:val="20"/>
                <w:lang w:eastAsia="ar-SA"/>
              </w:rPr>
              <w:t xml:space="preserve"> </w:t>
            </w:r>
            <w:r w:rsidRPr="00AB775A">
              <w:rPr>
                <w:rFonts w:ascii="Times New Roman" w:eastAsia="Times New Roman" w:hAnsi="Times New Roman" w:cs="Times New Roman"/>
                <w:strike/>
                <w:sz w:val="20"/>
                <w:szCs w:val="20"/>
                <w:lang w:eastAsia="ar-SA"/>
              </w:rPr>
              <w:t>czy wykonawca jest zakładem pracy chronionej, „przedsiębiorstwem społecznym”</w:t>
            </w:r>
            <w:r w:rsidRPr="00AB775A">
              <w:rPr>
                <w:rFonts w:ascii="Times New Roman" w:eastAsia="Times New Roman" w:hAnsi="Times New Roman" w:cs="Times New Roman"/>
                <w:strike/>
                <w:sz w:val="20"/>
                <w:szCs w:val="20"/>
                <w:vertAlign w:val="superscript"/>
                <w:lang w:eastAsia="ar-SA"/>
              </w:rPr>
              <w:footnoteReference w:id="9"/>
            </w:r>
            <w:r w:rsidRPr="00AB775A">
              <w:rPr>
                <w:rFonts w:ascii="Times New Roman" w:eastAsia="Times New Roman" w:hAnsi="Times New Roman" w:cs="Times New Roman"/>
                <w:strike/>
                <w:sz w:val="20"/>
                <w:szCs w:val="20"/>
                <w:lang w:eastAsia="ar-SA"/>
              </w:rPr>
              <w:t xml:space="preserve"> lub czy będzie realizował zamówienie w ramach programów zatrudnienia chronionego?</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br/>
              <w:t xml:space="preserve">jaki jest odpowiedni odsetek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w:t>
            </w:r>
            <w:r w:rsidRPr="00AB775A">
              <w:rPr>
                <w:rFonts w:ascii="Times New Roman" w:eastAsia="Times New Roman" w:hAnsi="Times New Roman" w:cs="Times New Roman"/>
                <w:strike/>
                <w:sz w:val="20"/>
                <w:szCs w:val="20"/>
                <w:lang w:eastAsia="ar-SA"/>
              </w:rPr>
              <w:br/>
              <w:t xml:space="preserve">Jeżeli jest to wymagane, proszę określić, do której kategorii lub których kategorii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 xml:space="preserve"> należą dani pracownicy.</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Jeżeli dotyczy, czy wykonawca jest wpisany do urzędowego wykazu zatwierdzonych wykonawców lub posiada równoważne zaświadczenie (np. w ramach krajowego systemu (wstępnego) kwalifikowania)?</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 [] Nie dotyczy</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z w:val="24"/>
                <w:lang w:eastAsia="ar-SA"/>
              </w:rPr>
              <w:br w:type="page"/>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 Proszę podać nazwę wykazu lub zaświadczenia i odpowiedni numer rejestracyjny lub numer zaświadczenia, jeżeli dotyczy:</w:t>
            </w:r>
            <w:r w:rsidRPr="00AB775A">
              <w:rPr>
                <w:rFonts w:ascii="Times New Roman" w:eastAsia="Calibri" w:hAnsi="Times New Roman" w:cs="Times New Roman"/>
                <w:strike/>
                <w:sz w:val="20"/>
                <w:szCs w:val="20"/>
                <w:lang w:eastAsia="ar-SA"/>
              </w:rPr>
              <w:br/>
              <w:t>b) Jeżeli poświadczenie wpisu do wykazu lub wydania zaświadczenia jest dostępne w formie elektronicznej, proszę podać:</w:t>
            </w:r>
            <w:r w:rsidRPr="00AB775A">
              <w:rPr>
                <w:rFonts w:ascii="Times New Roman" w:eastAsia="Calibri" w:hAnsi="Times New Roman" w:cs="Times New Roman"/>
                <w:strike/>
                <w:sz w:val="20"/>
                <w:szCs w:val="20"/>
                <w:lang w:eastAsia="ar-SA"/>
              </w:rPr>
              <w:br/>
              <w:t>c) Proszę podać dane referencyjne stanowiące podstawę wpisu do wykazu lub wydania zaświadczenia oraz, w stosownych przypadkach, klasyfikację nadaną w urzędowym wykazie</w:t>
            </w:r>
            <w:r w:rsidRPr="00AB775A">
              <w:rPr>
                <w:rFonts w:ascii="Times New Roman" w:eastAsia="Calibri" w:hAnsi="Times New Roman" w:cs="Times New Roman"/>
                <w:strike/>
                <w:sz w:val="20"/>
                <w:szCs w:val="20"/>
                <w:vertAlign w:val="superscript"/>
                <w:lang w:eastAsia="ar-SA"/>
              </w:rPr>
              <w:footnoteReference w:id="10"/>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d) Czy wpis do wykazu lub wydane zaświadczenie obejmują wszystkie wymagane kryteria kwalifikacji?</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Jeżeli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Proszę dodatkowo uzupełnić brakujące informacje w części IV w sekcjach A, B, C lub D, w zależności od przypadku.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WYŁĄCZNIE jeżeli jest to wymagane w stosownym ogłoszeniu lub dokumentach zamówienia:</w:t>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775A">
              <w:rPr>
                <w:rFonts w:ascii="Times New Roman" w:eastAsia="Calibri" w:hAnsi="Times New Roman" w:cs="Times New Roman"/>
                <w:strike/>
                <w:sz w:val="20"/>
                <w:szCs w:val="20"/>
                <w:lang w:eastAsia="ar-SA"/>
              </w:rPr>
              <w:br/>
              <w:t xml:space="preserve">Jeżeli odnośna dokumentacja jest dostępna w formie elektronicznej, proszę wskazać: </w:t>
            </w:r>
          </w:p>
        </w:tc>
        <w:tc>
          <w:tcPr>
            <w:tcW w:w="5245" w:type="dxa"/>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a)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b) (adres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t>c)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d)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e)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Rodzaj uczestnictwa: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bierze udział w postępowaniu o udzielenie zamówienia wspólnie z innymi wykonawcami</w:t>
            </w:r>
            <w:r w:rsidRPr="00AB775A">
              <w:rPr>
                <w:rFonts w:ascii="Times New Roman" w:eastAsia="Times New Roman" w:hAnsi="Times New Roman" w:cs="Times New Roman"/>
                <w:sz w:val="20"/>
                <w:szCs w:val="20"/>
                <w:vertAlign w:val="superscript"/>
                <w:lang w:eastAsia="ar-SA"/>
              </w:rPr>
              <w:footnoteReference w:id="11"/>
            </w:r>
            <w:r w:rsidRPr="00AB775A">
              <w:rPr>
                <w:rFonts w:ascii="Times New Roman" w:eastAsia="Times New Roman" w:hAnsi="Times New Roman" w:cs="Times New Roman"/>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9889" w:type="dxa"/>
            <w:gridSpan w:val="2"/>
            <w:tcBorders>
              <w:bottom w:val="single" w:sz="4" w:space="0" w:color="auto"/>
            </w:tcBorders>
            <w:shd w:val="clear" w:color="auto" w:fill="BFBFBF"/>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tak, proszę dopilnować, aby pozostali uczestnicy przedstawili odrębne jednolite europejskie dokumenty zamówienia.</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t>a) Proszę wskazać rolę wykonawcy w grupie (lider, odpowiedzialny za określone zadania itd.):</w:t>
            </w:r>
            <w:r w:rsidRPr="00AB775A">
              <w:rPr>
                <w:rFonts w:ascii="Times New Roman" w:eastAsia="Times New Roman" w:hAnsi="Times New Roman" w:cs="Times New Roman"/>
                <w:sz w:val="20"/>
                <w:szCs w:val="20"/>
                <w:lang w:eastAsia="ar-SA"/>
              </w:rPr>
              <w:br/>
              <w:t>b) Proszę wskazać pozostałych wykonawców biorących wspólnie udział w postępowaniu o udzielenie zamówienia:</w:t>
            </w:r>
            <w:r w:rsidRPr="00AB775A">
              <w:rPr>
                <w:rFonts w:ascii="Times New Roman" w:eastAsia="Times New Roman" w:hAnsi="Times New Roman" w:cs="Times New Roman"/>
                <w:sz w:val="20"/>
                <w:szCs w:val="20"/>
                <w:lang w:eastAsia="ar-SA"/>
              </w:rPr>
              <w:br/>
              <w:t>c) W stosownych przypadkach nazwa grupy biorącej udział:</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br/>
              <w:t>a):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b):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c): [……]</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Części</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W stosownych przypadkach wskazanie części zamówienia, w odniesieniu do której (których) wykonawca zamierza złożyć ofertę.</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Informacje na temat przedstawicieli wykonawcy</w:t>
      </w:r>
    </w:p>
    <w:p w:rsidR="00AB775A" w:rsidRPr="00AB775A" w:rsidRDefault="00AB775A" w:rsidP="00AB775A">
      <w:pPr>
        <w:pBdr>
          <w:top w:val="single" w:sz="4" w:space="1" w:color="auto"/>
          <w:left w:val="single" w:sz="4" w:space="4" w:color="auto"/>
          <w:bottom w:val="single" w:sz="4" w:space="1" w:color="auto"/>
          <w:right w:val="single" w:sz="4" w:space="0" w:color="auto"/>
        </w:pBdr>
        <w:suppressAutoHyphens/>
        <w:spacing w:after="0" w:line="24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W stosownych przypadkach proszę podać imię i nazwisko (imiona i nazwiska) oraz adres(-y) osoby (osób) upoważnionej(-</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do reprezentowania wykonawcy na potrzeby niniejszego postępowania o udzielenie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 xml:space="preserve">Osoby upoważnione do reprezentowania, o ile istnieją: </w:t>
            </w:r>
            <w:r w:rsidRPr="00AB775A">
              <w:rPr>
                <w:rFonts w:ascii="Times New Roman" w:eastAsia="Calibri" w:hAnsi="Times New Roman" w:cs="Times New Roman"/>
                <w:color w:val="FF0000"/>
                <w:sz w:val="20"/>
                <w:szCs w:val="20"/>
                <w:lang w:eastAsia="ar-SA"/>
              </w:rPr>
              <w:t>(*3)</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Imię i nazwisko, wraz z datą i miejscem urodzenia, jeżeli są wymagane: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Stanowisko/Działający(-a) jako:</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pocztowy:</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Telefon:</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e-mail:</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razie potrzeby proszę podać szczegółowe informacje dotyczące przedstawicielstwa (jego form, zakresu, celu itd.):</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Informacje na temat polegania na zdolności innych podmiotów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Zależność od innych podmiotów:</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przedstawić – </w:t>
      </w:r>
      <w:r w:rsidRPr="00AB775A">
        <w:rPr>
          <w:rFonts w:ascii="Times New Roman" w:eastAsia="Calibri" w:hAnsi="Times New Roman" w:cs="Times New Roman"/>
          <w:b/>
          <w:sz w:val="20"/>
          <w:szCs w:val="20"/>
          <w:lang w:eastAsia="ar-SA"/>
        </w:rPr>
        <w:t>dla każdego</w:t>
      </w:r>
      <w:r w:rsidRPr="00AB775A">
        <w:rPr>
          <w:rFonts w:ascii="Times New Roman" w:eastAsia="Calibri" w:hAnsi="Times New Roman" w:cs="Times New Roman"/>
          <w:sz w:val="20"/>
          <w:szCs w:val="20"/>
          <w:lang w:eastAsia="ar-SA"/>
        </w:rPr>
        <w:t xml:space="preserve"> z podmiotów, których to dotyczy – odrębny formularz jednolitego europejskiego dokumentu zamówienia zawierający informacje wymagane w </w:t>
      </w:r>
      <w:r w:rsidRPr="00AB775A">
        <w:rPr>
          <w:rFonts w:ascii="Times New Roman" w:eastAsia="Calibri" w:hAnsi="Times New Roman" w:cs="Times New Roman"/>
          <w:b/>
          <w:sz w:val="20"/>
          <w:szCs w:val="20"/>
          <w:lang w:eastAsia="ar-SA"/>
        </w:rPr>
        <w:t>niniejszej części sekcja A i B oraz w części III</w:t>
      </w:r>
      <w:r w:rsidRPr="00AB775A">
        <w:rPr>
          <w:rFonts w:ascii="Times New Roman" w:eastAsia="Calibri" w:hAnsi="Times New Roman" w:cs="Times New Roman"/>
          <w:sz w:val="20"/>
          <w:szCs w:val="20"/>
          <w:lang w:eastAsia="ar-SA"/>
        </w:rPr>
        <w:t xml:space="preserve">, należycie wypełniony i podpisany przez dane podmioty. </w:t>
      </w:r>
      <w:r w:rsidRPr="00AB775A">
        <w:rPr>
          <w:rFonts w:ascii="Times New Roman" w:eastAsia="Calibri" w:hAnsi="Times New Roman" w:cs="Times New Roman"/>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775A">
        <w:rPr>
          <w:rFonts w:ascii="Times New Roman" w:eastAsia="Calibri" w:hAnsi="Times New Roman" w:cs="Times New Roman"/>
          <w:sz w:val="20"/>
          <w:szCs w:val="20"/>
          <w:lang w:eastAsia="ar-SA"/>
        </w:rPr>
        <w:br/>
        <w:t xml:space="preserve">O ile ma to znaczenie dla określonych zdolności, na których polega wykonawca, proszę dołączyć – dla każdego z </w:t>
      </w:r>
      <w:r w:rsidRPr="00AB775A">
        <w:rPr>
          <w:rFonts w:ascii="Times New Roman" w:eastAsia="Calibri" w:hAnsi="Times New Roman" w:cs="Times New Roman"/>
          <w:b/>
          <w:sz w:val="20"/>
          <w:szCs w:val="20"/>
          <w:lang w:eastAsia="ar-SA"/>
        </w:rPr>
        <w:t>podmiotów, których to dotyczy – informacje wymagane w częściach IV i V</w:t>
      </w:r>
      <w:r w:rsidRPr="00AB775A">
        <w:rPr>
          <w:rFonts w:ascii="Times New Roman" w:eastAsia="Calibri" w:hAnsi="Times New Roman" w:cs="Times New Roman"/>
          <w:b/>
          <w:sz w:val="20"/>
          <w:szCs w:val="20"/>
          <w:vertAlign w:val="superscript"/>
          <w:lang w:eastAsia="ar-SA"/>
        </w:rPr>
        <w:footnoteReference w:id="12"/>
      </w:r>
      <w:r w:rsidRPr="00AB775A">
        <w:rPr>
          <w:rFonts w:ascii="Times New Roman" w:eastAsia="Calibri" w:hAnsi="Times New Roman" w:cs="Times New Roman"/>
          <w:b/>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 Informacje dotyczące podwykonawców, na których zdolności wykonawca nie polega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(Sekcja, którą należy wypełnić jedynie w przypadku gdy instytucja zamawiająca lub podmiot zamawiający wprost tego zażąda.)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Podwykonawstwo:</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wykonawca zamierza zlecić osobom trzecim podwykonawstwo jakiejkolwiek części zamówienia?</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Jeżeli </w:t>
            </w:r>
            <w:r w:rsidRPr="00AB775A">
              <w:rPr>
                <w:rFonts w:ascii="Times New Roman" w:eastAsia="Calibri" w:hAnsi="Times New Roman" w:cs="Times New Roman"/>
                <w:b/>
                <w:sz w:val="20"/>
                <w:szCs w:val="20"/>
                <w:lang w:eastAsia="ar-SA"/>
              </w:rPr>
              <w:t>tak i o ile jest to wiadome</w:t>
            </w:r>
            <w:r w:rsidRPr="00AB775A">
              <w:rPr>
                <w:rFonts w:ascii="Times New Roman" w:eastAsia="Calibri" w:hAnsi="Times New Roman" w:cs="Times New Roman"/>
                <w:sz w:val="20"/>
                <w:szCs w:val="20"/>
                <w:lang w:eastAsia="ar-SA"/>
              </w:rPr>
              <w:t>, proszę podać wykaz proponowanych podwykonawców: […]</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 xml:space="preserve">Jeżeli instytucja zamawiająca lub podmiot zamawiający wyraźnie żąda przedstawienia tych informacji </w:t>
      </w:r>
      <w:r w:rsidRPr="00AB775A">
        <w:rPr>
          <w:rFonts w:ascii="Times New Roman" w:eastAsia="Times New Roman" w:hAnsi="Times New Roman" w:cs="Times New Roman"/>
          <w:sz w:val="20"/>
          <w:szCs w:val="20"/>
          <w:lang w:eastAsia="ar-SA"/>
        </w:rPr>
        <w:t xml:space="preserve">oprócz informacji </w:t>
      </w:r>
      <w:r w:rsidRPr="00AB775A">
        <w:rPr>
          <w:rFonts w:ascii="Times New Roman" w:eastAsia="Times New Roman" w:hAnsi="Times New Roman" w:cs="Times New Roman"/>
          <w:b/>
          <w:sz w:val="20"/>
          <w:szCs w:val="20"/>
          <w:lang w:eastAsia="ar-SA"/>
        </w:rPr>
        <w:t>wymaganych w niniejszej sekcji, proszę przedstawić – dla każdego podwykonawcy (każdej kategorii podwykonawców), których to dotyczy – informacje wymagane w niniejszej części sekcja A i B oraz w części III.</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III: Podstawy wykluczenia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Podstawy związane z wyrokami skazującymi za przestępstwo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art. 57 ust. 1 dyrektywy 2014/24/UE określono następujące powody wykluczenia: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sz w:val="20"/>
          <w:szCs w:val="20"/>
          <w:lang w:eastAsia="ar-SA"/>
        </w:rPr>
        <w:t xml:space="preserve">udział w </w:t>
      </w:r>
      <w:r w:rsidRPr="00AB775A">
        <w:rPr>
          <w:rFonts w:ascii="Times New Roman" w:eastAsia="Times New Roman" w:hAnsi="Times New Roman" w:cs="Times New Roman"/>
          <w:b/>
          <w:sz w:val="20"/>
          <w:szCs w:val="20"/>
          <w:lang w:eastAsia="ar-SA"/>
        </w:rPr>
        <w:t>organizacji przestępczej</w:t>
      </w:r>
      <w:r w:rsidRPr="00AB775A">
        <w:rPr>
          <w:rFonts w:ascii="Times New Roman" w:eastAsia="Times New Roman" w:hAnsi="Times New Roman" w:cs="Times New Roman"/>
          <w:b/>
          <w:sz w:val="20"/>
          <w:szCs w:val="20"/>
          <w:vertAlign w:val="superscript"/>
          <w:lang w:eastAsia="ar-SA"/>
        </w:rPr>
        <w:footnoteReference w:id="13"/>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t>korupcja</w:t>
      </w:r>
      <w:r w:rsidRPr="00AB775A">
        <w:rPr>
          <w:rFonts w:ascii="Times New Roman" w:eastAsia="Times New Roman" w:hAnsi="Times New Roman" w:cs="Times New Roman"/>
          <w:b/>
          <w:sz w:val="20"/>
          <w:szCs w:val="20"/>
          <w:vertAlign w:val="superscript"/>
          <w:lang w:eastAsia="ar-SA"/>
        </w:rPr>
        <w:footnoteReference w:id="14"/>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bookmarkStart w:id="0" w:name="_DV_M1264"/>
      <w:bookmarkEnd w:id="0"/>
      <w:r w:rsidRPr="00AB775A">
        <w:rPr>
          <w:rFonts w:ascii="Times New Roman" w:eastAsia="Times New Roman" w:hAnsi="Times New Roman" w:cs="Times New Roman"/>
          <w:b/>
          <w:w w:val="0"/>
          <w:sz w:val="20"/>
          <w:szCs w:val="20"/>
          <w:lang w:eastAsia="ar-SA"/>
        </w:rPr>
        <w:t>nadużycie finansowe</w:t>
      </w:r>
      <w:r w:rsidRPr="00AB775A">
        <w:rPr>
          <w:rFonts w:ascii="Times New Roman" w:eastAsia="Times New Roman" w:hAnsi="Times New Roman" w:cs="Times New Roman"/>
          <w:b/>
          <w:w w:val="0"/>
          <w:sz w:val="20"/>
          <w:szCs w:val="20"/>
          <w:vertAlign w:val="superscript"/>
          <w:lang w:eastAsia="ar-SA"/>
        </w:rPr>
        <w:footnoteReference w:id="15"/>
      </w:r>
      <w:r w:rsidRPr="00AB775A">
        <w:rPr>
          <w:rFonts w:ascii="Times New Roman" w:eastAsia="Times New Roman" w:hAnsi="Times New Roman" w:cs="Times New Roman"/>
          <w:w w:val="0"/>
          <w:sz w:val="20"/>
          <w:szCs w:val="20"/>
          <w:lang w:eastAsia="ar-SA"/>
        </w:rPr>
        <w:t>;</w:t>
      </w:r>
      <w:bookmarkStart w:id="1" w:name="_DV_M1266"/>
      <w:bookmarkEnd w:id="1"/>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przestępstwa terrorystyczne lub przestępstwa związane z działalnością terrorystyczną</w:t>
      </w:r>
      <w:bookmarkStart w:id="2" w:name="_DV_M1268"/>
      <w:bookmarkEnd w:id="2"/>
      <w:r w:rsidRPr="00AB775A">
        <w:rPr>
          <w:rFonts w:ascii="Times New Roman" w:eastAsia="Times New Roman" w:hAnsi="Times New Roman" w:cs="Times New Roman"/>
          <w:b/>
          <w:w w:val="0"/>
          <w:sz w:val="20"/>
          <w:szCs w:val="20"/>
          <w:vertAlign w:val="superscript"/>
          <w:lang w:eastAsia="ar-SA"/>
        </w:rPr>
        <w:footnoteReference w:id="16"/>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lastRenderedPageBreak/>
        <w:t>pranie pieniędzy lub finansowanie terroryzmu</w:t>
      </w:r>
      <w:r w:rsidRPr="00AB775A">
        <w:rPr>
          <w:rFonts w:ascii="Times New Roman" w:eastAsia="Times New Roman" w:hAnsi="Times New Roman" w:cs="Times New Roman"/>
          <w:b/>
          <w:w w:val="0"/>
          <w:sz w:val="20"/>
          <w:szCs w:val="20"/>
          <w:vertAlign w:val="superscript"/>
          <w:lang w:eastAsia="ar-SA"/>
        </w:rPr>
        <w:footnoteReference w:id="17"/>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t>praca dzieci</w:t>
      </w:r>
      <w:r w:rsidRPr="00AB775A">
        <w:rPr>
          <w:rFonts w:ascii="Times New Roman" w:eastAsia="Times New Roman" w:hAnsi="Times New Roman" w:cs="Times New Roman"/>
          <w:sz w:val="20"/>
          <w:szCs w:val="20"/>
          <w:lang w:eastAsia="ar-SA"/>
        </w:rPr>
        <w:t xml:space="preserve"> i inne formy </w:t>
      </w:r>
      <w:r w:rsidRPr="00AB775A">
        <w:rPr>
          <w:rFonts w:ascii="Times New Roman" w:eastAsia="Times New Roman" w:hAnsi="Times New Roman" w:cs="Times New Roman"/>
          <w:b/>
          <w:sz w:val="20"/>
          <w:szCs w:val="20"/>
          <w:lang w:eastAsia="ar-SA"/>
        </w:rPr>
        <w:t>handlu ludźmi</w:t>
      </w:r>
      <w:r w:rsidRPr="00AB775A">
        <w:rPr>
          <w:rFonts w:ascii="Times New Roman" w:eastAsia="Times New Roman" w:hAnsi="Times New Roman" w:cs="Times New Roman"/>
          <w:b/>
          <w:sz w:val="20"/>
          <w:szCs w:val="20"/>
          <w:vertAlign w:val="superscript"/>
          <w:lang w:eastAsia="ar-SA"/>
        </w:rPr>
        <w:footnoteReference w:id="18"/>
      </w:r>
      <w:r w:rsidRPr="00AB775A">
        <w:rPr>
          <w:rFonts w:ascii="Times New Roman" w:eastAsia="Times New Roman" w:hAnsi="Times New Roman" w:cs="Times New Roman"/>
          <w:sz w:val="20"/>
          <w:szCs w:val="20"/>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Podstawy związane z wyrokami skazującymi za przestępstwo na podstawie przepisów krajowych stanowiących wdrożenie podstaw określonych w art. 57 ust. 1 wspomnianej dyrektywy:</w:t>
            </w:r>
          </w:p>
        </w:tc>
        <w:tc>
          <w:tcPr>
            <w:tcW w:w="496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 stosunku do </w:t>
            </w:r>
            <w:r w:rsidRPr="00AB775A">
              <w:rPr>
                <w:rFonts w:ascii="Times New Roman" w:eastAsia="Calibri" w:hAnsi="Times New Roman" w:cs="Times New Roman"/>
                <w:b/>
                <w:sz w:val="20"/>
                <w:szCs w:val="20"/>
                <w:lang w:eastAsia="ar-SA"/>
              </w:rPr>
              <w:t>samego wykonawcy</w:t>
            </w:r>
            <w:r w:rsidRPr="00AB775A">
              <w:rPr>
                <w:rFonts w:ascii="Times New Roman" w:eastAsia="Calibri" w:hAnsi="Times New Roman" w:cs="Times New Roman"/>
                <w:sz w:val="20"/>
                <w:szCs w:val="20"/>
                <w:lang w:eastAsia="ar-SA"/>
              </w:rPr>
              <w:t xml:space="preserve"> bądź </w:t>
            </w:r>
            <w:r w:rsidRPr="00AB775A">
              <w:rPr>
                <w:rFonts w:ascii="Times New Roman" w:eastAsia="Calibri" w:hAnsi="Times New Roman" w:cs="Times New Roman"/>
                <w:b/>
                <w:sz w:val="20"/>
                <w:szCs w:val="20"/>
                <w:lang w:eastAsia="ar-SA"/>
              </w:rPr>
              <w:t>jakiejkolwiek</w:t>
            </w:r>
            <w:r w:rsidRPr="00AB775A">
              <w:rPr>
                <w:rFonts w:ascii="Times New Roman" w:eastAsia="Calibri" w:hAnsi="Times New Roman" w:cs="Times New Roman"/>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775A">
              <w:rPr>
                <w:rFonts w:ascii="Times New Roman" w:eastAsia="Calibri" w:hAnsi="Times New Roman" w:cs="Times New Roman"/>
                <w:b/>
                <w:sz w:val="20"/>
                <w:szCs w:val="20"/>
                <w:lang w:eastAsia="ar-SA"/>
              </w:rPr>
              <w:t>wydany został prawomocny wyrok</w:t>
            </w:r>
            <w:r w:rsidRPr="00AB775A">
              <w:rPr>
                <w:rFonts w:ascii="Times New Roman" w:eastAsia="Calibri" w:hAnsi="Times New Roman" w:cs="Times New Roman"/>
                <w:sz w:val="20"/>
                <w:szCs w:val="20"/>
                <w:lang w:eastAsia="ar-SA"/>
              </w:rPr>
              <w:t xml:space="preserve"> z jednego z wyżej wymienionych powodów, orzeczeniem sprzed najwyżej pięciu lat lub w którym okres wykluczenia określony bezpośrednio w wyroku nadal obowiązuje? </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19"/>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podać</w:t>
            </w:r>
            <w:r w:rsidRPr="00AB775A">
              <w:rPr>
                <w:rFonts w:ascii="Times New Roman" w:eastAsia="Calibri" w:hAnsi="Times New Roman" w:cs="Times New Roman"/>
                <w:sz w:val="20"/>
                <w:szCs w:val="20"/>
                <w:vertAlign w:val="superscript"/>
                <w:lang w:eastAsia="ar-SA"/>
              </w:rPr>
              <w:footnoteReference w:id="20"/>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a) datę wyroku, określić, których spośród punktów 1–6 on dotyczy, oraz podać powód(-ody) skazania;</w:t>
            </w:r>
            <w:r w:rsidRPr="00AB775A">
              <w:rPr>
                <w:rFonts w:ascii="Times New Roman" w:eastAsia="Calibri" w:hAnsi="Times New Roman" w:cs="Times New Roman"/>
                <w:sz w:val="20"/>
                <w:szCs w:val="20"/>
                <w:lang w:eastAsia="ar-SA"/>
              </w:rPr>
              <w:br/>
              <w:t>b) wskazać, kto został skazany [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c) w zakresie, w jakim zostało to bezpośrednio ustalone w wyroku:</w:t>
            </w:r>
          </w:p>
        </w:tc>
        <w:tc>
          <w:tcPr>
            <w:tcW w:w="4961"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data: [   ], punkt(-y): [   ], powód(-ody): [   ]</w:t>
            </w:r>
            <w:r w:rsidRPr="00AB775A">
              <w:rPr>
                <w:rFonts w:ascii="Times New Roman" w:eastAsia="Calibri" w:hAnsi="Times New Roman" w:cs="Times New Roman"/>
                <w:i/>
                <w:sz w:val="20"/>
                <w:szCs w:val="20"/>
                <w:vertAlign w:val="superscript"/>
                <w:lang w:eastAsia="ar-SA"/>
              </w:rPr>
              <w:t xml:space="preserve">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t>c) długość okresu wykluczenia [……] oraz punkt(-y), którego(-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to dotyczy.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 [……][……][……][……]</w:t>
            </w:r>
            <w:r w:rsidRPr="00AB775A">
              <w:rPr>
                <w:rFonts w:ascii="Times New Roman" w:eastAsia="Calibri" w:hAnsi="Times New Roman" w:cs="Times New Roman"/>
                <w:sz w:val="20"/>
                <w:szCs w:val="20"/>
                <w:vertAlign w:val="superscript"/>
                <w:lang w:eastAsia="ar-SA"/>
              </w:rPr>
              <w:footnoteReference w:id="21"/>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skazania, czy wykonawca przedsięwziął środki w celu wykazania swojej rzetelności pomimo istnienia odpowiedniej podstawy wykluczenia</w:t>
            </w:r>
            <w:r w:rsidRPr="00AB775A">
              <w:rPr>
                <w:rFonts w:ascii="Times New Roman" w:eastAsia="Calibri" w:hAnsi="Times New Roman" w:cs="Times New Roman"/>
                <w:sz w:val="20"/>
                <w:szCs w:val="20"/>
                <w:vertAlign w:val="superscript"/>
                <w:lang w:eastAsia="ar-SA"/>
              </w:rPr>
              <w:footnoteReference w:id="22"/>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4"/>
                <w:szCs w:val="20"/>
                <w:lang w:val="x-none" w:eastAsia="ar-SA"/>
              </w:rPr>
              <w:t>samooczyszczenie”)</w:t>
            </w:r>
            <w:r w:rsidRPr="00AB775A">
              <w:rPr>
                <w:rFonts w:ascii="Times New Roman" w:eastAsia="Calibri" w:hAnsi="Times New Roman" w:cs="Times New Roman"/>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w w:val="0"/>
                <w:sz w:val="20"/>
                <w:szCs w:val="20"/>
                <w:lang w:eastAsia="ar-SA"/>
              </w:rPr>
              <w:t>, proszę opisać przedsięwzięte środki</w:t>
            </w:r>
            <w:r w:rsidRPr="00AB775A">
              <w:rPr>
                <w:rFonts w:ascii="Times New Roman" w:eastAsia="Calibri" w:hAnsi="Times New Roman" w:cs="Times New Roman"/>
                <w:w w:val="0"/>
                <w:sz w:val="20"/>
                <w:szCs w:val="20"/>
                <w:vertAlign w:val="superscript"/>
                <w:lang w:eastAsia="ar-SA"/>
              </w:rPr>
              <w:footnoteReference w:id="23"/>
            </w:r>
            <w:r w:rsidRPr="00AB775A">
              <w:rPr>
                <w:rFonts w:ascii="Times New Roman" w:eastAsia="Calibri" w:hAnsi="Times New Roman" w:cs="Times New Roman"/>
                <w:w w:val="0"/>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Podstawy związane z płatnością podatków lub składek na ubezpieczenie społeczne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22"/>
        <w:gridCol w:w="2639"/>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Płatność podatków lub składek na ubezpieczenie społeczne:</w:t>
            </w:r>
          </w:p>
        </w:tc>
        <w:tc>
          <w:tcPr>
            <w:tcW w:w="4961" w:type="dxa"/>
            <w:gridSpan w:val="2"/>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wywiązał się ze wszystkich </w:t>
            </w:r>
            <w:r w:rsidRPr="00AB775A">
              <w:rPr>
                <w:rFonts w:ascii="Times New Roman" w:eastAsia="Calibri" w:hAnsi="Times New Roman" w:cs="Times New Roman"/>
                <w:b/>
                <w:sz w:val="20"/>
                <w:szCs w:val="20"/>
                <w:lang w:eastAsia="ar-SA"/>
              </w:rPr>
              <w:t>obowiązków dotyczących płatności podatków lub składek na ubezpieczenie społeczne</w:t>
            </w:r>
            <w:r w:rsidRPr="00AB775A">
              <w:rPr>
                <w:rFonts w:ascii="Times New Roman" w:eastAsia="Calibri" w:hAnsi="Times New Roman" w:cs="Times New Roman"/>
                <w:sz w:val="20"/>
                <w:szCs w:val="20"/>
                <w:lang w:eastAsia="ar-SA"/>
              </w:rPr>
              <w:t>, zarówno w państwie, w którym ma siedzibę, jak i w państwie członkowskim instytucji zamawiającej lub podmiotu zamawiającego, jeżeli jest ono inne niż państwo siedziby?</w:t>
            </w:r>
          </w:p>
        </w:tc>
        <w:tc>
          <w:tcPr>
            <w:tcW w:w="4961" w:type="dxa"/>
            <w:gridSpan w:val="2"/>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70"/>
        </w:trPr>
        <w:tc>
          <w:tcPr>
            <w:tcW w:w="4928" w:type="dxa"/>
            <w:vMerge w:val="restart"/>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Jeżeli nie</w:t>
            </w:r>
            <w:r w:rsidRPr="00AB775A">
              <w:rPr>
                <w:rFonts w:ascii="Times New Roman" w:eastAsia="Calibri" w:hAnsi="Times New Roman" w:cs="Times New Roman"/>
                <w:sz w:val="20"/>
                <w:szCs w:val="20"/>
                <w:lang w:eastAsia="ar-SA"/>
              </w:rPr>
              <w:t>, proszę wskazać:</w:t>
            </w:r>
            <w:r w:rsidRPr="00AB775A">
              <w:rPr>
                <w:rFonts w:ascii="Times New Roman" w:eastAsia="Calibri" w:hAnsi="Times New Roman" w:cs="Times New Roman"/>
                <w:sz w:val="20"/>
                <w:szCs w:val="20"/>
                <w:lang w:eastAsia="ar-SA"/>
              </w:rPr>
              <w:br/>
              <w:t>a) państwo lub państwo członkowskie, którego to dotyczy;</w:t>
            </w:r>
            <w:r w:rsidRPr="00AB775A">
              <w:rPr>
                <w:rFonts w:ascii="Times New Roman" w:eastAsia="Calibri" w:hAnsi="Times New Roman" w:cs="Times New Roman"/>
                <w:sz w:val="20"/>
                <w:szCs w:val="20"/>
                <w:lang w:eastAsia="ar-SA"/>
              </w:rPr>
              <w:br/>
              <w:t>b) jakiej kwoty to dotyczy?</w:t>
            </w:r>
            <w:r w:rsidRPr="00AB775A">
              <w:rPr>
                <w:rFonts w:ascii="Times New Roman" w:eastAsia="Calibri" w:hAnsi="Times New Roman" w:cs="Times New Roman"/>
                <w:sz w:val="20"/>
                <w:szCs w:val="20"/>
                <w:lang w:eastAsia="ar-SA"/>
              </w:rPr>
              <w:br/>
              <w:t>c) w jaki sposób zostało ustalone to naruszenie obowiązków:</w:t>
            </w:r>
            <w:r w:rsidRPr="00AB775A">
              <w:rPr>
                <w:rFonts w:ascii="Times New Roman" w:eastAsia="Calibri" w:hAnsi="Times New Roman" w:cs="Times New Roman"/>
                <w:sz w:val="20"/>
                <w:szCs w:val="20"/>
                <w:lang w:eastAsia="ar-SA"/>
              </w:rPr>
              <w:br/>
              <w:t xml:space="preserve">1) w trybie </w:t>
            </w:r>
            <w:r w:rsidRPr="00AB775A">
              <w:rPr>
                <w:rFonts w:ascii="Times New Roman" w:eastAsia="Calibri" w:hAnsi="Times New Roman" w:cs="Times New Roman"/>
                <w:b/>
                <w:sz w:val="20"/>
                <w:szCs w:val="20"/>
                <w:lang w:eastAsia="ar-SA"/>
              </w:rPr>
              <w:t>decyzji</w:t>
            </w:r>
            <w:r w:rsidRPr="00AB775A">
              <w:rPr>
                <w:rFonts w:ascii="Times New Roman" w:eastAsia="Calibri" w:hAnsi="Times New Roman" w:cs="Times New Roman"/>
                <w:sz w:val="20"/>
                <w:szCs w:val="20"/>
                <w:lang w:eastAsia="ar-SA"/>
              </w:rPr>
              <w:t xml:space="preserve"> sądowej lub administracyjnej:</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ta decyzja jest ostateczna i wiążąca?</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Proszę podać datę wyroku lub decyzji.</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wyroku, o ile została w nim bezpośrednio określona, długość okresu wykluczenia:</w:t>
            </w:r>
          </w:p>
        </w:tc>
        <w:tc>
          <w:tcPr>
            <w:tcW w:w="2322"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lastRenderedPageBreak/>
              <w:t>Podatki</w:t>
            </w:r>
          </w:p>
        </w:tc>
        <w:tc>
          <w:tcPr>
            <w:tcW w:w="2639"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Składki na ubezpieczenia społeczne</w:t>
            </w:r>
          </w:p>
        </w:tc>
      </w:tr>
      <w:tr w:rsidR="00AB775A" w:rsidRPr="00AB775A" w:rsidTr="00D978C4">
        <w:trPr>
          <w:trHeight w:val="1977"/>
        </w:trPr>
        <w:tc>
          <w:tcPr>
            <w:tcW w:w="4928" w:type="dxa"/>
            <w:vMerge/>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tc>
        <w:tc>
          <w:tcPr>
            <w:tcW w:w="2322"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c>
          <w:tcPr>
            <w:tcW w:w="2639"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r>
      <w:tr w:rsidR="00AB775A" w:rsidRPr="00AB775A" w:rsidTr="00D978C4">
        <w:tc>
          <w:tcPr>
            <w:tcW w:w="4928"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sz w:val="20"/>
                <w:szCs w:val="20"/>
                <w:lang w:eastAsia="ar-SA"/>
              </w:rPr>
              <w:lastRenderedPageBreak/>
              <w:t xml:space="preserve">2) w </w:t>
            </w:r>
            <w:r w:rsidRPr="00AB775A">
              <w:rPr>
                <w:rFonts w:ascii="Times New Roman" w:eastAsia="Calibri" w:hAnsi="Times New Roman" w:cs="Times New Roman"/>
                <w:b/>
                <w:strike/>
                <w:sz w:val="20"/>
                <w:szCs w:val="20"/>
                <w:lang w:eastAsia="ar-SA"/>
              </w:rPr>
              <w:t>inny sposób</w:t>
            </w:r>
            <w:r w:rsidRPr="00AB775A">
              <w:rPr>
                <w:rFonts w:ascii="Times New Roman" w:eastAsia="Calibri" w:hAnsi="Times New Roman" w:cs="Times New Roman"/>
                <w:strike/>
                <w:sz w:val="20"/>
                <w:szCs w:val="20"/>
                <w:lang w:eastAsia="ar-SA"/>
              </w:rPr>
              <w:t>? Proszę sprecyzować, w jaki:</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c>
          <w:tcPr>
            <w:tcW w:w="2639"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r>
      <w:tr w:rsidR="00AB775A" w:rsidRPr="00AB775A" w:rsidTr="00D978C4">
        <w:tc>
          <w:tcPr>
            <w:tcW w:w="4928" w:type="dxa"/>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Jeżeli odnośna dokumentacja dotycząca płatności podatków lub składek na ubezpieczenie społeczne jest dostępna w formie elektronicznej, proszę wskazać:</w:t>
            </w:r>
          </w:p>
        </w:tc>
        <w:tc>
          <w:tcPr>
            <w:tcW w:w="4961" w:type="dxa"/>
            <w:gridSpan w:val="2"/>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(adres internetowy, wydający urząd lub organ, dokładne dane referencyjne dokumentacji):</w:t>
            </w:r>
            <w:r w:rsidRPr="00AB775A">
              <w:rPr>
                <w:rFonts w:ascii="Times New Roman" w:eastAsia="Calibri" w:hAnsi="Times New Roman" w:cs="Times New Roman"/>
                <w:strike/>
                <w:sz w:val="20"/>
                <w:szCs w:val="20"/>
                <w:vertAlign w:val="superscript"/>
                <w:lang w:eastAsia="ar-SA"/>
              </w:rPr>
              <w:t xml:space="preserve"> </w:t>
            </w:r>
            <w:r w:rsidRPr="00AB775A">
              <w:rPr>
                <w:rFonts w:ascii="Times New Roman" w:eastAsia="Calibri" w:hAnsi="Times New Roman" w:cs="Times New Roman"/>
                <w:strike/>
                <w:sz w:val="20"/>
                <w:szCs w:val="20"/>
                <w:vertAlign w:val="superscript"/>
                <w:lang w:eastAsia="ar-SA"/>
              </w:rPr>
              <w:footnoteReference w:id="24"/>
            </w:r>
            <w:r w:rsidRPr="00AB775A">
              <w:rPr>
                <w:rFonts w:ascii="Times New Roman" w:eastAsia="Calibri" w:hAnsi="Times New Roman" w:cs="Times New Roman"/>
                <w:strike/>
                <w:sz w:val="20"/>
                <w:szCs w:val="20"/>
                <w:vertAlign w:val="superscript"/>
                <w:lang w:eastAsia="ar-SA"/>
              </w:rPr>
              <w:br/>
            </w:r>
            <w:r w:rsidRPr="00AB775A">
              <w:rPr>
                <w:rFonts w:ascii="Times New Roman" w:eastAsia="Calibri" w:hAnsi="Times New Roman" w:cs="Times New Roman"/>
                <w:strike/>
                <w:sz w:val="20"/>
                <w:szCs w:val="20"/>
                <w:lang w:eastAsia="ar-SA"/>
              </w:rP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Podstawy związane z niewypłacalnością, konfliktem interesów lub wykroczeniami zawodowymi</w:t>
      </w:r>
      <w:r w:rsidRPr="00AB775A">
        <w:rPr>
          <w:rFonts w:ascii="Times New Roman" w:eastAsia="Calibri" w:hAnsi="Times New Roman" w:cs="Times New Roman"/>
          <w:sz w:val="20"/>
          <w:szCs w:val="20"/>
          <w:lang w:eastAsia="ar-SA"/>
        </w:rPr>
        <w:footnoteReference w:id="25"/>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Informacje dotyczące ewentualnej niewypłacalności, konfliktu interesów lub wykroczeń zawodowych</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rPr>
          <w:trHeight w:val="406"/>
        </w:trPr>
        <w:tc>
          <w:tcPr>
            <w:tcW w:w="5211" w:type="dxa"/>
            <w:vMerge w:val="restart"/>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t>
            </w:r>
            <w:r w:rsidRPr="00AB775A">
              <w:rPr>
                <w:rFonts w:ascii="Times New Roman" w:eastAsia="Calibri" w:hAnsi="Times New Roman" w:cs="Times New Roman"/>
                <w:b/>
                <w:sz w:val="20"/>
                <w:szCs w:val="20"/>
                <w:lang w:eastAsia="ar-SA"/>
              </w:rPr>
              <w:t>wedle własnej wiedzy</w:t>
            </w:r>
            <w:r w:rsidRPr="00AB775A">
              <w:rPr>
                <w:rFonts w:ascii="Times New Roman" w:eastAsia="Calibri" w:hAnsi="Times New Roman" w:cs="Times New Roman"/>
                <w:sz w:val="20"/>
                <w:szCs w:val="20"/>
                <w:lang w:eastAsia="ar-SA"/>
              </w:rPr>
              <w:t xml:space="preserve">, naruszył </w:t>
            </w:r>
            <w:r w:rsidRPr="00AB775A">
              <w:rPr>
                <w:rFonts w:ascii="Times New Roman" w:eastAsia="Calibri" w:hAnsi="Times New Roman" w:cs="Times New Roman"/>
                <w:b/>
                <w:sz w:val="20"/>
                <w:szCs w:val="20"/>
                <w:lang w:eastAsia="ar-SA"/>
              </w:rPr>
              <w:t>swoje obowiązki</w:t>
            </w:r>
            <w:r w:rsidRPr="00AB775A">
              <w:rPr>
                <w:rFonts w:ascii="Times New Roman" w:eastAsia="Calibri" w:hAnsi="Times New Roman" w:cs="Times New Roman"/>
                <w:sz w:val="20"/>
                <w:szCs w:val="20"/>
                <w:lang w:eastAsia="ar-SA"/>
              </w:rPr>
              <w:t xml:space="preserve"> w dziedzinie </w:t>
            </w:r>
            <w:r w:rsidRPr="00AB775A">
              <w:rPr>
                <w:rFonts w:ascii="Times New Roman" w:eastAsia="Calibri" w:hAnsi="Times New Roman" w:cs="Times New Roman"/>
                <w:b/>
                <w:sz w:val="20"/>
                <w:szCs w:val="20"/>
                <w:lang w:eastAsia="ar-SA"/>
              </w:rPr>
              <w:t>prawa środowiska, prawa socjalnego i prawa pracy</w:t>
            </w:r>
            <w:r w:rsidRPr="00AB775A">
              <w:rPr>
                <w:rFonts w:ascii="Times New Roman" w:eastAsia="Calibri" w:hAnsi="Times New Roman" w:cs="Times New Roman"/>
                <w:b/>
                <w:sz w:val="20"/>
                <w:szCs w:val="20"/>
                <w:vertAlign w:val="superscript"/>
                <w:lang w:eastAsia="ar-SA"/>
              </w:rPr>
              <w:footnoteReference w:id="26"/>
            </w:r>
            <w:r w:rsidRPr="00AB775A">
              <w:rPr>
                <w:rFonts w:ascii="Times New Roman" w:eastAsia="Calibri" w:hAnsi="Times New Roman" w:cs="Times New Roman"/>
                <w:sz w:val="20"/>
                <w:szCs w:val="20"/>
                <w:lang w:eastAsia="ar-SA"/>
              </w:rPr>
              <w: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05"/>
        </w:trPr>
        <w:tc>
          <w:tcPr>
            <w:tcW w:w="5211" w:type="dxa"/>
            <w:vMerge/>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wykazania swojej rzetelności pomimo istnienia odpowiedniej podstawy wykluczenia („samooczyszczenie”)?</w:t>
            </w: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Czy wykonawca znajduje się w jednej z następujących sytuacji:</w:t>
            </w:r>
            <w:r w:rsidRPr="00AB775A">
              <w:rPr>
                <w:rFonts w:ascii="Times New Roman" w:eastAsia="Times New Roman" w:hAnsi="Times New Roman" w:cs="Times New Roman"/>
                <w:sz w:val="20"/>
                <w:szCs w:val="20"/>
                <w:lang w:eastAsia="ar-SA"/>
              </w:rPr>
              <w:br/>
              <w:t xml:space="preserve">a) </w:t>
            </w:r>
            <w:r w:rsidRPr="00AB775A">
              <w:rPr>
                <w:rFonts w:ascii="Times New Roman" w:eastAsia="Times New Roman" w:hAnsi="Times New Roman" w:cs="Times New Roman"/>
                <w:b/>
                <w:sz w:val="20"/>
                <w:szCs w:val="20"/>
                <w:lang w:eastAsia="ar-SA"/>
              </w:rPr>
              <w:t>zbankrutował</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b/>
                <w:sz w:val="20"/>
                <w:szCs w:val="20"/>
                <w:lang w:eastAsia="ar-SA"/>
              </w:rPr>
              <w:t>prowadzone jest wobec niego postępowanie upadłościowe</w:t>
            </w:r>
            <w:r w:rsidRPr="00AB775A">
              <w:rPr>
                <w:rFonts w:ascii="Times New Roman" w:eastAsia="Times New Roman" w:hAnsi="Times New Roman" w:cs="Times New Roman"/>
                <w:sz w:val="20"/>
                <w:szCs w:val="20"/>
                <w:lang w:eastAsia="ar-SA"/>
              </w:rPr>
              <w:t xml:space="preserve"> lub likwidacyjne; lub</w:t>
            </w:r>
            <w:r w:rsidRPr="00AB775A">
              <w:rPr>
                <w:rFonts w:ascii="Times New Roman" w:eastAsia="Times New Roman" w:hAnsi="Times New Roman" w:cs="Times New Roman"/>
                <w:sz w:val="20"/>
                <w:szCs w:val="20"/>
                <w:lang w:eastAsia="ar-SA"/>
              </w:rPr>
              <w:br/>
              <w:t xml:space="preserve">c) zawarł </w:t>
            </w:r>
            <w:r w:rsidRPr="00AB775A">
              <w:rPr>
                <w:rFonts w:ascii="Times New Roman" w:eastAsia="Times New Roman" w:hAnsi="Times New Roman" w:cs="Times New Roman"/>
                <w:b/>
                <w:sz w:val="20"/>
                <w:szCs w:val="20"/>
                <w:lang w:eastAsia="ar-SA"/>
              </w:rPr>
              <w:t>układ z wierzycielami</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d) znajduje się w innej tego rodzaju sytuacji wynikającej z podobnej procedury przewidzianej w krajowych przepisach ustawowych i wykonawczych</w:t>
            </w:r>
            <w:r w:rsidRPr="00AB775A">
              <w:rPr>
                <w:rFonts w:ascii="Times New Roman" w:eastAsia="Times New Roman" w:hAnsi="Times New Roman" w:cs="Times New Roman"/>
                <w:sz w:val="20"/>
                <w:szCs w:val="20"/>
                <w:vertAlign w:val="superscript"/>
                <w:lang w:eastAsia="ar-SA"/>
              </w:rPr>
              <w:footnoteReference w:id="27"/>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e) jego aktywami zarządza likwidator lub sąd; lub</w:t>
            </w:r>
            <w:r w:rsidRPr="00AB775A">
              <w:rPr>
                <w:rFonts w:ascii="Times New Roman" w:eastAsia="Times New Roman" w:hAnsi="Times New Roman" w:cs="Times New Roman"/>
                <w:sz w:val="20"/>
                <w:szCs w:val="20"/>
                <w:lang w:eastAsia="ar-SA"/>
              </w:rPr>
              <w:br/>
              <w:t>f) jego działalność gospodarcza jest zawieszona?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szczegółowe informacje: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xml:space="preserve">Proszę podać powody, które pomimo powyższej sytuacji umożliwiają realizację zamówienia, z uwzględnieniem mających zastosowanie przepisów </w:t>
            </w:r>
            <w:r w:rsidRPr="00AB775A">
              <w:rPr>
                <w:rFonts w:ascii="Times New Roman" w:eastAsia="Times New Roman" w:hAnsi="Times New Roman" w:cs="Times New Roman"/>
                <w:sz w:val="20"/>
                <w:szCs w:val="20"/>
                <w:lang w:eastAsia="ar-SA"/>
              </w:rPr>
              <w:lastRenderedPageBreak/>
              <w:t>krajowych i środków dotyczących kontynuowania działalności gospodarczej</w:t>
            </w:r>
            <w:r w:rsidRPr="00AB775A">
              <w:rPr>
                <w:rFonts w:ascii="Times New Roman" w:eastAsia="Times New Roman" w:hAnsi="Times New Roman" w:cs="Times New Roman"/>
                <w:sz w:val="20"/>
                <w:szCs w:val="20"/>
                <w:vertAlign w:val="superscript"/>
                <w:lang w:eastAsia="ar-SA"/>
              </w:rPr>
              <w:footnoteReference w:id="28"/>
            </w:r>
            <w:r w:rsidRPr="00AB775A">
              <w:rPr>
                <w:rFonts w:ascii="Times New Roman" w:eastAsia="Times New Roman"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odnośna dokumentacja jest dostępna w formie elektronicznej, proszę wskazać:</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(adres internetowy, wydający urząd lub organ, dokładne dane referencyjne dokumentacji): [……][……][……]</w:t>
            </w:r>
          </w:p>
        </w:tc>
      </w:tr>
      <w:tr w:rsidR="00AB775A" w:rsidRPr="00AB775A" w:rsidTr="00D978C4">
        <w:trPr>
          <w:trHeight w:val="303"/>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t xml:space="preserve">Czy wykonawca jest winien </w:t>
            </w:r>
            <w:r w:rsidRPr="00AB775A">
              <w:rPr>
                <w:rFonts w:ascii="Times New Roman" w:eastAsia="Times New Roman" w:hAnsi="Times New Roman" w:cs="Times New Roman"/>
                <w:b/>
                <w:strike/>
                <w:sz w:val="20"/>
                <w:szCs w:val="20"/>
                <w:lang w:eastAsia="ar-SA"/>
              </w:rPr>
              <w:t>poważnego wykroczenia zawodowego</w:t>
            </w:r>
            <w:r w:rsidRPr="00AB775A">
              <w:rPr>
                <w:rFonts w:ascii="Times New Roman" w:eastAsia="Times New Roman" w:hAnsi="Times New Roman" w:cs="Times New Roman"/>
                <w:b/>
                <w:strike/>
                <w:sz w:val="20"/>
                <w:szCs w:val="20"/>
                <w:vertAlign w:val="superscript"/>
                <w:lang w:eastAsia="ar-SA"/>
              </w:rPr>
              <w:footnoteReference w:id="29"/>
            </w:r>
            <w:r w:rsidRPr="00AB775A">
              <w:rPr>
                <w:rFonts w:ascii="Times New Roman" w:eastAsia="Times New Roman" w:hAnsi="Times New Roman" w:cs="Times New Roman"/>
                <w:strike/>
                <w:sz w:val="20"/>
                <w:szCs w:val="20"/>
                <w:lang w:eastAsia="ar-SA"/>
              </w:rPr>
              <w:t xml:space="preserve">? </w:t>
            </w:r>
            <w:r w:rsidRPr="00AB775A">
              <w:rPr>
                <w:rFonts w:ascii="Times New Roman" w:eastAsia="Times New Roman" w:hAnsi="Times New Roman" w:cs="Times New Roman"/>
                <w:strike/>
                <w:sz w:val="20"/>
                <w:szCs w:val="20"/>
                <w:lang w:eastAsia="ar-SA"/>
              </w:rPr>
              <w:br/>
              <w:t>Jeżeli tak,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t xml:space="preserve"> [……]</w:t>
            </w:r>
          </w:p>
        </w:tc>
      </w:tr>
      <w:tr w:rsidR="00AB775A" w:rsidRPr="00AB775A" w:rsidTr="00D978C4">
        <w:trPr>
          <w:trHeight w:val="303"/>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rPr>
          <w:trHeight w:val="515"/>
        </w:trPr>
        <w:tc>
          <w:tcPr>
            <w:tcW w:w="5211" w:type="dxa"/>
            <w:vMerge w:val="restart"/>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w w:val="0"/>
                <w:sz w:val="20"/>
                <w:szCs w:val="20"/>
                <w:lang w:val="x-none" w:eastAsia="ar-SA"/>
              </w:rPr>
              <w:t>Czy wykonawca</w:t>
            </w:r>
            <w:r w:rsidRPr="00AB775A">
              <w:rPr>
                <w:rFonts w:ascii="Times New Roman" w:eastAsia="Times New Roman" w:hAnsi="Times New Roman" w:cs="Times New Roman"/>
                <w:sz w:val="20"/>
                <w:szCs w:val="20"/>
                <w:lang w:eastAsia="ar-SA"/>
              </w:rPr>
              <w:t xml:space="preserve"> zawarł z innymi wykonawcami </w:t>
            </w:r>
            <w:r w:rsidRPr="00AB775A">
              <w:rPr>
                <w:rFonts w:ascii="Times New Roman" w:eastAsia="Times New Roman" w:hAnsi="Times New Roman" w:cs="Times New Roman"/>
                <w:b/>
                <w:sz w:val="20"/>
                <w:szCs w:val="20"/>
                <w:lang w:eastAsia="ar-SA"/>
              </w:rPr>
              <w:t>porozumienia mające na celu zakłócenie konkurencji</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514"/>
        </w:trPr>
        <w:tc>
          <w:tcPr>
            <w:tcW w:w="5211" w:type="dxa"/>
            <w:vMerge/>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val="x-none"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samooczyszczenia? []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rPr>
          <w:trHeight w:val="1316"/>
        </w:trPr>
        <w:tc>
          <w:tcPr>
            <w:tcW w:w="5211"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val="x-none" w:eastAsia="ar-SA"/>
              </w:rPr>
            </w:pPr>
            <w:r w:rsidRPr="00AB775A">
              <w:rPr>
                <w:rFonts w:ascii="Times New Roman" w:eastAsia="Times New Roman" w:hAnsi="Times New Roman" w:cs="Times New Roman"/>
                <w:strike/>
                <w:w w:val="0"/>
                <w:sz w:val="20"/>
                <w:szCs w:val="20"/>
                <w:lang w:val="x-none" w:eastAsia="ar-SA"/>
              </w:rPr>
              <w:t xml:space="preserve">Czy wykonawca wie o jakimkolwiek </w:t>
            </w:r>
            <w:r w:rsidRPr="00AB775A">
              <w:rPr>
                <w:rFonts w:ascii="Times New Roman" w:eastAsia="Times New Roman" w:hAnsi="Times New Roman" w:cs="Times New Roman"/>
                <w:b/>
                <w:strike/>
                <w:sz w:val="20"/>
                <w:szCs w:val="20"/>
                <w:lang w:eastAsia="ar-SA"/>
              </w:rPr>
              <w:t>konflikcie interesów</w:t>
            </w:r>
            <w:r w:rsidRPr="00AB775A">
              <w:rPr>
                <w:rFonts w:ascii="Times New Roman" w:eastAsia="Times New Roman" w:hAnsi="Times New Roman" w:cs="Times New Roman"/>
                <w:b/>
                <w:strike/>
                <w:sz w:val="20"/>
                <w:szCs w:val="20"/>
                <w:vertAlign w:val="superscript"/>
                <w:lang w:eastAsia="ar-SA"/>
              </w:rPr>
              <w:footnoteReference w:id="30"/>
            </w:r>
            <w:r w:rsidRPr="00AB775A">
              <w:rPr>
                <w:rFonts w:ascii="Times New Roman" w:eastAsia="Times New Roman" w:hAnsi="Times New Roman" w:cs="Times New Roman"/>
                <w:strike/>
                <w:sz w:val="20"/>
                <w:szCs w:val="20"/>
                <w:lang w:eastAsia="ar-SA"/>
              </w:rPr>
              <w:t xml:space="preserve"> spowodowanym jego udziałem w postępowaniu o udzielenie zamówienia?</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1544"/>
        </w:trPr>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val="x-none" w:eastAsia="ar-SA"/>
              </w:rPr>
            </w:pPr>
            <w:r w:rsidRPr="00AB775A">
              <w:rPr>
                <w:rFonts w:ascii="Times New Roman" w:eastAsia="Times New Roman" w:hAnsi="Times New Roman" w:cs="Times New Roman"/>
                <w:w w:val="0"/>
                <w:sz w:val="20"/>
                <w:szCs w:val="20"/>
                <w:lang w:val="x-none" w:eastAsia="ar-SA"/>
              </w:rPr>
              <w:t xml:space="preserve">Czy wykonawca lub </w:t>
            </w:r>
            <w:r w:rsidRPr="00AB775A">
              <w:rPr>
                <w:rFonts w:ascii="Times New Roman" w:eastAsia="Times New Roman" w:hAnsi="Times New Roman" w:cs="Times New Roman"/>
                <w:sz w:val="20"/>
                <w:szCs w:val="20"/>
                <w:lang w:eastAsia="ar-SA"/>
              </w:rPr>
              <w:t xml:space="preserve">przedsiębiorstwo związane z wykonawcą </w:t>
            </w:r>
            <w:r w:rsidRPr="00AB775A">
              <w:rPr>
                <w:rFonts w:ascii="Times New Roman" w:eastAsia="Times New Roman" w:hAnsi="Times New Roman" w:cs="Times New Roman"/>
                <w:b/>
                <w:sz w:val="20"/>
                <w:szCs w:val="20"/>
                <w:lang w:eastAsia="ar-SA"/>
              </w:rPr>
              <w:t>doradzał(-o)</w:t>
            </w:r>
            <w:r w:rsidRPr="00AB775A">
              <w:rPr>
                <w:rFonts w:ascii="Times New Roman" w:eastAsia="Times New Roman" w:hAnsi="Times New Roman" w:cs="Times New Roman"/>
                <w:sz w:val="20"/>
                <w:szCs w:val="20"/>
                <w:lang w:eastAsia="ar-SA"/>
              </w:rPr>
              <w:t xml:space="preserve"> instytucji zamawiającej lub podmiotowi zamawiającemu bądź był(-o) w inny sposób </w:t>
            </w:r>
            <w:r w:rsidRPr="00AB775A">
              <w:rPr>
                <w:rFonts w:ascii="Times New Roman" w:eastAsia="Times New Roman" w:hAnsi="Times New Roman" w:cs="Times New Roman"/>
                <w:b/>
                <w:sz w:val="20"/>
                <w:szCs w:val="20"/>
                <w:lang w:eastAsia="ar-SA"/>
              </w:rPr>
              <w:t>zaangażowany(-e) w przygotowanie</w:t>
            </w:r>
            <w:r w:rsidRPr="00AB775A">
              <w:rPr>
                <w:rFonts w:ascii="Times New Roman" w:eastAsia="Times New Roman" w:hAnsi="Times New Roman" w:cs="Times New Roman"/>
                <w:sz w:val="20"/>
                <w:szCs w:val="20"/>
                <w:lang w:eastAsia="ar-SA"/>
              </w:rPr>
              <w:t xml:space="preserve"> postępowania o udzielenie zamówienia?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932"/>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val="x-none" w:eastAsia="ar-SA"/>
              </w:rPr>
            </w:pPr>
            <w:r w:rsidRPr="00AB775A">
              <w:rPr>
                <w:rFonts w:ascii="Times New Roman" w:eastAsia="Times New Roman" w:hAnsi="Times New Roman" w:cs="Times New Roman"/>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sidRPr="00AB775A">
              <w:rPr>
                <w:rFonts w:ascii="Times New Roman" w:eastAsia="Times New Roman" w:hAnsi="Times New Roman" w:cs="Times New Roman"/>
                <w:b/>
                <w:strike/>
                <w:sz w:val="20"/>
                <w:szCs w:val="20"/>
                <w:lang w:eastAsia="ar-SA"/>
              </w:rPr>
              <w:t>rozwiązana przed czasem</w:t>
            </w:r>
            <w:r w:rsidRPr="00AB775A">
              <w:rPr>
                <w:rFonts w:ascii="Times New Roman" w:eastAsia="Times New Roman" w:hAnsi="Times New Roman" w:cs="Times New Roman"/>
                <w:strike/>
                <w:sz w:val="20"/>
                <w:szCs w:val="20"/>
                <w:lang w:eastAsia="ar-SA"/>
              </w:rPr>
              <w:t>, lub w której nałożone zostało odszkodowanie bądź inne porównywalne sankcje w związku z tą wcześniejszą umową?</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931"/>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c>
          <w:tcPr>
            <w:tcW w:w="5211"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może potwierdzić, że:</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w w:val="0"/>
                <w:sz w:val="20"/>
                <w:szCs w:val="20"/>
                <w:lang w:val="x-none" w:eastAsia="ar-SA"/>
              </w:rPr>
              <w:t>nie jest</w:t>
            </w:r>
            <w:r w:rsidRPr="00AB775A">
              <w:rPr>
                <w:rFonts w:ascii="Times New Roman" w:eastAsia="Times New Roman" w:hAnsi="Times New Roman" w:cs="Times New Roman"/>
                <w:sz w:val="20"/>
                <w:szCs w:val="20"/>
                <w:lang w:eastAsia="ar-SA"/>
              </w:rPr>
              <w:t xml:space="preserve"> winny poważnego </w:t>
            </w:r>
            <w:r w:rsidRPr="00AB775A">
              <w:rPr>
                <w:rFonts w:ascii="Times New Roman" w:eastAsia="Times New Roman" w:hAnsi="Times New Roman" w:cs="Times New Roman"/>
                <w:b/>
                <w:sz w:val="20"/>
                <w:szCs w:val="20"/>
                <w:lang w:eastAsia="ar-SA"/>
              </w:rPr>
              <w:t>wprowadzenia w błąd</w:t>
            </w:r>
            <w:r w:rsidRPr="00AB775A">
              <w:rPr>
                <w:rFonts w:ascii="Times New Roman" w:eastAsia="Times New Roman" w:hAnsi="Times New Roman" w:cs="Times New Roman"/>
                <w:sz w:val="20"/>
                <w:szCs w:val="20"/>
                <w:lang w:eastAsia="ar-SA"/>
              </w:rPr>
              <w:t xml:space="preserve"> przy dostarczaniu informacji wymaganych do weryfikacji braku podstaw wykluczenia lub do weryfikacji spełnienia kryteriów kwalifikacji;</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w w:val="0"/>
                <w:sz w:val="20"/>
                <w:szCs w:val="20"/>
                <w:lang w:val="x-none" w:eastAsia="ar-SA"/>
              </w:rPr>
              <w:t xml:space="preserve">nie </w:t>
            </w:r>
            <w:r w:rsidRPr="00AB775A">
              <w:rPr>
                <w:rFonts w:ascii="Times New Roman" w:eastAsia="Times New Roman" w:hAnsi="Times New Roman" w:cs="Times New Roman"/>
                <w:b/>
                <w:sz w:val="20"/>
                <w:szCs w:val="20"/>
                <w:lang w:eastAsia="ar-SA"/>
              </w:rPr>
              <w:t>zataił</w:t>
            </w:r>
            <w:r w:rsidRPr="00AB775A">
              <w:rPr>
                <w:rFonts w:ascii="Times New Roman" w:eastAsia="Times New Roman" w:hAnsi="Times New Roman" w:cs="Times New Roman"/>
                <w:sz w:val="20"/>
                <w:szCs w:val="20"/>
                <w:lang w:eastAsia="ar-SA"/>
              </w:rPr>
              <w:t xml:space="preserve"> tych informacji;</w:t>
            </w:r>
            <w:r w:rsidRPr="00AB775A">
              <w:rPr>
                <w:rFonts w:ascii="Times New Roman" w:eastAsia="Times New Roman" w:hAnsi="Times New Roman" w:cs="Times New Roman"/>
                <w:sz w:val="20"/>
                <w:szCs w:val="20"/>
                <w:lang w:eastAsia="ar-SA"/>
              </w:rPr>
              <w:br/>
              <w:t>c) jest w stanie niezwłocznie przedstawić dokumenty potwierdzające wymagane przez instytucję zamawiającą lub podmiot zamawiający; oraz</w:t>
            </w:r>
            <w:r w:rsidRPr="00AB775A">
              <w:rPr>
                <w:rFonts w:ascii="Times New Roman" w:eastAsia="Times New Roman" w:hAnsi="Times New Roman" w:cs="Times New Roman"/>
                <w:sz w:val="20"/>
                <w:szCs w:val="20"/>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D: Inne podstawy wykluczenia, które mogą być przewidziane w przepisach krajowych państwa członkowskiego instytucji zamawiającej lub podmiotu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Podstawy wykluczenia o charakterze wyłącznie krajowym: </w:t>
            </w:r>
            <w:r w:rsidRPr="00AB775A">
              <w:rPr>
                <w:rFonts w:ascii="Times New Roman" w:eastAsia="Calibri" w:hAnsi="Times New Roman" w:cs="Times New Roman"/>
                <w:b/>
                <w:color w:val="FF0000"/>
                <w:sz w:val="20"/>
                <w:szCs w:val="20"/>
                <w:lang w:eastAsia="ar-SA"/>
              </w:rPr>
              <w:t>(*4)</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mają zastosowanie </w:t>
            </w:r>
            <w:r w:rsidRPr="00AB775A">
              <w:rPr>
                <w:rFonts w:ascii="Times New Roman" w:eastAsia="Calibri" w:hAnsi="Times New Roman" w:cs="Times New Roman"/>
                <w:b/>
                <w:sz w:val="20"/>
                <w:szCs w:val="20"/>
                <w:lang w:eastAsia="ar-SA"/>
              </w:rPr>
              <w:t>podstawy wykluczenia o charakterze wyłącznie krajowym</w:t>
            </w:r>
            <w:r w:rsidRPr="00AB775A">
              <w:rPr>
                <w:rFonts w:ascii="Times New Roman" w:eastAsia="Calibri" w:hAnsi="Times New Roman" w:cs="Times New Roman"/>
                <w:sz w:val="20"/>
                <w:szCs w:val="20"/>
                <w:lang w:eastAsia="ar-SA"/>
              </w:rPr>
              <w:t xml:space="preserve"> określone w stosownym ogłoszeniu lub w dokumentach zamówienia?</w:t>
            </w:r>
            <w:r w:rsidRPr="00AB775A">
              <w:rPr>
                <w:rFonts w:ascii="Times New Roman" w:eastAsia="Calibri" w:hAnsi="Times New Roman" w:cs="Times New Roman"/>
                <w:sz w:val="20"/>
                <w:szCs w:val="20"/>
                <w:lang w:eastAsia="ar-SA"/>
              </w:rPr>
              <w:br/>
              <w:t>Jeżeli dokumentacja wymagana w stosownym ogłoszeniu lub w dokumentach zamówienia jest dostępna w formie elektronicznej, proszę wskazać:</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(adres internetowy, wydający urząd lub organ, 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31"/>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val="x-none" w:eastAsia="ar-SA"/>
              </w:rPr>
              <w:t>W przypadku gdy ma zastosowanie którakolwiek z podstaw wykluczenia o charakterze wyłącznie krajowym</w:t>
            </w:r>
            <w:r w:rsidRPr="00AB775A">
              <w:rPr>
                <w:rFonts w:ascii="Times New Roman" w:eastAsia="Calibri" w:hAnsi="Times New Roman" w:cs="Times New Roman"/>
                <w:sz w:val="20"/>
                <w:szCs w:val="20"/>
                <w:lang w:eastAsia="ar-SA"/>
              </w:rPr>
              <w:t xml:space="preserve">, czy wykonawca przedsięwziął środki w celu samooczyszczenia?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opisać przedsięwzięte środki: </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IV: Kryteria kwalifikacji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odniesieniu do kryteriów kwalifikacji (sekcja</w:t>
      </w: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xml:space="preserve"> lub sekcje A–D w niniejszej części) wykonawca oświadcza, że:</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Ogólne oświadczenie dotyczące wszystkich kryteriów kwalifikacji</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775A">
        <w:rPr>
          <w:rFonts w:ascii="Times New Roman" w:eastAsia="Calibri" w:hAnsi="Times New Roman" w:cs="Times New Roman"/>
          <w:b/>
          <w:w w:val="0"/>
          <w:sz w:val="20"/>
          <w:szCs w:val="20"/>
          <w:lang w:eastAsia="ar-SA"/>
        </w:rPr>
        <w:sym w:font="Symbol" w:char="F061"/>
      </w:r>
      <w:r w:rsidRPr="00AB775A">
        <w:rPr>
          <w:rFonts w:ascii="Times New Roman" w:eastAsia="Calibri" w:hAnsi="Times New Roman" w:cs="Times New Roman"/>
          <w:b/>
          <w:w w:val="0"/>
          <w:sz w:val="20"/>
          <w:szCs w:val="20"/>
          <w:lang w:eastAsia="ar-SA"/>
        </w:rPr>
        <w:t xml:space="preserve"> w części IV i nie musi wypełniać żadnej z pozostałych sekcji w części IV:</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518"/>
      </w:tblGrid>
      <w:tr w:rsidR="00AB775A" w:rsidRPr="00AB775A" w:rsidTr="00C232EB">
        <w:trPr>
          <w:jc w:val="center"/>
        </w:trPr>
        <w:tc>
          <w:tcPr>
            <w:tcW w:w="5240"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Spełnienie wszystkich wymaganych kryteriów kwalifikacji</w:t>
            </w:r>
          </w:p>
        </w:tc>
        <w:tc>
          <w:tcPr>
            <w:tcW w:w="451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C232EB">
        <w:trPr>
          <w:jc w:val="center"/>
        </w:trPr>
        <w:tc>
          <w:tcPr>
            <w:tcW w:w="5240"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Spełnia wymagane kryteria kwalifikacji:</w:t>
            </w:r>
          </w:p>
        </w:tc>
        <w:tc>
          <w:tcPr>
            <w:tcW w:w="451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Kompetencje</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C232EB">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Kompetencje</w:t>
            </w:r>
          </w:p>
        </w:tc>
        <w:tc>
          <w:tcPr>
            <w:tcW w:w="46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1) Figuruje w odpowiednim rejestrze zawodowym lub handlowym</w:t>
            </w:r>
            <w:r w:rsidRPr="00AB775A">
              <w:rPr>
                <w:rFonts w:ascii="Times New Roman" w:eastAsia="Calibri" w:hAnsi="Times New Roman" w:cs="Times New Roman"/>
                <w:strike/>
                <w:sz w:val="20"/>
                <w:szCs w:val="20"/>
                <w:lang w:eastAsia="ar-SA"/>
              </w:rPr>
              <w:t xml:space="preserve"> prowadzonym w państwie członkowskim siedziby wykonawcy</w:t>
            </w:r>
            <w:r w:rsidRPr="00AB775A">
              <w:rPr>
                <w:rFonts w:ascii="Times New Roman" w:eastAsia="Calibri" w:hAnsi="Times New Roman" w:cs="Times New Roman"/>
                <w:strike/>
                <w:sz w:val="20"/>
                <w:szCs w:val="20"/>
                <w:vertAlign w:val="superscript"/>
                <w:lang w:eastAsia="ar-SA"/>
              </w:rPr>
              <w:footnoteReference w:id="32"/>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lang w:eastAsia="ar-SA"/>
              </w:rPr>
            </w:pPr>
            <w:r w:rsidRPr="00AB775A">
              <w:rPr>
                <w:rFonts w:ascii="Times New Roman" w:eastAsia="Calibri" w:hAnsi="Times New Roman" w:cs="Times New Roman"/>
                <w:b/>
                <w:strike/>
                <w:sz w:val="20"/>
                <w:szCs w:val="20"/>
                <w:lang w:eastAsia="ar-SA"/>
              </w:rPr>
              <w:t>2) W odniesieniu do zamówień publicznych na usługi:</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 xml:space="preserve">Czy konieczne jest </w:t>
            </w:r>
            <w:r w:rsidRPr="00AB775A">
              <w:rPr>
                <w:rFonts w:ascii="Times New Roman" w:eastAsia="Calibri" w:hAnsi="Times New Roman" w:cs="Times New Roman"/>
                <w:b/>
                <w:strike/>
                <w:sz w:val="20"/>
                <w:szCs w:val="20"/>
                <w:lang w:eastAsia="ar-SA"/>
              </w:rPr>
              <w:t>posiadanie</w:t>
            </w:r>
            <w:r w:rsidRPr="00AB775A">
              <w:rPr>
                <w:rFonts w:ascii="Times New Roman" w:eastAsia="Calibri" w:hAnsi="Times New Roman" w:cs="Times New Roman"/>
                <w:strike/>
                <w:sz w:val="20"/>
                <w:szCs w:val="20"/>
                <w:lang w:eastAsia="ar-SA"/>
              </w:rPr>
              <w:t xml:space="preserve"> określonego </w:t>
            </w:r>
            <w:r w:rsidRPr="00AB775A">
              <w:rPr>
                <w:rFonts w:ascii="Times New Roman" w:eastAsia="Calibri" w:hAnsi="Times New Roman" w:cs="Times New Roman"/>
                <w:b/>
                <w:strike/>
                <w:sz w:val="20"/>
                <w:szCs w:val="20"/>
                <w:lang w:eastAsia="ar-SA"/>
              </w:rPr>
              <w:t>zezwolenia lub bycie członkiem</w:t>
            </w:r>
            <w:r w:rsidRPr="00AB775A">
              <w:rPr>
                <w:rFonts w:ascii="Times New Roman" w:eastAsia="Calibri" w:hAnsi="Times New Roman" w:cs="Times New Roman"/>
                <w:strike/>
                <w:sz w:val="20"/>
                <w:szCs w:val="20"/>
                <w:lang w:eastAsia="ar-SA"/>
              </w:rPr>
              <w:t xml:space="preserve"> określonej organizacji, aby mieć możliwość świadczenia usługi, o której mowa, w państwie siedziby wykonawcy?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b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Jeżeli tak, proszę określić, o jakie zezwolenie lub status członkowski chodzi, i wskazać, czy wykonawca je posiada: [ …]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Sytuacja ekonomiczna i finansowa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C232EB">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Sytuacja ekonomiczna i finansowa</w:t>
            </w:r>
          </w:p>
        </w:tc>
        <w:tc>
          <w:tcPr>
            <w:tcW w:w="46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1a) Jego („ogólny”) </w:t>
            </w:r>
            <w:r w:rsidRPr="00AB775A">
              <w:rPr>
                <w:rFonts w:ascii="Times New Roman" w:eastAsia="Calibri" w:hAnsi="Times New Roman" w:cs="Times New Roman"/>
                <w:b/>
                <w:strike/>
                <w:sz w:val="20"/>
                <w:szCs w:val="20"/>
                <w:lang w:eastAsia="ar-SA"/>
              </w:rPr>
              <w:t>roczny obrót</w:t>
            </w:r>
            <w:r w:rsidRPr="00AB775A">
              <w:rPr>
                <w:rFonts w:ascii="Times New Roman" w:eastAsia="Calibri" w:hAnsi="Times New Roman" w:cs="Times New Roman"/>
                <w:strike/>
                <w:sz w:val="20"/>
                <w:szCs w:val="20"/>
                <w:lang w:eastAsia="ar-SA"/>
              </w:rPr>
              <w:t xml:space="preserve"> w ciągu określonej liczby lat obrotowych wymaganej w stosownym ogłoszeniu lub dokumentach zamówienia jest następujący</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t>i/lub</w:t>
            </w:r>
            <w:r w:rsidRPr="00AB775A">
              <w:rPr>
                <w:rFonts w:ascii="Times New Roman" w:eastAsia="Calibri" w:hAnsi="Times New Roman" w:cs="Times New Roman"/>
                <w:strike/>
                <w:sz w:val="20"/>
                <w:szCs w:val="20"/>
                <w:lang w:eastAsia="ar-SA"/>
              </w:rPr>
              <w:br/>
              <w:t xml:space="preserve">1b)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 xml:space="preserve">obrót w ciągu określonej liczby lat wymaganej w stosownym ogłoszeniu lub dokumentach </w:t>
            </w:r>
            <w:r w:rsidRPr="00AB775A">
              <w:rPr>
                <w:rFonts w:ascii="Times New Roman" w:eastAsia="Calibri" w:hAnsi="Times New Roman" w:cs="Times New Roman"/>
                <w:b/>
                <w:strike/>
                <w:sz w:val="20"/>
                <w:szCs w:val="20"/>
                <w:lang w:eastAsia="ar-SA"/>
              </w:rPr>
              <w:lastRenderedPageBreak/>
              <w:t>zamówienia jest następujący</w:t>
            </w:r>
            <w:r w:rsidRPr="00AB775A">
              <w:rPr>
                <w:rFonts w:ascii="Times New Roman" w:eastAsia="Calibri" w:hAnsi="Times New Roman" w:cs="Times New Roman"/>
                <w:b/>
                <w:strike/>
                <w:sz w:val="20"/>
                <w:szCs w:val="20"/>
                <w:vertAlign w:val="superscript"/>
                <w:lang w:eastAsia="ar-SA"/>
              </w:rPr>
              <w:footnoteReference w:id="33"/>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t xml:space="preserve">(adres internetowy, wydający urząd lub organ, </w:t>
            </w:r>
            <w:r w:rsidRPr="00AB775A">
              <w:rPr>
                <w:rFonts w:ascii="Times New Roman" w:eastAsia="Calibri" w:hAnsi="Times New Roman" w:cs="Times New Roman"/>
                <w:strike/>
                <w:sz w:val="20"/>
                <w:szCs w:val="20"/>
                <w:lang w:eastAsia="ar-SA"/>
              </w:rPr>
              <w:lastRenderedPageBreak/>
              <w:t>dokładne dane referencyjne dokumentacji): [……][……][……]</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2a) Jego roczny („specyficzny”) </w:t>
            </w:r>
            <w:r w:rsidRPr="00AB775A">
              <w:rPr>
                <w:rFonts w:ascii="Times New Roman" w:eastAsia="Calibri" w:hAnsi="Times New Roman" w:cs="Times New Roman"/>
                <w:b/>
                <w:strike/>
                <w:sz w:val="20"/>
                <w:szCs w:val="20"/>
                <w:lang w:eastAsia="ar-SA"/>
              </w:rPr>
              <w:t>obrót w obszarze działalności gospodarczej objętym zamówieniem</w:t>
            </w:r>
            <w:r w:rsidRPr="00AB775A">
              <w:rPr>
                <w:rFonts w:ascii="Times New Roman" w:eastAsia="Calibri" w:hAnsi="Times New Roman" w:cs="Times New Roman"/>
                <w:strike/>
                <w:sz w:val="20"/>
                <w:szCs w:val="20"/>
                <w:lang w:eastAsia="ar-SA"/>
              </w:rPr>
              <w:t xml:space="preserve"> i określonym w stosownym ogłoszeniu lub dokumentach zamówienia w ciągu wymaganej liczby lat obrotowych jest następujący:</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i/lub</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 xml:space="preserve">2b)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przedmiotowym obszarze i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4"/>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W odniesieniu do </w:t>
            </w:r>
            <w:r w:rsidRPr="00AB775A">
              <w:rPr>
                <w:rFonts w:ascii="Times New Roman" w:eastAsia="Calibri" w:hAnsi="Times New Roman" w:cs="Times New Roman"/>
                <w:b/>
                <w:strike/>
                <w:sz w:val="20"/>
                <w:szCs w:val="20"/>
                <w:lang w:eastAsia="ar-SA"/>
              </w:rPr>
              <w:t>wskaźników finansowych</w:t>
            </w:r>
            <w:r w:rsidRPr="00AB775A">
              <w:rPr>
                <w:rFonts w:ascii="Times New Roman" w:eastAsia="Calibri" w:hAnsi="Times New Roman" w:cs="Times New Roman"/>
                <w:b/>
                <w:strike/>
                <w:sz w:val="20"/>
                <w:szCs w:val="20"/>
                <w:vertAlign w:val="superscript"/>
                <w:lang w:eastAsia="ar-SA"/>
              </w:rPr>
              <w:footnoteReference w:id="35"/>
            </w:r>
            <w:r w:rsidRPr="00AB775A">
              <w:rPr>
                <w:rFonts w:ascii="Times New Roman" w:eastAsia="Calibri" w:hAnsi="Times New Roman" w:cs="Times New Roman"/>
                <w:strike/>
                <w:sz w:val="20"/>
                <w:szCs w:val="20"/>
                <w:lang w:eastAsia="ar-SA"/>
              </w:rPr>
              <w:t xml:space="preserve"> określonych w stosownym ogłoszeniu lub dokumentach zamówienia wykonawca oświadcza, że aktualna(-e) wartość(-ci) wymaganego(-</w:t>
            </w:r>
            <w:proofErr w:type="spellStart"/>
            <w:r w:rsidRPr="00AB775A">
              <w:rPr>
                <w:rFonts w:ascii="Times New Roman" w:eastAsia="Calibri" w:hAnsi="Times New Roman" w:cs="Times New Roman"/>
                <w:strike/>
                <w:sz w:val="20"/>
                <w:szCs w:val="20"/>
                <w:lang w:eastAsia="ar-SA"/>
              </w:rPr>
              <w:t>ych</w:t>
            </w:r>
            <w:proofErr w:type="spellEnd"/>
            <w:r w:rsidRPr="00AB775A">
              <w:rPr>
                <w:rFonts w:ascii="Times New Roman" w:eastAsia="Calibri" w:hAnsi="Times New Roman" w:cs="Times New Roman"/>
                <w:strike/>
                <w:sz w:val="20"/>
                <w:szCs w:val="20"/>
                <w:lang w:eastAsia="ar-SA"/>
              </w:rPr>
              <w:t>) wskaźnika(-ów) jest (są) następująca(-e):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(określenie wymaganego wskaźnika – stosunek X do Y</w:t>
            </w:r>
            <w:r w:rsidRPr="00AB775A">
              <w:rPr>
                <w:rFonts w:ascii="Times New Roman" w:eastAsia="Calibri" w:hAnsi="Times New Roman" w:cs="Times New Roman"/>
                <w:strike/>
                <w:sz w:val="20"/>
                <w:szCs w:val="20"/>
                <w:vertAlign w:val="superscript"/>
                <w:lang w:eastAsia="ar-SA"/>
              </w:rPr>
              <w:footnoteReference w:id="36"/>
            </w:r>
            <w:r w:rsidRPr="00AB775A">
              <w:rPr>
                <w:rFonts w:ascii="Times New Roman" w:eastAsia="Calibri" w:hAnsi="Times New Roman" w:cs="Times New Roman"/>
                <w:strike/>
                <w:sz w:val="20"/>
                <w:szCs w:val="20"/>
                <w:lang w:eastAsia="ar-SA"/>
              </w:rPr>
              <w:t xml:space="preserve"> – oraz wartość):</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vertAlign w:val="superscript"/>
                <w:lang w:eastAsia="ar-SA"/>
              </w:rPr>
              <w:footnoteReference w:id="37"/>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5) W ramach </w:t>
            </w:r>
            <w:r w:rsidRPr="00AB775A">
              <w:rPr>
                <w:rFonts w:ascii="Times New Roman" w:eastAsia="Calibri" w:hAnsi="Times New Roman" w:cs="Times New Roman"/>
                <w:b/>
                <w:strike/>
                <w:sz w:val="20"/>
                <w:szCs w:val="20"/>
                <w:lang w:eastAsia="ar-SA"/>
              </w:rPr>
              <w:t>ubezpieczenia z tytułu ryzyka zawodowego</w:t>
            </w:r>
            <w:r w:rsidRPr="00AB775A">
              <w:rPr>
                <w:rFonts w:ascii="Times New Roman" w:eastAsia="Calibri" w:hAnsi="Times New Roman" w:cs="Times New Roman"/>
                <w:strike/>
                <w:sz w:val="20"/>
                <w:szCs w:val="20"/>
                <w:lang w:eastAsia="ar-SA"/>
              </w:rPr>
              <w:t xml:space="preserve"> wykonawca jest ubezpieczony na następującą kwotę:</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4"/>
                <w:szCs w:val="20"/>
                <w:lang w:val="x-none" w:eastAsia="ar-SA"/>
              </w:rPr>
              <w:t>Jeżeli t</w:t>
            </w:r>
            <w:r w:rsidRPr="00AB775A">
              <w:rPr>
                <w:rFonts w:ascii="Times New Roman" w:eastAsia="Calibri" w:hAnsi="Times New Roman" w:cs="Times New Roman"/>
                <w:strike/>
                <w:sz w:val="20"/>
                <w:szCs w:val="20"/>
                <w:lang w:eastAsia="ar-SA"/>
              </w:rPr>
              <w:t>e informacje są dostępne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6) W odniesieniu do </w:t>
            </w:r>
            <w:r w:rsidRPr="00AB775A">
              <w:rPr>
                <w:rFonts w:ascii="Times New Roman" w:eastAsia="Calibri" w:hAnsi="Times New Roman" w:cs="Times New Roman"/>
                <w:b/>
                <w:strike/>
                <w:sz w:val="20"/>
                <w:szCs w:val="20"/>
                <w:lang w:eastAsia="ar-SA"/>
              </w:rPr>
              <w:t>innych ewentualnych wymogów ekonomicznych lub finansowych</w:t>
            </w:r>
            <w:r w:rsidRPr="00AB775A">
              <w:rPr>
                <w:rFonts w:ascii="Times New Roman" w:eastAsia="Calibri" w:hAnsi="Times New Roman" w:cs="Times New Roman"/>
                <w:strike/>
                <w:sz w:val="20"/>
                <w:szCs w:val="20"/>
                <w:lang w:eastAsia="ar-SA"/>
              </w:rPr>
              <w:t>, które mogły zostać określone w stosownym ogłoszeniu lub dokumentach zamówienia, wykonawca oświadcza, że</w:t>
            </w:r>
            <w:r w:rsidRPr="00AB775A">
              <w:rPr>
                <w:rFonts w:ascii="Times New Roman" w:eastAsia="Calibri" w:hAnsi="Times New Roman" w:cs="Times New Roman"/>
                <w:strike/>
                <w:sz w:val="20"/>
                <w:szCs w:val="20"/>
                <w:lang w:eastAsia="ar-SA"/>
              </w:rPr>
              <w:br/>
              <w:t xml:space="preserve">Jeżeli odnośna dokumentacja, która </w:t>
            </w:r>
            <w:r w:rsidRPr="00AB775A">
              <w:rPr>
                <w:rFonts w:ascii="Times New Roman" w:eastAsia="Calibri" w:hAnsi="Times New Roman" w:cs="Times New Roman"/>
                <w:b/>
                <w:strike/>
                <w:sz w:val="20"/>
                <w:szCs w:val="20"/>
                <w:lang w:eastAsia="ar-SA"/>
              </w:rPr>
              <w:t>mogła</w:t>
            </w:r>
            <w:r w:rsidRPr="00AB775A">
              <w:rPr>
                <w:rFonts w:ascii="Times New Roman" w:eastAsia="Calibri" w:hAnsi="Times New Roman" w:cs="Times New Roman"/>
                <w:strike/>
                <w:sz w:val="20"/>
                <w:szCs w:val="20"/>
                <w:lang w:eastAsia="ar-SA"/>
              </w:rPr>
              <w:t xml:space="preserve"> zostać określona w stosownym ogłoszeniu lub w dokumentach zamówienia,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Zdolność techniczna i zawodowa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C232EB">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bookmarkStart w:id="3" w:name="_DV_M4300"/>
            <w:bookmarkStart w:id="4" w:name="_DV_M4301"/>
            <w:bookmarkEnd w:id="3"/>
            <w:bookmarkEnd w:id="4"/>
            <w:r w:rsidRPr="00AB775A">
              <w:rPr>
                <w:rFonts w:ascii="Times New Roman" w:eastAsia="Calibri" w:hAnsi="Times New Roman" w:cs="Times New Roman"/>
                <w:b/>
                <w:sz w:val="20"/>
                <w:szCs w:val="20"/>
                <w:lang w:eastAsia="ar-SA"/>
              </w:rPr>
              <w:t>Zdolność techniczna i zawodowa</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C232EB">
        <w:trPr>
          <w:jc w:val="center"/>
        </w:trPr>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 xml:space="preserve">1a) Jedynie w odniesieniu do </w:t>
            </w:r>
            <w:r w:rsidRPr="00AB775A">
              <w:rPr>
                <w:rFonts w:ascii="Times New Roman" w:eastAsia="Calibri" w:hAnsi="Times New Roman" w:cs="Times New Roman"/>
                <w:b/>
                <w:strike/>
                <w:sz w:val="20"/>
                <w:szCs w:val="20"/>
                <w:shd w:val="clear" w:color="auto" w:fill="E0E0E0"/>
                <w:lang w:eastAsia="ar-SA"/>
              </w:rPr>
              <w:t>zamówień publicznych na roboty budowlane</w:t>
            </w:r>
            <w:r w:rsidRPr="00AB775A">
              <w:rPr>
                <w:rFonts w:ascii="Times New Roman" w:eastAsia="Calibri" w:hAnsi="Times New Roman" w:cs="Times New Roman"/>
                <w:strike/>
                <w:sz w:val="20"/>
                <w:szCs w:val="20"/>
                <w:shd w:val="clear" w:color="auto" w:fill="E0E0E0"/>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8"/>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wykonał następujące roboty budowlane określonego rodzaju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Liczba lat (okres ten został wskazany w stosownym ogłoszeniu lub dokumentach zamówienia): […]</w:t>
            </w:r>
            <w:r w:rsidRPr="00AB775A">
              <w:rPr>
                <w:rFonts w:ascii="Times New Roman" w:eastAsia="Calibri" w:hAnsi="Times New Roman" w:cs="Times New Roman"/>
                <w:strike/>
                <w:sz w:val="20"/>
                <w:szCs w:val="20"/>
                <w:lang w:eastAsia="ar-SA"/>
              </w:rPr>
              <w:br/>
              <w:t>Roboty budowlane: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C232EB">
        <w:trPr>
          <w:jc w:val="center"/>
        </w:trPr>
        <w:tc>
          <w:tcPr>
            <w:tcW w:w="5211"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highlight w:val="lightGray"/>
                <w:shd w:val="clear" w:color="auto" w:fill="FFFF99"/>
                <w:lang w:eastAsia="ar-SA"/>
              </w:rPr>
              <w:t xml:space="preserve">1b) Jedynie w odniesieniu do </w:t>
            </w:r>
            <w:r w:rsidRPr="00AB775A">
              <w:rPr>
                <w:rFonts w:ascii="Times New Roman" w:eastAsia="Calibri" w:hAnsi="Times New Roman" w:cs="Times New Roman"/>
                <w:b/>
                <w:strike/>
                <w:sz w:val="20"/>
                <w:szCs w:val="20"/>
                <w:highlight w:val="lightGray"/>
                <w:shd w:val="clear" w:color="auto" w:fill="FFFF99"/>
                <w:lang w:eastAsia="ar-SA"/>
              </w:rPr>
              <w:t>zamówień publicznych na dostawy i zamówień publicznych na usługi</w:t>
            </w:r>
            <w:r w:rsidRPr="00AB775A">
              <w:rPr>
                <w:rFonts w:ascii="Times New Roman" w:eastAsia="Calibri" w:hAnsi="Times New Roman" w:cs="Times New Roman"/>
                <w:strike/>
                <w:sz w:val="20"/>
                <w:szCs w:val="20"/>
                <w:highlight w:val="lightGray"/>
                <w:shd w:val="clear" w:color="auto" w:fill="FFFF99"/>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9"/>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 xml:space="preserve">zrealizował następujące </w:t>
            </w:r>
            <w:r w:rsidRPr="00AB775A">
              <w:rPr>
                <w:rFonts w:ascii="Times New Roman" w:eastAsia="Calibri" w:hAnsi="Times New Roman" w:cs="Times New Roman"/>
                <w:b/>
                <w:strike/>
                <w:sz w:val="20"/>
                <w:szCs w:val="20"/>
                <w:lang w:eastAsia="ar-SA"/>
              </w:rPr>
              <w:lastRenderedPageBreak/>
              <w:t>główne dostawy określonego rodzaju lub wyświadczył następujące główne usługi określonego rodzaju</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Przy sporządzaniu wykazu proszę podać kwoty, daty i odbiorców, zarówno publicznych, jak i prywatnych</w:t>
            </w:r>
            <w:r w:rsidRPr="00AB775A">
              <w:rPr>
                <w:rFonts w:ascii="Times New Roman" w:eastAsia="Calibri" w:hAnsi="Times New Roman" w:cs="Times New Roman"/>
                <w:strike/>
                <w:sz w:val="20"/>
                <w:szCs w:val="20"/>
                <w:vertAlign w:val="superscript"/>
                <w:lang w:eastAsia="ar-SA"/>
              </w:rPr>
              <w:footnoteReference w:id="40"/>
            </w:r>
            <w:r w:rsidRPr="00AB775A">
              <w:rPr>
                <w:rFonts w:ascii="Times New Roman" w:eastAsia="Calibri" w:hAnsi="Times New Roman" w:cs="Times New Roman"/>
                <w:strike/>
                <w:sz w:val="20"/>
                <w:szCs w:val="20"/>
                <w:lang w:eastAsia="ar-SA"/>
              </w:rPr>
              <w:t>:</w:t>
            </w:r>
          </w:p>
        </w:tc>
        <w:tc>
          <w:tcPr>
            <w:tcW w:w="4678"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Opis</w:t>
                  </w: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Kwoty</w:t>
                  </w: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Daty</w:t>
                  </w: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Odbiorcy</w:t>
                  </w:r>
                </w:p>
              </w:tc>
            </w:tr>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lastRenderedPageBreak/>
              <w:t xml:space="preserve">2) Może skorzystać z usług następujących </w:t>
            </w:r>
            <w:r w:rsidRPr="00AB775A">
              <w:rPr>
                <w:rFonts w:ascii="Times New Roman" w:eastAsia="Calibri" w:hAnsi="Times New Roman" w:cs="Times New Roman"/>
                <w:b/>
                <w:strike/>
                <w:sz w:val="20"/>
                <w:szCs w:val="20"/>
                <w:lang w:eastAsia="ar-SA"/>
              </w:rPr>
              <w:t>pracowników technicznych lub służb technicznych</w:t>
            </w:r>
            <w:r w:rsidRPr="00AB775A">
              <w:rPr>
                <w:rFonts w:ascii="Times New Roman" w:eastAsia="Calibri" w:hAnsi="Times New Roman" w:cs="Times New Roman"/>
                <w:b/>
                <w:strike/>
                <w:sz w:val="20"/>
                <w:szCs w:val="20"/>
                <w:vertAlign w:val="superscript"/>
                <w:lang w:eastAsia="ar-SA"/>
              </w:rPr>
              <w:footnoteReference w:id="41"/>
            </w:r>
            <w:r w:rsidRPr="00AB775A">
              <w:rPr>
                <w:rFonts w:ascii="Times New Roman" w:eastAsia="Calibri" w:hAnsi="Times New Roman" w:cs="Times New Roman"/>
                <w:strike/>
                <w:sz w:val="20"/>
                <w:szCs w:val="20"/>
                <w:lang w:eastAsia="ar-SA"/>
              </w:rPr>
              <w:t>, w szczególności tych odpowiedzialnych za kontrolę jakości:</w:t>
            </w:r>
            <w:r w:rsidRPr="00AB775A">
              <w:rPr>
                <w:rFonts w:ascii="Times New Roman" w:eastAsia="Calibri" w:hAnsi="Times New Roman" w:cs="Times New Roman"/>
                <w:strike/>
                <w:sz w:val="20"/>
                <w:szCs w:val="20"/>
                <w:lang w:eastAsia="ar-SA"/>
              </w:rPr>
              <w:br/>
              <w:t>W przypadku zamówień publicznych na roboty budowlane wykonawca będzie mógł się zwrócić do następujących pracowników technicznych lub służb technicznych o wykonanie robót: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3) Korzysta z następujących </w:t>
            </w:r>
            <w:r w:rsidRPr="00AB775A">
              <w:rPr>
                <w:rFonts w:ascii="Times New Roman" w:eastAsia="Calibri" w:hAnsi="Times New Roman" w:cs="Times New Roman"/>
                <w:b/>
                <w:strike/>
                <w:sz w:val="20"/>
                <w:szCs w:val="20"/>
                <w:lang w:eastAsia="ar-SA"/>
              </w:rPr>
              <w:t>urządzeń technicznych oraz środków w celu zapewnienia jakości</w:t>
            </w:r>
            <w:r w:rsidRPr="00AB775A">
              <w:rPr>
                <w:rFonts w:ascii="Times New Roman" w:eastAsia="Calibri" w:hAnsi="Times New Roman" w:cs="Times New Roman"/>
                <w:strike/>
                <w:sz w:val="20"/>
                <w:szCs w:val="20"/>
                <w:lang w:eastAsia="ar-SA"/>
              </w:rPr>
              <w:t xml:space="preserve">, a jego </w:t>
            </w:r>
            <w:r w:rsidRPr="00AB775A">
              <w:rPr>
                <w:rFonts w:ascii="Times New Roman" w:eastAsia="Calibri" w:hAnsi="Times New Roman" w:cs="Times New Roman"/>
                <w:b/>
                <w:strike/>
                <w:sz w:val="20"/>
                <w:szCs w:val="20"/>
                <w:lang w:eastAsia="ar-SA"/>
              </w:rPr>
              <w:t>zaplecze naukowo-badawcze</w:t>
            </w:r>
            <w:r w:rsidRPr="00AB775A">
              <w:rPr>
                <w:rFonts w:ascii="Times New Roman" w:eastAsia="Calibri" w:hAnsi="Times New Roman" w:cs="Times New Roman"/>
                <w:strike/>
                <w:sz w:val="20"/>
                <w:szCs w:val="20"/>
                <w:lang w:eastAsia="ar-SA"/>
              </w:rPr>
              <w:t xml:space="preserve"> jest następujące: </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Podczas realizacji zamówienia będzie mógł stosować następujące systemy </w:t>
            </w:r>
            <w:r w:rsidRPr="00AB775A">
              <w:rPr>
                <w:rFonts w:ascii="Times New Roman" w:eastAsia="Calibri" w:hAnsi="Times New Roman" w:cs="Times New Roman"/>
                <w:b/>
                <w:strike/>
                <w:sz w:val="20"/>
                <w:szCs w:val="20"/>
                <w:lang w:eastAsia="ar-SA"/>
              </w:rPr>
              <w:t>zarządzania łańcuchem dostaw</w:t>
            </w:r>
            <w:r w:rsidRPr="00AB775A">
              <w:rPr>
                <w:rFonts w:ascii="Times New Roman" w:eastAsia="Calibri" w:hAnsi="Times New Roman" w:cs="Times New Roman"/>
                <w:strike/>
                <w:sz w:val="20"/>
                <w:szCs w:val="20"/>
                <w:lang w:eastAsia="ar-SA"/>
              </w:rPr>
              <w:t xml:space="preserve"> i śledzenia łańcucha dostaw:</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5)</w:t>
            </w:r>
            <w:r w:rsidRPr="00AB775A">
              <w:rPr>
                <w:rFonts w:ascii="Times New Roman" w:eastAsia="Calibri" w:hAnsi="Times New Roman" w:cs="Times New Roman"/>
                <w:b/>
                <w:strike/>
                <w:sz w:val="20"/>
                <w:szCs w:val="20"/>
                <w:shd w:val="clear" w:color="auto" w:fill="E0E0E0"/>
                <w:lang w:eastAsia="ar-SA"/>
              </w:rPr>
              <w:t xml:space="preserve"> W odniesieniu do produktów lub usług o złożonym charakterze, które mają zostać dostarczone, lub – wyjątkowo – w odniesieniu do produktów lub usług o szczególnym przeznaczeniu:</w:t>
            </w:r>
            <w:r w:rsidRPr="00AB775A">
              <w:rPr>
                <w:rFonts w:ascii="Times New Roman" w:eastAsia="Calibri" w:hAnsi="Times New Roman" w:cs="Times New Roman"/>
                <w:b/>
                <w:strike/>
                <w:sz w:val="20"/>
                <w:szCs w:val="20"/>
                <w:shd w:val="clear" w:color="auto" w:fill="BFBFBF"/>
                <w:lang w:eastAsia="ar-SA"/>
              </w:rPr>
              <w:br/>
            </w:r>
            <w:r w:rsidRPr="00AB775A">
              <w:rPr>
                <w:rFonts w:ascii="Times New Roman" w:eastAsia="Calibri" w:hAnsi="Times New Roman" w:cs="Times New Roman"/>
                <w:strike/>
                <w:sz w:val="20"/>
                <w:szCs w:val="20"/>
                <w:lang w:eastAsia="ar-SA"/>
              </w:rPr>
              <w:t xml:space="preserve">Czy wykonawca </w:t>
            </w:r>
            <w:r w:rsidRPr="00AB775A">
              <w:rPr>
                <w:rFonts w:ascii="Times New Roman" w:eastAsia="Calibri" w:hAnsi="Times New Roman" w:cs="Times New Roman"/>
                <w:b/>
                <w:strike/>
                <w:sz w:val="20"/>
                <w:szCs w:val="20"/>
                <w:lang w:eastAsia="ar-SA"/>
              </w:rPr>
              <w:t>zezwoli</w:t>
            </w:r>
            <w:r w:rsidRPr="00AB775A">
              <w:rPr>
                <w:rFonts w:ascii="Times New Roman" w:eastAsia="Calibri" w:hAnsi="Times New Roman" w:cs="Times New Roman"/>
                <w:strike/>
                <w:sz w:val="20"/>
                <w:szCs w:val="20"/>
                <w:lang w:eastAsia="ar-SA"/>
              </w:rPr>
              <w:t xml:space="preserve"> na przeprowadzenie </w:t>
            </w:r>
            <w:r w:rsidRPr="00AB775A">
              <w:rPr>
                <w:rFonts w:ascii="Times New Roman" w:eastAsia="Calibri" w:hAnsi="Times New Roman" w:cs="Times New Roman"/>
                <w:b/>
                <w:strike/>
                <w:sz w:val="20"/>
                <w:szCs w:val="20"/>
                <w:lang w:eastAsia="ar-SA"/>
              </w:rPr>
              <w:t>kontroli</w:t>
            </w:r>
            <w:r w:rsidRPr="00AB775A">
              <w:rPr>
                <w:rFonts w:ascii="Times New Roman" w:eastAsia="Calibri" w:hAnsi="Times New Roman" w:cs="Times New Roman"/>
                <w:b/>
                <w:strike/>
                <w:sz w:val="20"/>
                <w:szCs w:val="20"/>
                <w:vertAlign w:val="superscript"/>
                <w:lang w:eastAsia="ar-SA"/>
              </w:rPr>
              <w:footnoteReference w:id="42"/>
            </w:r>
            <w:r w:rsidRPr="00AB775A">
              <w:rPr>
                <w:rFonts w:ascii="Times New Roman" w:eastAsia="Calibri" w:hAnsi="Times New Roman" w:cs="Times New Roman"/>
                <w:strike/>
                <w:sz w:val="20"/>
                <w:szCs w:val="20"/>
                <w:lang w:eastAsia="ar-SA"/>
              </w:rPr>
              <w:t xml:space="preserve"> swoich </w:t>
            </w:r>
            <w:r w:rsidRPr="00AB775A">
              <w:rPr>
                <w:rFonts w:ascii="Times New Roman" w:eastAsia="Calibri" w:hAnsi="Times New Roman" w:cs="Times New Roman"/>
                <w:b/>
                <w:strike/>
                <w:sz w:val="20"/>
                <w:szCs w:val="20"/>
                <w:lang w:eastAsia="ar-SA"/>
              </w:rPr>
              <w:t>zdolności produkcyjnych</w:t>
            </w:r>
            <w:r w:rsidRPr="00AB775A">
              <w:rPr>
                <w:rFonts w:ascii="Times New Roman" w:eastAsia="Calibri" w:hAnsi="Times New Roman" w:cs="Times New Roman"/>
                <w:strike/>
                <w:sz w:val="20"/>
                <w:szCs w:val="20"/>
                <w:lang w:eastAsia="ar-SA"/>
              </w:rPr>
              <w:t xml:space="preserve"> lub </w:t>
            </w:r>
            <w:r w:rsidRPr="00AB775A">
              <w:rPr>
                <w:rFonts w:ascii="Times New Roman" w:eastAsia="Calibri" w:hAnsi="Times New Roman" w:cs="Times New Roman"/>
                <w:b/>
                <w:strike/>
                <w:sz w:val="20"/>
                <w:szCs w:val="20"/>
                <w:lang w:eastAsia="ar-SA"/>
              </w:rPr>
              <w:t>zdolności technicznych</w:t>
            </w:r>
            <w:r w:rsidRPr="00AB775A">
              <w:rPr>
                <w:rFonts w:ascii="Times New Roman" w:eastAsia="Calibri" w:hAnsi="Times New Roman" w:cs="Times New Roman"/>
                <w:strike/>
                <w:sz w:val="20"/>
                <w:szCs w:val="20"/>
                <w:lang w:eastAsia="ar-SA"/>
              </w:rPr>
              <w:t xml:space="preserve">, a w razie konieczności także dostępnych mu </w:t>
            </w:r>
            <w:r w:rsidRPr="00AB775A">
              <w:rPr>
                <w:rFonts w:ascii="Times New Roman" w:eastAsia="Calibri" w:hAnsi="Times New Roman" w:cs="Times New Roman"/>
                <w:b/>
                <w:strike/>
                <w:sz w:val="20"/>
                <w:szCs w:val="20"/>
                <w:lang w:eastAsia="ar-SA"/>
              </w:rPr>
              <w:t>środków naukowych i badawczych</w:t>
            </w:r>
            <w:r w:rsidRPr="00AB775A">
              <w:rPr>
                <w:rFonts w:ascii="Times New Roman" w:eastAsia="Calibri" w:hAnsi="Times New Roman" w:cs="Times New Roman"/>
                <w:strike/>
                <w:sz w:val="20"/>
                <w:szCs w:val="20"/>
                <w:lang w:eastAsia="ar-SA"/>
              </w:rPr>
              <w:t xml:space="preserve">, jak również </w:t>
            </w:r>
            <w:r w:rsidRPr="00AB775A">
              <w:rPr>
                <w:rFonts w:ascii="Times New Roman" w:eastAsia="Calibri" w:hAnsi="Times New Roman" w:cs="Times New Roman"/>
                <w:b/>
                <w:strike/>
                <w:sz w:val="20"/>
                <w:szCs w:val="20"/>
                <w:lang w:eastAsia="ar-SA"/>
              </w:rPr>
              <w:t>środków kontroli jakości</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6) Następującym </w:t>
            </w:r>
            <w:r w:rsidRPr="00AB775A">
              <w:rPr>
                <w:rFonts w:ascii="Times New Roman" w:eastAsia="Calibri" w:hAnsi="Times New Roman" w:cs="Times New Roman"/>
                <w:b/>
                <w:strike/>
                <w:sz w:val="20"/>
                <w:szCs w:val="20"/>
                <w:lang w:eastAsia="ar-SA"/>
              </w:rPr>
              <w:t>wykształceniem i kwalifikacjami zawodowymi</w:t>
            </w:r>
            <w:r w:rsidRPr="00AB775A">
              <w:rPr>
                <w:rFonts w:ascii="Times New Roman" w:eastAsia="Calibri" w:hAnsi="Times New Roman" w:cs="Times New Roman"/>
                <w:strike/>
                <w:sz w:val="20"/>
                <w:szCs w:val="20"/>
                <w:lang w:eastAsia="ar-SA"/>
              </w:rPr>
              <w:t xml:space="preserve"> legitymuje się:</w:t>
            </w:r>
            <w:r w:rsidRPr="00AB775A">
              <w:rPr>
                <w:rFonts w:ascii="Times New Roman" w:eastAsia="Calibri" w:hAnsi="Times New Roman" w:cs="Times New Roman"/>
                <w:strike/>
                <w:sz w:val="20"/>
                <w:szCs w:val="20"/>
                <w:lang w:eastAsia="ar-SA"/>
              </w:rPr>
              <w:br/>
              <w:t>a) sam usługodawca lub wykonawca: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lub</w:t>
            </w:r>
            <w:r w:rsidRPr="00AB775A">
              <w:rPr>
                <w:rFonts w:ascii="Times New Roman" w:eastAsia="Calibri" w:hAnsi="Times New Roman" w:cs="Times New Roman"/>
                <w:strike/>
                <w:sz w:val="20"/>
                <w:szCs w:val="20"/>
                <w:lang w:eastAsia="ar-SA"/>
              </w:rPr>
              <w:t xml:space="preserve"> (w zależności od wymogów określonych w stosownym ogłoszeniu lub dokumentach zamówienia):</w:t>
            </w:r>
            <w:r w:rsidRPr="00AB775A">
              <w:rPr>
                <w:rFonts w:ascii="Times New Roman" w:eastAsia="Calibri" w:hAnsi="Times New Roman" w:cs="Times New Roman"/>
                <w:strike/>
                <w:sz w:val="20"/>
                <w:szCs w:val="20"/>
                <w:lang w:eastAsia="ar-SA"/>
              </w:rPr>
              <w:br/>
              <w:t>b) jego kadra kierownicza:</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b) [……]</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7) Podczas realizacji zamówienia wykonawca będzie mógł stosować następujące </w:t>
            </w:r>
            <w:r w:rsidRPr="00AB775A">
              <w:rPr>
                <w:rFonts w:ascii="Times New Roman" w:eastAsia="Calibri" w:hAnsi="Times New Roman" w:cs="Times New Roman"/>
                <w:b/>
                <w:strike/>
                <w:sz w:val="20"/>
                <w:szCs w:val="20"/>
                <w:lang w:eastAsia="ar-SA"/>
              </w:rPr>
              <w:t>środki zarządzania środowiskowego</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8) Wielkość </w:t>
            </w:r>
            <w:r w:rsidRPr="00AB775A">
              <w:rPr>
                <w:rFonts w:ascii="Times New Roman" w:eastAsia="Calibri" w:hAnsi="Times New Roman" w:cs="Times New Roman"/>
                <w:b/>
                <w:strike/>
                <w:sz w:val="20"/>
                <w:szCs w:val="20"/>
                <w:lang w:eastAsia="ar-SA"/>
              </w:rPr>
              <w:t>średniego rocznego zatrudnienia</w:t>
            </w:r>
            <w:r w:rsidRPr="00AB775A">
              <w:rPr>
                <w:rFonts w:ascii="Times New Roman" w:eastAsia="Calibri" w:hAnsi="Times New Roman" w:cs="Times New Roman"/>
                <w:strike/>
                <w:sz w:val="20"/>
                <w:szCs w:val="20"/>
                <w:lang w:eastAsia="ar-SA"/>
              </w:rPr>
              <w:t xml:space="preserve"> u wykonawcy oraz liczebność kadry kierowniczej w ostatnich trzech latach są następujące</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średnie roczne zatrudnienie:</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Rok, liczebność kadry kierowniczej:</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p>
        </w:tc>
      </w:tr>
      <w:tr w:rsidR="00AB775A" w:rsidRPr="00AB775A" w:rsidTr="00C232EB">
        <w:trPr>
          <w:jc w:val="center"/>
        </w:trPr>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9) Będzie dysponował następującymi </w:t>
            </w:r>
            <w:r w:rsidRPr="00AB775A">
              <w:rPr>
                <w:rFonts w:ascii="Times New Roman" w:eastAsia="Calibri" w:hAnsi="Times New Roman" w:cs="Times New Roman"/>
                <w:b/>
                <w:strike/>
                <w:sz w:val="20"/>
                <w:szCs w:val="20"/>
                <w:lang w:eastAsia="ar-SA"/>
              </w:rPr>
              <w:t>narzędziami, wyposażeniem zakładu i urządzeniami technicznymi</w:t>
            </w:r>
            <w:r w:rsidRPr="00AB775A">
              <w:rPr>
                <w:rFonts w:ascii="Times New Roman" w:eastAsia="Calibri" w:hAnsi="Times New Roman" w:cs="Times New Roman"/>
                <w:strike/>
                <w:sz w:val="20"/>
                <w:szCs w:val="20"/>
                <w:lang w:eastAsia="ar-SA"/>
              </w:rPr>
              <w:t xml:space="preserve"> na potrzeby realizacji zamówienia:</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C232EB">
        <w:trPr>
          <w:jc w:val="center"/>
        </w:trPr>
        <w:tc>
          <w:tcPr>
            <w:tcW w:w="5211"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10) Wykonawca </w:t>
            </w:r>
            <w:r w:rsidRPr="00AB775A">
              <w:rPr>
                <w:rFonts w:ascii="Times New Roman" w:eastAsia="Calibri" w:hAnsi="Times New Roman" w:cs="Times New Roman"/>
                <w:b/>
                <w:strike/>
                <w:sz w:val="20"/>
                <w:szCs w:val="20"/>
                <w:lang w:eastAsia="ar-SA"/>
              </w:rPr>
              <w:t>zamierza ewentualnie zlecić podwykonawcom</w:t>
            </w:r>
            <w:r w:rsidRPr="00AB775A">
              <w:rPr>
                <w:rFonts w:ascii="Times New Roman" w:eastAsia="Calibri" w:hAnsi="Times New Roman" w:cs="Times New Roman"/>
                <w:b/>
                <w:strike/>
                <w:sz w:val="20"/>
                <w:szCs w:val="20"/>
                <w:vertAlign w:val="superscript"/>
                <w:lang w:eastAsia="ar-SA"/>
              </w:rPr>
              <w:footnoteReference w:id="43"/>
            </w:r>
            <w:r w:rsidRPr="00AB775A">
              <w:rPr>
                <w:rFonts w:ascii="Times New Roman" w:eastAsia="Calibri" w:hAnsi="Times New Roman" w:cs="Times New Roman"/>
                <w:strike/>
                <w:sz w:val="20"/>
                <w:szCs w:val="20"/>
                <w:lang w:eastAsia="ar-SA"/>
              </w:rPr>
              <w:t xml:space="preserve"> następującą </w:t>
            </w:r>
            <w:r w:rsidRPr="00AB775A">
              <w:rPr>
                <w:rFonts w:ascii="Times New Roman" w:eastAsia="Calibri" w:hAnsi="Times New Roman" w:cs="Times New Roman"/>
                <w:b/>
                <w:strike/>
                <w:sz w:val="20"/>
                <w:szCs w:val="20"/>
                <w:lang w:eastAsia="ar-SA"/>
              </w:rPr>
              <w:t>część (procentową)</w:t>
            </w:r>
            <w:r w:rsidRPr="00AB775A">
              <w:rPr>
                <w:rFonts w:ascii="Times New Roman" w:eastAsia="Calibri" w:hAnsi="Times New Roman" w:cs="Times New Roman"/>
                <w:strike/>
                <w:sz w:val="20"/>
                <w:szCs w:val="20"/>
                <w:lang w:eastAsia="ar-SA"/>
              </w:rPr>
              <w:t xml:space="preserve"> zamówienia:</w:t>
            </w:r>
          </w:p>
        </w:tc>
        <w:tc>
          <w:tcPr>
            <w:tcW w:w="4678"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C232EB">
        <w:trPr>
          <w:jc w:val="center"/>
        </w:trPr>
        <w:tc>
          <w:tcPr>
            <w:tcW w:w="5211"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11) W odniesieniu do </w:t>
            </w:r>
            <w:r w:rsidRPr="00AB775A">
              <w:rPr>
                <w:rFonts w:ascii="Times New Roman" w:eastAsia="Calibri" w:hAnsi="Times New Roman" w:cs="Times New Roman"/>
                <w:b/>
                <w:sz w:val="20"/>
                <w:szCs w:val="20"/>
                <w:lang w:eastAsia="ar-SA"/>
              </w:rPr>
              <w:t>zamówień publicznych na dostawy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Wykonawca dostarczy wymagane próbki, opisy lub fotografie produktów, które mają być dostarczone i którym nie musi towarzyszyć świadectwo autentyczności.</w:t>
            </w:r>
          </w:p>
        </w:tc>
        <w:tc>
          <w:tcPr>
            <w:tcW w:w="4678"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p>
        </w:tc>
      </w:tr>
      <w:tr w:rsidR="00AB775A" w:rsidRPr="00AB775A" w:rsidTr="00C232EB">
        <w:trPr>
          <w:jc w:val="center"/>
        </w:trPr>
        <w:tc>
          <w:tcPr>
            <w:tcW w:w="5211"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Wykonawca oświadcza ponadto, że w stosownych przypadkach przedstawi wymagane świadectwa autentyczności.</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w:t>
            </w:r>
            <w:r w:rsidRPr="00AB775A">
              <w:rPr>
                <w:rFonts w:ascii="Times New Roman" w:eastAsia="Calibri" w:hAnsi="Times New Roman" w:cs="Times New Roman"/>
                <w:i/>
                <w:strike/>
                <w:sz w:val="20"/>
                <w:szCs w:val="20"/>
                <w:lang w:eastAsia="ar-SA"/>
              </w:rPr>
              <w:t xml:space="preserve"> </w:t>
            </w:r>
            <w:r w:rsidRPr="00AB775A">
              <w:rPr>
                <w:rFonts w:ascii="Times New Roman" w:eastAsia="Calibri" w:hAnsi="Times New Roman" w:cs="Times New Roman"/>
                <w:strike/>
                <w:sz w:val="20"/>
                <w:szCs w:val="20"/>
                <w:lang w:eastAsia="ar-SA"/>
              </w:rPr>
              <w:t>dokładne dane referencyjne dokumentacji): [……][……][……]</w:t>
            </w:r>
          </w:p>
        </w:tc>
      </w:tr>
      <w:tr w:rsidR="00AB775A" w:rsidRPr="00AB775A" w:rsidTr="00C232EB">
        <w:trPr>
          <w:jc w:val="center"/>
        </w:trPr>
        <w:tc>
          <w:tcPr>
            <w:tcW w:w="5211"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12) W odniesieniu do </w:t>
            </w:r>
            <w:r w:rsidRPr="00AB775A">
              <w:rPr>
                <w:rFonts w:ascii="Times New Roman" w:eastAsia="Calibri" w:hAnsi="Times New Roman" w:cs="Times New Roman"/>
                <w:b/>
                <w:strike/>
                <w:sz w:val="20"/>
                <w:szCs w:val="20"/>
                <w:lang w:eastAsia="ar-SA"/>
              </w:rPr>
              <w:t>zamówień publicznych na dostawy</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 xml:space="preserve">Czy wykonawca może przedstawić wymagane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sz w:val="20"/>
                <w:szCs w:val="20"/>
                <w:lang w:eastAsia="ar-SA"/>
              </w:rPr>
              <w:t xml:space="preserve"> sporządzone przez urzędowe </w:t>
            </w:r>
            <w:r w:rsidRPr="00AB775A">
              <w:rPr>
                <w:rFonts w:ascii="Times New Roman" w:eastAsia="Calibri" w:hAnsi="Times New Roman" w:cs="Times New Roman"/>
                <w:b/>
                <w:strike/>
                <w:sz w:val="20"/>
                <w:szCs w:val="20"/>
                <w:lang w:eastAsia="ar-SA"/>
              </w:rPr>
              <w:t>instytuty</w:t>
            </w:r>
            <w:r w:rsidRPr="00AB775A">
              <w:rPr>
                <w:rFonts w:ascii="Times New Roman" w:eastAsia="Calibri" w:hAnsi="Times New Roman" w:cs="Times New Roman"/>
                <w:strike/>
                <w:sz w:val="20"/>
                <w:szCs w:val="20"/>
                <w:lang w:eastAsia="ar-SA"/>
              </w:rPr>
              <w:t xml:space="preserve"> lub agencje </w:t>
            </w:r>
            <w:r w:rsidRPr="00AB775A">
              <w:rPr>
                <w:rFonts w:ascii="Times New Roman" w:eastAsia="Calibri" w:hAnsi="Times New Roman" w:cs="Times New Roman"/>
                <w:b/>
                <w:strike/>
                <w:sz w:val="20"/>
                <w:szCs w:val="20"/>
                <w:lang w:eastAsia="ar-SA"/>
              </w:rPr>
              <w:t>kontroli jakości</w:t>
            </w:r>
            <w:r w:rsidRPr="00AB775A">
              <w:rPr>
                <w:rFonts w:ascii="Times New Roman" w:eastAsia="Calibri" w:hAnsi="Times New Roman" w:cs="Times New Roman"/>
                <w:strike/>
                <w:sz w:val="20"/>
                <w:szCs w:val="20"/>
                <w:lang w:eastAsia="ar-SA"/>
              </w:rPr>
              <w:t xml:space="preserve"> o uznanych kompetencjach, potwierdzające zgodność produktów poprzez wyraźne odniesienie do specyfikacji technicznych lub norm, które zostały określone w stosownym ogłoszeniu lub dokumentach zamówienia?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nie</w:t>
            </w:r>
            <w:r w:rsidRPr="00AB775A">
              <w:rPr>
                <w:rFonts w:ascii="Times New Roman" w:eastAsia="Calibri" w:hAnsi="Times New Roman" w:cs="Times New Roman"/>
                <w:strike/>
                <w:sz w:val="20"/>
                <w:szCs w:val="20"/>
                <w:lang w:eastAsia="ar-SA"/>
              </w:rPr>
              <w:t>, proszę wyjaśnić dlaczego, i wskazać, jakie inne środki dowodowe mogą zostać przedstawione: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Systemy zapewniania jakości i normy zarządzania środowiskowego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C232EB">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bookmarkStart w:id="11" w:name="_GoBack"/>
            <w:r w:rsidRPr="00AB775A">
              <w:rPr>
                <w:rFonts w:ascii="Times New Roman" w:eastAsia="Calibri" w:hAnsi="Times New Roman" w:cs="Times New Roman"/>
                <w:b/>
                <w:w w:val="0"/>
                <w:sz w:val="20"/>
                <w:szCs w:val="20"/>
                <w:lang w:eastAsia="ar-SA"/>
              </w:rPr>
              <w:t>Systemy zapewniania jakości i normy zarządzania środowiskowego</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wymaganych </w:t>
            </w:r>
            <w:r w:rsidRPr="00AB775A">
              <w:rPr>
                <w:rFonts w:ascii="Times New Roman" w:eastAsia="Calibri" w:hAnsi="Times New Roman" w:cs="Times New Roman"/>
                <w:b/>
                <w:strike/>
                <w:sz w:val="20"/>
                <w:szCs w:val="20"/>
                <w:lang w:eastAsia="ar-SA"/>
              </w:rPr>
              <w:t>norm zapewniania jakości</w:t>
            </w:r>
            <w:r w:rsidRPr="00AB775A">
              <w:rPr>
                <w:rFonts w:ascii="Times New Roman" w:eastAsia="Calibri" w:hAnsi="Times New Roman" w:cs="Times New Roman"/>
                <w:strike/>
                <w:w w:val="0"/>
                <w:sz w:val="20"/>
                <w:szCs w:val="20"/>
                <w:lang w:eastAsia="ar-SA"/>
              </w:rPr>
              <w:t>, w tym w zakresie dostępności dla osób niepełnosprawnych?</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proszę wyjaśnić dlaczego, i określić, jakie inne środki dowodowe dotyczące systemu zapewniania jakości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C232EB">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wymogów określonych </w:t>
            </w:r>
            <w:r w:rsidRPr="00AB775A">
              <w:rPr>
                <w:rFonts w:ascii="Times New Roman" w:eastAsia="Calibri" w:hAnsi="Times New Roman" w:cs="Times New Roman"/>
                <w:b/>
                <w:strike/>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xml:space="preserve">, proszę wyjaśnić dlaczego, i określić, jakie inne środki dowodowe dotyczące </w:t>
            </w:r>
            <w:r w:rsidRPr="00AB775A">
              <w:rPr>
                <w:rFonts w:ascii="Times New Roman" w:eastAsia="Calibri" w:hAnsi="Times New Roman" w:cs="Times New Roman"/>
                <w:b/>
                <w:strike/>
                <w:w w:val="0"/>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 xml:space="preserve">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bookmarkEnd w:id="11"/>
    </w:tbl>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 Ograniczanie liczby kwalifikujących się kandydatów</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775A">
        <w:rPr>
          <w:rFonts w:ascii="Times New Roman" w:eastAsia="Calibri" w:hAnsi="Times New Roman" w:cs="Times New Roman"/>
          <w:b/>
          <w:w w:val="0"/>
          <w:sz w:val="20"/>
          <w:szCs w:val="20"/>
          <w:lang w:eastAsia="ar-SA"/>
        </w:rPr>
        <w:br/>
        <w:t>Dotyczy jedynie procedury ograniczonej, procedury konkurencyjnej z negocjacjami, dialogu konkurencyjnego i partnerstwa innowacyjnego:</w:t>
      </w:r>
    </w:p>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oświadcza, że:</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8C30EE">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Ograniczanie liczby kandydatów</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8C30EE">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w w:val="0"/>
                <w:sz w:val="20"/>
                <w:szCs w:val="20"/>
                <w:lang w:eastAsia="ar-SA"/>
              </w:rPr>
              <w:t xml:space="preserve">W następujący sposób </w:t>
            </w:r>
            <w:r w:rsidRPr="00AB775A">
              <w:rPr>
                <w:rFonts w:ascii="Times New Roman" w:eastAsia="Calibri" w:hAnsi="Times New Roman" w:cs="Times New Roman"/>
                <w:b/>
                <w:strike/>
                <w:w w:val="0"/>
                <w:sz w:val="20"/>
                <w:szCs w:val="20"/>
                <w:lang w:eastAsia="ar-SA"/>
              </w:rPr>
              <w:t>spełnia</w:t>
            </w:r>
            <w:r w:rsidRPr="00AB775A">
              <w:rPr>
                <w:rFonts w:ascii="Times New Roman" w:eastAsia="Calibri" w:hAnsi="Times New Roman" w:cs="Times New Roman"/>
                <w:strike/>
                <w:w w:val="0"/>
                <w:sz w:val="20"/>
                <w:szCs w:val="20"/>
                <w:lang w:eastAsia="ar-SA"/>
              </w:rPr>
              <w:t xml:space="preserve"> obiektywne i niedyskryminacyjne kryteria lub zasady, które mają być stosowane w celu ograniczenia liczby kandydatów:</w:t>
            </w:r>
            <w:r w:rsidRPr="00AB775A">
              <w:rPr>
                <w:rFonts w:ascii="Times New Roman" w:eastAsia="Calibri" w:hAnsi="Times New Roman" w:cs="Times New Roman"/>
                <w:strike/>
                <w:w w:val="0"/>
                <w:sz w:val="20"/>
                <w:szCs w:val="20"/>
                <w:lang w:eastAsia="ar-SA"/>
              </w:rPr>
              <w:br/>
              <w:t xml:space="preserve">W przypadku gdy wymagane są określone zaświadczenia lub inne rodzaje dowodów w formie dokumentów, proszę wskazać dla </w:t>
            </w:r>
            <w:r w:rsidRPr="00AB775A">
              <w:rPr>
                <w:rFonts w:ascii="Times New Roman" w:eastAsia="Calibri" w:hAnsi="Times New Roman" w:cs="Times New Roman"/>
                <w:b/>
                <w:strike/>
                <w:w w:val="0"/>
                <w:sz w:val="20"/>
                <w:szCs w:val="20"/>
                <w:lang w:eastAsia="ar-SA"/>
              </w:rPr>
              <w:t>każdego</w:t>
            </w:r>
            <w:r w:rsidRPr="00AB775A">
              <w:rPr>
                <w:rFonts w:ascii="Times New Roman" w:eastAsia="Calibri" w:hAnsi="Times New Roman" w:cs="Times New Roman"/>
                <w:strike/>
                <w:w w:val="0"/>
                <w:sz w:val="20"/>
                <w:szCs w:val="20"/>
                <w:lang w:eastAsia="ar-SA"/>
              </w:rPr>
              <w:t xml:space="preserve"> z nich, czy wykonawca posiada </w:t>
            </w:r>
            <w:r w:rsidRPr="00AB775A">
              <w:rPr>
                <w:rFonts w:ascii="Times New Roman" w:eastAsia="Calibri" w:hAnsi="Times New Roman" w:cs="Times New Roman"/>
                <w:strike/>
                <w:w w:val="0"/>
                <w:sz w:val="20"/>
                <w:szCs w:val="20"/>
                <w:lang w:eastAsia="ar-SA"/>
              </w:rPr>
              <w:lastRenderedPageBreak/>
              <w:t>wymagane dokumenty:</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niektóre z tych zaświadczeń lub rodzajów dowodów w formie dokumentów są dostępne w postaci elektronicznej</w:t>
            </w:r>
            <w:r w:rsidRPr="00AB775A">
              <w:rPr>
                <w:rFonts w:ascii="Times New Roman" w:eastAsia="Calibri" w:hAnsi="Times New Roman" w:cs="Times New Roman"/>
                <w:strike/>
                <w:sz w:val="20"/>
                <w:szCs w:val="20"/>
                <w:vertAlign w:val="superscript"/>
                <w:lang w:eastAsia="ar-SA"/>
              </w:rPr>
              <w:footnoteReference w:id="44"/>
            </w:r>
            <w:r w:rsidRPr="00AB775A">
              <w:rPr>
                <w:rFonts w:ascii="Times New Roman" w:eastAsia="Calibri" w:hAnsi="Times New Roman" w:cs="Times New Roman"/>
                <w:strike/>
                <w:sz w:val="20"/>
                <w:szCs w:val="20"/>
                <w:lang w:eastAsia="ar-SA"/>
              </w:rPr>
              <w:t xml:space="preserve">, proszę wskazać dla </w:t>
            </w:r>
            <w:r w:rsidRPr="00AB775A">
              <w:rPr>
                <w:rFonts w:ascii="Times New Roman" w:eastAsia="Calibri" w:hAnsi="Times New Roman" w:cs="Times New Roman"/>
                <w:b/>
                <w:strike/>
                <w:sz w:val="20"/>
                <w:szCs w:val="20"/>
                <w:lang w:eastAsia="ar-SA"/>
              </w:rPr>
              <w:t>każdego</w:t>
            </w:r>
            <w:r w:rsidRPr="00AB775A">
              <w:rPr>
                <w:rFonts w:ascii="Times New Roman" w:eastAsia="Calibri" w:hAnsi="Times New Roman" w:cs="Times New Roman"/>
                <w:strike/>
                <w:sz w:val="20"/>
                <w:szCs w:val="20"/>
                <w:lang w:eastAsia="ar-SA"/>
              </w:rPr>
              <w:t xml:space="preserve"> z nich:</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sz w:val="20"/>
                <w:szCs w:val="20"/>
                <w:lang w:eastAsia="ar-SA"/>
              </w:rPr>
              <w:lastRenderedPageBreak/>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r w:rsidRPr="00AB775A">
              <w:rPr>
                <w:rFonts w:ascii="Times New Roman" w:eastAsia="Calibri" w:hAnsi="Times New Roman" w:cs="Times New Roman"/>
                <w:strike/>
                <w:sz w:val="20"/>
                <w:szCs w:val="20"/>
                <w:vertAlign w:val="superscript"/>
                <w:lang w:eastAsia="ar-SA"/>
              </w:rPr>
              <w:footnoteReference w:id="45"/>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(adres internetowy, wydający urząd lub organ, dokładne dane referencyjne dokumentacji): [……][……][……]</w:t>
            </w:r>
            <w:r w:rsidRPr="00AB775A">
              <w:rPr>
                <w:rFonts w:ascii="Times New Roman" w:eastAsia="Calibri" w:hAnsi="Times New Roman" w:cs="Times New Roman"/>
                <w:strike/>
                <w:sz w:val="20"/>
                <w:szCs w:val="20"/>
                <w:vertAlign w:val="superscript"/>
                <w:lang w:eastAsia="ar-SA"/>
              </w:rPr>
              <w:footnoteReference w:id="46"/>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VI: Oświadczenia końcowe</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jest (są) w stanie, na żądanie i bez zwłoki, przedstawić zaświadczenia i inne rodzaje dowodów w formie dokumentów, z wyjątkiem przypadków, w których: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a) instytucja zamawiająca lub podmiot zamawiający ma możliwość uzyskania odpowiednich dokumentów potwierdzających bezpośrednio za pomocą bezpłatnej krajowej bazy danych w dowolnym państwie członkowskim</w:t>
      </w:r>
      <w:r w:rsidRPr="00AB775A">
        <w:rPr>
          <w:rFonts w:ascii="Times New Roman" w:eastAsia="Calibri" w:hAnsi="Times New Roman" w:cs="Times New Roman"/>
          <w:sz w:val="20"/>
          <w:szCs w:val="20"/>
          <w:vertAlign w:val="superscript"/>
          <w:lang w:eastAsia="ar-SA"/>
        </w:rPr>
        <w:footnoteReference w:id="47"/>
      </w:r>
      <w:r w:rsidRPr="00AB775A">
        <w:rPr>
          <w:rFonts w:ascii="Times New Roman" w:eastAsia="Calibri" w:hAnsi="Times New Roman" w:cs="Times New Roman"/>
          <w:i/>
          <w:sz w:val="20"/>
          <w:szCs w:val="20"/>
          <w:lang w:eastAsia="ar-SA"/>
        </w:rPr>
        <w:t xml:space="preserve">, lub </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b) najpóźniej od dnia 18 kwietnia 2018 r.</w:t>
      </w:r>
      <w:r w:rsidRPr="00AB775A">
        <w:rPr>
          <w:rFonts w:ascii="Times New Roman" w:eastAsia="Calibri" w:hAnsi="Times New Roman" w:cs="Times New Roman"/>
          <w:sz w:val="20"/>
          <w:szCs w:val="20"/>
          <w:vertAlign w:val="superscript"/>
          <w:lang w:eastAsia="ar-SA"/>
        </w:rPr>
        <w:footnoteReference w:id="48"/>
      </w:r>
      <w:r w:rsidRPr="00AB775A">
        <w:rPr>
          <w:rFonts w:ascii="Times New Roman" w:eastAsia="Calibri" w:hAnsi="Times New Roman" w:cs="Times New Roman"/>
          <w:i/>
          <w:sz w:val="20"/>
          <w:szCs w:val="20"/>
          <w:lang w:eastAsia="ar-SA"/>
        </w:rPr>
        <w:t>, instytucja zamawiająca lub podmiot zamawiający już posiada odpowiednią dokumentację</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xml:space="preserve">Niżej podpisany(-a)(-i) oficjalnie wyraża(-ją) zgodę na to, aby Uniwersytecki Szpital Kliniczny w Białymstoku uzyskał dostęp do dokumentów potwierdzających informacje, które zostały przedstawione w </w:t>
      </w:r>
      <w:r w:rsidRPr="00AB775A">
        <w:rPr>
          <w:rFonts w:ascii="Times New Roman" w:eastAsia="Calibri" w:hAnsi="Times New Roman" w:cs="Times New Roman"/>
          <w:i/>
          <w:sz w:val="20"/>
          <w:szCs w:val="20"/>
          <w:shd w:val="clear" w:color="auto" w:fill="FFFF99"/>
          <w:lang w:eastAsia="ar-SA"/>
        </w:rPr>
        <w:t>[wskazać część/sekcję/punkt(-y), których to dotyczy]</w:t>
      </w:r>
      <w:r w:rsidRPr="00AB775A">
        <w:rPr>
          <w:rFonts w:ascii="Times New Roman" w:eastAsia="Calibri" w:hAnsi="Times New Roman" w:cs="Times New Roman"/>
          <w:i/>
          <w:sz w:val="20"/>
          <w:szCs w:val="20"/>
          <w:lang w:eastAsia="ar-SA"/>
        </w:rPr>
        <w:t xml:space="preserve"> niniejszego jednolitego europejskiego dokumentu zamówienia, na potrzeby przetargu nieograniczonego na dostawę urządzeń medycznych do I Kliniki Chorób Płuc i Gruźlicy, numer og</w:t>
      </w:r>
      <w:r w:rsidR="008C30EE">
        <w:rPr>
          <w:rFonts w:ascii="Times New Roman" w:eastAsia="Calibri" w:hAnsi="Times New Roman" w:cs="Times New Roman"/>
          <w:i/>
          <w:sz w:val="20"/>
          <w:szCs w:val="20"/>
          <w:lang w:eastAsia="ar-SA"/>
        </w:rPr>
        <w:t xml:space="preserve">łoszenia w Dz.U.: 2018/S </w:t>
      </w:r>
      <w:r w:rsidR="008C30EE" w:rsidRPr="008C30EE">
        <w:rPr>
          <w:rFonts w:ascii="Times New Roman" w:hAnsi="Times New Roman" w:cs="Times New Roman"/>
          <w:bCs/>
          <w:i/>
          <w:color w:val="000000"/>
          <w:sz w:val="20"/>
          <w:szCs w:val="20"/>
        </w:rPr>
        <w:t>196-442836</w:t>
      </w:r>
      <w:r w:rsidR="008C30EE">
        <w:rPr>
          <w:rFonts w:ascii="Times New Roman" w:eastAsia="Calibri" w:hAnsi="Times New Roman" w:cs="Times New Roman"/>
          <w:i/>
          <w:sz w:val="20"/>
          <w:szCs w:val="20"/>
          <w:lang w:eastAsia="ar-SA"/>
        </w:rPr>
        <w:t xml:space="preserve"> nr referencyjny 104</w:t>
      </w:r>
      <w:r w:rsidRPr="00AB775A">
        <w:rPr>
          <w:rFonts w:ascii="Times New Roman" w:eastAsia="Calibri" w:hAnsi="Times New Roman" w:cs="Times New Roman"/>
          <w:i/>
          <w:sz w:val="20"/>
          <w:szCs w:val="20"/>
          <w:lang w:eastAsia="ar-SA"/>
        </w:rPr>
        <w:t>/2018</w:t>
      </w:r>
    </w:p>
    <w:p w:rsidR="00AB775A" w:rsidRPr="00AB775A" w:rsidRDefault="00AB775A" w:rsidP="00AB775A">
      <w:pPr>
        <w:suppressAutoHyphens/>
        <w:spacing w:before="240" w:after="0" w:line="240" w:lineRule="auto"/>
        <w:rPr>
          <w:rFonts w:ascii="Times New Roman" w:eastAsia="Calibri" w:hAnsi="Times New Roman" w:cs="Times New Roman"/>
          <w:sz w:val="20"/>
          <w:szCs w:val="20"/>
          <w:shd w:val="clear" w:color="auto" w:fill="FFFF99"/>
          <w:lang w:eastAsia="ar-SA"/>
        </w:rPr>
      </w:pPr>
      <w:r w:rsidRPr="00AB775A">
        <w:rPr>
          <w:rFonts w:ascii="Times New Roman" w:eastAsia="Calibri" w:hAnsi="Times New Roman" w:cs="Times New Roman"/>
          <w:sz w:val="20"/>
          <w:szCs w:val="20"/>
          <w:lang w:eastAsia="ar-SA"/>
        </w:rPr>
        <w:t>Data, miejscowość oraz – jeżeli jest to wymagane lub konieczne – podpis(-y):</w:t>
      </w:r>
      <w:r w:rsidRPr="00AB775A">
        <w:rPr>
          <w:rFonts w:ascii="Times New Roman" w:eastAsia="Calibri" w:hAnsi="Times New Roman" w:cs="Times New Roman"/>
          <w:sz w:val="20"/>
          <w:szCs w:val="20"/>
          <w:shd w:val="clear" w:color="auto" w:fill="FFFF99"/>
          <w:lang w:eastAsia="ar-SA"/>
        </w:rPr>
        <w:t xml:space="preserve"> [……]</w:t>
      </w:r>
    </w:p>
    <w:p w:rsidR="00AB775A" w:rsidRPr="00AB775A" w:rsidRDefault="00AB775A" w:rsidP="00AB775A">
      <w:pPr>
        <w:suppressAutoHyphens/>
        <w:spacing w:after="0" w:line="240" w:lineRule="auto"/>
        <w:rPr>
          <w:rFonts w:ascii="Times New Roman" w:eastAsia="Calibri" w:hAnsi="Times New Roman" w:cs="Times New Roman"/>
          <w:sz w:val="20"/>
          <w:szCs w:val="20"/>
          <w:shd w:val="clear" w:color="auto" w:fill="FFFF99"/>
          <w:lang w:eastAsia="ar-SA"/>
        </w:rPr>
      </w:pPr>
    </w:p>
    <w:p w:rsidR="00AB775A" w:rsidRPr="00AB775A" w:rsidRDefault="00AB775A" w:rsidP="00AB775A">
      <w:pPr>
        <w:suppressAutoHyphens/>
        <w:spacing w:after="0" w:line="240" w:lineRule="auto"/>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Instrukcja wypełniania Załącznika nr 3 – JEDZ:</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żółto:”</w:t>
      </w:r>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proofErr w:type="spellStart"/>
      <w:r w:rsidRPr="00AB775A">
        <w:rPr>
          <w:rFonts w:ascii="Times New Roman" w:eastAsia="Calibri" w:hAnsi="Times New Roman" w:cs="Times New Roman"/>
          <w:color w:val="000000"/>
          <w:sz w:val="20"/>
          <w:szCs w:val="20"/>
          <w:bdr w:val="single" w:sz="4" w:space="0" w:color="auto"/>
          <w:shd w:val="clear" w:color="auto" w:fill="FFFF99"/>
          <w:lang w:eastAsia="ar-SA"/>
        </w:rPr>
        <w:t>xyz</w:t>
      </w:r>
      <w:proofErr w:type="spellEnd"/>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r w:rsidRPr="00AB775A">
        <w:rPr>
          <w:rFonts w:ascii="Times New Roman" w:eastAsia="Calibri" w:hAnsi="Times New Roman" w:cs="Times New Roman"/>
          <w:color w:val="000000"/>
          <w:sz w:val="20"/>
          <w:szCs w:val="20"/>
          <w:lang w:eastAsia="ar-SA"/>
        </w:rPr>
        <w:t>„ wypełnia Wykonawca.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szaro, z przekreślonym tekstem:”</w:t>
      </w:r>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proofErr w:type="spellStart"/>
      <w:r w:rsidRPr="00AB775A">
        <w:rPr>
          <w:rFonts w:ascii="Times New Roman" w:eastAsia="Calibri" w:hAnsi="Times New Roman" w:cs="Times New Roman"/>
          <w:strike/>
          <w:color w:val="000000"/>
          <w:sz w:val="20"/>
          <w:szCs w:val="20"/>
          <w:bdr w:val="single" w:sz="4" w:space="0" w:color="auto"/>
          <w:shd w:val="clear" w:color="auto" w:fill="E0E0E0"/>
          <w:lang w:eastAsia="ar-SA"/>
        </w:rPr>
        <w:t>xyz</w:t>
      </w:r>
      <w:proofErr w:type="spellEnd"/>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r w:rsidRPr="00AB775A">
        <w:rPr>
          <w:rFonts w:ascii="Times New Roman" w:eastAsia="Calibri" w:hAnsi="Times New Roman" w:cs="Times New Roman"/>
          <w:color w:val="000000"/>
          <w:sz w:val="20"/>
          <w:szCs w:val="20"/>
          <w:lang w:eastAsia="ar-SA"/>
        </w:rPr>
        <w:t>„ należy pozostawić bez wypełniania.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u w:val="single"/>
          <w:lang w:eastAsia="ar-SA"/>
        </w:rPr>
      </w:pPr>
      <w:r w:rsidRPr="00AB775A">
        <w:rPr>
          <w:rFonts w:ascii="Times New Roman" w:eastAsia="Calibri" w:hAnsi="Times New Roman" w:cs="Times New Roman"/>
          <w:color w:val="000000"/>
          <w:sz w:val="20"/>
          <w:szCs w:val="20"/>
          <w:u w:val="single"/>
          <w:lang w:eastAsia="ar-SA"/>
        </w:rPr>
        <w:t>Wyjaśnienia dotyczące wybranych części JEDZ:</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(*1) - W przypadku wykonawców posługujących się numerem VAT należy wpisać ten numer (Numer Identyfikacji Podatkowej poprzedzony symbolem kraju).</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Proszę wpisać dane osoby/osób upoważnionych do podpisania oferty.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(*4) – Przez podstawę do wykluczenia o charakterze wyłącznie krajowym, należy rozumieć przesłanki wymienione w art.24 ust.1 pkt 21) i 22)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240"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ind w:left="708" w:firstLine="708"/>
        <w:jc w:val="right"/>
        <w:rPr>
          <w:rFonts w:ascii="Times New Roman" w:eastAsia="Calibri" w:hAnsi="Times New Roman" w:cs="Times New Roman"/>
          <w:color w:val="FF0000"/>
          <w:sz w:val="28"/>
          <w:szCs w:val="28"/>
          <w:lang w:eastAsia="ar-SA"/>
        </w:rPr>
      </w:pPr>
    </w:p>
    <w:p w:rsidR="00AB775A" w:rsidRPr="00AB775A" w:rsidRDefault="00AB775A" w:rsidP="00AB775A">
      <w:pPr>
        <w:pageBreakBefore/>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 xml:space="preserve"> Załącznik nr 4 </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o przynależności, lub braku przynależności do tej samej grupy kapitałowej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dostawę urządzeń medycznych do I Kliniki Chorób Płuc i Gruźlicy</w:t>
      </w:r>
      <w:r w:rsidR="00864672">
        <w:rPr>
          <w:rFonts w:ascii="Times New Roman" w:eastAsia="Calibri" w:hAnsi="Times New Roman" w:cs="Times New Roman"/>
          <w:b/>
          <w:bCs/>
          <w:sz w:val="20"/>
          <w:szCs w:val="20"/>
          <w:lang w:eastAsia="ar-SA"/>
        </w:rPr>
        <w:t xml:space="preserve"> (nr sprawy 104</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wykonawcy/wykonawców)</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sz w:val="20"/>
          <w:szCs w:val="20"/>
          <w:lang w:eastAsia="ar-SA"/>
        </w:rPr>
        <w:t xml:space="preserve">zwanego /zwanych dalej w niniejszym piśmie Wykonawcą, informuję/informujemy, iż </w:t>
      </w:r>
      <w:r w:rsidRPr="00AB775A">
        <w:rPr>
          <w:rFonts w:ascii="Times New Roman" w:eastAsia="Calibri" w:hAnsi="Times New Roman" w:cs="Times New Roman"/>
          <w:b/>
          <w:sz w:val="20"/>
          <w:szCs w:val="20"/>
          <w:lang w:eastAsia="ar-SA"/>
        </w:rPr>
        <w:t>Wykonawca:</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w:t>
      </w:r>
      <w:r w:rsidRPr="00AB775A">
        <w:rPr>
          <w:rFonts w:ascii="Times New Roman" w:eastAsia="Calibri" w:hAnsi="Times New Roman" w:cs="Times New Roman"/>
          <w:b/>
          <w:sz w:val="20"/>
          <w:szCs w:val="20"/>
          <w:u w:val="single"/>
          <w:lang w:eastAsia="ar-SA"/>
        </w:rPr>
        <w:t>żadnej grupy kapitałowej</w:t>
      </w:r>
      <w:r w:rsidRPr="00AB775A">
        <w:rPr>
          <w:rFonts w:ascii="Times New Roman" w:eastAsia="Calibri" w:hAnsi="Times New Roman" w:cs="Times New Roman"/>
          <w:b/>
          <w:sz w:val="20"/>
          <w:szCs w:val="20"/>
          <w:lang w:eastAsia="ar-SA"/>
        </w:rPr>
        <w:t xml:space="preserve"> *</w:t>
      </w:r>
    </w:p>
    <w:p w:rsidR="00AB775A" w:rsidRPr="00AB775A" w:rsidRDefault="00AB775A" w:rsidP="00AB775A">
      <w:pPr>
        <w:suppressAutoHyphens/>
        <w:spacing w:after="0" w:line="360" w:lineRule="auto"/>
        <w:ind w:left="360"/>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tej samej grupy kapitałowej </w:t>
      </w:r>
      <w:r w:rsidRPr="00AB775A">
        <w:rPr>
          <w:rFonts w:ascii="Times New Roman" w:eastAsia="Calibri" w:hAnsi="Times New Roman" w:cs="Times New Roman"/>
          <w:b/>
          <w:sz w:val="20"/>
          <w:szCs w:val="20"/>
          <w:u w:val="single"/>
          <w:lang w:eastAsia="ar-SA"/>
        </w:rPr>
        <w:t>z żadnym</w:t>
      </w:r>
      <w:r w:rsidRPr="00AB775A">
        <w:rPr>
          <w:rFonts w:ascii="Times New Roman" w:eastAsia="Calibri" w:hAnsi="Times New Roman" w:cs="Times New Roman"/>
          <w:b/>
          <w:sz w:val="20"/>
          <w:szCs w:val="20"/>
          <w:lang w:eastAsia="ar-SA"/>
        </w:rPr>
        <w:t xml:space="preserve"> z Wykonawców w niniejszym postępowaniu *</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AB775A">
        <w:rPr>
          <w:rFonts w:ascii="Times New Roman" w:eastAsia="Calibri" w:hAnsi="Times New Roman" w:cs="Times New Roman"/>
          <w:b/>
          <w:sz w:val="20"/>
          <w:szCs w:val="20"/>
          <w:lang w:eastAsia="ar-SA"/>
        </w:rPr>
        <w:t>ami</w:t>
      </w:r>
      <w:proofErr w:type="spellEnd"/>
      <w:r w:rsidRPr="00AB775A">
        <w:rPr>
          <w:rFonts w:ascii="Times New Roman" w:eastAsia="Calibri" w:hAnsi="Times New Roman" w:cs="Times New Roman"/>
          <w:b/>
          <w:sz w:val="20"/>
          <w:szCs w:val="20"/>
          <w:lang w:eastAsia="ar-SA"/>
        </w:rPr>
        <w:t xml:space="preserve">: …………………...…………………………………… </w:t>
      </w:r>
      <w:r w:rsidRPr="00AB775A">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360" w:lineRule="auto"/>
        <w:jc w:val="center"/>
        <w:rPr>
          <w:rFonts w:ascii="Times New Roman" w:eastAsia="Calibri" w:hAnsi="Times New Roman" w:cs="Times New Roman"/>
          <w:i/>
          <w:iCs/>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AB775A">
        <w:rPr>
          <w:rFonts w:ascii="Times New Roman" w:eastAsia="Calibri" w:hAnsi="Times New Roman" w:cs="Times New Roman"/>
          <w:i/>
          <w:iCs/>
          <w:sz w:val="20"/>
          <w:szCs w:val="20"/>
          <w:lang w:eastAsia="ar-SA"/>
        </w:rPr>
        <w:t xml:space="preserve">                                                                                                            </w:t>
      </w: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6223B" w:rsidRPr="00AB775A" w:rsidRDefault="00C6223B"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keepNext/>
        <w:suppressAutoHyphens/>
        <w:spacing w:after="0" w:line="240" w:lineRule="auto"/>
        <w:jc w:val="right"/>
        <w:outlineLvl w:val="3"/>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5</w:t>
      </w:r>
    </w:p>
    <w:p w:rsidR="00AB775A" w:rsidRPr="00AB775A" w:rsidRDefault="00AB775A" w:rsidP="00AB775A">
      <w:pPr>
        <w:suppressAutoHyphens/>
        <w:spacing w:after="120" w:line="240" w:lineRule="auto"/>
        <w:jc w:val="center"/>
        <w:rPr>
          <w:rFonts w:ascii="Times New Roman" w:eastAsia="Calibri" w:hAnsi="Times New Roman" w:cs="Times New Roman"/>
          <w:b/>
          <w:sz w:val="28"/>
          <w:szCs w:val="28"/>
          <w:lang w:eastAsia="ar-SA"/>
        </w:rPr>
      </w:pPr>
      <w:r w:rsidRPr="00AB775A">
        <w:rPr>
          <w:rFonts w:ascii="Times New Roman" w:eastAsia="Calibri" w:hAnsi="Times New Roman" w:cs="Times New Roman"/>
          <w:b/>
          <w:sz w:val="28"/>
          <w:szCs w:val="28"/>
          <w:lang w:eastAsia="ar-SA"/>
        </w:rPr>
        <w:t>Wzór umowy nr .... /ZP/18</w:t>
      </w:r>
    </w:p>
    <w:p w:rsidR="00AB775A" w:rsidRPr="00AB775A" w:rsidRDefault="00AB775A" w:rsidP="00AB775A">
      <w:pPr>
        <w:suppressAutoHyphens/>
        <w:spacing w:before="120" w:after="120" w:line="240" w:lineRule="auto"/>
        <w:jc w:val="center"/>
        <w:rPr>
          <w:rFonts w:ascii="Times New Roman" w:eastAsia="Calibri" w:hAnsi="Times New Roman" w:cs="Times New Roman"/>
          <w:b/>
          <w:smallCaps/>
          <w:sz w:val="20"/>
          <w:szCs w:val="16"/>
          <w:lang w:eastAsia="ar-SA"/>
        </w:rPr>
      </w:pP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zawarta w dniu </w:t>
      </w:r>
      <w:r w:rsidRPr="00AB775A">
        <w:rPr>
          <w:rFonts w:ascii="Times New Roman" w:eastAsia="Calibri" w:hAnsi="Times New Roman" w:cs="Times New Roman"/>
          <w:b/>
          <w:sz w:val="20"/>
          <w:szCs w:val="20"/>
          <w:lang w:eastAsia="ar-SA"/>
        </w:rPr>
        <w:t>…………...2018 r.</w:t>
      </w:r>
      <w:r w:rsidRPr="00AB775A">
        <w:rPr>
          <w:rFonts w:ascii="Times New Roman" w:eastAsia="Calibri" w:hAnsi="Times New Roman" w:cs="Times New Roman"/>
          <w:sz w:val="20"/>
          <w:szCs w:val="20"/>
          <w:lang w:eastAsia="ar-SA"/>
        </w:rPr>
        <w:t xml:space="preserve"> w wyniku przetargu nieograniczonego, pomiędzy:</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Uniwersyteckim Szpitalem Klinicznym w Białymstoku,</w:t>
      </w:r>
      <w:r w:rsidRPr="00AB775A">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zwanym dalej </w:t>
      </w:r>
      <w:r w:rsidRPr="00AB775A">
        <w:rPr>
          <w:rFonts w:ascii="Times New Roman" w:eastAsia="Calibri" w:hAnsi="Times New Roman" w:cs="Times New Roman"/>
          <w:b/>
          <w:sz w:val="20"/>
          <w:szCs w:val="20"/>
          <w:lang w:eastAsia="ar-SA"/>
        </w:rPr>
        <w:t>Zamawiającym,</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a</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reprezentowaną przez:</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zwaną dalej w tekście </w:t>
      </w:r>
      <w:r w:rsidRPr="00AB775A">
        <w:rPr>
          <w:rFonts w:ascii="Times New Roman" w:eastAsia="Calibri" w:hAnsi="Times New Roman" w:cs="Times New Roman"/>
          <w:b/>
          <w:sz w:val="20"/>
          <w:szCs w:val="20"/>
          <w:lang w:eastAsia="ar-SA"/>
        </w:rPr>
        <w:t>Wykonawcą,</w:t>
      </w:r>
    </w:p>
    <w:p w:rsidR="00AB775A" w:rsidRPr="00AB775A" w:rsidRDefault="00AB775A" w:rsidP="00AB775A">
      <w:pPr>
        <w:suppressAutoHyphens/>
        <w:spacing w:before="120" w:after="120" w:line="240" w:lineRule="auto"/>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 xml:space="preserve">zwanymi dalej </w:t>
      </w:r>
      <w:r w:rsidRPr="00AB775A">
        <w:rPr>
          <w:rFonts w:ascii="Times New Roman" w:eastAsia="Calibri" w:hAnsi="Times New Roman" w:cs="Times New Roman"/>
          <w:b/>
          <w:sz w:val="20"/>
          <w:szCs w:val="20"/>
          <w:lang w:eastAsia="ar-SA"/>
        </w:rPr>
        <w:t>Stronami</w:t>
      </w:r>
      <w:r w:rsidRPr="00AB775A">
        <w:rPr>
          <w:rFonts w:ascii="Times New Roman" w:eastAsia="Calibri" w:hAnsi="Times New Roman" w:cs="Times New Roman"/>
          <w:sz w:val="20"/>
          <w:szCs w:val="20"/>
          <w:lang w:eastAsia="ar-SA"/>
        </w:rPr>
        <w:t>, o następującej treści:</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 oraz w ramach wniosku/-ów inwestycyjnego/-</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xml:space="preserve"> nr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w:t>
      </w:r>
    </w:p>
    <w:p w:rsidR="00AB775A" w:rsidRPr="00AB775A" w:rsidRDefault="00AB775A" w:rsidP="00FF7E81">
      <w:pPr>
        <w:numPr>
          <w:ilvl w:val="0"/>
          <w:numId w:val="46"/>
        </w:num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 (</w:t>
      </w:r>
      <w:r w:rsidRPr="00AB775A">
        <w:rPr>
          <w:rFonts w:ascii="Times New Roman" w:eastAsia="Calibri" w:hAnsi="Times New Roman" w:cs="Times New Roman"/>
          <w:i/>
          <w:sz w:val="20"/>
          <w:szCs w:val="20"/>
          <w:lang w:eastAsia="ar-SA"/>
        </w:rPr>
        <w:t>nazwa sprzętu</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zwanych/ego dalej Sprzętem, w zakresie Pakietu/ów nr: ….., wyszczególnionego/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xml:space="preserve"> w Załączniku nr 1 („Formularz cen</w:t>
      </w:r>
      <w:r w:rsidR="00864672">
        <w:rPr>
          <w:rFonts w:ascii="Times New Roman" w:eastAsia="Calibri" w:hAnsi="Times New Roman" w:cs="Times New Roman"/>
          <w:sz w:val="20"/>
          <w:szCs w:val="20"/>
          <w:lang w:eastAsia="ar-SA"/>
        </w:rPr>
        <w:t>owy”) oraz Załączniku nr 1.1-1.4</w:t>
      </w:r>
      <w:r w:rsidRPr="00AB775A">
        <w:rPr>
          <w:rFonts w:ascii="Times New Roman" w:eastAsia="Calibri" w:hAnsi="Times New Roman" w:cs="Times New Roman"/>
          <w:sz w:val="20"/>
          <w:szCs w:val="20"/>
          <w:lang w:eastAsia="ar-SA"/>
        </w:rPr>
        <w:t xml:space="preserve">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AB775A" w:rsidRPr="00AB775A" w:rsidRDefault="00AB775A" w:rsidP="00FF7E81">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zapłaci Wykonawcy za wykonanie Przedmiotu Umowy wynagrodzenie zgodne z ofertą Wykonawcy („Formularzem cenowym”) na łączną wartość brutto: ………………… zł (słownie: …………………………… ).</w:t>
      </w:r>
    </w:p>
    <w:p w:rsidR="00AB775A" w:rsidRPr="00AB775A" w:rsidRDefault="00AB775A" w:rsidP="00FF7E81">
      <w:pPr>
        <w:widowControl w:val="0"/>
        <w:numPr>
          <w:ilvl w:val="0"/>
          <w:numId w:val="46"/>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dopuszcza możliwość zmniejszenia wynagrodzenia Wykonawcy w przypadku zaistnienia okoliczności wynikających z zasad funkcjonowania rynku takich jak np. zmniejszenie ceny producenckiej, zmiana stawki podatku VAT. Zmiana taka wymaga formy pisemnej w postaci</w:t>
      </w:r>
      <w:r w:rsidR="00864672">
        <w:rPr>
          <w:rFonts w:ascii="Times New Roman" w:eastAsia="Calibri" w:hAnsi="Times New Roman" w:cs="Times New Roman"/>
          <w:sz w:val="20"/>
          <w:szCs w:val="20"/>
          <w:lang w:eastAsia="ar-SA"/>
        </w:rPr>
        <w:t xml:space="preserve"> aneksu do Umowy, uzgodnionego </w:t>
      </w:r>
      <w:r w:rsidRPr="00AB775A">
        <w:rPr>
          <w:rFonts w:ascii="Times New Roman" w:eastAsia="Calibri" w:hAnsi="Times New Roman" w:cs="Times New Roman"/>
          <w:sz w:val="20"/>
          <w:szCs w:val="20"/>
          <w:lang w:eastAsia="ar-SA"/>
        </w:rPr>
        <w:t>i podpisanego przez obie Strony, pod rygorem nieważności.</w:t>
      </w:r>
    </w:p>
    <w:p w:rsidR="00AB775A" w:rsidRPr="00AB775A" w:rsidRDefault="00AB775A" w:rsidP="00FF7E81">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Wynagrodzenie Wykonawcy określone w ust. 2 nie wzrośnie, również w przypadku istotnej lub nadzwyczajnej zmiany okoliczności. </w:t>
      </w:r>
    </w:p>
    <w:p w:rsidR="00AB775A" w:rsidRPr="00AB775A" w:rsidRDefault="00AB775A" w:rsidP="00FF7E81">
      <w:pPr>
        <w:widowControl w:val="0"/>
        <w:numPr>
          <w:ilvl w:val="0"/>
          <w:numId w:val="46"/>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2</w:t>
      </w:r>
    </w:p>
    <w:p w:rsidR="00AB775A" w:rsidRPr="00AB775A" w:rsidRDefault="00AB775A" w:rsidP="00FF7E81">
      <w:pPr>
        <w:numPr>
          <w:ilvl w:val="0"/>
          <w:numId w:val="47"/>
        </w:numPr>
        <w:suppressAutoHyphens/>
        <w:spacing w:before="120" w:after="120"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Wykonawca oświadcza, że posiada:</w:t>
      </w:r>
    </w:p>
    <w:p w:rsidR="00AB775A" w:rsidRPr="00AB775A" w:rsidRDefault="00AB775A" w:rsidP="00FF7E81">
      <w:pPr>
        <w:numPr>
          <w:ilvl w:val="1"/>
          <w:numId w:val="47"/>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AB775A" w:rsidRPr="00AB775A" w:rsidRDefault="00AB775A" w:rsidP="00FF7E81">
      <w:pPr>
        <w:numPr>
          <w:ilvl w:val="1"/>
          <w:numId w:val="47"/>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AB775A" w:rsidRPr="00AB775A" w:rsidRDefault="00AB775A" w:rsidP="00FF7E81">
      <w:pPr>
        <w:numPr>
          <w:ilvl w:val="0"/>
          <w:numId w:val="47"/>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zgodny z opisem przedmiotu zamówienia zawartym w Specyfikacji Istotnych Warunków Zamówienia (SIWZ) i załącznikach do niego oraz ofertą Wykonawcy;</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wolny od wad technicznych, materiałowych, fizycznych i prawnych;</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fabrycznie nowy, nieużywany, </w:t>
      </w:r>
      <w:proofErr w:type="spellStart"/>
      <w:r w:rsidRPr="00AB775A">
        <w:rPr>
          <w:rFonts w:ascii="Times New Roman" w:eastAsia="Calibri" w:hAnsi="Times New Roman" w:cs="Times New Roman"/>
          <w:sz w:val="20"/>
          <w:szCs w:val="20"/>
          <w:lang w:eastAsia="ar-SA"/>
        </w:rPr>
        <w:t>niepowystawowy</w:t>
      </w:r>
      <w:proofErr w:type="spellEnd"/>
      <w:r w:rsidRPr="00AB775A">
        <w:rPr>
          <w:rFonts w:ascii="Times New Roman" w:eastAsia="Calibri" w:hAnsi="Times New Roman" w:cs="Times New Roman"/>
          <w:sz w:val="20"/>
          <w:szCs w:val="20"/>
          <w:lang w:eastAsia="ar-SA"/>
        </w:rPr>
        <w:t>;</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wyprodukowany w 2018 r.; </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AB775A" w:rsidRPr="00AB775A" w:rsidRDefault="00AB775A" w:rsidP="00FF7E81">
      <w:pPr>
        <w:numPr>
          <w:ilvl w:val="0"/>
          <w:numId w:val="47"/>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w:t>
      </w:r>
    </w:p>
    <w:p w:rsidR="00AB775A" w:rsidRPr="00AB775A" w:rsidRDefault="00AB775A" w:rsidP="00FF7E81">
      <w:pPr>
        <w:numPr>
          <w:ilvl w:val="0"/>
          <w:numId w:val="49"/>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AB775A" w:rsidRPr="00AB775A" w:rsidRDefault="00AB775A" w:rsidP="00FF7E81">
      <w:pPr>
        <w:numPr>
          <w:ilvl w:val="0"/>
          <w:numId w:val="49"/>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AB775A" w:rsidRPr="00AB775A" w:rsidRDefault="00AB775A" w:rsidP="00FF7E81">
      <w:pPr>
        <w:numPr>
          <w:ilvl w:val="0"/>
          <w:numId w:val="49"/>
        </w:numPr>
        <w:suppressAutoHyphens/>
        <w:spacing w:before="120" w:after="120" w:line="240" w:lineRule="auto"/>
        <w:ind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AB775A" w:rsidRPr="00AB775A" w:rsidRDefault="00AB775A" w:rsidP="00FF7E81">
      <w:pPr>
        <w:numPr>
          <w:ilvl w:val="0"/>
          <w:numId w:val="49"/>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gwarantuje bezpieczeństwo pacjentów oraz personelu medycznego;</w:t>
      </w:r>
    </w:p>
    <w:p w:rsidR="00AB775A" w:rsidRPr="00AB775A" w:rsidRDefault="00AB775A" w:rsidP="00FF7E81">
      <w:pPr>
        <w:numPr>
          <w:ilvl w:val="0"/>
          <w:numId w:val="49"/>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zapewnia wymagany poziom udzielanych świadczeń zdrowotnych;</w:t>
      </w:r>
    </w:p>
    <w:p w:rsidR="00AB775A" w:rsidRPr="00AB775A" w:rsidRDefault="00AB775A" w:rsidP="00FF7E81">
      <w:pPr>
        <w:numPr>
          <w:ilvl w:val="0"/>
          <w:numId w:val="49"/>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AB775A" w:rsidRPr="00AB775A" w:rsidRDefault="00AB775A" w:rsidP="00FF7E81">
      <w:pPr>
        <w:numPr>
          <w:ilvl w:val="0"/>
          <w:numId w:val="49"/>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3</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sidRPr="00AB775A">
        <w:rPr>
          <w:rFonts w:ascii="Times New Roman" w:eastAsia="Calibri" w:hAnsi="Times New Roman" w:cs="Times New Roman"/>
          <w:iCs/>
          <w:sz w:val="20"/>
          <w:szCs w:val="20"/>
          <w:lang w:eastAsia="ar-SA"/>
        </w:rPr>
        <w:t>wszelkie parametry oraz wymagania i warunki techniczne, funkcjonalne i jakościowe.</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Wykonawca zobowiązuje się zapewnić wzajemną kompatybilność Sprzętu</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 xml:space="preserve">Wykonawca gwarantuje prawidłowe działanie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iCs/>
          <w:sz w:val="20"/>
          <w:szCs w:val="20"/>
          <w:lang w:eastAsia="ar-SA"/>
        </w:rPr>
        <w:t>§ 4</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Wykonując Przedmiot Umowy, Wykonawca jest zobowiązany, w szczególności do:</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dostarczenia, rozładunku, montażu i pierwszego uruchomienia Sprzętu;</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zabezpieczenia Sprzętu i mienia Zamawiającego przed uszkodzeniem, zniszczeniem lub zdekompletowaniem w związku z czynnościami określonymi w pkt 1 oraz pkt 3 - 6;</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zainstalowania oprogramowania we wszystkich tego wymagających elementach Sprzętu (jeżeli wymaga tego urządzenie);</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instalacji Sprzętu </w:t>
      </w:r>
      <w:r w:rsidRPr="00AB775A">
        <w:rPr>
          <w:rFonts w:ascii="Times New Roman" w:eastAsia="Calibri" w:hAnsi="Times New Roman" w:cs="Times New Roman"/>
          <w:color w:val="000000"/>
          <w:sz w:val="20"/>
          <w:szCs w:val="20"/>
          <w:lang w:eastAsia="ar-SA"/>
        </w:rPr>
        <w:t>(jeżeli wymaga tego urządzenie);</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trike/>
          <w:sz w:val="20"/>
          <w:szCs w:val="20"/>
          <w:lang w:eastAsia="ar-SA"/>
        </w:rPr>
      </w:pPr>
      <w:r w:rsidRPr="00AB775A">
        <w:rPr>
          <w:rFonts w:ascii="Times New Roman" w:eastAsia="Calibri" w:hAnsi="Times New Roman" w:cs="Times New Roman"/>
          <w:sz w:val="20"/>
          <w:szCs w:val="20"/>
          <w:lang w:eastAsia="ar-SA"/>
        </w:rPr>
        <w:t xml:space="preserve">zainstalowania i podłączenia wymagających tego elementów Sprzętu do infrastruktury Zamawiającego </w:t>
      </w:r>
      <w:r w:rsidRPr="00AB775A">
        <w:rPr>
          <w:rFonts w:ascii="Times New Roman" w:eastAsia="Calibri" w:hAnsi="Times New Roman" w:cs="Times New Roman"/>
          <w:sz w:val="20"/>
          <w:szCs w:val="20"/>
          <w:lang w:eastAsia="ar-SA"/>
        </w:rPr>
        <w:br/>
        <w:t>w miejscu wskazanym przez Zamawiającego</w:t>
      </w:r>
      <w:r w:rsidRPr="00AB775A">
        <w:rPr>
          <w:rFonts w:ascii="Times New Roman" w:eastAsia="Calibri" w:hAnsi="Times New Roman" w:cs="Times New Roman"/>
          <w:color w:val="000000"/>
          <w:sz w:val="20"/>
          <w:szCs w:val="20"/>
          <w:lang w:eastAsia="ar-SA"/>
        </w:rPr>
        <w:t xml:space="preserve"> (jeżeli wymaga tego urządzenie);</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właściwego oznakowania Sprzętu oznaczeniami licencyjnymi;</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dostarczenia wypełnionych paszportów technicznych Sprzętu i pozostałej jego dokumentacji, najpóźniej </w:t>
      </w:r>
      <w:r w:rsidRPr="00AB775A">
        <w:rPr>
          <w:rFonts w:ascii="Times New Roman" w:eastAsia="Calibri" w:hAnsi="Times New Roman" w:cs="Times New Roman"/>
          <w:sz w:val="20"/>
          <w:szCs w:val="20"/>
          <w:lang w:eastAsia="ar-SA"/>
        </w:rPr>
        <w:br/>
        <w:t>z momentem przystąpienia do odbioru przez Zamawiającego;</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nieodpłatnego przeszkolenia personelu medycznego i technicznego Zamawiającego w zakresie obsługi Sprzętu stanowiącego Przedmiot Umowy oraz w zakresie jego podstawowej konserwacji, drobnych napraw </w:t>
      </w:r>
      <w:r w:rsidRPr="00AB775A">
        <w:rPr>
          <w:rFonts w:ascii="Times New Roman" w:eastAsia="Calibri" w:hAnsi="Times New Roman" w:cs="Times New Roman"/>
          <w:sz w:val="20"/>
          <w:szCs w:val="20"/>
          <w:lang w:eastAsia="ar-SA"/>
        </w:rPr>
        <w:br/>
        <w:t>i przeglądów, które zgodnie z instrukcją użytkowania nie są zastrzeżone dla innych podmiotów;</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AB775A" w:rsidRPr="00AB775A" w:rsidRDefault="00AB775A" w:rsidP="00FF7E81">
      <w:pPr>
        <w:widowControl w:val="0"/>
        <w:numPr>
          <w:ilvl w:val="0"/>
          <w:numId w:val="51"/>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strike/>
          <w:color w:val="000000"/>
          <w:sz w:val="20"/>
          <w:szCs w:val="20"/>
          <w:lang w:eastAsia="ar-SA"/>
        </w:rPr>
      </w:pPr>
      <w:r w:rsidRPr="00AB775A">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w:t>
      </w:r>
      <w:r w:rsidRPr="00AB775A">
        <w:rPr>
          <w:rFonts w:ascii="Times New Roman" w:eastAsia="Calibri" w:hAnsi="Times New Roman" w:cs="Times New Roman"/>
          <w:color w:val="000000"/>
          <w:sz w:val="20"/>
          <w:szCs w:val="20"/>
          <w:lang w:eastAsia="ar-SA"/>
        </w:rPr>
        <w:br/>
        <w:t xml:space="preserve">i wyposażenia dodatkowego oraz zainstalowanego oprogramowania. </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w szczególności za:</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w:t>
      </w:r>
      <w:r w:rsidRPr="00AB775A">
        <w:rPr>
          <w:rFonts w:ascii="Times New Roman" w:eastAsia="Calibri" w:hAnsi="Times New Roman" w:cs="Times New Roman"/>
          <w:color w:val="000000"/>
          <w:sz w:val="20"/>
          <w:szCs w:val="20"/>
          <w:lang w:eastAsia="ar-SA"/>
        </w:rPr>
        <w:t>Protokołu zdawczo-odbiorczego</w:t>
      </w:r>
      <w:r w:rsidRPr="00AB775A">
        <w:rPr>
          <w:rFonts w:ascii="Times New Roman" w:eastAsia="Calibri" w:hAnsi="Times New Roman" w:cs="Times New Roman"/>
          <w:sz w:val="20"/>
          <w:szCs w:val="20"/>
          <w:lang w:eastAsia="ar-SA"/>
        </w:rPr>
        <w:t>. Wartość szkody może zostać ustalona w protokole podpisanym przez Strony, a Wykonawca niniejszym wyraża zgodę na pomniejszenie jego wynagrodzenia o wartość tak ustalonej szkody;</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AB775A" w:rsidRPr="00AB775A" w:rsidRDefault="00AB775A" w:rsidP="00AB775A">
      <w:pPr>
        <w:suppressAutoHyphens/>
        <w:spacing w:before="120" w:after="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5</w:t>
      </w:r>
    </w:p>
    <w:p w:rsidR="00AB775A" w:rsidRPr="00AB775A" w:rsidRDefault="00AB775A" w:rsidP="00FF7E81">
      <w:pPr>
        <w:numPr>
          <w:ilvl w:val="1"/>
          <w:numId w:val="52"/>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Wykonawca wykona Umowę:</w:t>
      </w:r>
    </w:p>
    <w:p w:rsidR="00AB775A" w:rsidRPr="00AB775A" w:rsidRDefault="00AB775A" w:rsidP="00FF7E81">
      <w:pPr>
        <w:numPr>
          <w:ilvl w:val="0"/>
          <w:numId w:val="53"/>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samodzielnie (bez udziału podwykonawców).</w:t>
      </w:r>
      <w:r w:rsidRPr="00AB775A">
        <w:rPr>
          <w:rFonts w:ascii="Times New Roman" w:eastAsia="Calibri" w:hAnsi="Times New Roman" w:cs="Times New Roman"/>
          <w:sz w:val="20"/>
          <w:szCs w:val="20"/>
          <w:vertAlign w:val="superscript"/>
          <w:lang w:eastAsia="ar-SA"/>
        </w:rPr>
        <w:t>*</w:t>
      </w:r>
    </w:p>
    <w:p w:rsidR="00AB775A" w:rsidRPr="00AB775A" w:rsidRDefault="00AB775A" w:rsidP="00FF7E81">
      <w:pPr>
        <w:numPr>
          <w:ilvl w:val="0"/>
          <w:numId w:val="53"/>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AB775A">
        <w:rPr>
          <w:rFonts w:ascii="Times New Roman" w:eastAsia="Calibri" w:hAnsi="Times New Roman" w:cs="Times New Roman"/>
          <w:sz w:val="20"/>
          <w:szCs w:val="20"/>
          <w:vertAlign w:val="superscript"/>
          <w:lang w:eastAsia="ar-SA"/>
        </w:rPr>
        <w:t>*</w:t>
      </w:r>
    </w:p>
    <w:p w:rsidR="00AB775A" w:rsidRPr="00AB775A" w:rsidRDefault="00AB775A" w:rsidP="00AB775A">
      <w:pPr>
        <w:suppressAutoHyphens/>
        <w:spacing w:before="120" w:after="120" w:line="240" w:lineRule="auto"/>
        <w:ind w:firstLine="360"/>
        <w:jc w:val="both"/>
        <w:rPr>
          <w:rFonts w:ascii="Times New Roman" w:eastAsia="Calibri" w:hAnsi="Times New Roman" w:cs="Times New Roman"/>
          <w:i/>
          <w:iCs/>
          <w:sz w:val="20"/>
          <w:szCs w:val="20"/>
          <w:vertAlign w:val="superscript"/>
          <w:lang w:eastAsia="ar-SA"/>
        </w:rPr>
      </w:pPr>
      <w:r w:rsidRPr="00AB775A">
        <w:rPr>
          <w:rFonts w:ascii="Times New Roman" w:eastAsia="Calibri" w:hAnsi="Times New Roman" w:cs="Times New Roman"/>
          <w:i/>
          <w:iCs/>
          <w:sz w:val="20"/>
          <w:szCs w:val="20"/>
          <w:lang w:eastAsia="ar-SA"/>
        </w:rPr>
        <w:t>*</w:t>
      </w:r>
      <w:r w:rsidRPr="00AB775A">
        <w:rPr>
          <w:rFonts w:ascii="Times New Roman" w:eastAsia="Calibri" w:hAnsi="Times New Roman" w:cs="Times New Roman"/>
          <w:i/>
          <w:iCs/>
          <w:sz w:val="20"/>
          <w:szCs w:val="20"/>
          <w:vertAlign w:val="superscript"/>
          <w:lang w:eastAsia="ar-SA"/>
        </w:rPr>
        <w:t>Zgodnie z oświadczeniem złożonym w ofercie</w:t>
      </w:r>
    </w:p>
    <w:p w:rsidR="00AB775A" w:rsidRPr="00AB775A" w:rsidRDefault="00AB775A" w:rsidP="00FF7E81">
      <w:pPr>
        <w:numPr>
          <w:ilvl w:val="1"/>
          <w:numId w:val="52"/>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Jeżeli w wykonywaniu Przedmiotu Umowy uczestniczy podwykonawca, Wykonawca:</w:t>
      </w:r>
    </w:p>
    <w:p w:rsidR="00AB775A" w:rsidRPr="00AB775A" w:rsidRDefault="00AB775A" w:rsidP="00FF7E81">
      <w:pPr>
        <w:numPr>
          <w:ilvl w:val="0"/>
          <w:numId w:val="54"/>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AB775A" w:rsidRPr="00AB775A" w:rsidRDefault="00AB775A" w:rsidP="00FF7E81">
      <w:pPr>
        <w:numPr>
          <w:ilvl w:val="0"/>
          <w:numId w:val="54"/>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przedstawi wraz z przesłaną fakturą oświadczenie Podwykonawcy o dokonaniu zapłaty na  jego rzecz;</w:t>
      </w:r>
    </w:p>
    <w:p w:rsidR="00AB775A" w:rsidRPr="00AB775A" w:rsidRDefault="00AB775A" w:rsidP="00FF7E81">
      <w:pPr>
        <w:numPr>
          <w:ilvl w:val="0"/>
          <w:numId w:val="54"/>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AB775A">
        <w:rPr>
          <w:rFonts w:ascii="Times New Roman" w:eastAsia="Calibri" w:hAnsi="Times New Roman" w:cs="Times New Roman"/>
          <w:sz w:val="20"/>
          <w:szCs w:val="20"/>
          <w:lang w:eastAsia="ar-SA"/>
        </w:rPr>
        <w:t>zachowań</w:t>
      </w:r>
      <w:proofErr w:type="spellEnd"/>
      <w:r w:rsidRPr="00AB775A">
        <w:rPr>
          <w:rFonts w:ascii="Times New Roman" w:eastAsia="Calibri" w:hAnsi="Times New Roman" w:cs="Times New Roman"/>
          <w:sz w:val="20"/>
          <w:szCs w:val="20"/>
          <w:lang w:eastAsia="ar-SA"/>
        </w:rPr>
        <w:t xml:space="preserve"> podwykonawcy z Umową.</w:t>
      </w:r>
    </w:p>
    <w:p w:rsidR="00864672" w:rsidRPr="00864672" w:rsidRDefault="00AB775A" w:rsidP="00FF7E81">
      <w:pPr>
        <w:numPr>
          <w:ilvl w:val="1"/>
          <w:numId w:val="52"/>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t>
      </w:r>
      <w:r w:rsidRPr="00AB775A">
        <w:rPr>
          <w:rFonts w:ascii="Times New Roman" w:eastAsia="Calibri" w:hAnsi="Times New Roman" w:cs="Times New Roman"/>
          <w:bCs/>
          <w:sz w:val="20"/>
          <w:szCs w:val="20"/>
          <w:lang w:eastAsia="ar-SA"/>
        </w:rPr>
        <w:lastRenderedPageBreak/>
        <w:t xml:space="preserve">wykonawca samodzielnie spełnia je w stopniu nie mniejszym niż podwykonawca, na którego zasoby Wykonawca powoływał się w trakcie postępowania o udzielenie zamówienia. </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6</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 terminie 6 tygodni licząc od dnia podpisania umowy </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dostarczy Przedmiot Umowy wraz z fakturą lub dokumentem WZ określającym ilość </w:t>
      </w:r>
      <w:r w:rsidRPr="00AB775A">
        <w:rPr>
          <w:rFonts w:ascii="Times New Roman" w:eastAsia="Calibri" w:hAnsi="Times New Roman" w:cs="Times New Roman"/>
          <w:sz w:val="20"/>
          <w:szCs w:val="20"/>
          <w:lang w:eastAsia="ar-SA"/>
        </w:rPr>
        <w:br/>
        <w:t xml:space="preserve">i cenę jednostkową Sprzętu do Magazynu Szpitala przy ul. Żurawiej 14, Białystok, a następnie zainstaluje Sprzęt w miejscu wskazanym przez Zamawiającego. Wykonawca zobowiązuje się uzgodnić z Zamawiającym datę dostawy, instalacji i szkolenia personelu </w:t>
      </w:r>
      <w:r w:rsidRPr="00AB775A">
        <w:rPr>
          <w:rFonts w:ascii="Times New Roman" w:eastAsia="Calibri" w:hAnsi="Times New Roman" w:cs="Times New Roman"/>
          <w:sz w:val="20"/>
          <w:szCs w:val="20"/>
          <w:u w:val="single"/>
          <w:lang w:eastAsia="ar-SA"/>
        </w:rPr>
        <w:t xml:space="preserve">co najmniej na 5 dni przed ich planowanym terminem z: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Sekcją Zaopatrzenie: ……………………….., tel. 85 740 ……………..,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Sekcją Aparatury Medycznej: ……………………….., tel. 85 740 ……………..,</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Odbiór Przedmiotu Umowy odbędzie się na podstawie prawidłowo wystawionej faktury oraz Protokołu zdawczo-odbiorczego  </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b/>
          <w:sz w:val="20"/>
          <w:szCs w:val="20"/>
          <w:u w:val="single"/>
          <w:lang w:eastAsia="ar-SA"/>
        </w:rPr>
      </w:pPr>
      <w:r w:rsidRPr="00AB775A">
        <w:rPr>
          <w:rFonts w:ascii="Times New Roman" w:eastAsia="Calibri" w:hAnsi="Times New Roman" w:cs="Times New Roman"/>
          <w:b/>
          <w:sz w:val="20"/>
          <w:szCs w:val="20"/>
          <w:u w:val="single"/>
          <w:lang w:eastAsia="ar-SA"/>
        </w:rPr>
        <w:t>Faktura za realizację przedmiotu umowy musi zawierać wszystkie pozycje wyszczególnione w formularzu cenowym.</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u w:val="single"/>
          <w:lang w:eastAsia="ar-SA"/>
        </w:rPr>
        <w:t>Nazwa sprzętu, oraz pozostałych pozycji zawartych w formularzu cenowym, uwidocznionych na fakturze i wszystkich protokołach musi być identyczna jak podana przez Zamawiającego w tabeli w Formularzu cenowym.</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z wykorzystaniem Sprzętu.</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oświadcza, że ze względu na szczególne wymogi formalne związane z finansowaniem Przedmiotu Umowy z dofinansowania z Programu Operacyjnego Infrastruktura i Środowisko 2014 – 2020, oraz przez Ministra Zdrowia, Umowa nie może zostać wykonana </w:t>
      </w:r>
      <w:r w:rsidR="00F95AA7">
        <w:rPr>
          <w:rFonts w:ascii="Times New Roman" w:eastAsia="Calibri" w:hAnsi="Times New Roman" w:cs="Times New Roman"/>
          <w:sz w:val="20"/>
          <w:szCs w:val="20"/>
          <w:u w:val="single"/>
          <w:lang w:eastAsia="ar-SA"/>
        </w:rPr>
        <w:t>później niż do dnia 15.12</w:t>
      </w:r>
      <w:r w:rsidRPr="00AB775A">
        <w:rPr>
          <w:rFonts w:ascii="Times New Roman" w:eastAsia="Calibri" w:hAnsi="Times New Roman" w:cs="Times New Roman"/>
          <w:sz w:val="20"/>
          <w:szCs w:val="20"/>
          <w:u w:val="single"/>
          <w:lang w:eastAsia="ar-SA"/>
        </w:rPr>
        <w:t>.2018 r.</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nie wykona Umowy w terminie określonym w ust. 7, Zamawiający może odstąpić od Umowy bez wyznaczenia terminu dodatkowego. Odstąpienie wywiera skutek wobec całości świadczenia Wykonawcy w zakresie Pakietu opisanego w § 1 ust. 1, również wobec części świadczenia Wykonawcy, która została spełniona przed dniem wskazanym w ust. 7.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7</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AB775A" w:rsidRPr="00AB775A" w:rsidRDefault="00AB775A" w:rsidP="00F1155D">
      <w:pPr>
        <w:numPr>
          <w:ilvl w:val="0"/>
          <w:numId w:val="4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Wzór protokołu stanowi załącznik nr 3 do umowy. Nie dopuszcza się odbioru na podstawie protokołu Wykonawcy. Protokół szkolenia podlega zatwierdzeniu przez Zamawiającego; Zamawiający może odmówić zatwierdzenia protokołu w sytuacji stwierdzenia niezgodności przeprowadzonego szkolenia z warunkami wynikającymi w Umowy.</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AB775A" w:rsidRPr="0029292B"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wszystkie dalsze konsekwencje zdarzeń określonych w ust. 5.</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8</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 wykonaniu czynności określonych w Umowie, Wykonawca </w:t>
      </w:r>
      <w:r w:rsidRPr="00AB775A">
        <w:rPr>
          <w:rFonts w:ascii="Times New Roman" w:eastAsia="Calibri" w:hAnsi="Times New Roman" w:cs="Times New Roman"/>
          <w:b/>
          <w:sz w:val="20"/>
          <w:szCs w:val="20"/>
          <w:u w:val="single"/>
          <w:lang w:eastAsia="ar-SA"/>
        </w:rPr>
        <w:t>powiadomi pisemnie</w:t>
      </w:r>
      <w:r w:rsidRPr="00AB775A">
        <w:rPr>
          <w:rFonts w:ascii="Times New Roman" w:eastAsia="Calibri" w:hAnsi="Times New Roman" w:cs="Times New Roman"/>
          <w:sz w:val="20"/>
          <w:szCs w:val="20"/>
          <w:lang w:eastAsia="ar-SA"/>
        </w:rPr>
        <w:t xml:space="preserve"> Zamawiającego o gotowości przystąpienia do odbioru Przedmiotu Umowy.</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lastRenderedPageBreak/>
        <w:t>Wykonawca zobowiązany jest dostarczyć, najpóźniej w dniu odbioru Sprzętu, następujące dokumenty sporządzone w języku polskim</w:t>
      </w:r>
      <w:r w:rsidRPr="00AB775A">
        <w:rPr>
          <w:rFonts w:ascii="Times New Roman" w:eastAsia="Calibri" w:hAnsi="Times New Roman" w:cs="Times New Roman"/>
          <w:sz w:val="20"/>
          <w:szCs w:val="20"/>
          <w:lang w:eastAsia="ar-SA"/>
        </w:rPr>
        <w:t xml:space="preserve"> (zgodnie z art. 14 ust. 1 ustawy z dnia 20 maja 2010 r. o wyrobach medycznych)</w:t>
      </w:r>
      <w:r w:rsidRPr="00AB775A">
        <w:rPr>
          <w:rFonts w:ascii="Times New Roman" w:eastAsia="Calibri" w:hAnsi="Times New Roman" w:cs="Times New Roman"/>
          <w:color w:val="000000"/>
          <w:sz w:val="20"/>
          <w:szCs w:val="20"/>
          <w:lang w:eastAsia="ar-SA"/>
        </w:rPr>
        <w:t>:</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instrukcję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oraz zainstalowanego oprogramowania;</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deklaracje zgodności CE (chyba że została złożona wraz z dokumentacja przetargową);</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karty gwarancyjne producenta</w:t>
      </w:r>
      <w:r w:rsidRPr="00AB775A">
        <w:rPr>
          <w:rFonts w:ascii="Times New Roman" w:eastAsia="Calibri" w:hAnsi="Times New Roman" w:cs="Times New Roman"/>
          <w:sz w:val="20"/>
          <w:szCs w:val="20"/>
          <w:lang w:eastAsia="ar-SA"/>
        </w:rPr>
        <w:t>;</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paszporty techniczne (wypełnione po uruchomieniu Sprzętu);</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pełne oprogramowanie potrzebne do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całość dokumentacji przekazywanej przez producenta.</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sidRPr="00AB775A">
        <w:rPr>
          <w:rFonts w:ascii="Times New Roman" w:eastAsia="Calibri" w:hAnsi="Times New Roman" w:cs="Times New Roman"/>
          <w:sz w:val="20"/>
          <w:szCs w:val="20"/>
          <w:lang w:eastAsia="ar-SA"/>
        </w:rPr>
        <w:t>gotowości do przystąpienia do odbioru Przedmiotu Umowy</w:t>
      </w:r>
      <w:r w:rsidRPr="00AB775A">
        <w:rPr>
          <w:rFonts w:ascii="Times New Roman" w:eastAsia="Calibri" w:hAnsi="Times New Roman" w:cs="Times New Roman"/>
          <w:color w:val="000000"/>
          <w:sz w:val="20"/>
          <w:szCs w:val="20"/>
          <w:lang w:eastAsia="ar-SA"/>
        </w:rPr>
        <w:t>.</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Odbioru ze strony Zamawiającego dokonają </w:t>
      </w:r>
      <w:r w:rsidRPr="00AB775A">
        <w:rPr>
          <w:rFonts w:ascii="Times New Roman" w:eastAsia="Calibri" w:hAnsi="Times New Roman" w:cs="Times New Roman"/>
          <w:sz w:val="20"/>
          <w:szCs w:val="20"/>
          <w:lang w:eastAsia="ar-SA"/>
        </w:rPr>
        <w:t>osoby wymienione w § 16 ust. 3.</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Odbiór Przedmiotu Umowy zostanie potwierdzony Protokołem zdawczo-odbiorczym. Wzór Protokołu stanowi Załącznik nr 2 do Umowy. </w:t>
      </w:r>
      <w:r w:rsidRPr="00AB775A">
        <w:rPr>
          <w:rFonts w:ascii="Times New Roman" w:eastAsia="Calibri" w:hAnsi="Times New Roman" w:cs="Times New Roman"/>
          <w:sz w:val="20"/>
          <w:szCs w:val="20"/>
          <w:lang w:eastAsia="ar-SA"/>
        </w:rPr>
        <w:t xml:space="preserve">Nie dopuszcza się odbioru na podstawie protokołu Wykonawcy. Zamawiający </w:t>
      </w:r>
      <w:r w:rsidRPr="00AB775A">
        <w:rPr>
          <w:rFonts w:ascii="Times New Roman" w:eastAsia="Calibri" w:hAnsi="Times New Roman" w:cs="Times New Roman"/>
          <w:color w:val="000000"/>
          <w:sz w:val="20"/>
          <w:szCs w:val="20"/>
          <w:lang w:eastAsia="ar-SA"/>
        </w:rPr>
        <w:t>wymaga 3 egzemplarzy oryginałów protokołu: 2 egz. dla Zamawiającego, 1 egz. dla Wykonawcy.</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AB775A" w:rsidRPr="00AB775A" w:rsidRDefault="00AB775A" w:rsidP="00AB775A">
      <w:pPr>
        <w:widowControl w:val="0"/>
        <w:suppressAutoHyphens/>
        <w:autoSpaceDE w:val="0"/>
        <w:autoSpaceDN w:val="0"/>
        <w:adjustRightInd w:val="0"/>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9</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Wynagrodzenie Wykonawcy określone w § 1 ust. 2 zaspokaja wszelkie roszczenia Wykonawcy związane z prawidłowym wykonaniem Umowy, w szczególności: koszty</w:t>
      </w:r>
      <w:r w:rsidRPr="00AB775A">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Strony Protokołu zdawczo-odbiorczego potwierdzającego należyte wykonanie Umowy oraz uwzględnia rabaty, upusty i marże.</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sidRPr="00AB775A">
        <w:rPr>
          <w:rFonts w:ascii="Times New Roman" w:eastAsia="Calibri" w:hAnsi="Times New Roman" w:cs="Times New Roman"/>
          <w:snapToGrid w:val="0"/>
          <w:sz w:val="20"/>
          <w:szCs w:val="20"/>
          <w:lang w:eastAsia="ar-SA"/>
        </w:rPr>
        <w:t>.</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Wynagrodzenie Wykonawcy jest płatne na podstawie prawidłowo wystawionej faktury, w terminie do 30 dni od daty podpisania przez Strony Protokołu zdawczo – odbiorczego potwierdzającego należyte wykonanie Umowy oraz </w:t>
      </w:r>
      <w:r w:rsidRPr="00AB775A">
        <w:rPr>
          <w:rFonts w:ascii="Times New Roman" w:eastAsia="Calibri" w:hAnsi="Times New Roman" w:cs="Times New Roman"/>
          <w:color w:val="000000"/>
          <w:sz w:val="20"/>
          <w:szCs w:val="20"/>
          <w:lang w:eastAsia="ar-SA"/>
        </w:rPr>
        <w:lastRenderedPageBreak/>
        <w:t>po zatwierdzeniu przez Zamawiającego protokołów z przeprowadzonych szkoleń, na rachunek bankowy Wykonawcy w ……………………………………..………..….. o nr ………………………………</w:t>
      </w:r>
    </w:p>
    <w:p w:rsidR="00AB775A" w:rsidRPr="00AB775A" w:rsidRDefault="00AB775A" w:rsidP="00AB775A">
      <w:pPr>
        <w:suppressAutoHyphens/>
        <w:spacing w:before="120" w:after="120" w:line="240" w:lineRule="auto"/>
        <w:ind w:left="39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lub szkolenia personelu, termin płatności liczony jest od daty otrzymania faktury przez Zamawiającego.</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864672" w:rsidRPr="00864672"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Dniem zapłaty jest dzień obciążenia rachunku bankowego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10</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 xml:space="preserve">Wykonawca udziela ............ miesięcznej gwarancji na </w:t>
      </w:r>
      <w:r w:rsidRPr="00AB775A">
        <w:rPr>
          <w:rFonts w:ascii="Times New Roman" w:eastAsia="Calibri" w:hAnsi="Times New Roman" w:cs="Times New Roman"/>
          <w:sz w:val="20"/>
          <w:szCs w:val="20"/>
          <w:lang w:eastAsia="ar-SA"/>
        </w:rPr>
        <w:t>Sprzęt</w:t>
      </w:r>
      <w:r w:rsidRPr="00AB775A">
        <w:rPr>
          <w:rFonts w:ascii="Times New Roman" w:eastAsia="Calibri" w:hAnsi="Times New Roman" w:cs="Times New Roman"/>
          <w:color w:val="000000"/>
          <w:sz w:val="20"/>
          <w:szCs w:val="20"/>
          <w:lang w:eastAsia="ar-SA"/>
        </w:rPr>
        <w:t xml:space="preserve">. Okres gwarancji biegnie od dnia </w:t>
      </w:r>
      <w:r w:rsidRPr="00AB775A">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 i wstępne terminy przeglądów zostaną określone w instrukcjach obsługi dostarczonych wraz z Sprzętem.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Przeglądy konserwacyjne / serwisowe będą przeprowadzane w terminie uzgodnionym z bezpośrednim użytkownikiem danego Sprzętu wskazanym przez Zamawiającego. Jeżeli zgodnie z ust. 2 – 3 przeglądy należy wykonywać rzadziej niż raz w roku, Wykonawca przeglądy wykonuje co najmniej raz w roku.</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Przeglądy i naprawy wykonuje serwis Wykonawcy potwierdzając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AB775A" w:rsidRPr="0029292B" w:rsidRDefault="00AB775A" w:rsidP="00F1155D">
      <w:pPr>
        <w:widowControl w:val="0"/>
        <w:numPr>
          <w:ilvl w:val="0"/>
          <w:numId w:val="4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11</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 godzin; za reakcje serwisu uważa się także kontakt telefoniczny lub zdalną diagnozę.</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Naprawa, tj. usunięcie wad lub usterek, zakończy się w terminie …… dni roboczych od podjęcia naprawy, a w przypadku konieczności sprowadzenia części zamiennych spoza terenu Polski – do ………. dni roboczych. Konieczność importu i jego dokonanie Wykonawca musi udokumentować w postaci załączników do protokołu naprawy. </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niż w dniu upływu terminu określonego w ust. 3. Parametry elementu / sprzętu zastępczego nie mogą być gorsze / niższe, niż Sprzętu naprawianego. </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zajdzie konieczność naprawy poza miejscem zainstalowania Sprzętu, Wykonawca odbierze uszkodzoną część składową Sprzętu i dostarczy ją do bezpośredniego do użytkownika po zakończonej naprawie na własny koszt i ryzyko.</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wykonania przeglądu, konserwacji, serwisu i naprawy:</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aktualnym poziomem wiedzy technicznej;</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należytą starannością profesjonalisty;</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obowiązującymi przepisami prawa, w tym z zakresu BHP i ppoż.;</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właściwościami Sprzętu;</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może odmówić usunięcia wad bez względu na wysokość związanych z tym kosztów.</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Okres gwarancji ulega przedłużeniu o czas, w którym niemożliwe było używanie Sprzętu ze względu na jego niesprawność, przy czym każda rozpoczęta doba niesprawności Sprzętu powoduje przedłużenie okresu gwarancji o jeden dzień. Czas planowych przeglądów Sprzętu przeprowadzanych bez zwłoki, nie wydłuża okresu gwarancji.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albo powinna ona być stwierdzona przez Wykonawcę w trakcie przeglądu, o którym mowa w § 10 ust. 5. Zastrzeżenie zdania poprzedniego stosuje się również w sytuacji, gdy nieusunięcie lub nienależyte usunięcie usterki, skutkowało dalej idącym uszkodzeniem rzeczy lub pogłębieniem niesprawności nawet po upływie okresu gwarancji.</w:t>
      </w:r>
    </w:p>
    <w:p w:rsidR="00AB775A" w:rsidRPr="00AB775A" w:rsidRDefault="00AB775A" w:rsidP="00864672">
      <w:pPr>
        <w:suppressAutoHyphens/>
        <w:spacing w:before="24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12</w:t>
      </w:r>
    </w:p>
    <w:p w:rsidR="00AB775A" w:rsidRPr="00AB775A" w:rsidRDefault="00AB775A" w:rsidP="00FF7E81">
      <w:pPr>
        <w:widowControl w:val="0"/>
        <w:numPr>
          <w:ilvl w:val="0"/>
          <w:numId w:val="61"/>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zdawczo-odbiorczego potwierdzającego należyte wykonanie Przedmiotu Umowy.</w:t>
      </w:r>
    </w:p>
    <w:p w:rsidR="00AB775A" w:rsidRPr="00AB775A" w:rsidRDefault="00AB775A" w:rsidP="00FF7E81">
      <w:pPr>
        <w:numPr>
          <w:ilvl w:val="0"/>
          <w:numId w:val="6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10 dni od dnia wystawienia dokumentu obciążeniowego przez Zamawiającego; postanowienie § 14 ust. 4 stosuje się odpowiednio.</w:t>
      </w:r>
    </w:p>
    <w:p w:rsidR="00AB775A" w:rsidRPr="00AB775A" w:rsidRDefault="00AB775A" w:rsidP="00FF7E81">
      <w:pPr>
        <w:numPr>
          <w:ilvl w:val="0"/>
          <w:numId w:val="6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3 lata od dnia zakończenia okresu gwarancyjnego.</w:t>
      </w:r>
    </w:p>
    <w:p w:rsidR="00AB775A" w:rsidRPr="00AB775A" w:rsidRDefault="00AB775A" w:rsidP="00FF7E81">
      <w:pPr>
        <w:numPr>
          <w:ilvl w:val="0"/>
          <w:numId w:val="6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val="sq-AL" w:eastAsia="ar-SA"/>
        </w:rPr>
      </w:pPr>
      <w:r w:rsidRPr="00AB775A">
        <w:rPr>
          <w:rFonts w:ascii="Times New Roman" w:eastAsia="Calibri" w:hAnsi="Times New Roman" w:cs="Times New Roman"/>
          <w:b/>
          <w:sz w:val="20"/>
          <w:szCs w:val="20"/>
          <w:lang w:val="sq-AL" w:eastAsia="ar-SA"/>
        </w:rPr>
        <w:t>§ 13</w:t>
      </w:r>
    </w:p>
    <w:p w:rsidR="00AB775A" w:rsidRPr="00AB775A"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może odstąpić od Umowy, ze skutkiem </w:t>
      </w:r>
      <w:r w:rsidRPr="00AB775A">
        <w:rPr>
          <w:rFonts w:ascii="Times New Roman" w:eastAsia="Calibri" w:hAnsi="Times New Roman" w:cs="Times New Roman"/>
          <w:i/>
          <w:sz w:val="20"/>
          <w:szCs w:val="20"/>
          <w:lang w:eastAsia="ar-SA"/>
        </w:rPr>
        <w:t xml:space="preserve">ex </w:t>
      </w:r>
      <w:proofErr w:type="spellStart"/>
      <w:r w:rsidRPr="00AB775A">
        <w:rPr>
          <w:rFonts w:ascii="Times New Roman" w:eastAsia="Calibri" w:hAnsi="Times New Roman" w:cs="Times New Roman"/>
          <w:i/>
          <w:sz w:val="20"/>
          <w:szCs w:val="20"/>
          <w:lang w:eastAsia="ar-SA"/>
        </w:rPr>
        <w:t>tunc</w:t>
      </w:r>
      <w:proofErr w:type="spellEnd"/>
      <w:r w:rsidRPr="00AB775A">
        <w:rPr>
          <w:rFonts w:ascii="Times New Roman" w:eastAsia="Calibri" w:hAnsi="Times New Roman" w:cs="Times New Roman"/>
          <w:sz w:val="20"/>
          <w:szCs w:val="20"/>
          <w:lang w:eastAsia="ar-SA"/>
        </w:rPr>
        <w:t xml:space="preserve"> w przypadku:</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uchybienia przez Wykonawcę terminowi określonemu w § 6 ust. 1, bez względu na przyczynę lub długość opóźnienia;</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powzięcia przez Zamawiającego wiedzy o złożeniu przez Wykonawcę nieprawdziwych oświadczeń w toku postępowania o udzielenie zamówienia publicznego stanowiącego Przedmiot Umowy, jak też oświadczeń określonych w § 2;</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innego istotnego naruszenia Umowy, jeżeli Wykonawca wezwany do usunięcia naruszenia i jego skutków, nie zadośćuczynił żądaniu w terminie 7 dni</w:t>
      </w:r>
      <w:r w:rsidRPr="00AB775A">
        <w:rPr>
          <w:rFonts w:ascii="Times New Roman" w:eastAsia="Calibri" w:hAnsi="Times New Roman" w:cs="Times New Roman"/>
          <w:color w:val="FF0000"/>
          <w:sz w:val="20"/>
          <w:szCs w:val="20"/>
          <w:lang w:eastAsia="ar-SA"/>
        </w:rPr>
        <w:t xml:space="preserve">. </w:t>
      </w:r>
    </w:p>
    <w:p w:rsidR="00AB775A" w:rsidRPr="00AB775A"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Oświadczenie o odstąpieniu od Umowy Zamawiający składa zachowując formę pisemną nie później niż w terminie 60 dni od dnia powzięcia przez Zamawiajacego informacji o zajściu okoliczności określonej w ust. 1. </w:t>
      </w:r>
    </w:p>
    <w:p w:rsidR="00AB775A" w:rsidRPr="00AB775A"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 Wykonawca może sprzeciwić się odstapieniu od Umowy w cześci, w terminie 7 dni od dnia złożenia oświadczenia o odstąpieniu – w takim przypadku Strony przyjmują, że Zamawiający odstąpił do Umowy w całości z powodu z okoliczności leżacych po stronie Wykonawcy. </w:t>
      </w:r>
    </w:p>
    <w:p w:rsidR="00AB775A" w:rsidRPr="0029292B"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Wykonawca nie może dochodzić od Zamawiającego naprawienia szkody powstałej w związku z odstąpieniem przez Zamawiającego od Umowy z powodu okoliczności leżących po stronie Wykonawcy.</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14</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zapłaci Zamawiającemu karę umowną w wysokości:</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0,2 % wartości umowy brutto, określonej w § 1 ust. 2 za każdy rozpoczęty dzień opóźnienia Wykonawcy, w przypadku uchybienia terminom określonym w Umowie, w szczególności w:</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2 ust. 2 pkt 5,</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3 ust. 5,</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8 ust. 2,</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10 ust. 4;</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2 – 4,</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8;</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0,5 % wartości umowy brutto, określonej w § 1 ust. 2 za każdy rozpoczęty dzień opóźnienia Wykonawcy, w przypadku uchybienia terminowi określonemu w Umowie, w § 6 ust.1, nieprzekraczającego terminu określonego w § 6 ust. 7;</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obowiązkowi określonemu w § 11 ust. 9 - 10 lub § 12 ust. 3;</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warunkom określonym w § 2;</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niezapewnienia kompatybilności Sprzętu zgodnie z § 3 ust. 3 – 5;</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niedostarczony w terminie dokument określony w § 8 ust. 2, jeżeli pomimo jego braku doszło do odbioru;</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odstąpienia od Umowy przez Stronę z powodu okoliczności leżących po stronie Wykonawcy.</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Strony dopuszczają możliwość kumulowania kar umownych.</w:t>
      </w:r>
    </w:p>
    <w:p w:rsidR="00AB775A" w:rsidRPr="00AB775A" w:rsidRDefault="00AB775A" w:rsidP="00F1155D">
      <w:pPr>
        <w:numPr>
          <w:ilvl w:val="0"/>
          <w:numId w:val="44"/>
        </w:numPr>
        <w:tabs>
          <w:tab w:val="left" w:pos="0"/>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Po upływie terminu określonego w ust. 3 Zamawiający może potrącić naliczoną karę umowną z wynagrodzenia należnego Wykonawcy, pomniejszając płatność za fakturę, na co Wykonawca niniejszym wyraża zgodę. Potrącenie jest potwierdzane przesłaniem Wykonawcy oświadczenia o potrąceniu wskazującego: podstawę naliczenia kary umownej (dokumentu obciążeniowego), wysokość naliczonej kary umownej i fakturę, która zostanie (została) pomniejszona.</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e za naruszenie § 11 ust. 3 nie nalicza się.</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6 ust. 1 nie dochowując jednocześnie terminu określonego w § 6 ust. 7, a Zamawiający odstąpi od umowy na zasadach określonych § 6 ust 8,  kary umownej określonej w ust. 1 pkt 2 za naruszenie § 6 ust. 1 nie nalicza się.</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odszkodowania przenoszącego wysokość zastrzeżonych na jego rzecz kar umownych.</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15</w:t>
      </w:r>
    </w:p>
    <w:p w:rsidR="00AB775A" w:rsidRPr="00AB775A" w:rsidRDefault="00AB775A" w:rsidP="00FF7E81">
      <w:pPr>
        <w:numPr>
          <w:ilvl w:val="0"/>
          <w:numId w:val="69"/>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AB775A">
        <w:rPr>
          <w:rFonts w:ascii="Times New Roman" w:eastAsia="Lucida Sans Unicode" w:hAnsi="Times New Roman" w:cs="Times New Roman"/>
          <w:kern w:val="3"/>
          <w:sz w:val="20"/>
          <w:szCs w:val="20"/>
          <w:lang w:eastAsia="zh-CN" w:bidi="hi-IN"/>
        </w:rPr>
        <w:t>nieprzewidzianej przez Strony zmiany okoliczności;</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numeru rachunku bankowego Wykonawcy wskazanego Umowie;</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wskutek wystąpienia okoliczności leżących wyłącznie po stronie Zamawiającego;</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jeżeli jest połączona z inną zmianą Umowy korzystną dla Zamawiającego;</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AB775A">
        <w:rPr>
          <w:rFonts w:ascii="Times New Roman" w:eastAsia="SimSun" w:hAnsi="Times New Roman" w:cs="Times New Roman"/>
          <w:sz w:val="20"/>
          <w:szCs w:val="20"/>
          <w:lang w:eastAsia="zh-CN"/>
        </w:rPr>
        <w:t>niegorszych</w:t>
      </w:r>
      <w:proofErr w:type="spellEnd"/>
      <w:r w:rsidRPr="00AB775A">
        <w:rPr>
          <w:rFonts w:ascii="Times New Roman" w:eastAsia="SimSun" w:hAnsi="Times New Roman" w:cs="Times New Roman"/>
          <w:sz w:val="20"/>
          <w:szCs w:val="20"/>
          <w:lang w:eastAsia="zh-CN"/>
        </w:rPr>
        <w:t xml:space="preserve"> parametrach technicznych, produkt zmodyfikowany bądź udoskonalony </w:t>
      </w:r>
      <w:r w:rsidRPr="00AB775A">
        <w:rPr>
          <w:rFonts w:ascii="Times New Roman" w:eastAsia="Calibri" w:hAnsi="Times New Roman" w:cs="Times New Roman"/>
          <w:sz w:val="20"/>
          <w:szCs w:val="20"/>
          <w:lang w:eastAsia="ar-SA"/>
        </w:rPr>
        <w:t>po cenie nie wyższej niż cena określona w Umowie.</w:t>
      </w:r>
    </w:p>
    <w:p w:rsidR="00AB775A" w:rsidRPr="00AB775A" w:rsidRDefault="00AB775A" w:rsidP="00FF7E81">
      <w:pPr>
        <w:numPr>
          <w:ilvl w:val="0"/>
          <w:numId w:val="69"/>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864672" w:rsidRPr="00864672" w:rsidRDefault="00AB775A" w:rsidP="00FF7E81">
      <w:pPr>
        <w:numPr>
          <w:ilvl w:val="0"/>
          <w:numId w:val="69"/>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 Zamawiający nie jest związany uzasadnionym wnioskiem Wykonawcy</w:t>
      </w:r>
      <w:r w:rsidR="00864672">
        <w:rPr>
          <w:rFonts w:ascii="Times New Roman" w:eastAsia="Lucida Sans Unicode" w:hAnsi="Times New Roman" w:cs="Times New Roman"/>
          <w:kern w:val="3"/>
          <w:sz w:val="20"/>
          <w:szCs w:val="20"/>
          <w:lang w:eastAsia="zh-CN" w:bidi="hi-IN"/>
        </w:rPr>
        <w:t>.</w:t>
      </w:r>
    </w:p>
    <w:p w:rsidR="00AB775A" w:rsidRPr="00AB775A" w:rsidRDefault="00AB775A" w:rsidP="00864672">
      <w:pPr>
        <w:suppressAutoHyphens/>
        <w:spacing w:before="240" w:after="120" w:line="240" w:lineRule="auto"/>
        <w:jc w:val="center"/>
        <w:rPr>
          <w:rFonts w:ascii="Times New Roman" w:eastAsia="Calibri" w:hAnsi="Times New Roman" w:cs="Times New Roman"/>
          <w:b/>
          <w:bCs/>
          <w:color w:val="000000"/>
          <w:sz w:val="20"/>
          <w:szCs w:val="20"/>
          <w:lang w:eastAsia="ar-SA"/>
        </w:rPr>
      </w:pPr>
      <w:r w:rsidRPr="00AB775A">
        <w:rPr>
          <w:rFonts w:ascii="Times New Roman" w:eastAsia="Calibri" w:hAnsi="Times New Roman" w:cs="Times New Roman"/>
          <w:b/>
          <w:bCs/>
          <w:color w:val="000000"/>
          <w:sz w:val="20"/>
          <w:szCs w:val="20"/>
          <w:lang w:eastAsia="ar-SA"/>
        </w:rPr>
        <w:t>§ 16</w:t>
      </w:r>
    </w:p>
    <w:p w:rsidR="00AB775A" w:rsidRPr="00AB775A" w:rsidRDefault="00AB775A" w:rsidP="00FF7E81">
      <w:pPr>
        <w:numPr>
          <w:ilvl w:val="0"/>
          <w:numId w:val="65"/>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Osobami uprawnionymi ze strony Zamawiającego do kontaktów z Wykonawcą w sprawach dotyczących realizacji Umowy są: </w:t>
      </w:r>
    </w:p>
    <w:p w:rsidR="00AB775A" w:rsidRPr="00AB775A" w:rsidRDefault="00AB775A" w:rsidP="00FF7E81">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(przedstawiciel użytkownika) lub w przypadku nieobecności inna osoba upoważniona przez Zamawiającego;</w:t>
      </w:r>
    </w:p>
    <w:p w:rsidR="00AB775A" w:rsidRPr="00AB775A" w:rsidRDefault="00AB775A" w:rsidP="00FF7E81">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(Sekcja Zaopatrzenia) lub w przypadku nieobecności inna osoba upoważniona przez Zamawiającego;</w:t>
      </w:r>
    </w:p>
    <w:p w:rsidR="00AB775A" w:rsidRPr="00AB775A" w:rsidRDefault="00AB775A" w:rsidP="00FF7E81">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AB775A" w:rsidRDefault="00AB775A" w:rsidP="00FF7E81">
      <w:pPr>
        <w:numPr>
          <w:ilvl w:val="0"/>
          <w:numId w:val="65"/>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Osobą odpowiedzialną za realizację Umowy ze strony Wykonawcy jest w zakresie: </w:t>
      </w:r>
    </w:p>
    <w:p w:rsidR="00AB775A" w:rsidRPr="00AB775A" w:rsidRDefault="00AB775A" w:rsidP="00FF7E81">
      <w:pPr>
        <w:numPr>
          <w:ilvl w:val="0"/>
          <w:numId w:val="66"/>
        </w:numPr>
        <w:tabs>
          <w:tab w:val="left" w:pos="851"/>
        </w:tabs>
        <w:suppressAutoHyphens/>
        <w:spacing w:before="120" w:after="120" w:line="240" w:lineRule="auto"/>
        <w:ind w:left="851"/>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AB775A" w:rsidRPr="00AB775A" w:rsidRDefault="00AB775A" w:rsidP="00FF7E81">
      <w:pPr>
        <w:numPr>
          <w:ilvl w:val="0"/>
          <w:numId w:val="66"/>
        </w:numPr>
        <w:tabs>
          <w:tab w:val="left" w:pos="851"/>
        </w:tabs>
        <w:suppressAutoHyphens/>
        <w:spacing w:before="120" w:after="120" w:line="240" w:lineRule="auto"/>
        <w:ind w:left="851"/>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AB775A" w:rsidRPr="00AB775A" w:rsidRDefault="00AB775A" w:rsidP="00FF7E81">
      <w:pPr>
        <w:numPr>
          <w:ilvl w:val="0"/>
          <w:numId w:val="65"/>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Osobami uprawnionymi ze strony Zamawiającego do podpisania protokołów  są:</w:t>
      </w:r>
    </w:p>
    <w:p w:rsidR="00AB775A" w:rsidRPr="00AB775A" w:rsidRDefault="00AB775A" w:rsidP="00FF7E81">
      <w:pPr>
        <w:numPr>
          <w:ilvl w:val="0"/>
          <w:numId w:val="72"/>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 tel.: ............................ (przedstawiciel użytkownika) lub w przypadku nieobecności inna osoba upoważniona przez Zamawiającego </w:t>
      </w:r>
    </w:p>
    <w:p w:rsidR="00AB775A" w:rsidRPr="00AB775A" w:rsidRDefault="00AB775A" w:rsidP="00FF7E81">
      <w:pPr>
        <w:numPr>
          <w:ilvl w:val="0"/>
          <w:numId w:val="72"/>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864672" w:rsidRDefault="00AB775A" w:rsidP="00FF7E81">
      <w:pPr>
        <w:numPr>
          <w:ilvl w:val="0"/>
          <w:numId w:val="65"/>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Osobą uprawnioną ze strony Wykonawcy do podpisania protokołów  jest: ...................... tel.: ............................ lub w przypadku nieobecności inna osoba upoważniona przez Wykonawcę.</w:t>
      </w:r>
    </w:p>
    <w:p w:rsidR="00AB775A" w:rsidRPr="00AB775A" w:rsidRDefault="00AB775A" w:rsidP="00864672">
      <w:pPr>
        <w:keepNext/>
        <w:tabs>
          <w:tab w:val="left" w:pos="993"/>
        </w:tabs>
        <w:suppressAutoHyphens/>
        <w:spacing w:before="24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17</w:t>
      </w:r>
    </w:p>
    <w:p w:rsidR="00AB775A" w:rsidRPr="00AB775A" w:rsidRDefault="00AB775A" w:rsidP="00FF7E81">
      <w:pPr>
        <w:numPr>
          <w:ilvl w:val="0"/>
          <w:numId w:val="67"/>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i zmiany Umowy, z zastrzeżeniem ust. 2. </w:t>
      </w:r>
    </w:p>
    <w:p w:rsidR="00AB775A" w:rsidRPr="00AB775A" w:rsidRDefault="00AB775A" w:rsidP="00FF7E81">
      <w:pPr>
        <w:numPr>
          <w:ilvl w:val="0"/>
          <w:numId w:val="67"/>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18</w:t>
      </w:r>
    </w:p>
    <w:p w:rsidR="00AB775A" w:rsidRPr="00AB775A" w:rsidRDefault="00AB775A" w:rsidP="00FF7E81">
      <w:pPr>
        <w:numPr>
          <w:ilvl w:val="0"/>
          <w:numId w:val="6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w:t>
      </w:r>
      <w:r w:rsidR="00D978C4">
        <w:rPr>
          <w:rFonts w:ascii="Times New Roman" w:eastAsia="Calibri" w:hAnsi="Times New Roman" w:cs="Times New Roman"/>
          <w:color w:val="000000"/>
          <w:sz w:val="20"/>
          <w:szCs w:val="20"/>
          <w:lang w:eastAsia="ar-SA"/>
        </w:rPr>
        <w:t>ych</w:t>
      </w:r>
      <w:r w:rsidRPr="00AB775A">
        <w:rPr>
          <w:rFonts w:ascii="Times New Roman" w:eastAsia="Calibri" w:hAnsi="Times New Roman" w:cs="Times New Roman"/>
          <w:color w:val="000000"/>
          <w:sz w:val="20"/>
          <w:szCs w:val="20"/>
          <w:lang w:eastAsia="ar-SA"/>
        </w:rPr>
        <w:t>, w celu prawidłowego wykonania przez Wykonawcę obowiązków wynikających z Umowy i wyłącznie w zakresie niezbędnym dla wykonania przez Wykonawcę takich obowiązków, powierza Wykonawcy przetwarzanie danych osobowych.</w:t>
      </w:r>
    </w:p>
    <w:p w:rsidR="00AB775A" w:rsidRPr="00AB775A" w:rsidRDefault="00AB775A" w:rsidP="00FF7E81">
      <w:pPr>
        <w:numPr>
          <w:ilvl w:val="0"/>
          <w:numId w:val="6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D978C4" w:rsidRDefault="00AB775A" w:rsidP="00FF7E81">
      <w:pPr>
        <w:numPr>
          <w:ilvl w:val="0"/>
          <w:numId w:val="68"/>
        </w:numPr>
        <w:suppressAutoHyphens/>
        <w:spacing w:before="120" w:after="120" w:line="240" w:lineRule="auto"/>
        <w:jc w:val="both"/>
        <w:rPr>
          <w:rFonts w:ascii="Times New Roman" w:eastAsia="Calibri" w:hAnsi="Times New Roman" w:cs="Times New Roman"/>
          <w:b/>
          <w:color w:val="000000"/>
          <w:sz w:val="20"/>
          <w:szCs w:val="20"/>
          <w:lang w:eastAsia="ar-SA"/>
        </w:rPr>
      </w:pPr>
      <w:r w:rsidRPr="00C6223B">
        <w:rPr>
          <w:rFonts w:ascii="Times New Roman" w:eastAsia="Calibri" w:hAnsi="Times New Roman" w:cs="Times New Roman"/>
          <w:color w:val="000000"/>
          <w:sz w:val="20"/>
          <w:szCs w:val="20"/>
          <w:lang w:eastAsia="ar-SA"/>
        </w:rPr>
        <w:t>Wykonawca oświadcza, iż zast</w:t>
      </w:r>
      <w:r w:rsidR="00C6223B" w:rsidRPr="00C6223B">
        <w:rPr>
          <w:rFonts w:ascii="Times New Roman" w:eastAsia="Calibri" w:hAnsi="Times New Roman" w:cs="Times New Roman"/>
          <w:color w:val="000000"/>
          <w:sz w:val="20"/>
          <w:szCs w:val="20"/>
          <w:lang w:eastAsia="ar-SA"/>
        </w:rPr>
        <w:t>osuje środki zabezpieczające, opisane w umowie</w:t>
      </w:r>
      <w:r w:rsidR="00C6223B" w:rsidRPr="00C6223B">
        <w:rPr>
          <w:rFonts w:ascii="Times New Roman" w:eastAsia="Calibri" w:hAnsi="Times New Roman" w:cs="Times New Roman"/>
          <w:b/>
          <w:color w:val="000000"/>
          <w:sz w:val="20"/>
          <w:szCs w:val="20"/>
          <w:lang w:eastAsia="ar-SA"/>
        </w:rPr>
        <w:t xml:space="preserve"> </w:t>
      </w:r>
      <w:r w:rsidR="00C6223B" w:rsidRPr="00C6223B">
        <w:rPr>
          <w:rFonts w:ascii="Times New Roman" w:hAnsi="Times New Roman" w:cs="Times New Roman"/>
          <w:sz w:val="20"/>
          <w:szCs w:val="20"/>
        </w:rPr>
        <w:t>powierzenia przetwarzania danych osobowych</w:t>
      </w:r>
      <w:r w:rsidR="00C6223B">
        <w:rPr>
          <w:rFonts w:ascii="Times New Roman" w:hAnsi="Times New Roman" w:cs="Times New Roman"/>
          <w:sz w:val="20"/>
          <w:szCs w:val="20"/>
        </w:rPr>
        <w:t>, stanowiącej załącznik do niniejszej umowy.</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19</w:t>
      </w:r>
    </w:p>
    <w:p w:rsidR="00AB775A" w:rsidRPr="00AB775A" w:rsidRDefault="00AB775A" w:rsidP="00F1155D">
      <w:pPr>
        <w:numPr>
          <w:ilvl w:val="0"/>
          <w:numId w:val="45"/>
        </w:numPr>
        <w:suppressAutoHyphens/>
        <w:spacing w:before="120" w:after="120" w:line="240" w:lineRule="auto"/>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Załączniki do Umowy oraz dokumentacja postępowania o nr …………. istotna dla określenia zakresu zobowiązania Wykonawcy (Specyfikacja Istotnych Warunków Zamówienia oraz odpowiedzi udzielane w toku postępowania na pytania Wykonawców) stanowią integralną cześć Umowy.</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zmiany Umowy wymagają zachowania formy pisemnej pod rygorem nieważności.</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Umowę sporządzono w dwóch jednobrzmiących egzemplarzach, po jednym dla każdej ze Stron.</w:t>
      </w:r>
    </w:p>
    <w:p w:rsidR="00AB775A" w:rsidRPr="00AB775A" w:rsidRDefault="00AB775A" w:rsidP="00AB775A">
      <w:pPr>
        <w:tabs>
          <w:tab w:val="left" w:pos="3097"/>
        </w:tabs>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ab/>
      </w:r>
    </w:p>
    <w:p w:rsidR="00864672" w:rsidRDefault="00864672" w:rsidP="00864672">
      <w:pPr>
        <w:suppressAutoHyphens/>
        <w:spacing w:before="120" w:after="120" w:line="240" w:lineRule="auto"/>
        <w:rPr>
          <w:rFonts w:ascii="Times New Roman" w:eastAsia="Calibri" w:hAnsi="Times New Roman" w:cs="Times New Roman"/>
          <w:b/>
          <w:sz w:val="20"/>
          <w:szCs w:val="20"/>
          <w:lang w:eastAsia="ar-SA"/>
        </w:rPr>
      </w:pPr>
    </w:p>
    <w:p w:rsidR="00AB775A" w:rsidRPr="00AB775A" w:rsidRDefault="00AB775A" w:rsidP="00864672">
      <w:pPr>
        <w:suppressAutoHyphens/>
        <w:spacing w:before="120" w:after="12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WYKONAWCA</w:t>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00864672">
        <w:rPr>
          <w:rFonts w:ascii="Times New Roman" w:eastAsia="Calibri" w:hAnsi="Times New Roman" w:cs="Times New Roman"/>
          <w:b/>
          <w:sz w:val="20"/>
          <w:szCs w:val="20"/>
          <w:lang w:eastAsia="ar-SA"/>
        </w:rPr>
        <w:tab/>
      </w:r>
      <w:r w:rsidR="00864672">
        <w:rPr>
          <w:rFonts w:ascii="Times New Roman" w:eastAsia="Calibri" w:hAnsi="Times New Roman" w:cs="Times New Roman"/>
          <w:b/>
          <w:sz w:val="20"/>
          <w:szCs w:val="20"/>
          <w:lang w:eastAsia="ar-SA"/>
        </w:rPr>
        <w:tab/>
        <w:t xml:space="preserve"> </w:t>
      </w:r>
      <w:r w:rsidRPr="00AB775A">
        <w:rPr>
          <w:rFonts w:ascii="Times New Roman" w:eastAsia="Calibri" w:hAnsi="Times New Roman" w:cs="Times New Roman"/>
          <w:b/>
          <w:sz w:val="20"/>
          <w:szCs w:val="20"/>
          <w:lang w:eastAsia="ar-SA"/>
        </w:rPr>
        <w:t>ZAMAWIAJĄCY</w:t>
      </w: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p>
    <w:p w:rsidR="00C6223B"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 xml:space="preserve">* niepotrzebne skreślić </w:t>
      </w:r>
      <w:r w:rsidRPr="00AB775A">
        <w:rPr>
          <w:rFonts w:ascii="Times New Roman" w:eastAsia="Calibri" w:hAnsi="Times New Roman" w:cs="Times New Roman"/>
          <w:sz w:val="20"/>
          <w:szCs w:val="20"/>
          <w:lang w:eastAsia="ar-SA"/>
        </w:rPr>
        <w:br w:type="page"/>
      </w:r>
    </w:p>
    <w:p w:rsidR="00C6223B" w:rsidRDefault="00C6223B" w:rsidP="00C622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Wzór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powierzenia przetwarzania danych osobowych</w:t>
      </w:r>
    </w:p>
    <w:p w:rsidR="00C6223B" w:rsidRPr="00C6223B" w:rsidRDefault="00C6223B" w:rsidP="00C6223B">
      <w:pPr>
        <w:suppressAutoHyphens/>
        <w:spacing w:after="120" w:line="240" w:lineRule="auto"/>
        <w:jc w:val="center"/>
        <w:rPr>
          <w:rFonts w:ascii="Times New Roman" w:eastAsia="Calibri" w:hAnsi="Times New Roman" w:cs="Times New Roman"/>
          <w:b/>
          <w:sz w:val="20"/>
          <w:szCs w:val="20"/>
          <w:lang w:eastAsia="ar-SA"/>
        </w:rPr>
      </w:pPr>
      <w:r w:rsidRPr="00C6223B">
        <w:rPr>
          <w:rFonts w:ascii="Times New Roman" w:eastAsia="Calibri" w:hAnsi="Times New Roman" w:cs="Times New Roman"/>
          <w:b/>
          <w:sz w:val="20"/>
          <w:szCs w:val="20"/>
          <w:lang w:eastAsia="ar-SA"/>
        </w:rPr>
        <w:t>do umowy nr .... /ZP/18</w:t>
      </w:r>
    </w:p>
    <w:p w:rsidR="00C6223B" w:rsidRPr="00C6223B" w:rsidRDefault="00C6223B" w:rsidP="00C6223B">
      <w:pPr>
        <w:spacing w:after="0" w:line="240" w:lineRule="auto"/>
        <w:jc w:val="center"/>
        <w:rPr>
          <w:rFonts w:ascii="Times New Roman" w:eastAsia="Times New Roman" w:hAnsi="Times New Roman" w:cs="Times New Roman"/>
          <w:b/>
          <w:sz w:val="24"/>
          <w:szCs w:val="24"/>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Zawarta w dniu ……………….. w ……………………. pomiędzy:</w:t>
      </w:r>
    </w:p>
    <w:p w:rsidR="00C6223B" w:rsidRPr="00C6223B" w:rsidRDefault="00C6223B" w:rsidP="00C6223B">
      <w:pPr>
        <w:spacing w:before="120" w:after="120" w:line="240" w:lineRule="auto"/>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b/>
          <w:sz w:val="20"/>
          <w:szCs w:val="20"/>
          <w:lang w:eastAsia="pl-PL"/>
        </w:rPr>
        <w:t>Uniwersyteckim Szpitalem Klinicznym w Białymstoku,</w:t>
      </w:r>
      <w:r w:rsidRPr="00C6223B">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6223B" w:rsidRPr="00C6223B" w:rsidRDefault="00C6223B" w:rsidP="00C6223B">
      <w:pPr>
        <w:spacing w:before="120" w:after="12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zwany w dalszej części umowy </w:t>
      </w:r>
      <w:r w:rsidRPr="00C6223B">
        <w:rPr>
          <w:rFonts w:ascii="Times New Roman" w:eastAsia="Times New Roman" w:hAnsi="Times New Roman" w:cs="Times New Roman"/>
          <w:b/>
          <w:sz w:val="20"/>
          <w:szCs w:val="20"/>
          <w:lang w:eastAsia="pl-PL"/>
        </w:rPr>
        <w:t>„Administratorem danych” lub „Administratorem”</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 siedzibą w …………..………………..……….. przy ul. …………..………………..…………………………………..,</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reprezentowaną/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przez:</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w dalszej części umowy </w:t>
      </w:r>
      <w:r w:rsidRPr="00C6223B">
        <w:rPr>
          <w:rFonts w:ascii="Times New Roman" w:eastAsia="Times New Roman" w:hAnsi="Times New Roman" w:cs="Times New Roman"/>
          <w:b/>
          <w:sz w:val="20"/>
          <w:szCs w:val="20"/>
          <w:lang w:eastAsia="pl-PL"/>
        </w:rPr>
        <w:t>„Podmiotem przetwarzającym”</w:t>
      </w:r>
      <w:r w:rsidRPr="00C6223B">
        <w:rPr>
          <w:rFonts w:ascii="Times New Roman" w:eastAsia="Times New Roman" w:hAnsi="Times New Roman" w:cs="Times New Roman"/>
          <w:sz w:val="20"/>
          <w:szCs w:val="20"/>
          <w:lang w:eastAsia="pl-PL"/>
        </w:rPr>
        <w:t xml:space="preserve"> lub </w:t>
      </w:r>
      <w:r w:rsidRPr="00C6223B">
        <w:rPr>
          <w:rFonts w:ascii="Times New Roman" w:eastAsia="Times New Roman" w:hAnsi="Times New Roman" w:cs="Times New Roman"/>
          <w:b/>
          <w:sz w:val="20"/>
          <w:szCs w:val="20"/>
          <w:lang w:eastAsia="pl-PL"/>
        </w:rPr>
        <w:t>„Procesorem”</w:t>
      </w: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1</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Powierzenie przetwarzania danych osobowych</w:t>
      </w:r>
    </w:p>
    <w:p w:rsidR="00C6223B" w:rsidRPr="00C6223B" w:rsidRDefault="00C6223B" w:rsidP="00FF7E81">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powierza Podmiotowi przetwarzającemu, w trybie art. 28 </w:t>
      </w:r>
      <w:r w:rsidRPr="00C6223B">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C6223B">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C6223B" w:rsidRPr="00C6223B" w:rsidRDefault="00C6223B" w:rsidP="00FF7E81">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C6223B" w:rsidRPr="00C6223B" w:rsidRDefault="00C6223B" w:rsidP="00FF7E81">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2</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Zakres i cel przetwarzania danych</w:t>
      </w:r>
    </w:p>
    <w:p w:rsidR="00C6223B" w:rsidRPr="00C6223B" w:rsidRDefault="00C6223B" w:rsidP="00FF7E81">
      <w:pPr>
        <w:numPr>
          <w:ilvl w:val="0"/>
          <w:numId w:val="86"/>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będzie przetwarzał, powierzone na podstawie umowy dane pacjentów w postaci np. imion i nazwisk, adresu zamieszkania, nr PESEL itd. </w:t>
      </w:r>
    </w:p>
    <w:p w:rsidR="00C6223B" w:rsidRPr="00C6223B" w:rsidRDefault="00C6223B" w:rsidP="00FF7E81">
      <w:pPr>
        <w:numPr>
          <w:ilvl w:val="0"/>
          <w:numId w:val="86"/>
        </w:numPr>
        <w:spacing w:after="0" w:line="240" w:lineRule="auto"/>
        <w:ind w:left="426"/>
        <w:contextualSpacing/>
        <w:jc w:val="both"/>
        <w:rPr>
          <w:rFonts w:ascii="Times New Roman" w:eastAsia="Times New Roman" w:hAnsi="Times New Roman" w:cs="Times New Roman"/>
          <w:i/>
          <w:sz w:val="20"/>
          <w:szCs w:val="20"/>
          <w:lang w:eastAsia="ar-SA"/>
        </w:rPr>
      </w:pPr>
      <w:r w:rsidRPr="00C6223B">
        <w:rPr>
          <w:rFonts w:ascii="Times New Roman" w:eastAsia="Times New Roman" w:hAnsi="Times New Roman" w:cs="Times New Roman"/>
          <w:sz w:val="20"/>
          <w:szCs w:val="20"/>
          <w:lang w:eastAsia="ar-SA"/>
        </w:rPr>
        <w:t>Powierzone przez Administratora danych dane osobowe będą przetwarzane przez Podmiot przetwarzający wyłącznie w celu świadczenia usług gwarancyjnych i serwisowych opisanych w Umowie Głównej.</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3</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Obowiązki podmiotu przetwarzającego </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nadania upoważnień do przetwarzania danych osobowych wszystkim osobom, które będą przetwarzały powierzone dane w celu realizacji niniejszej umowy.  </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lastRenderedPageBreak/>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4</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Prawo kontroli</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5</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Dalsze powierzenie danych do przetwarzania</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6</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Odpowiedzialność Podmiotu przetwarzającego</w:t>
      </w:r>
    </w:p>
    <w:p w:rsidR="00C6223B" w:rsidRPr="00C6223B" w:rsidRDefault="00C6223B" w:rsidP="00FF7E81">
      <w:pPr>
        <w:numPr>
          <w:ilvl w:val="0"/>
          <w:numId w:val="9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C6223B" w:rsidRPr="00C6223B" w:rsidRDefault="00C6223B" w:rsidP="00FF7E81">
      <w:pPr>
        <w:numPr>
          <w:ilvl w:val="0"/>
          <w:numId w:val="9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7</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Czas obowiązywania umowy</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tj.: …………………...</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Niniejsza umowa wchodzi w życie z dniem jej podpisania przez obie strony i obowiązuje do końca okresu realizacji Umowy Głównej, tj. do dnia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lastRenderedPageBreak/>
        <w:t>§ 8</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Rozwiązanie umowy</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C6223B" w:rsidRPr="00C6223B" w:rsidRDefault="00C6223B" w:rsidP="00FF7E81">
      <w:pPr>
        <w:numPr>
          <w:ilvl w:val="0"/>
          <w:numId w:val="9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C6223B" w:rsidRPr="00C6223B" w:rsidRDefault="00C6223B" w:rsidP="00FF7E81">
      <w:pPr>
        <w:numPr>
          <w:ilvl w:val="0"/>
          <w:numId w:val="9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przetwarza dane osobowe w sposób niezgodny z umową;</w:t>
      </w:r>
    </w:p>
    <w:p w:rsidR="00C6223B" w:rsidRPr="00C6223B" w:rsidRDefault="00C6223B" w:rsidP="00FF7E81">
      <w:pPr>
        <w:numPr>
          <w:ilvl w:val="0"/>
          <w:numId w:val="9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powierzył przetwarzanie danych osobowych innemu podmiotowi bez zgody Administratora danych.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9</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Zasady zachowania poufności</w:t>
      </w:r>
    </w:p>
    <w:p w:rsidR="00C6223B" w:rsidRPr="00C6223B" w:rsidRDefault="00C6223B" w:rsidP="00FF7E81">
      <w:pPr>
        <w:numPr>
          <w:ilvl w:val="0"/>
          <w:numId w:val="9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23B" w:rsidRPr="00C6223B" w:rsidRDefault="00C6223B" w:rsidP="00FF7E81">
      <w:pPr>
        <w:numPr>
          <w:ilvl w:val="0"/>
          <w:numId w:val="9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 10 </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Postanowienia końcowe</w:t>
      </w:r>
    </w:p>
    <w:p w:rsidR="00C6223B" w:rsidRPr="00C6223B" w:rsidRDefault="00C6223B" w:rsidP="00FF7E81">
      <w:pPr>
        <w:numPr>
          <w:ilvl w:val="0"/>
          <w:numId w:val="9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Umowa została sporządzona w dwóch jednobrzmiących egzemplarzach dla każdej ze stron.</w:t>
      </w:r>
    </w:p>
    <w:p w:rsidR="00C6223B" w:rsidRPr="00C6223B" w:rsidRDefault="00C6223B" w:rsidP="00FF7E81">
      <w:pPr>
        <w:numPr>
          <w:ilvl w:val="0"/>
          <w:numId w:val="9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C6223B" w:rsidRPr="00C6223B" w:rsidRDefault="00C6223B" w:rsidP="00FF7E81">
      <w:pPr>
        <w:numPr>
          <w:ilvl w:val="0"/>
          <w:numId w:val="9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      …………………………………………</w:t>
      </w:r>
      <w:r w:rsidRPr="00C6223B">
        <w:rPr>
          <w:rFonts w:ascii="Times New Roman" w:eastAsia="Times New Roman" w:hAnsi="Times New Roman" w:cs="Times New Roman"/>
          <w:sz w:val="20"/>
          <w:szCs w:val="20"/>
          <w:lang w:eastAsia="pl-PL"/>
        </w:rPr>
        <w:tab/>
        <w:t xml:space="preserve">            ………………………………………….</w:t>
      </w: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i/>
          <w:sz w:val="20"/>
          <w:szCs w:val="20"/>
          <w:lang w:eastAsia="pl-PL"/>
        </w:rPr>
        <w:t xml:space="preserve">                   Podmiot przetwarzający    </w:t>
      </w:r>
      <w:r w:rsidRPr="00C6223B">
        <w:rPr>
          <w:rFonts w:ascii="Times New Roman" w:eastAsia="Times New Roman" w:hAnsi="Times New Roman" w:cs="Times New Roman"/>
          <w:sz w:val="20"/>
          <w:szCs w:val="20"/>
          <w:lang w:eastAsia="pl-PL"/>
        </w:rPr>
        <w:tab/>
        <w:t xml:space="preserve">     </w:t>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i/>
          <w:sz w:val="20"/>
          <w:szCs w:val="20"/>
          <w:lang w:eastAsia="pl-PL"/>
        </w:rPr>
        <w:t>Administrator Danych</w:t>
      </w:r>
    </w:p>
    <w:p w:rsidR="00C6223B" w:rsidRPr="00C6223B" w:rsidRDefault="00C6223B" w:rsidP="00C6223B">
      <w:pPr>
        <w:spacing w:after="0" w:line="240" w:lineRule="auto"/>
        <w:jc w:val="both"/>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bCs/>
          <w:sz w:val="20"/>
          <w:szCs w:val="20"/>
          <w:lang w:eastAsia="ar-SA"/>
        </w:rPr>
        <w:lastRenderedPageBreak/>
        <w:t>Załącznik nr 2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FF7E81">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firstRow="1" w:lastRow="0" w:firstColumn="1" w:lastColumn="0" w:noHBand="0" w:noVBand="1"/>
      </w:tblPr>
      <w:tblGrid>
        <w:gridCol w:w="562"/>
        <w:gridCol w:w="3402"/>
        <w:gridCol w:w="1134"/>
        <w:gridCol w:w="1276"/>
        <w:gridCol w:w="2268"/>
        <w:gridCol w:w="709"/>
      </w:tblGrid>
      <w:tr w:rsidR="00AB775A" w:rsidRPr="00AB775A" w:rsidTr="00D978C4">
        <w:trPr>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FF7E81">
      <w:pPr>
        <w:numPr>
          <w:ilvl w:val="0"/>
          <w:numId w:val="70"/>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p>
    <w:p w:rsidR="00AB775A" w:rsidRPr="00AB775A" w:rsidRDefault="00AB775A" w:rsidP="00FF7E81">
      <w:pPr>
        <w:numPr>
          <w:ilvl w:val="0"/>
          <w:numId w:val="74"/>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AB775A" w:rsidRPr="00AB775A" w:rsidRDefault="00AB775A" w:rsidP="00AB775A">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AB775A" w:rsidRPr="00AB775A" w:rsidRDefault="00AB775A" w:rsidP="00AB775A">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AB775A" w:rsidRPr="00AB775A" w:rsidRDefault="00AB775A" w:rsidP="00AB775A">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AB775A" w:rsidRPr="00AB775A" w:rsidRDefault="00AB775A" w:rsidP="00AB775A">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FF7E81">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 produktem fabrycznie nowym, a data jego produkcji nie jest wcześniejsza niż 2018 r.</w:t>
      </w:r>
    </w:p>
    <w:p w:rsidR="00AB775A" w:rsidRPr="00AB775A" w:rsidRDefault="00AB775A" w:rsidP="00FF7E81">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AB775A" w:rsidRPr="00AB775A" w:rsidRDefault="00AB775A" w:rsidP="00AB775A">
      <w:pPr>
        <w:suppressAutoHyphens/>
        <w:spacing w:after="0" w:line="240" w:lineRule="auto"/>
        <w:ind w:left="426"/>
        <w:rPr>
          <w:rFonts w:ascii="Times New Roman" w:eastAsia="Calibri" w:hAnsi="Times New Roman" w:cs="Times New Roman"/>
          <w:sz w:val="20"/>
          <w:szCs w:val="20"/>
          <w:lang w:eastAsia="ar-SA"/>
        </w:rPr>
      </w:pPr>
    </w:p>
    <w:p w:rsidR="00AB775A" w:rsidRPr="00AB775A" w:rsidRDefault="00AB775A" w:rsidP="00FF7E81">
      <w:pPr>
        <w:numPr>
          <w:ilvl w:val="0"/>
          <w:numId w:val="71"/>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AB775A" w:rsidRPr="00AB775A" w:rsidRDefault="00AB775A" w:rsidP="00AB775A">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AB775A" w:rsidRPr="00AB775A" w:rsidRDefault="00AB775A" w:rsidP="00AB775A">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firstRow="1" w:lastRow="0" w:firstColumn="1" w:lastColumn="0" w:noHBand="0" w:noVBand="1"/>
      </w:tblPr>
      <w:tblGrid>
        <w:gridCol w:w="598"/>
        <w:gridCol w:w="5729"/>
        <w:gridCol w:w="3608"/>
      </w:tblGrid>
      <w:tr w:rsidR="00AB775A" w:rsidRPr="00AB775A" w:rsidTr="00D978C4">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AB775A" w:rsidRPr="00AB775A" w:rsidRDefault="00AB775A" w:rsidP="00AB775A">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i/>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bookmarkStart w:id="12" w:name="_DV_C939"/>
      <w:bookmarkEnd w:id="12"/>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6a</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dostawę urządzeń medycznych do I Kliniki Chorób Płuc i Gruźlicy</w:t>
      </w:r>
      <w:r w:rsidR="00864672">
        <w:rPr>
          <w:rFonts w:ascii="Times New Roman" w:eastAsia="Calibri" w:hAnsi="Times New Roman" w:cs="Times New Roman"/>
          <w:b/>
          <w:bCs/>
          <w:sz w:val="20"/>
          <w:szCs w:val="20"/>
          <w:lang w:eastAsia="ar-SA"/>
        </w:rPr>
        <w:t xml:space="preserve"> (nr sprawy 104</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t xml:space="preserve"> </w:t>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b/>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Załącznik nr 6b</w:t>
      </w:r>
    </w:p>
    <w:p w:rsidR="00AB775A" w:rsidRPr="00AB775A" w:rsidRDefault="00AB775A" w:rsidP="00AB775A">
      <w:pPr>
        <w:suppressAutoHyphens/>
        <w:spacing w:after="0" w:line="240" w:lineRule="auto"/>
        <w:jc w:val="center"/>
        <w:rPr>
          <w:rFonts w:ascii="Times New Roman" w:eastAsia="Calibri" w:hAnsi="Times New Roman" w:cs="Times New Roman"/>
          <w:b/>
          <w:sz w:val="24"/>
          <w:szCs w:val="24"/>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144"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 xml:space="preserve">dostawę urządzeń medycznych do I Kliniki Chorób Płuc i Gruźlicy </w:t>
      </w:r>
      <w:r w:rsidR="00864672">
        <w:rPr>
          <w:rFonts w:ascii="Times New Roman" w:eastAsia="Calibri" w:hAnsi="Times New Roman" w:cs="Times New Roman"/>
          <w:b/>
          <w:bCs/>
          <w:sz w:val="20"/>
          <w:szCs w:val="20"/>
          <w:lang w:eastAsia="ar-SA"/>
        </w:rPr>
        <w:t>(nr sprawy 104</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wobec ww. Wykonawcy </w:t>
      </w:r>
      <w:r w:rsidRPr="00AB775A">
        <w:rPr>
          <w:rFonts w:ascii="Times New Roman" w:eastAsia="Calibri" w:hAnsi="Times New Roman" w:cs="Times New Roman"/>
          <w:bCs/>
          <w:sz w:val="20"/>
          <w:szCs w:val="20"/>
          <w:lang w:eastAsia="ar-SA"/>
        </w:rPr>
        <w:t>nie wydano</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orzeczenia tytułem środka zapobiegawczego zakazu ubiegania się o Zamówienia Publiczne.</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E10802" w:rsidRDefault="00E10802"/>
    <w:sectPr w:rsidR="00E10802" w:rsidSect="00C232EB">
      <w:pgSz w:w="11906" w:h="16838"/>
      <w:pgMar w:top="1134" w:right="1133" w:bottom="851"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AA" w:rsidRDefault="000014AA" w:rsidP="00AB775A">
      <w:pPr>
        <w:spacing w:after="0" w:line="240" w:lineRule="auto"/>
      </w:pPr>
      <w:r>
        <w:separator/>
      </w:r>
    </w:p>
  </w:endnote>
  <w:endnote w:type="continuationSeparator" w:id="0">
    <w:p w:rsidR="000014AA" w:rsidRDefault="000014AA" w:rsidP="00A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TimesNewRomanPSMT">
    <w:altName w:val="Times New Roman"/>
    <w:charset w:val="EE"/>
    <w:family w:val="roman"/>
    <w:pitch w:val="default"/>
  </w:font>
  <w:font w:name="Liberation Sans">
    <w:altName w:val="Arial"/>
    <w:panose1 w:val="00000000000000000000"/>
    <w:charset w:val="00"/>
    <w:family w:val="moder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AA" w:rsidRDefault="000014AA" w:rsidP="00AB775A">
      <w:pPr>
        <w:spacing w:after="0" w:line="240" w:lineRule="auto"/>
      </w:pPr>
      <w:r>
        <w:separator/>
      </w:r>
    </w:p>
  </w:footnote>
  <w:footnote w:type="continuationSeparator" w:id="0">
    <w:p w:rsidR="000014AA" w:rsidRDefault="000014AA" w:rsidP="00AB775A">
      <w:pPr>
        <w:spacing w:after="0" w:line="240" w:lineRule="auto"/>
      </w:pPr>
      <w:r>
        <w:continuationSeparator/>
      </w:r>
    </w:p>
  </w:footnote>
  <w:footnote w:id="1">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7437C" w:rsidRPr="003B6373" w:rsidRDefault="0017437C" w:rsidP="00AB775A">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17437C" w:rsidRPr="003B6373" w:rsidRDefault="0017437C" w:rsidP="00AB775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17437C" w:rsidRPr="003B6373" w:rsidRDefault="0017437C" w:rsidP="00AB775A">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rPr>
        <w:t xml:space="preserve">zalecenie Komisji z dnia 6 maja 2003 r. dotyczące definicji mikroprzedsiębiorstw oraz małych i średnich przedsiębiorstw (Dz.U. L 124 z 20.5.2003, s. 36). Te informacje są wymagane wyłącznie do celów statystycznych. </w:t>
      </w:r>
    </w:p>
    <w:p w:rsidR="0017437C" w:rsidRPr="003B6373" w:rsidRDefault="0017437C"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Mikroprzedsiębiorstwo: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10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2 milionów EUR</w:t>
      </w:r>
      <w:r w:rsidRPr="003B6373">
        <w:rPr>
          <w:rStyle w:val="DeltaViewInsertion"/>
          <w:rFonts w:ascii="Arial" w:hAnsi="Arial" w:cs="Arial"/>
          <w:b w:val="0"/>
          <w:i w:val="0"/>
        </w:rPr>
        <w:t>.</w:t>
      </w:r>
    </w:p>
    <w:p w:rsidR="0017437C" w:rsidRPr="003B6373" w:rsidRDefault="0017437C"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Małe 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50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10 milionów EUR</w:t>
      </w:r>
      <w:r w:rsidRPr="003B6373">
        <w:rPr>
          <w:rStyle w:val="DeltaViewInsertion"/>
          <w:rFonts w:ascii="Arial" w:hAnsi="Arial" w:cs="Arial"/>
          <w:b w:val="0"/>
          <w:i w:val="0"/>
        </w:rPr>
        <w:t>.</w:t>
      </w:r>
    </w:p>
    <w:p w:rsidR="0017437C" w:rsidRPr="003B6373" w:rsidRDefault="0017437C" w:rsidP="00AB775A">
      <w:pPr>
        <w:pStyle w:val="Tekstprzypisudolnego"/>
        <w:ind w:hanging="12"/>
        <w:rPr>
          <w:rFonts w:ascii="Arial" w:hAnsi="Arial" w:cs="Arial"/>
          <w:sz w:val="16"/>
          <w:szCs w:val="16"/>
        </w:rPr>
      </w:pPr>
      <w:r w:rsidRPr="003B6373">
        <w:rPr>
          <w:rStyle w:val="DeltaViewInsertion"/>
          <w:rFonts w:ascii="Arial" w:hAnsi="Arial" w:cs="Arial"/>
          <w:i w:val="0"/>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rPr>
        <w:t xml:space="preserve"> (Dz.U. L 309 z 25.11.2005, s. 15).</w:t>
      </w:r>
    </w:p>
  </w:footnote>
  <w:footnote w:id="18">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rPr>
        <w:t>, zastępującej decyzję ramową Rady 2002/629/</w:t>
      </w:r>
      <w:proofErr w:type="spellStart"/>
      <w:r w:rsidRPr="003B6373">
        <w:rPr>
          <w:rStyle w:val="DeltaViewInsertion"/>
          <w:rFonts w:ascii="Arial" w:hAnsi="Arial" w:cs="Arial"/>
          <w:b w:val="0"/>
          <w:i w:val="0"/>
          <w:color w:val="000000"/>
        </w:rPr>
        <w:t>WSiSW</w:t>
      </w:r>
      <w:proofErr w:type="spellEnd"/>
      <w:r w:rsidRPr="003B6373">
        <w:rPr>
          <w:rStyle w:val="DeltaViewInsertion"/>
          <w:rFonts w:ascii="Arial" w:hAnsi="Arial" w:cs="Arial"/>
          <w:b w:val="0"/>
          <w:i w:val="0"/>
          <w:color w:val="000000"/>
        </w:rPr>
        <w:t xml:space="preserve"> (Dz.U. L 101 z 15.4.2011, s. 1).</w:t>
      </w:r>
    </w:p>
  </w:footnote>
  <w:footnote w:id="19">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7437C" w:rsidRPr="003B6373" w:rsidRDefault="0017437C"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7C" w:rsidRDefault="0017437C" w:rsidP="00D978C4">
    <w:pPr>
      <w:pStyle w:val="Nagwek"/>
      <w:tabs>
        <w:tab w:val="clear" w:pos="9072"/>
        <w:tab w:val="right" w:pos="9638"/>
      </w:tabs>
    </w:pPr>
    <w:r w:rsidRPr="00E81EC1">
      <w:rPr>
        <w:noProof/>
        <w:lang w:eastAsia="pl-PL"/>
      </w:rPr>
      <w:drawing>
        <wp:inline distT="0" distB="0" distL="0" distR="0">
          <wp:extent cx="1558290" cy="687705"/>
          <wp:effectExtent l="0" t="0" r="3810" b="0"/>
          <wp:docPr id="2" name="Obraz 2"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770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extent cx="2040890" cy="621665"/>
          <wp:effectExtent l="0" t="0" r="0" b="6985"/>
          <wp:docPr id="1" name="Obraz 1"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890" cy="621665"/>
                  </a:xfrm>
                  <a:prstGeom prst="rect">
                    <a:avLst/>
                  </a:prstGeom>
                  <a:noFill/>
                  <a:ln>
                    <a:noFill/>
                  </a:ln>
                </pic:spPr>
              </pic:pic>
            </a:graphicData>
          </a:graphic>
        </wp:inline>
      </w:drawing>
    </w:r>
  </w:p>
  <w:p w:rsidR="0017437C" w:rsidRDefault="0017437C" w:rsidP="00D978C4">
    <w:pPr>
      <w:pStyle w:val="Nagwek"/>
      <w:tabs>
        <w:tab w:val="clear" w:pos="9072"/>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8" w15:restartNumberingAfterBreak="0">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2"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15:restartNumberingAfterBreak="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3" w15:restartNumberingAfterBreak="0">
    <w:nsid w:val="003B1394"/>
    <w:multiLevelType w:val="hybridMultilevel"/>
    <w:tmpl w:val="8E085A0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1217EAE"/>
    <w:multiLevelType w:val="hybridMultilevel"/>
    <w:tmpl w:val="5E3451A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4141B99"/>
    <w:multiLevelType w:val="hybridMultilevel"/>
    <w:tmpl w:val="C22CC8D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416640C"/>
    <w:multiLevelType w:val="hybridMultilevel"/>
    <w:tmpl w:val="E5A0D3A4"/>
    <w:lvl w:ilvl="0" w:tplc="BB66C2F8">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34"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2073C88"/>
    <w:multiLevelType w:val="hybridMultilevel"/>
    <w:tmpl w:val="E7D8FE62"/>
    <w:lvl w:ilvl="0" w:tplc="7F6A6B7A">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8A7EA8"/>
    <w:multiLevelType w:val="hybridMultilevel"/>
    <w:tmpl w:val="D6D43956"/>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7B06E7A"/>
    <w:multiLevelType w:val="hybridMultilevel"/>
    <w:tmpl w:val="24E48A70"/>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6A4B92"/>
    <w:multiLevelType w:val="hybridMultilevel"/>
    <w:tmpl w:val="BD0AD4C2"/>
    <w:lvl w:ilvl="0" w:tplc="478A006C">
      <w:start w:val="1"/>
      <w:numFmt w:val="lowerLetter"/>
      <w:lvlText w:val="%1)"/>
      <w:lvlJc w:val="left"/>
      <w:pPr>
        <w:tabs>
          <w:tab w:val="num" w:pos="720"/>
        </w:tabs>
        <w:ind w:left="720" w:hanging="360"/>
      </w:pPr>
      <w:rPr>
        <w:rFonts w:cs="Times New Roman" w:hint="default"/>
        <w:color w:val="auto"/>
      </w:rPr>
    </w:lvl>
    <w:lvl w:ilvl="1" w:tplc="3CE47310">
      <w:start w:val="1"/>
      <w:numFmt w:val="decimal"/>
      <w:lvlText w:val="%2."/>
      <w:lvlJc w:val="left"/>
      <w:pPr>
        <w:tabs>
          <w:tab w:val="num" w:pos="1440"/>
        </w:tabs>
        <w:ind w:left="1440" w:hanging="360"/>
      </w:pPr>
      <w:rPr>
        <w:rFonts w:cs="Times New Roman" w:hint="default"/>
        <w:b w:val="0"/>
      </w:rPr>
    </w:lvl>
    <w:lvl w:ilvl="2" w:tplc="3740DE2A">
      <w:start w:val="1"/>
      <w:numFmt w:val="decimal"/>
      <w:lvlText w:val="%3)"/>
      <w:lvlJc w:val="left"/>
      <w:pPr>
        <w:tabs>
          <w:tab w:val="num" w:pos="2340"/>
        </w:tabs>
        <w:ind w:left="2340" w:hanging="360"/>
      </w:pPr>
      <w:rPr>
        <w:rFonts w:hint="default"/>
      </w:rPr>
    </w:lvl>
    <w:lvl w:ilvl="3" w:tplc="B62435FC">
      <w:start w:val="2"/>
      <w:numFmt w:val="upperRoman"/>
      <w:lvlText w:val="%4."/>
      <w:lvlJc w:val="left"/>
      <w:pPr>
        <w:ind w:left="3240" w:hanging="720"/>
      </w:pPr>
      <w:rPr>
        <w:rFonts w:hint="default"/>
        <w:b/>
        <w:color w:val="00000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6622699"/>
    <w:multiLevelType w:val="hybridMultilevel"/>
    <w:tmpl w:val="E1E22794"/>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0671E52"/>
    <w:multiLevelType w:val="hybridMultilevel"/>
    <w:tmpl w:val="51964838"/>
    <w:name w:val="WW8Num6522"/>
    <w:lvl w:ilvl="0" w:tplc="ED882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28C67EE"/>
    <w:multiLevelType w:val="hybridMultilevel"/>
    <w:tmpl w:val="CE42586C"/>
    <w:lvl w:ilvl="0" w:tplc="801406E8">
      <w:start w:val="1"/>
      <w:numFmt w:val="decimal"/>
      <w:lvlText w:val="%1)"/>
      <w:lvlJc w:val="left"/>
      <w:pPr>
        <w:ind w:left="1069" w:hanging="360"/>
      </w:pPr>
      <w:rPr>
        <w:rFonts w:hint="default"/>
        <w:b/>
        <w:color w:val="auto"/>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0B6051"/>
    <w:multiLevelType w:val="hybridMultilevel"/>
    <w:tmpl w:val="8C92469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7" w15:restartNumberingAfterBreak="0">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8" w15:restartNumberingAfterBreak="0">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CD85F54"/>
    <w:multiLevelType w:val="hybridMultilevel"/>
    <w:tmpl w:val="D0840B92"/>
    <w:lvl w:ilvl="0" w:tplc="4A54D712">
      <w:numFmt w:val="bullet"/>
      <w:lvlText w:val="-"/>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3D07AA"/>
    <w:multiLevelType w:val="hybridMultilevel"/>
    <w:tmpl w:val="2804AC08"/>
    <w:lvl w:ilvl="0" w:tplc="1C460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164593D"/>
    <w:multiLevelType w:val="hybridMultilevel"/>
    <w:tmpl w:val="200A9078"/>
    <w:lvl w:ilvl="0" w:tplc="D7128040">
      <w:start w:val="1"/>
      <w:numFmt w:val="decimal"/>
      <w:lvlText w:val="%1."/>
      <w:lvlJc w:val="left"/>
      <w:pPr>
        <w:tabs>
          <w:tab w:val="num" w:pos="360"/>
        </w:tabs>
        <w:ind w:left="340" w:hanging="340"/>
      </w:pPr>
      <w:rPr>
        <w:rFonts w:ascii="Times New Roman" w:hAnsi="Times New Roman" w:cs="Times New Roman"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4B721337"/>
    <w:multiLevelType w:val="hybridMultilevel"/>
    <w:tmpl w:val="97B0AC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5" w15:restartNumberingAfterBreak="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76" w15:restartNumberingAfterBreak="0">
    <w:nsid w:val="52A430F6"/>
    <w:multiLevelType w:val="hybridMultilevel"/>
    <w:tmpl w:val="EF646CC4"/>
    <w:lvl w:ilvl="0" w:tplc="4A54D712">
      <w:numFmt w:val="bullet"/>
      <w:lvlText w:val="-"/>
      <w:lvlJc w:val="left"/>
      <w:pPr>
        <w:ind w:left="1117" w:hanging="360"/>
      </w:pPr>
      <w:rPr>
        <w:b w:val="0"/>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7" w15:restartNumberingAfterBreak="0">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8"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54D827AB"/>
    <w:multiLevelType w:val="multilevel"/>
    <w:tmpl w:val="FA3C63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81" w15:restartNumberingAfterBreak="0">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4" w15:restartNumberingAfterBreak="0">
    <w:nsid w:val="5D3B7A9B"/>
    <w:multiLevelType w:val="hybridMultilevel"/>
    <w:tmpl w:val="0774643A"/>
    <w:lvl w:ilvl="0" w:tplc="FFFFFFFF">
      <w:start w:val="1"/>
      <w:numFmt w:val="decimal"/>
      <w:lvlText w:val="%1)"/>
      <w:lvlJc w:val="left"/>
      <w:pPr>
        <w:tabs>
          <w:tab w:val="num" w:pos="717"/>
        </w:tabs>
        <w:ind w:left="717" w:hanging="360"/>
      </w:pPr>
      <w:rPr>
        <w:rFonts w:hint="default"/>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85" w15:restartNumberingAfterBreak="0">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790DE7"/>
    <w:multiLevelType w:val="hybridMultilevel"/>
    <w:tmpl w:val="F18ACCEE"/>
    <w:name w:val="WW8Num65222"/>
    <w:lvl w:ilvl="0" w:tplc="811A61FE">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CBE076F"/>
    <w:multiLevelType w:val="hybridMultilevel"/>
    <w:tmpl w:val="C400C2A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E630BC4"/>
    <w:multiLevelType w:val="hybridMultilevel"/>
    <w:tmpl w:val="0AC0B33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1854B2"/>
    <w:multiLevelType w:val="hybridMultilevel"/>
    <w:tmpl w:val="0332EEA2"/>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65B4F9A"/>
    <w:multiLevelType w:val="hybridMultilevel"/>
    <w:tmpl w:val="0D76EBD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7750DCD"/>
    <w:multiLevelType w:val="hybridMultilevel"/>
    <w:tmpl w:val="2852532E"/>
    <w:lvl w:ilvl="0" w:tplc="E62CA23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D00A3B"/>
    <w:multiLevelType w:val="hybridMultilevel"/>
    <w:tmpl w:val="806AE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8"/>
  </w:num>
  <w:num w:numId="14">
    <w:abstractNumId w:val="19"/>
  </w:num>
  <w:num w:numId="15">
    <w:abstractNumId w:val="20"/>
  </w:num>
  <w:num w:numId="16">
    <w:abstractNumId w:val="21"/>
  </w:num>
  <w:num w:numId="17">
    <w:abstractNumId w:val="22"/>
  </w:num>
  <w:num w:numId="18">
    <w:abstractNumId w:val="83"/>
  </w:num>
  <w:num w:numId="19">
    <w:abstractNumId w:val="78"/>
  </w:num>
  <w:num w:numId="20">
    <w:abstractNumId w:val="34"/>
  </w:num>
  <w:num w:numId="21">
    <w:abstractNumId w:val="84"/>
  </w:num>
  <w:num w:numId="22">
    <w:abstractNumId w:val="80"/>
  </w:num>
  <w:num w:numId="23">
    <w:abstractNumId w:val="55"/>
  </w:num>
  <w:num w:numId="24">
    <w:abstractNumId w:val="102"/>
  </w:num>
  <w:num w:numId="25">
    <w:abstractNumId w:val="57"/>
  </w:num>
  <w:num w:numId="26">
    <w:abstractNumId w:val="58"/>
  </w:num>
  <w:num w:numId="27">
    <w:abstractNumId w:val="89"/>
  </w:num>
  <w:num w:numId="28">
    <w:abstractNumId w:val="81"/>
  </w:num>
  <w:num w:numId="29">
    <w:abstractNumId w:val="66"/>
  </w:num>
  <w:num w:numId="30">
    <w:abstractNumId w:val="50"/>
  </w:num>
  <w:num w:numId="31">
    <w:abstractNumId w:val="92"/>
  </w:num>
  <w:num w:numId="32">
    <w:abstractNumId w:val="105"/>
  </w:num>
  <w:num w:numId="33">
    <w:abstractNumId w:val="30"/>
  </w:num>
  <w:num w:numId="34">
    <w:abstractNumId w:val="96"/>
  </w:num>
  <w:num w:numId="35">
    <w:abstractNumId w:val="37"/>
  </w:num>
  <w:num w:numId="36">
    <w:abstractNumId w:val="63"/>
  </w:num>
  <w:num w:numId="37">
    <w:abstractNumId w:val="33"/>
  </w:num>
  <w:num w:numId="38">
    <w:abstractNumId w:val="85"/>
  </w:num>
  <w:num w:numId="39">
    <w:abstractNumId w:val="44"/>
  </w:num>
  <w:num w:numId="40">
    <w:abstractNumId w:val="87"/>
  </w:num>
  <w:num w:numId="41">
    <w:abstractNumId w:val="3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num>
  <w:num w:numId="46">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 w:numId="7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num>
  <w:num w:numId="72">
    <w:abstractNumId w:val="76"/>
  </w:num>
  <w:num w:numId="73">
    <w:abstractNumId w:val="64"/>
  </w:num>
  <w:num w:numId="74">
    <w:abstractNumId w:val="71"/>
  </w:num>
  <w:num w:numId="75">
    <w:abstractNumId w:val="54"/>
  </w:num>
  <w:num w:numId="76">
    <w:abstractNumId w:val="36"/>
  </w:num>
  <w:num w:numId="77">
    <w:abstractNumId w:val="79"/>
  </w:num>
  <w:num w:numId="78">
    <w:abstractNumId w:val="8"/>
  </w:num>
  <w:num w:numId="79">
    <w:abstractNumId w:val="0"/>
  </w:num>
  <w:num w:numId="80">
    <w:abstractNumId w:val="11"/>
  </w:num>
  <w:num w:numId="81">
    <w:abstractNumId w:val="7"/>
  </w:num>
  <w:num w:numId="82">
    <w:abstractNumId w:val="42"/>
  </w:num>
  <w:num w:numId="83">
    <w:abstractNumId w:val="53"/>
  </w:num>
  <w:num w:numId="84">
    <w:abstractNumId w:val="88"/>
  </w:num>
  <w:num w:numId="85">
    <w:abstractNumId w:val="32"/>
  </w:num>
  <w:num w:numId="86">
    <w:abstractNumId w:val="90"/>
  </w:num>
  <w:num w:numId="87">
    <w:abstractNumId w:val="69"/>
  </w:num>
  <w:num w:numId="88">
    <w:abstractNumId w:val="104"/>
  </w:num>
  <w:num w:numId="89">
    <w:abstractNumId w:val="91"/>
  </w:num>
  <w:num w:numId="90">
    <w:abstractNumId w:val="61"/>
  </w:num>
  <w:num w:numId="91">
    <w:abstractNumId w:val="97"/>
  </w:num>
  <w:num w:numId="92">
    <w:abstractNumId w:val="43"/>
  </w:num>
  <w:num w:numId="93">
    <w:abstractNumId w:val="35"/>
  </w:num>
  <w:num w:numId="94">
    <w:abstractNumId w:val="29"/>
  </w:num>
  <w:num w:numId="95">
    <w:abstractNumId w:val="56"/>
  </w:num>
  <w:num w:numId="96">
    <w:abstractNumId w:val="99"/>
  </w:num>
  <w:num w:numId="97">
    <w:abstractNumId w:val="28"/>
  </w:num>
  <w:num w:numId="98">
    <w:abstractNumId w:val="24"/>
  </w:num>
  <w:num w:numId="99">
    <w:abstractNumId w:val="95"/>
  </w:num>
  <w:num w:numId="100">
    <w:abstractNumId w:val="46"/>
  </w:num>
  <w:num w:numId="101">
    <w:abstractNumId w:val="23"/>
  </w:num>
  <w:num w:numId="102">
    <w:abstractNumId w:val="98"/>
  </w:num>
  <w:num w:numId="103">
    <w:abstractNumId w:val="40"/>
  </w:num>
  <w:num w:numId="104">
    <w:abstractNumId w:val="9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5A"/>
    <w:rsid w:val="000014AA"/>
    <w:rsid w:val="000E2191"/>
    <w:rsid w:val="0017437C"/>
    <w:rsid w:val="001D7BC7"/>
    <w:rsid w:val="00206A04"/>
    <w:rsid w:val="002511E0"/>
    <w:rsid w:val="0029292B"/>
    <w:rsid w:val="002C48A7"/>
    <w:rsid w:val="00325C87"/>
    <w:rsid w:val="003E67A1"/>
    <w:rsid w:val="004038E9"/>
    <w:rsid w:val="00440069"/>
    <w:rsid w:val="004F62CB"/>
    <w:rsid w:val="00514508"/>
    <w:rsid w:val="005B0284"/>
    <w:rsid w:val="006B04D2"/>
    <w:rsid w:val="00787B50"/>
    <w:rsid w:val="00816EDA"/>
    <w:rsid w:val="0086441A"/>
    <w:rsid w:val="00864672"/>
    <w:rsid w:val="008C30EE"/>
    <w:rsid w:val="0094787E"/>
    <w:rsid w:val="00AB775A"/>
    <w:rsid w:val="00B032F0"/>
    <w:rsid w:val="00BE0CDC"/>
    <w:rsid w:val="00C232EB"/>
    <w:rsid w:val="00C6223B"/>
    <w:rsid w:val="00CF097B"/>
    <w:rsid w:val="00D7383D"/>
    <w:rsid w:val="00D978C4"/>
    <w:rsid w:val="00E10802"/>
    <w:rsid w:val="00F05DE2"/>
    <w:rsid w:val="00F1155D"/>
    <w:rsid w:val="00F95AA7"/>
    <w:rsid w:val="00F97747"/>
    <w:rsid w:val="00FF7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197F"/>
  <w15:chartTrackingRefBased/>
  <w15:docId w15:val="{225692F0-5048-4D00-8506-4E520827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95"/>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79"/>
      </w:numPr>
      <w:spacing w:after="0" w:line="240" w:lineRule="auto"/>
      <w:contextualSpacing/>
    </w:pPr>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do@poczta-usk.pl" TargetMode="External"/><Relationship Id="rId4" Type="http://schemas.openxmlformats.org/officeDocument/2006/relationships/webSettings" Target="webSettings.xml"/><Relationship Id="rId9" Type="http://schemas.openxmlformats.org/officeDocument/2006/relationships/hyperlink" Target="http://www.usk.bialysto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25857</Words>
  <Characters>155148</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2018-10-11T08:12:00Z</cp:lastPrinted>
  <dcterms:created xsi:type="dcterms:W3CDTF">2018-10-11T08:14:00Z</dcterms:created>
  <dcterms:modified xsi:type="dcterms:W3CDTF">2018-10-11T08:14:00Z</dcterms:modified>
</cp:coreProperties>
</file>