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83" w:rsidRPr="00737283" w:rsidRDefault="00737283" w:rsidP="00737283">
      <w:pPr>
        <w:pStyle w:val="Tekstpodstawowywcity"/>
        <w:ind w:left="0"/>
        <w:rPr>
          <w:b/>
          <w:spacing w:val="2"/>
        </w:rPr>
      </w:pPr>
      <w:r w:rsidRPr="00737283">
        <w:rPr>
          <w:b/>
          <w:spacing w:val="2"/>
          <w:sz w:val="24"/>
          <w:szCs w:val="24"/>
        </w:rPr>
        <w:t>Nr sprawy: 2</w:t>
      </w:r>
      <w:r w:rsidR="003D3041">
        <w:rPr>
          <w:b/>
          <w:spacing w:val="2"/>
          <w:sz w:val="24"/>
          <w:szCs w:val="24"/>
        </w:rPr>
        <w:t>2</w:t>
      </w:r>
      <w:r w:rsidRPr="00737283">
        <w:rPr>
          <w:b/>
          <w:spacing w:val="2"/>
          <w:sz w:val="24"/>
          <w:szCs w:val="24"/>
        </w:rPr>
        <w:t>/SZ/2018</w:t>
      </w:r>
    </w:p>
    <w:p w:rsidR="00737283" w:rsidRPr="00737283" w:rsidRDefault="00737283" w:rsidP="00737283">
      <w:pPr>
        <w:pStyle w:val="Tekstpodstawowywcity"/>
        <w:rPr>
          <w:b/>
          <w:spacing w:val="2"/>
        </w:rPr>
      </w:pPr>
    </w:p>
    <w:p w:rsidR="00737283" w:rsidRPr="00737283" w:rsidRDefault="00737283" w:rsidP="00737283">
      <w:pPr>
        <w:pStyle w:val="Tekstpodstawowywcity"/>
        <w:rPr>
          <w:b/>
          <w:spacing w:val="2"/>
        </w:rPr>
      </w:pP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Uniwersytecki Szpital Kliniczny w Białymstoku</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ul. M. Skłodowskiej-Curie 24 A</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15-276 Białystok</w:t>
      </w:r>
    </w:p>
    <w:p w:rsidR="00737283" w:rsidRPr="00737283" w:rsidRDefault="00737283" w:rsidP="00737283">
      <w:pPr>
        <w:pStyle w:val="Tekstpodstawowywcity"/>
        <w:spacing w:after="0"/>
        <w:jc w:val="center"/>
        <w:rPr>
          <w:b/>
          <w:bCs/>
          <w:spacing w:val="2"/>
          <w:position w:val="-1"/>
          <w:sz w:val="24"/>
          <w:szCs w:val="24"/>
        </w:rPr>
      </w:pPr>
      <w:r w:rsidRPr="00737283">
        <w:rPr>
          <w:b/>
          <w:bCs/>
          <w:spacing w:val="2"/>
          <w:position w:val="-1"/>
          <w:sz w:val="24"/>
          <w:szCs w:val="24"/>
        </w:rPr>
        <w:t>REGON: 000288610, NIP: 542-25-34-985</w:t>
      </w:r>
    </w:p>
    <w:p w:rsidR="00737283" w:rsidRPr="00737283" w:rsidRDefault="00737283" w:rsidP="00E0076D">
      <w:pPr>
        <w:autoSpaceDE w:val="0"/>
        <w:autoSpaceDN w:val="0"/>
        <w:adjustRightInd w:val="0"/>
        <w:spacing w:after="0" w:line="240" w:lineRule="auto"/>
        <w:jc w:val="center"/>
        <w:rPr>
          <w:rFonts w:ascii="Times New Roman" w:hAnsi="Times New Roman" w:cs="Times New Roman"/>
          <w:b/>
          <w:bCs/>
          <w:sz w:val="24"/>
          <w:szCs w:val="24"/>
        </w:rPr>
      </w:pPr>
      <w:r w:rsidRPr="00737283">
        <w:rPr>
          <w:rFonts w:ascii="Times New Roman" w:hAnsi="Times New Roman" w:cs="Times New Roman"/>
          <w:b/>
          <w:bCs/>
          <w:sz w:val="24"/>
          <w:szCs w:val="24"/>
        </w:rPr>
        <w:t>wpisany przez SR w Białymstoku, XII Wydział Gospodarczy KRS</w:t>
      </w:r>
    </w:p>
    <w:p w:rsidR="00737283" w:rsidRPr="00737283" w:rsidRDefault="00737283" w:rsidP="00E0076D">
      <w:pPr>
        <w:autoSpaceDE w:val="0"/>
        <w:autoSpaceDN w:val="0"/>
        <w:adjustRightInd w:val="0"/>
        <w:spacing w:after="0" w:line="240" w:lineRule="auto"/>
        <w:jc w:val="center"/>
        <w:rPr>
          <w:rFonts w:ascii="Times New Roman" w:hAnsi="Times New Roman" w:cs="Times New Roman"/>
          <w:b/>
          <w:bCs/>
          <w:sz w:val="24"/>
          <w:szCs w:val="24"/>
        </w:rPr>
      </w:pPr>
      <w:r w:rsidRPr="00737283">
        <w:rPr>
          <w:rFonts w:ascii="Times New Roman" w:hAnsi="Times New Roman" w:cs="Times New Roman"/>
          <w:b/>
          <w:bCs/>
          <w:sz w:val="24"/>
          <w:szCs w:val="24"/>
        </w:rPr>
        <w:t>do rejestru stowarzyszeń, innych organizacji społecznych i zawodowych, fundacji oraz samodzielnych publicznych zakładów opieki zdrowotnej pod nr 0000002254</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do kontaktu: ul. Żurawia 14</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15-540 Białystok</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tel. centr. 85 7409401  fax 85 7409600</w:t>
      </w:r>
    </w:p>
    <w:p w:rsidR="00737283" w:rsidRPr="00464D44" w:rsidRDefault="00737283" w:rsidP="00737283">
      <w:pPr>
        <w:pStyle w:val="Tekstpodstawowywcity"/>
        <w:spacing w:after="0"/>
        <w:jc w:val="center"/>
        <w:rPr>
          <w:b/>
          <w:bCs/>
          <w:spacing w:val="2"/>
          <w:position w:val="-2"/>
          <w:sz w:val="24"/>
          <w:szCs w:val="24"/>
          <w:lang w:val="en-US"/>
        </w:rPr>
      </w:pPr>
      <w:r w:rsidRPr="00737283">
        <w:rPr>
          <w:b/>
          <w:bCs/>
          <w:spacing w:val="2"/>
          <w:position w:val="-2"/>
          <w:sz w:val="24"/>
          <w:szCs w:val="24"/>
        </w:rPr>
        <w:t xml:space="preserve">tel. działu zam. </w:t>
      </w:r>
      <w:proofErr w:type="spellStart"/>
      <w:r w:rsidRPr="00737283">
        <w:rPr>
          <w:b/>
          <w:bCs/>
          <w:spacing w:val="2"/>
          <w:position w:val="-2"/>
          <w:sz w:val="24"/>
          <w:szCs w:val="24"/>
        </w:rPr>
        <w:t>publ</w:t>
      </w:r>
      <w:proofErr w:type="spellEnd"/>
      <w:r w:rsidRPr="00737283">
        <w:rPr>
          <w:b/>
          <w:bCs/>
          <w:spacing w:val="2"/>
          <w:position w:val="-2"/>
          <w:sz w:val="24"/>
          <w:szCs w:val="24"/>
        </w:rPr>
        <w:t xml:space="preserve">. </w:t>
      </w:r>
      <w:r w:rsidRPr="00464D44">
        <w:rPr>
          <w:b/>
          <w:bCs/>
          <w:spacing w:val="2"/>
          <w:position w:val="-2"/>
          <w:sz w:val="24"/>
          <w:szCs w:val="24"/>
          <w:lang w:val="en-US"/>
        </w:rPr>
        <w:t>85-7409433, fax 85 7409433</w:t>
      </w:r>
    </w:p>
    <w:p w:rsidR="00737283" w:rsidRPr="00464D44" w:rsidRDefault="00737283" w:rsidP="00737283">
      <w:pPr>
        <w:pStyle w:val="Tekstpodstawowywcity"/>
        <w:spacing w:after="0"/>
        <w:jc w:val="center"/>
        <w:rPr>
          <w:b/>
          <w:bCs/>
          <w:spacing w:val="2"/>
          <w:position w:val="-2"/>
          <w:sz w:val="24"/>
          <w:szCs w:val="24"/>
          <w:lang w:val="en-US"/>
        </w:rPr>
      </w:pPr>
      <w:r w:rsidRPr="00464D44">
        <w:rPr>
          <w:b/>
          <w:bCs/>
          <w:spacing w:val="2"/>
          <w:position w:val="-2"/>
          <w:sz w:val="24"/>
          <w:szCs w:val="24"/>
          <w:lang w:val="en-US"/>
        </w:rPr>
        <w:t>www.usk.bialystok.pl</w:t>
      </w:r>
    </w:p>
    <w:p w:rsidR="00737283" w:rsidRPr="00464D44" w:rsidRDefault="00737283" w:rsidP="00737283">
      <w:pPr>
        <w:pStyle w:val="Tytu0"/>
        <w:rPr>
          <w:b w:val="0"/>
          <w:bCs/>
          <w:sz w:val="24"/>
          <w:szCs w:val="24"/>
          <w:lang w:val="en-US"/>
        </w:rPr>
      </w:pPr>
      <w:r w:rsidRPr="00464D44">
        <w:rPr>
          <w:rStyle w:val="Uwydatnienie"/>
          <w:color w:val="800000"/>
          <w:sz w:val="24"/>
          <w:szCs w:val="24"/>
          <w:lang w:val="en-US"/>
        </w:rPr>
        <w:t xml:space="preserve"> </w:t>
      </w:r>
      <w:hyperlink r:id="rId7" w:history="1">
        <w:r w:rsidRPr="00464D44">
          <w:rPr>
            <w:rStyle w:val="Hipercze"/>
            <w:sz w:val="24"/>
            <w:szCs w:val="24"/>
            <w:lang w:val="en-US"/>
          </w:rPr>
          <w:t>rczaczkowska@poczta-usk.pl</w:t>
        </w:r>
      </w:hyperlink>
    </w:p>
    <w:p w:rsidR="00737283" w:rsidRPr="00737283" w:rsidRDefault="00737283" w:rsidP="00737283">
      <w:pPr>
        <w:pStyle w:val="Tytu0"/>
        <w:rPr>
          <w:b w:val="0"/>
          <w:bCs/>
          <w:sz w:val="24"/>
          <w:szCs w:val="24"/>
        </w:rPr>
      </w:pPr>
      <w:r w:rsidRPr="00737283">
        <w:rPr>
          <w:b w:val="0"/>
          <w:bCs/>
          <w:sz w:val="24"/>
          <w:szCs w:val="24"/>
        </w:rPr>
        <w:t>Specyfikacja</w:t>
      </w:r>
    </w:p>
    <w:p w:rsidR="00737283" w:rsidRPr="00737283" w:rsidRDefault="00737283" w:rsidP="00737283">
      <w:pPr>
        <w:pStyle w:val="Podtytu"/>
        <w:spacing w:line="240" w:lineRule="auto"/>
        <w:rPr>
          <w:b w:val="0"/>
          <w:bCs/>
          <w:sz w:val="24"/>
          <w:szCs w:val="24"/>
          <w:lang w:val="pl-PL"/>
        </w:rPr>
      </w:pPr>
      <w:r w:rsidRPr="00737283">
        <w:rPr>
          <w:b w:val="0"/>
          <w:bCs/>
          <w:sz w:val="24"/>
          <w:szCs w:val="24"/>
          <w:lang w:val="pl-PL"/>
        </w:rPr>
        <w:t xml:space="preserve">Istotnych Warunków Zamówienia </w:t>
      </w:r>
    </w:p>
    <w:p w:rsidR="00737283" w:rsidRPr="00737283" w:rsidRDefault="00737283" w:rsidP="00737283">
      <w:pPr>
        <w:pStyle w:val="Tekstpodstawowy2"/>
        <w:jc w:val="center"/>
        <w:rPr>
          <w:szCs w:val="24"/>
        </w:rPr>
      </w:pPr>
      <w:r w:rsidRPr="00737283">
        <w:rPr>
          <w:szCs w:val="24"/>
        </w:rPr>
        <w:t xml:space="preserve">w postępowaniu o udzielenie zamówienia publicznego prowadzonym zgodnie z art. 39 ustawy z dnia 29 stycznia 2004r. Prawo zamówień publicznych </w:t>
      </w:r>
    </w:p>
    <w:p w:rsidR="00737283" w:rsidRPr="00737283" w:rsidRDefault="00737283" w:rsidP="00737283">
      <w:pPr>
        <w:pStyle w:val="Tekstpodstawowy2"/>
        <w:jc w:val="center"/>
        <w:rPr>
          <w:color w:val="FF6600"/>
          <w:szCs w:val="24"/>
        </w:rPr>
      </w:pPr>
      <w:r w:rsidRPr="00737283">
        <w:rPr>
          <w:szCs w:val="24"/>
        </w:rPr>
        <w:t xml:space="preserve">(Dz. U. z 2017r. poz. 1579, </w:t>
      </w:r>
      <w:r w:rsidRPr="00737283">
        <w:rPr>
          <w:iCs/>
          <w:szCs w:val="24"/>
        </w:rPr>
        <w:t>2018</w:t>
      </w:r>
      <w:r w:rsidRPr="00737283">
        <w:rPr>
          <w:szCs w:val="24"/>
        </w:rPr>
        <w:t>)</w:t>
      </w:r>
      <w:r w:rsidRPr="00737283">
        <w:rPr>
          <w:color w:val="FF6600"/>
          <w:szCs w:val="24"/>
        </w:rPr>
        <w:t xml:space="preserve"> </w:t>
      </w:r>
    </w:p>
    <w:p w:rsidR="00737283" w:rsidRPr="00737283" w:rsidRDefault="00737283" w:rsidP="00737283">
      <w:pPr>
        <w:pStyle w:val="Tekstpodstawowy2"/>
        <w:jc w:val="center"/>
        <w:rPr>
          <w:szCs w:val="24"/>
        </w:rPr>
      </w:pPr>
      <w:r w:rsidRPr="00737283">
        <w:rPr>
          <w:szCs w:val="24"/>
        </w:rPr>
        <w:t xml:space="preserve">zwanej dalej ustawą </w:t>
      </w:r>
      <w:proofErr w:type="spellStart"/>
      <w:r w:rsidRPr="00737283">
        <w:rPr>
          <w:szCs w:val="24"/>
        </w:rPr>
        <w:t>Pzp</w:t>
      </w:r>
      <w:proofErr w:type="spellEnd"/>
    </w:p>
    <w:p w:rsidR="00737283" w:rsidRPr="00737283" w:rsidRDefault="00737283" w:rsidP="00737283">
      <w:pPr>
        <w:pStyle w:val="Tekstpodstawowy2"/>
        <w:spacing w:line="276" w:lineRule="auto"/>
        <w:jc w:val="center"/>
        <w:rPr>
          <w:szCs w:val="24"/>
        </w:rPr>
      </w:pPr>
      <w:r w:rsidRPr="00737283">
        <w:rPr>
          <w:szCs w:val="24"/>
        </w:rPr>
        <w:t xml:space="preserve">w trybie </w:t>
      </w:r>
    </w:p>
    <w:p w:rsidR="00737283" w:rsidRPr="00737283" w:rsidRDefault="00737283" w:rsidP="00737283">
      <w:pPr>
        <w:pStyle w:val="Tekstpodstawowy2"/>
        <w:spacing w:line="276" w:lineRule="auto"/>
        <w:jc w:val="center"/>
        <w:rPr>
          <w:szCs w:val="24"/>
        </w:rPr>
      </w:pPr>
      <w:r w:rsidRPr="00737283">
        <w:rPr>
          <w:szCs w:val="24"/>
        </w:rPr>
        <w:t>przetargu nieograniczonego powyżej 144 000 EURO na:</w:t>
      </w:r>
    </w:p>
    <w:p w:rsidR="00737283" w:rsidRDefault="00737283" w:rsidP="00737283">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d</w:t>
      </w:r>
      <w:r w:rsidRPr="00737283">
        <w:rPr>
          <w:rFonts w:ascii="Times New Roman" w:hAnsi="Times New Roman" w:cs="Times New Roman"/>
          <w:bCs/>
          <w:sz w:val="24"/>
          <w:szCs w:val="24"/>
        </w:rPr>
        <w:t>ostawę</w:t>
      </w:r>
      <w:r w:rsidRPr="00737283">
        <w:rPr>
          <w:rFonts w:ascii="Times New Roman" w:hAnsi="Times New Roman" w:cs="Times New Roman"/>
          <w:sz w:val="24"/>
          <w:szCs w:val="24"/>
        </w:rPr>
        <w:t xml:space="preserve"> </w:t>
      </w:r>
    </w:p>
    <w:p w:rsidR="00737283" w:rsidRPr="00737283" w:rsidRDefault="003D3041" w:rsidP="0073728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elastografu</w:t>
      </w:r>
      <w:proofErr w:type="spellEnd"/>
      <w:r>
        <w:rPr>
          <w:rFonts w:ascii="Times New Roman" w:hAnsi="Times New Roman" w:cs="Times New Roman"/>
          <w:b/>
          <w:sz w:val="24"/>
          <w:szCs w:val="24"/>
        </w:rPr>
        <w:t xml:space="preserve"> z funkcją CAP do oceny włóknienia i stłuszczenia wątroby</w:t>
      </w:r>
    </w:p>
    <w:p w:rsidR="00737283" w:rsidRPr="001C2A14" w:rsidRDefault="00737283" w:rsidP="00737283">
      <w:pPr>
        <w:jc w:val="both"/>
        <w:rPr>
          <w:sz w:val="24"/>
          <w:szCs w:val="24"/>
        </w:rPr>
      </w:pPr>
    </w:p>
    <w:p w:rsidR="00737283" w:rsidRPr="001C2A14" w:rsidRDefault="00737283" w:rsidP="00737283">
      <w:pPr>
        <w:rPr>
          <w:b/>
          <w:bCs/>
          <w:sz w:val="24"/>
          <w:szCs w:val="24"/>
        </w:rPr>
      </w:pPr>
    </w:p>
    <w:p w:rsidR="00737283" w:rsidRPr="001C2A14" w:rsidRDefault="00737283" w:rsidP="00737283">
      <w:pPr>
        <w:jc w:val="center"/>
        <w:rPr>
          <w:b/>
          <w:sz w:val="24"/>
          <w:szCs w:val="24"/>
        </w:rPr>
      </w:pPr>
    </w:p>
    <w:p w:rsidR="00737283" w:rsidRPr="001C2A14" w:rsidRDefault="00737283" w:rsidP="00737283">
      <w:pPr>
        <w:rPr>
          <w:sz w:val="24"/>
          <w:szCs w:val="24"/>
        </w:rPr>
      </w:pPr>
    </w:p>
    <w:p w:rsidR="00737283" w:rsidRPr="001C2A14" w:rsidRDefault="00737283" w:rsidP="00737283">
      <w:pPr>
        <w:rPr>
          <w:sz w:val="24"/>
          <w:szCs w:val="24"/>
        </w:rPr>
      </w:pPr>
    </w:p>
    <w:p w:rsidR="00737283" w:rsidRPr="001C2A14" w:rsidRDefault="00737283" w:rsidP="00737283">
      <w:pPr>
        <w:rPr>
          <w:sz w:val="24"/>
          <w:szCs w:val="24"/>
        </w:rPr>
      </w:pPr>
    </w:p>
    <w:p w:rsidR="00737283" w:rsidRPr="001C2A14" w:rsidRDefault="00737283" w:rsidP="00737283">
      <w:pPr>
        <w:rPr>
          <w:sz w:val="24"/>
          <w:szCs w:val="24"/>
        </w:rPr>
      </w:pPr>
    </w:p>
    <w:p w:rsidR="00737283" w:rsidRPr="001C2A14" w:rsidRDefault="00737283" w:rsidP="00737283">
      <w:pPr>
        <w:rPr>
          <w:b/>
          <w:sz w:val="24"/>
          <w:szCs w:val="24"/>
        </w:rPr>
      </w:pPr>
    </w:p>
    <w:p w:rsidR="00AB775A" w:rsidRPr="00AB775A" w:rsidRDefault="009915C7"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 xml:space="preserve">Białystok, </w:t>
      </w:r>
      <w:r w:rsidR="00737283">
        <w:rPr>
          <w:rFonts w:ascii="Times New Roman" w:eastAsia="Calibri" w:hAnsi="Times New Roman" w:cs="Times New Roman"/>
          <w:b/>
          <w:sz w:val="32"/>
          <w:szCs w:val="32"/>
          <w:lang w:eastAsia="ar-SA"/>
        </w:rPr>
        <w:t>sierpień</w:t>
      </w:r>
      <w:r w:rsidR="00AB775A" w:rsidRPr="00AB775A">
        <w:rPr>
          <w:rFonts w:ascii="Times New Roman" w:eastAsia="Calibri" w:hAnsi="Times New Roman" w:cs="Times New Roman"/>
          <w:b/>
          <w:sz w:val="32"/>
          <w:szCs w:val="32"/>
          <w:lang w:eastAsia="ar-SA"/>
        </w:rPr>
        <w:t xml:space="preserve"> 2018 r</w:t>
      </w:r>
      <w:r w:rsidR="003D3041">
        <w:rPr>
          <w:rFonts w:ascii="Times New Roman" w:eastAsia="Calibri" w:hAnsi="Times New Roman" w:cs="Times New Roman"/>
          <w:b/>
          <w:sz w:val="32"/>
          <w:szCs w:val="32"/>
          <w:lang w:eastAsia="ar-SA"/>
        </w:rPr>
        <w:t>.</w:t>
      </w:r>
    </w:p>
    <w:p w:rsidR="00AB775A" w:rsidRPr="00AB775A"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I</w:t>
      </w:r>
    </w:p>
    <w:p w:rsidR="00AB775A" w:rsidRPr="005917FE" w:rsidRDefault="00AB775A" w:rsidP="005917FE">
      <w:pPr>
        <w:tabs>
          <w:tab w:val="left" w:pos="4962"/>
        </w:tabs>
        <w:suppressAutoHyphens/>
        <w:spacing w:after="0" w:line="240" w:lineRule="auto"/>
        <w:jc w:val="center"/>
        <w:rPr>
          <w:rFonts w:ascii="Times New Roman" w:eastAsia="Calibri" w:hAnsi="Times New Roman" w:cs="Times New Roman"/>
          <w:b/>
          <w:i/>
          <w:u w:val="single"/>
          <w:lang w:eastAsia="ar-SA"/>
        </w:rPr>
      </w:pPr>
      <w:r w:rsidRPr="005917FE">
        <w:rPr>
          <w:rFonts w:ascii="Times New Roman" w:eastAsia="Calibri" w:hAnsi="Times New Roman" w:cs="Times New Roman"/>
          <w:b/>
          <w:lang w:eastAsia="ar-SA"/>
        </w:rPr>
        <w:t>INFORMACJE PODSTAWOWE</w:t>
      </w:r>
    </w:p>
    <w:p w:rsidR="005917FE" w:rsidRPr="005917FE" w:rsidRDefault="005917FE" w:rsidP="005917FE">
      <w:pPr>
        <w:numPr>
          <w:ilvl w:val="0"/>
          <w:numId w:val="27"/>
        </w:numPr>
        <w:suppressAutoHyphens/>
        <w:spacing w:after="0" w:line="240" w:lineRule="auto"/>
        <w:ind w:left="284" w:hanging="284"/>
        <w:rPr>
          <w:rFonts w:ascii="Times New Roman" w:hAnsi="Times New Roman" w:cs="Times New Roman"/>
        </w:rPr>
      </w:pPr>
      <w:r w:rsidRPr="005917FE">
        <w:rPr>
          <w:rFonts w:ascii="Times New Roman" w:hAnsi="Times New Roman" w:cs="Times New Roman"/>
        </w:rPr>
        <w:t>Nazwa oraz adres Zamawiającego:</w:t>
      </w:r>
    </w:p>
    <w:p w:rsidR="005917FE" w:rsidRPr="005917FE" w:rsidRDefault="005917FE" w:rsidP="005917FE">
      <w:pPr>
        <w:spacing w:after="0" w:line="240" w:lineRule="auto"/>
        <w:ind w:left="284" w:hanging="284"/>
        <w:jc w:val="both"/>
        <w:rPr>
          <w:rFonts w:ascii="Times New Roman" w:hAnsi="Times New Roman" w:cs="Times New Roman"/>
          <w:spacing w:val="2"/>
        </w:rPr>
      </w:pPr>
      <w:r w:rsidRPr="005917FE">
        <w:rPr>
          <w:rFonts w:ascii="Times New Roman" w:hAnsi="Times New Roman" w:cs="Times New Roman"/>
        </w:rPr>
        <w:t xml:space="preserve">Uniwersytecki Szpital Kliniczny w Białymstoku, ul. M. Skłodowskiej-Curie 24A, 15-276 Białystok, </w:t>
      </w:r>
    </w:p>
    <w:p w:rsidR="005917FE" w:rsidRPr="005917FE" w:rsidRDefault="005917FE" w:rsidP="005917FE">
      <w:pPr>
        <w:spacing w:after="0" w:line="240" w:lineRule="auto"/>
        <w:ind w:left="284" w:hanging="284"/>
        <w:rPr>
          <w:rFonts w:ascii="Times New Roman" w:hAnsi="Times New Roman" w:cs="Times New Roman"/>
        </w:rPr>
      </w:pPr>
      <w:r w:rsidRPr="005917FE">
        <w:rPr>
          <w:rFonts w:ascii="Times New Roman" w:hAnsi="Times New Roman" w:cs="Times New Roman"/>
          <w:spacing w:val="2"/>
        </w:rPr>
        <w:t>REGON: 000288610   NIP: 542-25-34-985</w:t>
      </w:r>
    </w:p>
    <w:p w:rsidR="005917FE" w:rsidRPr="005917FE" w:rsidRDefault="005917FE" w:rsidP="005917FE">
      <w:pPr>
        <w:spacing w:after="0" w:line="240" w:lineRule="auto"/>
        <w:jc w:val="both"/>
        <w:rPr>
          <w:rFonts w:ascii="Times New Roman" w:hAnsi="Times New Roman" w:cs="Times New Roman"/>
        </w:rPr>
      </w:pPr>
      <w:r w:rsidRPr="005917FE">
        <w:rPr>
          <w:rFonts w:ascii="Times New Roman" w:hAnsi="Times New Roman" w:cs="Times New Roman"/>
        </w:rPr>
        <w:t xml:space="preserve">Adres strony internetowej, na której dostępna jest specyfikacja istotnych warunków zamówienia (SIWZ)  oraz inne dokumenty dotyczące postępowania: </w:t>
      </w:r>
      <w:hyperlink r:id="rId8" w:history="1">
        <w:r w:rsidRPr="005917FE">
          <w:rPr>
            <w:rStyle w:val="Hipercze"/>
            <w:rFonts w:ascii="Times New Roman" w:hAnsi="Times New Roman" w:cs="Times New Roman"/>
          </w:rPr>
          <w:t>www.usk.bialystok.pl</w:t>
        </w:r>
      </w:hyperlink>
    </w:p>
    <w:p w:rsidR="005917FE" w:rsidRPr="005917FE" w:rsidRDefault="005917FE" w:rsidP="005917FE">
      <w:pPr>
        <w:spacing w:after="0" w:line="240" w:lineRule="auto"/>
        <w:ind w:left="284" w:hanging="284"/>
        <w:jc w:val="both"/>
        <w:rPr>
          <w:rFonts w:ascii="Times New Roman" w:hAnsi="Times New Roman" w:cs="Times New Roman"/>
        </w:rPr>
      </w:pPr>
      <w:r w:rsidRPr="005917FE">
        <w:rPr>
          <w:rFonts w:ascii="Times New Roman" w:hAnsi="Times New Roman" w:cs="Times New Roman"/>
        </w:rPr>
        <w:t>Adres poczty elektronicznej służącej do kontaktów w sprawie niniejszego postępowania:</w:t>
      </w:r>
    </w:p>
    <w:p w:rsidR="005917FE" w:rsidRPr="005917FE" w:rsidRDefault="00BE574B" w:rsidP="005917FE">
      <w:pPr>
        <w:pStyle w:val="Tytu0"/>
        <w:jc w:val="left"/>
        <w:rPr>
          <w:b w:val="0"/>
          <w:bCs/>
          <w:sz w:val="22"/>
          <w:szCs w:val="22"/>
          <w:lang w:val="en-US"/>
        </w:rPr>
      </w:pPr>
      <w:hyperlink r:id="rId9" w:history="1">
        <w:r w:rsidR="005917FE" w:rsidRPr="005917FE">
          <w:rPr>
            <w:rStyle w:val="Hipercze"/>
            <w:b w:val="0"/>
            <w:sz w:val="22"/>
            <w:szCs w:val="22"/>
            <w:lang w:val="en-US"/>
          </w:rPr>
          <w:t>rczaczkowska@poczta-usk.pl</w:t>
        </w:r>
      </w:hyperlink>
    </w:p>
    <w:p w:rsidR="005917FE" w:rsidRPr="005917FE" w:rsidRDefault="005917FE" w:rsidP="005917FE">
      <w:pPr>
        <w:numPr>
          <w:ilvl w:val="0"/>
          <w:numId w:val="27"/>
        </w:numPr>
        <w:suppressAutoHyphens/>
        <w:spacing w:after="0" w:line="240" w:lineRule="auto"/>
        <w:ind w:left="284" w:hanging="284"/>
        <w:rPr>
          <w:rFonts w:ascii="Times New Roman" w:hAnsi="Times New Roman" w:cs="Times New Roman"/>
        </w:rPr>
      </w:pPr>
      <w:r w:rsidRPr="005917FE">
        <w:rPr>
          <w:rFonts w:ascii="Times New Roman" w:hAnsi="Times New Roman" w:cs="Times New Roman"/>
        </w:rPr>
        <w:t>Tryb udzielenia zamówienia:</w:t>
      </w:r>
    </w:p>
    <w:p w:rsidR="005917FE" w:rsidRPr="005917FE" w:rsidRDefault="005917FE" w:rsidP="005917FE">
      <w:pPr>
        <w:spacing w:after="0" w:line="240" w:lineRule="auto"/>
        <w:jc w:val="both"/>
        <w:rPr>
          <w:rFonts w:ascii="Times New Roman" w:hAnsi="Times New Roman" w:cs="Times New Roman"/>
          <w:b/>
        </w:rPr>
      </w:pPr>
      <w:r w:rsidRPr="005917FE">
        <w:rPr>
          <w:rFonts w:ascii="Times New Roman" w:hAnsi="Times New Roman" w:cs="Times New Roman"/>
        </w:rPr>
        <w:t xml:space="preserve">Postępowanie o udzielenie zamówienia publicznego jest prowadzone na zasadach określonych </w:t>
      </w:r>
      <w:r w:rsidRPr="005917FE">
        <w:rPr>
          <w:rFonts w:ascii="Times New Roman" w:hAnsi="Times New Roman" w:cs="Times New Roman"/>
        </w:rPr>
        <w:br/>
        <w:t>w ustawie Prawo zamówie</w:t>
      </w:r>
      <w:r w:rsidR="002D0EAC">
        <w:rPr>
          <w:rFonts w:ascii="Times New Roman" w:hAnsi="Times New Roman" w:cs="Times New Roman"/>
        </w:rPr>
        <w:t>ń publicznych z dnia 29.01.2004</w:t>
      </w:r>
      <w:r w:rsidRPr="005917FE">
        <w:rPr>
          <w:rFonts w:ascii="Times New Roman" w:hAnsi="Times New Roman" w:cs="Times New Roman"/>
        </w:rPr>
        <w:t>r., tekst jednolity opublikowany w Dzienniku Ustaw z 2017r. poz. 1579,</w:t>
      </w:r>
      <w:r w:rsidR="00612DEA">
        <w:rPr>
          <w:rFonts w:ascii="Times New Roman" w:hAnsi="Times New Roman" w:cs="Times New Roman"/>
        </w:rPr>
        <w:t xml:space="preserve"> 2018</w:t>
      </w:r>
      <w:r w:rsidRPr="005917FE">
        <w:rPr>
          <w:rFonts w:ascii="Times New Roman" w:hAnsi="Times New Roman" w:cs="Times New Roman"/>
        </w:rPr>
        <w:t xml:space="preserve"> zwanej dalej „</w:t>
      </w:r>
      <w:proofErr w:type="spellStart"/>
      <w:r w:rsidRPr="005917FE">
        <w:rPr>
          <w:rFonts w:ascii="Times New Roman" w:hAnsi="Times New Roman" w:cs="Times New Roman"/>
        </w:rPr>
        <w:t>Pzp</w:t>
      </w:r>
      <w:proofErr w:type="spellEnd"/>
      <w:r w:rsidRPr="005917FE">
        <w:rPr>
          <w:rFonts w:ascii="Times New Roman" w:hAnsi="Times New Roman" w:cs="Times New Roman"/>
        </w:rPr>
        <w:t>”.</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Opis przedmiotu zamówienia: </w:t>
      </w:r>
    </w:p>
    <w:p w:rsidR="00AB775A" w:rsidRPr="003D3041" w:rsidRDefault="00AB775A" w:rsidP="003D3041">
      <w:pPr>
        <w:spacing w:after="0" w:line="240" w:lineRule="auto"/>
        <w:jc w:val="both"/>
        <w:rPr>
          <w:rFonts w:ascii="Times New Roman" w:hAnsi="Times New Roman" w:cs="Times New Roman"/>
          <w:sz w:val="20"/>
          <w:szCs w:val="20"/>
        </w:rPr>
      </w:pPr>
      <w:r w:rsidRPr="00AB775A">
        <w:rPr>
          <w:rFonts w:ascii="Times New Roman" w:eastAsia="Calibri" w:hAnsi="Times New Roman" w:cs="Times New Roman"/>
          <w:sz w:val="20"/>
          <w:szCs w:val="20"/>
          <w:lang w:eastAsia="ar-SA"/>
        </w:rPr>
        <w:t xml:space="preserve">Przedmiotem zamówienia jest </w:t>
      </w:r>
      <w:r w:rsidRPr="00AB775A">
        <w:rPr>
          <w:rFonts w:ascii="Times New Roman" w:eastAsia="Calibri" w:hAnsi="Times New Roman" w:cs="Times New Roman"/>
          <w:b/>
          <w:sz w:val="20"/>
          <w:szCs w:val="20"/>
          <w:lang w:eastAsia="ar-SA"/>
        </w:rPr>
        <w:t>dostawa</w:t>
      </w:r>
      <w:r w:rsidR="003D3041" w:rsidRPr="003D3041">
        <w:rPr>
          <w:rFonts w:ascii="Times New Roman" w:hAnsi="Times New Roman" w:cs="Times New Roman"/>
          <w:b/>
          <w:sz w:val="24"/>
          <w:szCs w:val="24"/>
        </w:rPr>
        <w:t xml:space="preserve"> </w:t>
      </w:r>
      <w:proofErr w:type="spellStart"/>
      <w:r w:rsidR="003D3041" w:rsidRPr="003D3041">
        <w:rPr>
          <w:rFonts w:ascii="Times New Roman" w:hAnsi="Times New Roman" w:cs="Times New Roman"/>
          <w:b/>
          <w:sz w:val="20"/>
          <w:szCs w:val="20"/>
        </w:rPr>
        <w:t>elastografu</w:t>
      </w:r>
      <w:proofErr w:type="spellEnd"/>
      <w:r w:rsidR="003D3041" w:rsidRPr="003D3041">
        <w:rPr>
          <w:rFonts w:ascii="Times New Roman" w:hAnsi="Times New Roman" w:cs="Times New Roman"/>
          <w:b/>
          <w:sz w:val="20"/>
          <w:szCs w:val="20"/>
        </w:rPr>
        <w:t xml:space="preserve"> z funkcją CAP do oceny włóknienia i stłuszczenia wątroby</w:t>
      </w:r>
      <w:r w:rsidR="003D3041">
        <w:rPr>
          <w:rFonts w:ascii="Times New Roman" w:hAnsi="Times New Roman" w:cs="Times New Roman"/>
          <w:b/>
          <w:sz w:val="20"/>
          <w:szCs w:val="20"/>
        </w:rPr>
        <w:t xml:space="preserve"> </w:t>
      </w:r>
      <w:r w:rsidR="003D3041" w:rsidRPr="003D3041">
        <w:rPr>
          <w:rFonts w:ascii="Times New Roman" w:hAnsi="Times New Roman" w:cs="Times New Roman"/>
          <w:sz w:val="20"/>
          <w:szCs w:val="20"/>
        </w:rPr>
        <w:t xml:space="preserve">do </w:t>
      </w:r>
      <w:r w:rsidR="005917FE" w:rsidRPr="003D3041">
        <w:rPr>
          <w:rFonts w:ascii="Times New Roman" w:eastAsia="Calibri" w:hAnsi="Times New Roman" w:cs="Times New Roman"/>
          <w:sz w:val="20"/>
          <w:szCs w:val="20"/>
          <w:lang w:eastAsia="ar-SA"/>
        </w:rPr>
        <w:t>Kliniki Chorób Zakaźnych i Hepatologii</w:t>
      </w:r>
      <w:r w:rsidR="00007A33" w:rsidRPr="003D3041">
        <w:rPr>
          <w:rFonts w:ascii="Times New Roman" w:eastAsia="Calibri" w:hAnsi="Times New Roman" w:cs="Times New Roman"/>
          <w:sz w:val="20"/>
          <w:szCs w:val="20"/>
          <w:lang w:eastAsia="ar-SA"/>
        </w:rPr>
        <w:t xml:space="preserve"> USK w Białymstoku.</w:t>
      </w:r>
    </w:p>
    <w:p w:rsidR="00AB775A" w:rsidRPr="005917FE" w:rsidRDefault="00AB775A" w:rsidP="00AB775A">
      <w:pPr>
        <w:spacing w:after="0" w:line="240" w:lineRule="auto"/>
        <w:ind w:left="720"/>
        <w:jc w:val="both"/>
        <w:rPr>
          <w:rFonts w:ascii="Times New Roman" w:eastAsia="Calibri" w:hAnsi="Times New Roman" w:cs="Times New Roman"/>
          <w:b/>
          <w:sz w:val="20"/>
          <w:szCs w:val="20"/>
          <w:lang w:eastAsia="ar-SA"/>
        </w:rPr>
      </w:pPr>
    </w:p>
    <w:p w:rsidR="00AB775A" w:rsidRPr="00612DEA" w:rsidRDefault="00AB775A" w:rsidP="00AB775A">
      <w:pPr>
        <w:suppressAutoHyphens/>
        <w:spacing w:after="0" w:line="240" w:lineRule="auto"/>
        <w:jc w:val="both"/>
        <w:rPr>
          <w:rFonts w:ascii="Times New Roman" w:eastAsia="Calibri" w:hAnsi="Times New Roman" w:cs="Times New Roman"/>
          <w:i/>
          <w:color w:val="FF0000"/>
          <w:sz w:val="20"/>
          <w:szCs w:val="20"/>
          <w:lang w:eastAsia="ar-SA"/>
        </w:rPr>
      </w:pPr>
      <w:r w:rsidRPr="00612DEA">
        <w:rPr>
          <w:rFonts w:ascii="Times New Roman" w:eastAsia="Calibri" w:hAnsi="Times New Roman" w:cs="Times New Roman"/>
          <w:i/>
          <w:color w:val="FF0000"/>
          <w:sz w:val="20"/>
          <w:szCs w:val="20"/>
          <w:lang w:eastAsia="ar-SA"/>
        </w:rPr>
        <w:t>Zakup przedmiotu</w:t>
      </w:r>
      <w:r w:rsidR="002D0EAC" w:rsidRPr="00612DEA">
        <w:rPr>
          <w:rFonts w:ascii="Times New Roman" w:eastAsia="Calibri" w:hAnsi="Times New Roman" w:cs="Times New Roman"/>
          <w:i/>
          <w:color w:val="FF0000"/>
          <w:sz w:val="20"/>
          <w:szCs w:val="20"/>
          <w:lang w:eastAsia="ar-SA"/>
        </w:rPr>
        <w:t xml:space="preserve"> zamówienia</w:t>
      </w:r>
      <w:r w:rsidRPr="00612DEA">
        <w:rPr>
          <w:rFonts w:ascii="Times New Roman" w:eastAsia="Calibri" w:hAnsi="Times New Roman" w:cs="Times New Roman"/>
          <w:i/>
          <w:color w:val="FF0000"/>
          <w:sz w:val="20"/>
          <w:szCs w:val="20"/>
          <w:lang w:eastAsia="ar-SA"/>
        </w:rPr>
        <w:t xml:space="preserve"> </w:t>
      </w:r>
      <w:r w:rsidR="005917FE" w:rsidRPr="00612DEA">
        <w:rPr>
          <w:rFonts w:ascii="Times New Roman" w:eastAsia="Calibri" w:hAnsi="Times New Roman" w:cs="Times New Roman"/>
          <w:i/>
          <w:color w:val="FF0000"/>
          <w:sz w:val="20"/>
          <w:szCs w:val="20"/>
          <w:lang w:eastAsia="ar-SA"/>
        </w:rPr>
        <w:t xml:space="preserve">dokonywany </w:t>
      </w:r>
      <w:r w:rsidR="002D0EAC" w:rsidRPr="00612DEA">
        <w:rPr>
          <w:rFonts w:ascii="Times New Roman" w:eastAsia="Calibri" w:hAnsi="Times New Roman" w:cs="Times New Roman"/>
          <w:i/>
          <w:color w:val="FF0000"/>
          <w:sz w:val="20"/>
          <w:szCs w:val="20"/>
          <w:lang w:eastAsia="ar-SA"/>
        </w:rPr>
        <w:t xml:space="preserve">jest </w:t>
      </w:r>
      <w:r w:rsidR="005917FE" w:rsidRPr="00612DEA">
        <w:rPr>
          <w:rFonts w:ascii="Times New Roman" w:eastAsia="Calibri" w:hAnsi="Times New Roman" w:cs="Times New Roman"/>
          <w:i/>
          <w:color w:val="FF0000"/>
          <w:sz w:val="20"/>
          <w:szCs w:val="20"/>
          <w:lang w:eastAsia="ar-SA"/>
        </w:rPr>
        <w:t xml:space="preserve">w ramach wniosku inwestycyjnego </w:t>
      </w:r>
      <w:r w:rsidR="003D3041">
        <w:rPr>
          <w:rFonts w:ascii="Times New Roman" w:eastAsia="Calibri" w:hAnsi="Times New Roman" w:cs="Times New Roman"/>
          <w:i/>
          <w:color w:val="FF0000"/>
          <w:sz w:val="20"/>
          <w:szCs w:val="20"/>
          <w:lang w:eastAsia="ar-SA"/>
        </w:rPr>
        <w:t>nr 2</w:t>
      </w:r>
      <w:r w:rsidR="002D0EAC" w:rsidRPr="00612DEA">
        <w:rPr>
          <w:rFonts w:ascii="Times New Roman" w:eastAsia="Calibri" w:hAnsi="Times New Roman" w:cs="Times New Roman"/>
          <w:i/>
          <w:color w:val="FF0000"/>
          <w:sz w:val="20"/>
          <w:szCs w:val="20"/>
          <w:lang w:eastAsia="ar-SA"/>
        </w:rPr>
        <w:t>/2018.</w:t>
      </w:r>
    </w:p>
    <w:p w:rsidR="00AB775A" w:rsidRPr="00AB775A"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F1155D">
      <w:pPr>
        <w:numPr>
          <w:ilvl w:val="0"/>
          <w:numId w:val="28"/>
        </w:numPr>
        <w:suppressAutoHyphens/>
        <w:spacing w:after="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posiada kody CPV:</w:t>
      </w:r>
    </w:p>
    <w:p w:rsidR="00AB775A" w:rsidRPr="00AB775A" w:rsidRDefault="00AB775A" w:rsidP="00AB775A">
      <w:pPr>
        <w:suppressAutoHyphens/>
        <w:spacing w:before="120"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33 10 00 00-1 Urządzenia medyczne</w:t>
      </w:r>
    </w:p>
    <w:p w:rsidR="00AB775A" w:rsidRPr="002D0EAC"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zamówienia przeznaczony jest do </w:t>
      </w:r>
      <w:r w:rsidR="002D0EAC" w:rsidRPr="002D0EAC">
        <w:rPr>
          <w:rFonts w:ascii="Times New Roman" w:eastAsia="Calibri" w:hAnsi="Times New Roman" w:cs="Times New Roman"/>
          <w:sz w:val="20"/>
          <w:szCs w:val="20"/>
          <w:lang w:eastAsia="ar-SA"/>
        </w:rPr>
        <w:t>Kliniki Chorób Zakaźnych i Hepatologii USK w Białymstoku</w:t>
      </w:r>
      <w:r w:rsidR="003D3041">
        <w:rPr>
          <w:rFonts w:ascii="Times New Roman" w:eastAsia="Calibri" w:hAnsi="Times New Roman" w:cs="Times New Roman"/>
          <w:sz w:val="20"/>
          <w:szCs w:val="20"/>
          <w:lang w:eastAsia="ar-SA"/>
        </w:rPr>
        <w:t>, ul. Żurawia 14.</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jest wyszczególniony w Z</w:t>
      </w:r>
      <w:r w:rsidR="009915C7">
        <w:rPr>
          <w:rFonts w:ascii="Times New Roman" w:eastAsia="Calibri" w:hAnsi="Times New Roman" w:cs="Times New Roman"/>
          <w:sz w:val="20"/>
          <w:szCs w:val="20"/>
          <w:lang w:eastAsia="ar-SA"/>
        </w:rPr>
        <w:t>ałączniku nr 1 oraz Załączniku nr 1.1</w:t>
      </w:r>
      <w:r w:rsidRPr="00AB775A">
        <w:rPr>
          <w:rFonts w:ascii="Times New Roman" w:eastAsia="Calibri" w:hAnsi="Times New Roman" w:cs="Times New Roman"/>
          <w:sz w:val="20"/>
          <w:szCs w:val="20"/>
          <w:lang w:eastAsia="ar-SA"/>
        </w:rPr>
        <w:t xml:space="preserve"> do niniejszej specyfikacji.</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powinien przedłożyć ofertę zgodnie z formularzem cenowym Załącznik n</w:t>
      </w:r>
      <w:r w:rsidR="009915C7">
        <w:rPr>
          <w:rFonts w:ascii="Times New Roman" w:eastAsia="Calibri" w:hAnsi="Times New Roman" w:cs="Times New Roman"/>
          <w:sz w:val="20"/>
          <w:szCs w:val="20"/>
          <w:lang w:eastAsia="ar-SA"/>
        </w:rPr>
        <w:t>r 1 oraz Załącznikiem nr 1.1 (arkusz</w:t>
      </w:r>
      <w:r w:rsidRPr="00AB775A">
        <w:rPr>
          <w:rFonts w:ascii="Times New Roman" w:eastAsia="Calibri" w:hAnsi="Times New Roman" w:cs="Times New Roman"/>
          <w:sz w:val="20"/>
          <w:szCs w:val="20"/>
          <w:lang w:eastAsia="ar-SA"/>
        </w:rPr>
        <w:t xml:space="preserv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AB775A" w:rsidRPr="00AB775A" w:rsidRDefault="009915C7" w:rsidP="00AB775A">
      <w:pPr>
        <w:suppressAutoHyphens/>
        <w:spacing w:after="6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i/>
          <w:sz w:val="20"/>
          <w:szCs w:val="20"/>
          <w:lang w:eastAsia="ar-SA"/>
        </w:rPr>
        <w:t>Uwaga. Załącznik nr 1.1 stanowi</w:t>
      </w:r>
      <w:r w:rsidR="00AB775A" w:rsidRPr="00AB775A">
        <w:rPr>
          <w:rFonts w:ascii="Times New Roman" w:eastAsia="Calibri" w:hAnsi="Times New Roman" w:cs="Times New Roman"/>
          <w:i/>
          <w:sz w:val="20"/>
          <w:szCs w:val="20"/>
          <w:lang w:eastAsia="ar-SA"/>
        </w:rPr>
        <w:t xml:space="preserve"> element formularza cenowego.</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AB775A">
        <w:rPr>
          <w:rFonts w:ascii="Times New Roman" w:eastAsia="Calibri" w:hAnsi="Times New Roman" w:cs="Times New Roman"/>
          <w:sz w:val="20"/>
          <w:szCs w:val="20"/>
          <w:lang w:eastAsia="ar-SA"/>
        </w:rPr>
        <w:br/>
        <w:t xml:space="preserve">z wykorzystaniem przedmiotu umowy. </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Minimalny termin </w:t>
      </w:r>
      <w:r w:rsidRPr="00160D18">
        <w:rPr>
          <w:rFonts w:ascii="Times New Roman" w:eastAsia="Calibri" w:hAnsi="Times New Roman" w:cs="Times New Roman"/>
          <w:b/>
          <w:sz w:val="20"/>
          <w:szCs w:val="20"/>
          <w:lang w:eastAsia="ar-SA"/>
        </w:rPr>
        <w:t xml:space="preserve">gwarancji </w:t>
      </w:r>
      <w:r w:rsidR="001C49FD" w:rsidRPr="00160D18">
        <w:rPr>
          <w:rFonts w:ascii="Times New Roman" w:hAnsi="Times New Roman" w:cs="Times New Roman"/>
          <w:b/>
          <w:spacing w:val="2"/>
        </w:rPr>
        <w:t>i wsparcia serwisow</w:t>
      </w:r>
      <w:r w:rsidR="00160D18" w:rsidRPr="00160D18">
        <w:rPr>
          <w:rFonts w:ascii="Times New Roman" w:hAnsi="Times New Roman" w:cs="Times New Roman"/>
          <w:b/>
          <w:spacing w:val="2"/>
        </w:rPr>
        <w:t>e</w:t>
      </w:r>
      <w:r w:rsidR="001C49FD" w:rsidRPr="00160D18">
        <w:rPr>
          <w:rFonts w:ascii="Times New Roman" w:hAnsi="Times New Roman" w:cs="Times New Roman"/>
          <w:b/>
          <w:spacing w:val="2"/>
        </w:rPr>
        <w:t>go</w:t>
      </w:r>
      <w:r w:rsidR="001C49FD">
        <w:rPr>
          <w:rFonts w:ascii="Times New Roman" w:eastAsia="Calibri" w:hAnsi="Times New Roman" w:cs="Times New Roman"/>
          <w:sz w:val="20"/>
          <w:szCs w:val="20"/>
          <w:lang w:eastAsia="ar-SA"/>
        </w:rPr>
        <w:t xml:space="preserve"> </w:t>
      </w:r>
      <w:r w:rsidR="00612DEA">
        <w:rPr>
          <w:rFonts w:ascii="Times New Roman" w:eastAsia="Calibri" w:hAnsi="Times New Roman" w:cs="Times New Roman"/>
          <w:sz w:val="20"/>
          <w:szCs w:val="20"/>
          <w:lang w:eastAsia="ar-SA"/>
        </w:rPr>
        <w:t xml:space="preserve">oferowanego asortymentu </w:t>
      </w:r>
      <w:r w:rsidR="00160D18">
        <w:rPr>
          <w:rFonts w:ascii="Times New Roman" w:eastAsia="Calibri" w:hAnsi="Times New Roman" w:cs="Times New Roman"/>
          <w:sz w:val="20"/>
          <w:szCs w:val="20"/>
          <w:lang w:eastAsia="ar-SA"/>
        </w:rPr>
        <w:t xml:space="preserve">powinien </w:t>
      </w:r>
      <w:r w:rsidR="00612DEA">
        <w:rPr>
          <w:rFonts w:ascii="Times New Roman" w:eastAsia="Calibri" w:hAnsi="Times New Roman" w:cs="Times New Roman"/>
          <w:sz w:val="20"/>
          <w:szCs w:val="20"/>
          <w:lang w:eastAsia="ar-SA"/>
        </w:rPr>
        <w:t>wynosi</w:t>
      </w:r>
      <w:r w:rsidR="00160D18">
        <w:rPr>
          <w:rFonts w:ascii="Times New Roman" w:eastAsia="Calibri" w:hAnsi="Times New Roman" w:cs="Times New Roman"/>
          <w:sz w:val="20"/>
          <w:szCs w:val="20"/>
          <w:lang w:eastAsia="ar-SA"/>
        </w:rPr>
        <w:t>ć</w:t>
      </w:r>
      <w:r w:rsidR="00612DEA">
        <w:rPr>
          <w:rFonts w:ascii="Times New Roman" w:eastAsia="Calibri" w:hAnsi="Times New Roman" w:cs="Times New Roman"/>
          <w:sz w:val="20"/>
          <w:szCs w:val="20"/>
          <w:lang w:eastAsia="ar-SA"/>
        </w:rPr>
        <w:t xml:space="preserve"> minimum </w:t>
      </w:r>
      <w:r w:rsidR="002C5143">
        <w:rPr>
          <w:rFonts w:ascii="Times New Roman" w:eastAsia="Calibri" w:hAnsi="Times New Roman" w:cs="Times New Roman"/>
          <w:b/>
          <w:sz w:val="20"/>
          <w:szCs w:val="20"/>
          <w:lang w:eastAsia="ar-SA"/>
        </w:rPr>
        <w:t>36</w:t>
      </w:r>
      <w:r w:rsidRPr="00612DEA">
        <w:rPr>
          <w:rFonts w:ascii="Times New Roman" w:eastAsia="Calibri" w:hAnsi="Times New Roman" w:cs="Times New Roman"/>
          <w:b/>
          <w:sz w:val="20"/>
          <w:szCs w:val="20"/>
          <w:lang w:eastAsia="ar-SA"/>
        </w:rPr>
        <w:t xml:space="preserve"> miesi</w:t>
      </w:r>
      <w:r w:rsidR="002C5143">
        <w:rPr>
          <w:rFonts w:ascii="Times New Roman" w:eastAsia="Calibri" w:hAnsi="Times New Roman" w:cs="Times New Roman"/>
          <w:b/>
          <w:sz w:val="20"/>
          <w:szCs w:val="20"/>
          <w:lang w:eastAsia="ar-SA"/>
        </w:rPr>
        <w:t>ę</w:t>
      </w:r>
      <w:r w:rsidRPr="00612DEA">
        <w:rPr>
          <w:rFonts w:ascii="Times New Roman" w:eastAsia="Calibri" w:hAnsi="Times New Roman" w:cs="Times New Roman"/>
          <w:b/>
          <w:sz w:val="20"/>
          <w:szCs w:val="20"/>
          <w:lang w:eastAsia="ar-SA"/>
        </w:rPr>
        <w:t>c</w:t>
      </w:r>
      <w:r w:rsidR="002C5143">
        <w:rPr>
          <w:rFonts w:ascii="Times New Roman" w:eastAsia="Calibri" w:hAnsi="Times New Roman" w:cs="Times New Roman"/>
          <w:b/>
          <w:sz w:val="20"/>
          <w:szCs w:val="20"/>
          <w:lang w:eastAsia="ar-SA"/>
        </w:rPr>
        <w:t>y</w:t>
      </w:r>
      <w:r w:rsidR="00160D18">
        <w:rPr>
          <w:rFonts w:ascii="Times New Roman" w:eastAsia="Calibri" w:hAnsi="Times New Roman" w:cs="Times New Roman"/>
          <w:b/>
          <w:sz w:val="20"/>
          <w:szCs w:val="20"/>
          <w:lang w:eastAsia="ar-SA"/>
        </w:rPr>
        <w:t xml:space="preserve"> (patrz parametr punktowany)</w:t>
      </w:r>
      <w:r w:rsidRPr="00AB775A">
        <w:rPr>
          <w:rFonts w:ascii="Times New Roman" w:eastAsia="Calibri" w:hAnsi="Times New Roman" w:cs="Times New Roman"/>
          <w:sz w:val="20"/>
          <w:szCs w:val="20"/>
          <w:lang w:eastAsia="ar-SA"/>
        </w:rPr>
        <w:t xml:space="preserve"> licząc od daty podpisania protokołów realizacji przedmiotu umowy.</w:t>
      </w:r>
    </w:p>
    <w:p w:rsidR="009915C7" w:rsidRPr="00E924B3" w:rsidRDefault="009915C7" w:rsidP="00E924B3">
      <w:pPr>
        <w:numPr>
          <w:ilvl w:val="0"/>
          <w:numId w:val="27"/>
        </w:numPr>
        <w:suppressAutoHyphens/>
        <w:spacing w:before="120" w:after="144" w:line="240" w:lineRule="auto"/>
        <w:ind w:left="357" w:hanging="357"/>
        <w:jc w:val="both"/>
        <w:rPr>
          <w:rFonts w:ascii="Times New Roman" w:eastAsia="Calibri" w:hAnsi="Times New Roman" w:cs="Times New Roman"/>
          <w:b/>
          <w:sz w:val="24"/>
          <w:szCs w:val="24"/>
          <w:lang w:eastAsia="ar-SA"/>
        </w:rPr>
      </w:pPr>
      <w:r w:rsidRPr="00E924B3">
        <w:rPr>
          <w:rFonts w:ascii="Times New Roman" w:eastAsia="Calibri" w:hAnsi="Times New Roman" w:cs="Times New Roman"/>
          <w:b/>
          <w:bCs/>
          <w:iCs/>
          <w:sz w:val="20"/>
          <w:szCs w:val="20"/>
          <w:lang w:eastAsia="ar-SA"/>
        </w:rPr>
        <w:t>Nie dopuszcza się składania ofert częściowych</w:t>
      </w:r>
      <w:r w:rsidRPr="00E924B3">
        <w:rPr>
          <w:rFonts w:ascii="Times New Roman" w:eastAsia="Calibri" w:hAnsi="Times New Roman" w:cs="Times New Roman"/>
          <w:b/>
          <w:sz w:val="24"/>
          <w:szCs w:val="24"/>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sz w:val="20"/>
          <w:szCs w:val="20"/>
          <w:lang w:eastAsia="ar-SA"/>
        </w:rPr>
        <w:t>Nie dopuszcza się</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b/>
          <w:sz w:val="20"/>
          <w:szCs w:val="20"/>
          <w:lang w:eastAsia="ar-SA"/>
        </w:rPr>
        <w:t>składania ofert wariantowych</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zamówień uzupełniających.</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Oferty równoważne:</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w:t>
      </w:r>
      <w:r w:rsidRPr="00AB775A">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w:t>
      </w:r>
      <w:r w:rsidRPr="00AB775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w:t>
      </w:r>
      <w:r w:rsidRPr="00AB775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AB775A">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AB775A" w:rsidRPr="00AB775A" w:rsidRDefault="00AB775A" w:rsidP="00F1155D">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B775A">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AB775A">
        <w:rPr>
          <w:rFonts w:ascii="Times New Roman" w:eastAsia="Calibri" w:hAnsi="Times New Roman" w:cs="Times New Roman"/>
          <w:b/>
          <w:sz w:val="20"/>
          <w:szCs w:val="20"/>
          <w:lang w:eastAsia="ar-SA"/>
        </w:rPr>
        <w:t>OPIS WARUNKÓW UDZIAŁU W POSTĘPOWANIU ORAZ SPOSOBU OCENY ICH SPEŁNIENIA</w:t>
      </w:r>
    </w:p>
    <w:p w:rsidR="00AB775A" w:rsidRPr="00AB775A"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O zamówienie mogą ubiegać się Wykonawcy, którzy </w:t>
      </w:r>
      <w:r w:rsidRPr="00AB775A">
        <w:rPr>
          <w:rFonts w:ascii="Times New Roman" w:eastAsia="Calibri" w:hAnsi="Times New Roman" w:cs="Times New Roman"/>
          <w:sz w:val="20"/>
          <w:szCs w:val="20"/>
          <w:lang w:eastAsia="ar-SA"/>
        </w:rPr>
        <w:t xml:space="preserve">nie podlegają wykluczeniu </w:t>
      </w:r>
      <w:r w:rsidRPr="00AB775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AB775A">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AB775A"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AB775A">
        <w:rPr>
          <w:rFonts w:ascii="Times New Roman" w:eastAsia="Calibri" w:hAnsi="Times New Roman" w:cs="Times New Roman"/>
          <w:b/>
          <w:bCs/>
          <w:sz w:val="20"/>
          <w:szCs w:val="20"/>
          <w:lang w:eastAsia="ar-SA"/>
        </w:rPr>
        <w:t>O udzielenie zamówienia mogą ubiegać się Wykonawcy:</w:t>
      </w:r>
    </w:p>
    <w:p w:rsidR="00AB775A" w:rsidRPr="00AB775A"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AB775A">
        <w:rPr>
          <w:rFonts w:ascii="Times New Roman" w:eastAsia="Calibri" w:hAnsi="Times New Roman" w:cs="Times New Roman"/>
          <w:bCs/>
          <w:sz w:val="20"/>
          <w:szCs w:val="20"/>
          <w:lang w:eastAsia="ar-SA"/>
        </w:rPr>
        <w:t xml:space="preserve">a) którzy spełniają warunki dotyczące: </w:t>
      </w: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AB775A" w:rsidRDefault="00AB775A" w:rsidP="00AB775A">
      <w:pPr>
        <w:suppressAutoHyphens/>
        <w:spacing w:after="0" w:line="240" w:lineRule="auto"/>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sytuacji ekonomicznej lub finansowej</w:t>
      </w:r>
    </w:p>
    <w:p w:rsidR="00AB775A" w:rsidRPr="00AB775A"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zdolność technicznej lub zawodowej</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AB775A" w:rsidRDefault="00AB775A" w:rsidP="00AB775A">
      <w:pPr>
        <w:suppressAutoHyphens/>
        <w:spacing w:after="0" w:line="240" w:lineRule="auto"/>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b) oraz nie podlegają wykluczeniu z postępowania:</w:t>
      </w:r>
    </w:p>
    <w:p w:rsidR="00AB775A" w:rsidRPr="00AB775A"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AB775A" w:rsidRPr="00AB775A" w:rsidRDefault="00AB775A" w:rsidP="00775F98">
      <w:pPr>
        <w:numPr>
          <w:ilvl w:val="4"/>
          <w:numId w:val="19"/>
        </w:numPr>
        <w:tabs>
          <w:tab w:val="left" w:pos="600"/>
        </w:tabs>
        <w:suppressAutoHyphens/>
        <w:autoSpaceDE w:val="0"/>
        <w:autoSpaceDN w:val="0"/>
        <w:adjustRightInd w:val="0"/>
        <w:spacing w:afterLines="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Ocena spełniania warunków udziału w postępowaniu odbywa się dwuetapowo:</w:t>
      </w:r>
    </w:p>
    <w:p w:rsidR="00AB775A" w:rsidRPr="00AB775A" w:rsidRDefault="00AB775A" w:rsidP="00775F98">
      <w:pPr>
        <w:numPr>
          <w:ilvl w:val="0"/>
          <w:numId w:val="18"/>
        </w:numPr>
        <w:tabs>
          <w:tab w:val="num" w:pos="300"/>
          <w:tab w:val="left" w:pos="600"/>
        </w:tabs>
        <w:suppressAutoHyphens/>
        <w:autoSpaceDE w:val="0"/>
        <w:autoSpaceDN w:val="0"/>
        <w:adjustRightInd w:val="0"/>
        <w:spacing w:afterLines="60"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w:t>
      </w:r>
      <w:r w:rsidRPr="00AB775A">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w:t>
      </w:r>
      <w:r w:rsidR="002D0EAC">
        <w:rPr>
          <w:rFonts w:ascii="Times New Roman" w:eastAsia="Calibri" w:hAnsi="Times New Roman" w:cs="Times New Roman"/>
          <w:sz w:val="20"/>
          <w:szCs w:val="20"/>
          <w:lang w:eastAsia="ar-SA"/>
        </w:rPr>
        <w:t xml:space="preserve">europejskiego </w:t>
      </w:r>
      <w:r w:rsidRPr="00AB775A">
        <w:rPr>
          <w:rFonts w:ascii="Times New Roman" w:eastAsia="Calibri" w:hAnsi="Times New Roman" w:cs="Times New Roman"/>
          <w:sz w:val="20"/>
          <w:szCs w:val="20"/>
          <w:lang w:eastAsia="ar-SA"/>
        </w:rPr>
        <w:t xml:space="preserve">dokumentu </w:t>
      </w:r>
      <w:r w:rsidR="002D0EAC">
        <w:rPr>
          <w:rFonts w:ascii="Times New Roman" w:eastAsia="Calibri" w:hAnsi="Times New Roman" w:cs="Times New Roman"/>
          <w:sz w:val="20"/>
          <w:szCs w:val="20"/>
          <w:lang w:eastAsia="ar-SA"/>
        </w:rPr>
        <w:t xml:space="preserve">zamówienia </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Załącznik nr 3 do SIWZ.</w:t>
      </w:r>
      <w:r w:rsidRPr="00AB775A">
        <w:rPr>
          <w:rFonts w:ascii="Times New Roman" w:eastAsia="Calibri" w:hAnsi="Times New Roman" w:cs="Times New Roman"/>
          <w:sz w:val="20"/>
          <w:szCs w:val="20"/>
          <w:lang w:eastAsia="ar-SA"/>
        </w:rPr>
        <w:t xml:space="preserve"> </w:t>
      </w:r>
    </w:p>
    <w:p w:rsidR="00AB775A" w:rsidRPr="00AB775A" w:rsidRDefault="00AB775A" w:rsidP="00775F98">
      <w:pPr>
        <w:numPr>
          <w:ilvl w:val="0"/>
          <w:numId w:val="18"/>
        </w:numPr>
        <w:tabs>
          <w:tab w:val="left" w:pos="700"/>
        </w:tabs>
        <w:suppressAutoHyphens/>
        <w:autoSpaceDE w:val="0"/>
        <w:autoSpaceDN w:val="0"/>
        <w:adjustRightInd w:val="0"/>
        <w:spacing w:afterLines="60"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II</w:t>
      </w:r>
      <w:r w:rsidRPr="00AB775A">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B775A" w:rsidRPr="00AB775A" w:rsidRDefault="00AB775A" w:rsidP="00775F98">
      <w:pPr>
        <w:numPr>
          <w:ilvl w:val="0"/>
          <w:numId w:val="20"/>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B775A" w:rsidRPr="00AB775A" w:rsidRDefault="00AB775A" w:rsidP="00775F98">
      <w:pPr>
        <w:numPr>
          <w:ilvl w:val="0"/>
          <w:numId w:val="20"/>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AB775A">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AB775A" w:rsidRPr="00AB775A" w:rsidRDefault="00AB775A" w:rsidP="00775F98">
      <w:pPr>
        <w:numPr>
          <w:ilvl w:val="0"/>
          <w:numId w:val="20"/>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AB775A" w:rsidRPr="00AB775A" w:rsidRDefault="00AB775A" w:rsidP="00775F98">
      <w:pPr>
        <w:numPr>
          <w:ilvl w:val="0"/>
          <w:numId w:val="20"/>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Zasoby innego podmiotu:</w:t>
      </w:r>
    </w:p>
    <w:p w:rsidR="00AB775A" w:rsidRPr="00AB775A" w:rsidRDefault="00AB775A" w:rsidP="00775F98">
      <w:pPr>
        <w:numPr>
          <w:ilvl w:val="0"/>
          <w:numId w:val="21"/>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B775A" w:rsidRPr="00AB775A" w:rsidRDefault="00AB775A" w:rsidP="00F1155D">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zakresu dostępnych wykonawcy zasobów innego podmiotu,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sposobu wykorzystania zasobów innego podmiotu, przez wykonawcę, przy wykonywaniu zamówienia,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zakresu i okresu udziału innego podmiotu przy wykonywaniu zamówienia.</w:t>
      </w:r>
    </w:p>
    <w:p w:rsidR="00AB775A" w:rsidRPr="00AB775A" w:rsidRDefault="00AB775A" w:rsidP="00AB775A">
      <w:pPr>
        <w:suppressAutoHyphens/>
        <w:spacing w:after="0" w:line="240" w:lineRule="auto"/>
        <w:ind w:left="426"/>
        <w:jc w:val="both"/>
        <w:rPr>
          <w:rFonts w:ascii="Times New Roman" w:eastAsia="Calibri" w:hAnsi="Times New Roman" w:cs="Times New Roman"/>
          <w:sz w:val="20"/>
          <w:szCs w:val="20"/>
          <w:lang w:eastAsia="ar-SA"/>
        </w:rPr>
      </w:pPr>
    </w:p>
    <w:p w:rsidR="00AB775A" w:rsidRPr="00AB775A" w:rsidRDefault="00AB775A" w:rsidP="00775F98">
      <w:pPr>
        <w:numPr>
          <w:ilvl w:val="0"/>
          <w:numId w:val="21"/>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775F98">
      <w:pPr>
        <w:numPr>
          <w:ilvl w:val="0"/>
          <w:numId w:val="21"/>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B775A" w:rsidRPr="00AB775A" w:rsidRDefault="00AB775A" w:rsidP="00F1155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zastąpił ten podmiot innym podmiotem lub podmiotami,</w:t>
      </w:r>
    </w:p>
    <w:p w:rsidR="00AB775A" w:rsidRPr="00AB775A" w:rsidRDefault="00AB775A" w:rsidP="00AB775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lub</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AB775A" w:rsidRPr="00AB775A" w:rsidRDefault="00AB775A" w:rsidP="00AB775A">
      <w:pPr>
        <w:autoSpaceDE w:val="0"/>
        <w:autoSpaceDN w:val="0"/>
        <w:adjustRightInd w:val="0"/>
        <w:spacing w:after="0" w:line="240" w:lineRule="auto"/>
        <w:jc w:val="both"/>
        <w:rPr>
          <w:rFonts w:ascii="Times New Roman" w:eastAsia="Calibri" w:hAnsi="Times New Roman" w:cs="Times New Roman"/>
          <w:sz w:val="20"/>
          <w:szCs w:val="20"/>
          <w:lang w:eastAsia="ar-SA"/>
        </w:rPr>
      </w:pP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Procedura odwrócona dla prowadzonego postępowania:</w:t>
      </w:r>
    </w:p>
    <w:p w:rsidR="00AB775A" w:rsidRPr="00AB775A" w:rsidRDefault="00AB775A" w:rsidP="00775F98">
      <w:pPr>
        <w:suppressAutoHyphens/>
        <w:spacing w:afterLines="60" w:line="240" w:lineRule="auto"/>
        <w:jc w:val="both"/>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AB775A">
        <w:rPr>
          <w:rFonts w:ascii="Times New Roman" w:eastAsia="Calibri" w:hAnsi="Times New Roman" w:cs="Times New Roman"/>
          <w:b/>
          <w:sz w:val="20"/>
          <w:szCs w:val="20"/>
          <w:lang w:eastAsia="ar-SA"/>
        </w:rPr>
        <w:t>WYMAGANE WARUNKI</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b/>
          <w:sz w:val="20"/>
          <w:szCs w:val="20"/>
          <w:lang w:eastAsia="ar-SA"/>
        </w:rPr>
        <w:t>WYKONANIA ZAMÓWIENIA</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Realizacja przedmiotu zamówienia, o którym mowa w rozdziale I nastąpi na koszt </w:t>
      </w:r>
      <w:r w:rsidR="009915C7">
        <w:rPr>
          <w:rFonts w:ascii="Times New Roman" w:eastAsia="Times New Roman" w:hAnsi="Times New Roman" w:cs="Times New Roman"/>
          <w:sz w:val="20"/>
          <w:szCs w:val="20"/>
          <w:lang w:eastAsia="pl-PL"/>
        </w:rPr>
        <w:t xml:space="preserve">i ryzyko Wykonawcy, w terminie do </w:t>
      </w:r>
      <w:r w:rsidR="0003523E">
        <w:rPr>
          <w:rFonts w:ascii="Times New Roman" w:eastAsia="Times New Roman" w:hAnsi="Times New Roman" w:cs="Times New Roman"/>
          <w:b/>
          <w:sz w:val="20"/>
          <w:szCs w:val="20"/>
          <w:lang w:eastAsia="pl-PL"/>
        </w:rPr>
        <w:t>5</w:t>
      </w:r>
      <w:r w:rsidRPr="00612DEA">
        <w:rPr>
          <w:rFonts w:ascii="Times New Roman" w:eastAsia="Times New Roman" w:hAnsi="Times New Roman" w:cs="Times New Roman"/>
          <w:b/>
          <w:sz w:val="20"/>
          <w:szCs w:val="20"/>
          <w:lang w:eastAsia="pl-PL"/>
        </w:rPr>
        <w:t xml:space="preserve"> tygodni</w:t>
      </w:r>
      <w:r w:rsidRPr="00AB775A">
        <w:rPr>
          <w:rFonts w:ascii="Times New Roman" w:eastAsia="Times New Roman" w:hAnsi="Times New Roman" w:cs="Times New Roman"/>
          <w:sz w:val="20"/>
          <w:szCs w:val="20"/>
          <w:lang w:eastAsia="pl-PL"/>
        </w:rPr>
        <w:t xml:space="preserve"> </w:t>
      </w:r>
      <w:r w:rsidR="0003523E">
        <w:rPr>
          <w:rFonts w:ascii="Times New Roman" w:eastAsia="Times New Roman" w:hAnsi="Times New Roman" w:cs="Times New Roman"/>
          <w:sz w:val="20"/>
          <w:szCs w:val="20"/>
          <w:lang w:eastAsia="pl-PL"/>
        </w:rPr>
        <w:t xml:space="preserve">(parametr punktowany) </w:t>
      </w:r>
      <w:r w:rsidRPr="00AB775A">
        <w:rPr>
          <w:rFonts w:ascii="Times New Roman" w:eastAsia="Times New Roman" w:hAnsi="Times New Roman" w:cs="Times New Roman"/>
          <w:sz w:val="20"/>
          <w:szCs w:val="20"/>
          <w:lang w:eastAsia="pl-PL"/>
        </w:rPr>
        <w:t>licząc od dnia podpisania umowy. Termin ten obejmuje: dostawę i zainstalowanie sprzętu (jeżeli wymaga tego urządzenie) oraz szkolenie personelu. Wykonawca zapewni również serwisowanie sprzętu w okresie gwarancyjnym.</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Dostawa i wyładunek przedmiotu zamówienia nastąpi do Magazynu Szpitala </w:t>
      </w:r>
      <w:r w:rsidR="00612DEA">
        <w:rPr>
          <w:rFonts w:ascii="Times New Roman" w:eastAsia="Times New Roman" w:hAnsi="Times New Roman" w:cs="Times New Roman"/>
          <w:sz w:val="20"/>
          <w:szCs w:val="20"/>
          <w:lang w:eastAsia="pl-PL"/>
        </w:rPr>
        <w:t>przy ul. Żurawiej 14, Białystok docelowo</w:t>
      </w:r>
      <w:r w:rsidR="0003523E">
        <w:rPr>
          <w:rFonts w:ascii="Times New Roman" w:eastAsia="Calibri" w:hAnsi="Times New Roman" w:cs="Times New Roman"/>
          <w:sz w:val="20"/>
          <w:szCs w:val="20"/>
          <w:lang w:eastAsia="ar-SA"/>
        </w:rPr>
        <w:t xml:space="preserve"> </w:t>
      </w:r>
      <w:r w:rsidR="00612DEA" w:rsidRPr="00AB775A">
        <w:rPr>
          <w:rFonts w:ascii="Times New Roman" w:eastAsia="Calibri" w:hAnsi="Times New Roman" w:cs="Times New Roman"/>
          <w:sz w:val="20"/>
          <w:szCs w:val="20"/>
          <w:lang w:eastAsia="ar-SA"/>
        </w:rPr>
        <w:t xml:space="preserve">do </w:t>
      </w:r>
      <w:r w:rsidR="00612DEA" w:rsidRPr="002D0EAC">
        <w:rPr>
          <w:rFonts w:ascii="Times New Roman" w:eastAsia="Calibri" w:hAnsi="Times New Roman" w:cs="Times New Roman"/>
          <w:sz w:val="20"/>
          <w:szCs w:val="20"/>
          <w:lang w:eastAsia="ar-SA"/>
        </w:rPr>
        <w:t>Kliniki Chorób Zakaźnych i Hepatologii USK w Białymstoku</w:t>
      </w:r>
      <w:r w:rsidR="00612DEA">
        <w:rPr>
          <w:rFonts w:ascii="Times New Roman" w:eastAsia="Times New Roman" w:hAnsi="Times New Roman" w:cs="Times New Roman"/>
          <w:sz w:val="20"/>
          <w:szCs w:val="20"/>
          <w:lang w:eastAsia="pl-PL"/>
        </w:rPr>
        <w:t xml:space="preserve">. </w:t>
      </w:r>
      <w:r w:rsidRPr="00AB775A">
        <w:rPr>
          <w:rFonts w:ascii="Times New Roman" w:eastAsia="Times New Roman" w:hAnsi="Times New Roman" w:cs="Times New Roman"/>
          <w:sz w:val="20"/>
          <w:szCs w:val="20"/>
          <w:lang w:eastAsia="pl-PL"/>
        </w:rPr>
        <w:t>Zainstalowanie i uruchomienie przedmiotu zamówienia (jeżeli wymaga tego urządzenie) nastąpi w miejscu wskazanym przez Zamawiającego</w:t>
      </w:r>
      <w:r w:rsidRPr="00AB775A">
        <w:rPr>
          <w:rFonts w:ascii="Times New Roman" w:eastAsia="Times New Roman" w:hAnsi="Times New Roman" w:cs="Times New Roman"/>
          <w:lang w:eastAsia="pl-PL"/>
        </w:rPr>
        <w:t xml:space="preserve">. </w:t>
      </w:r>
      <w:r w:rsidRPr="00AB775A">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IV</w:t>
      </w:r>
    </w:p>
    <w:p w:rsidR="00AB775A" w:rsidRPr="00AB775A" w:rsidRDefault="00AB775A" w:rsidP="00AB775A">
      <w:pPr>
        <w:suppressAutoHyphens/>
        <w:spacing w:after="60" w:line="276" w:lineRule="auto"/>
        <w:jc w:val="center"/>
        <w:rPr>
          <w:rFonts w:ascii="Arial" w:eastAsia="Calibri" w:hAnsi="Arial" w:cs="Arial"/>
          <w:sz w:val="28"/>
          <w:szCs w:val="20"/>
          <w:lang w:eastAsia="ar-SA"/>
        </w:rPr>
      </w:pPr>
      <w:r w:rsidRPr="00AB775A">
        <w:rPr>
          <w:rFonts w:ascii="Times New Roman" w:eastAsia="Calibri" w:hAnsi="Times New Roman" w:cs="Times New Roman"/>
          <w:b/>
          <w:sz w:val="20"/>
          <w:szCs w:val="20"/>
          <w:lang w:eastAsia="ar-SA"/>
        </w:rPr>
        <w:t>OPIS SPOSOBU OBLICZENIA CENY OFERTY</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AB775A">
        <w:rPr>
          <w:rFonts w:ascii="Times New Roman" w:eastAsia="Calibri" w:hAnsi="Times New Roman" w:cs="Times New Roman"/>
          <w:sz w:val="20"/>
          <w:szCs w:val="20"/>
          <w:lang w:eastAsia="ar-SA"/>
        </w:rPr>
        <w:t>i</w:t>
      </w:r>
      <w:proofErr w:type="spellEnd"/>
      <w:r w:rsidRPr="00AB775A">
        <w:rPr>
          <w:rFonts w:ascii="Times New Roman" w:eastAsia="Calibri" w:hAnsi="Times New Roman" w:cs="Times New Roman"/>
          <w:sz w:val="20"/>
          <w:szCs w:val="20"/>
          <w:lang w:eastAsia="ar-SA"/>
        </w:rPr>
        <w:t xml:space="preserve"> zawierać wszystkie elementy   niezbędne do wykonania przedmiotu zamówienia.</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Wartość brutto powinna być wyliczona zgodnie ze wzorem:</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b/>
          <w:sz w:val="20"/>
          <w:szCs w:val="20"/>
          <w:lang w:eastAsia="ar-SA"/>
        </w:rPr>
        <w:t xml:space="preserve">Jedna jedn. netto  x  ilość  </w:t>
      </w:r>
      <w:r w:rsidRPr="00AB775A">
        <w:rPr>
          <w:rFonts w:ascii="Times New Roman" w:eastAsia="Calibri" w:hAnsi="Times New Roman" w:cs="Times New Roman"/>
          <w:b/>
          <w:color w:val="000000"/>
          <w:sz w:val="20"/>
          <w:szCs w:val="20"/>
          <w:lang w:eastAsia="ar-SA"/>
        </w:rPr>
        <w:t>=  wartość netto  +  podatek VAT  = wartość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2C5143" w:rsidRPr="00833872" w:rsidRDefault="002C5143" w:rsidP="002C5143">
      <w:pPr>
        <w:pStyle w:val="Default"/>
        <w:numPr>
          <w:ilvl w:val="0"/>
          <w:numId w:val="9"/>
        </w:numPr>
        <w:jc w:val="both"/>
        <w:rPr>
          <w:b/>
          <w:i/>
          <w:sz w:val="22"/>
          <w:szCs w:val="22"/>
        </w:rPr>
      </w:pPr>
      <w:r w:rsidRPr="00833872">
        <w:rPr>
          <w:b/>
          <w:i/>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2C5143" w:rsidRDefault="00AB775A" w:rsidP="002C5143">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2C5143">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AB775A" w:rsidRDefault="00AB775A" w:rsidP="00775F98">
      <w:pPr>
        <w:numPr>
          <w:ilvl w:val="0"/>
          <w:numId w:val="9"/>
        </w:numPr>
        <w:suppressAutoHyphens/>
        <w:spacing w:afterLines="60"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w terminie </w:t>
      </w:r>
      <w:r w:rsidR="00854E90">
        <w:rPr>
          <w:rFonts w:ascii="Times New Roman" w:eastAsia="Times New Roman" w:hAnsi="Times New Roman" w:cs="Times New Roman"/>
          <w:color w:val="000000"/>
          <w:sz w:val="20"/>
          <w:szCs w:val="20"/>
          <w:lang w:eastAsia="pl-PL"/>
        </w:rPr>
        <w:t>60</w:t>
      </w:r>
      <w:r w:rsidRPr="00AB775A">
        <w:rPr>
          <w:rFonts w:ascii="Times New Roman" w:eastAsia="Times New Roman" w:hAnsi="Times New Roman" w:cs="Times New Roman"/>
          <w:color w:val="000000"/>
          <w:sz w:val="20"/>
          <w:szCs w:val="20"/>
          <w:lang w:eastAsia="pl-PL"/>
        </w:rPr>
        <w:t xml:space="preserve"> dni </w:t>
      </w:r>
      <w:r w:rsidRPr="00AB775A">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AB775A">
        <w:rPr>
          <w:rFonts w:ascii="Times New Roman" w:eastAsia="Times New Roman" w:hAnsi="Times New Roman" w:cs="Times New Roman"/>
          <w:color w:val="000000"/>
          <w:sz w:val="20"/>
          <w:szCs w:val="20"/>
          <w:lang w:eastAsia="pl-PL"/>
        </w:rPr>
        <w:t>uwidoczniony na fakturze, zgodny z określonym w umowie</w:t>
      </w:r>
      <w:r w:rsidRPr="00AB775A">
        <w:rPr>
          <w:rFonts w:ascii="Times New Roman" w:eastAsia="Calibri" w:hAnsi="Times New Roman" w:cs="Times New Roman"/>
          <w:color w:val="000000"/>
          <w:sz w:val="20"/>
          <w:szCs w:val="20"/>
          <w:lang w:eastAsia="ar-SA"/>
        </w:rPr>
        <w:t>.</w:t>
      </w:r>
      <w:r w:rsidRPr="00AB775A">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AB775A" w:rsidRDefault="00AB775A" w:rsidP="00775F98">
      <w:pPr>
        <w:numPr>
          <w:ilvl w:val="0"/>
          <w:numId w:val="9"/>
        </w:numPr>
        <w:suppressAutoHyphens/>
        <w:spacing w:afterLines="60"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W </w:t>
      </w:r>
      <w:r w:rsidRPr="00AB775A">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AB775A">
        <w:rPr>
          <w:rFonts w:ascii="Times New Roman" w:eastAsia="Times New Roman" w:hAnsi="Times New Roman" w:cs="Times New Roman"/>
          <w:color w:val="000000"/>
          <w:sz w:val="20"/>
          <w:szCs w:val="20"/>
          <w:lang w:eastAsia="pl-PL"/>
        </w:rPr>
        <w:t>o.</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ROZDZIAŁ V</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OPIS SPOSOBU PRZYGOTOWANIA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Treść oferty musi odpowiadać treści specyfikacji istotnych warunków zamówienia</w:t>
      </w:r>
      <w:r w:rsidRPr="00AB775A">
        <w:rPr>
          <w:rFonts w:ascii="Times New Roman" w:eastAsia="Calibri" w:hAnsi="Times New Roman" w:cs="Times New Roman"/>
          <w:sz w:val="20"/>
          <w:szCs w:val="20"/>
          <w:lang w:eastAsia="ar-SA"/>
        </w:rPr>
        <w:t>.</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w:t>
      </w:r>
      <w:r w:rsidR="006F71EE">
        <w:rPr>
          <w:rFonts w:ascii="Times New Roman" w:eastAsia="Calibri" w:hAnsi="Times New Roman" w:cs="Times New Roman"/>
          <w:sz w:val="20"/>
          <w:szCs w:val="20"/>
          <w:lang w:eastAsia="ar-SA"/>
        </w:rPr>
        <w:t>kartka</w:t>
      </w:r>
      <w:r w:rsidRPr="00AB775A">
        <w:rPr>
          <w:rFonts w:ascii="Times New Roman" w:eastAsia="Calibri" w:hAnsi="Times New Roman" w:cs="Times New Roman"/>
          <w:sz w:val="20"/>
          <w:szCs w:val="20"/>
          <w:lang w:eastAsia="ar-SA"/>
        </w:rPr>
        <w:t xml:space="preserve"> oferty, załączonych dokumentów i oświadczeń musi być ponumerowana kolejnymi numerami a wszystkie kartki muszą być spięte w sposób trwały.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złożyć tylko jedną ofertę.</w:t>
      </w:r>
    </w:p>
    <w:p w:rsidR="00D15CBF" w:rsidRPr="00D15CBF" w:rsidRDefault="00D15CBF" w:rsidP="00D15CBF">
      <w:pPr>
        <w:numPr>
          <w:ilvl w:val="0"/>
          <w:numId w:val="10"/>
        </w:numPr>
        <w:spacing w:after="0" w:line="240" w:lineRule="auto"/>
        <w:jc w:val="both"/>
        <w:rPr>
          <w:rFonts w:ascii="Times New Roman" w:hAnsi="Times New Roman" w:cs="Times New Roman"/>
        </w:rPr>
      </w:pPr>
      <w:r w:rsidRPr="00D15CBF">
        <w:rPr>
          <w:rFonts w:ascii="Times New Roman" w:hAnsi="Times New Roman" w:cs="Times New Roman"/>
        </w:rPr>
        <w:t xml:space="preserve">Ofertę należy złożyć w zamkniętej kopercie w Uniwersyteckim Szpitalu Klinicznym w Białymstoku  przy </w:t>
      </w:r>
      <w:r w:rsidRPr="00D15CBF">
        <w:rPr>
          <w:rFonts w:ascii="Times New Roman" w:hAnsi="Times New Roman" w:cs="Times New Roman"/>
          <w:u w:val="single"/>
        </w:rPr>
        <w:t>ul. Żurawiej 14 w pokoju 17 - sekretariat szpitala</w:t>
      </w:r>
      <w:r w:rsidRPr="00D15CBF">
        <w:rPr>
          <w:rFonts w:ascii="Times New Roman" w:hAnsi="Times New Roman" w:cs="Times New Roman"/>
          <w:spacing w:val="2"/>
          <w:position w:val="-2"/>
        </w:rPr>
        <w:t>,</w:t>
      </w:r>
      <w:r w:rsidRPr="00D15CBF">
        <w:rPr>
          <w:rFonts w:ascii="Times New Roman" w:hAnsi="Times New Roman" w:cs="Times New Roman"/>
          <w:b/>
          <w:spacing w:val="2"/>
          <w:position w:val="-2"/>
        </w:rPr>
        <w:t xml:space="preserve"> w terminie </w:t>
      </w:r>
      <w:r w:rsidRPr="00D15CBF">
        <w:rPr>
          <w:rFonts w:ascii="Times New Roman" w:hAnsi="Times New Roman" w:cs="Times New Roman"/>
          <w:b/>
          <w:color w:val="FF0000"/>
          <w:spacing w:val="2"/>
          <w:position w:val="-2"/>
        </w:rPr>
        <w:t xml:space="preserve">do </w:t>
      </w:r>
      <w:r w:rsidR="008F1742">
        <w:rPr>
          <w:rFonts w:ascii="Times New Roman" w:hAnsi="Times New Roman" w:cs="Times New Roman"/>
          <w:b/>
          <w:color w:val="FF0000"/>
          <w:spacing w:val="2"/>
          <w:position w:val="-2"/>
        </w:rPr>
        <w:t>1</w:t>
      </w:r>
      <w:r w:rsidR="00BD539A">
        <w:rPr>
          <w:rFonts w:ascii="Times New Roman" w:hAnsi="Times New Roman" w:cs="Times New Roman"/>
          <w:b/>
          <w:color w:val="FF0000"/>
          <w:spacing w:val="2"/>
          <w:position w:val="-2"/>
        </w:rPr>
        <w:t>1</w:t>
      </w:r>
      <w:r w:rsidR="008F1742">
        <w:rPr>
          <w:rFonts w:ascii="Times New Roman" w:hAnsi="Times New Roman" w:cs="Times New Roman"/>
          <w:b/>
          <w:color w:val="FF0000"/>
          <w:spacing w:val="2"/>
          <w:position w:val="-2"/>
        </w:rPr>
        <w:t>.10</w:t>
      </w:r>
      <w:r w:rsidRPr="00D15CBF">
        <w:rPr>
          <w:rFonts w:ascii="Times New Roman" w:hAnsi="Times New Roman" w:cs="Times New Roman"/>
          <w:b/>
          <w:color w:val="FF0000"/>
          <w:spacing w:val="2"/>
          <w:position w:val="-2"/>
        </w:rPr>
        <w:t>.2018r. do godz.10.00.</w:t>
      </w:r>
    </w:p>
    <w:p w:rsidR="00D15CBF" w:rsidRPr="00D15CBF" w:rsidRDefault="00D15CBF" w:rsidP="00D15CBF">
      <w:pPr>
        <w:pStyle w:val="Tekstpodstawowywcity"/>
        <w:spacing w:after="0"/>
        <w:jc w:val="center"/>
        <w:rPr>
          <w:spacing w:val="2"/>
          <w:position w:val="-1"/>
          <w:sz w:val="22"/>
          <w:szCs w:val="22"/>
        </w:rPr>
      </w:pPr>
      <w:r w:rsidRPr="00D15CBF">
        <w:rPr>
          <w:sz w:val="22"/>
          <w:szCs w:val="22"/>
        </w:rPr>
        <w:t>Kopertę</w:t>
      </w:r>
      <w:r w:rsidRPr="00D15CBF">
        <w:rPr>
          <w:b/>
          <w:sz w:val="22"/>
          <w:szCs w:val="22"/>
        </w:rPr>
        <w:t xml:space="preserve"> </w:t>
      </w:r>
      <w:r w:rsidRPr="00D15CBF">
        <w:rPr>
          <w:sz w:val="22"/>
          <w:szCs w:val="22"/>
        </w:rPr>
        <w:t>należy zaadresować na zamawiającego z zaznaczeniem:</w:t>
      </w:r>
    </w:p>
    <w:p w:rsidR="00D15CBF" w:rsidRPr="00D15CBF" w:rsidRDefault="00D15CBF" w:rsidP="00D15CBF">
      <w:pPr>
        <w:pStyle w:val="Tekstpodstawowy"/>
        <w:spacing w:after="0"/>
        <w:jc w:val="center"/>
        <w:rPr>
          <w:b/>
          <w:sz w:val="22"/>
          <w:szCs w:val="22"/>
        </w:rPr>
      </w:pPr>
      <w:r w:rsidRPr="00D15CBF">
        <w:rPr>
          <w:sz w:val="22"/>
          <w:szCs w:val="22"/>
        </w:rPr>
        <w:t>Oferta:</w:t>
      </w:r>
      <w:r w:rsidRPr="00D15CBF">
        <w:rPr>
          <w:b/>
          <w:sz w:val="22"/>
          <w:szCs w:val="22"/>
        </w:rPr>
        <w:t xml:space="preserve"> „Dostawa</w:t>
      </w:r>
      <w:r w:rsidRPr="00D15CBF">
        <w:rPr>
          <w:b/>
        </w:rPr>
        <w:t xml:space="preserve"> </w:t>
      </w:r>
      <w:proofErr w:type="spellStart"/>
      <w:r w:rsidR="008F1742">
        <w:rPr>
          <w:b/>
        </w:rPr>
        <w:t>elastografu</w:t>
      </w:r>
      <w:proofErr w:type="spellEnd"/>
      <w:r w:rsidRPr="00D15CBF">
        <w:rPr>
          <w:b/>
          <w:sz w:val="22"/>
          <w:szCs w:val="22"/>
        </w:rPr>
        <w:t>”</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Uniwersytecki Szpital Kliniczny w Białymstoku</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 xml:space="preserve">w Białymstoku </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 xml:space="preserve">ul. Żurawia 14  </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15-540 Białystok</w:t>
      </w:r>
    </w:p>
    <w:p w:rsidR="00D15CBF" w:rsidRPr="00D15CBF" w:rsidRDefault="00D15CBF" w:rsidP="00D15CBF">
      <w:pPr>
        <w:ind w:firstLine="357"/>
        <w:jc w:val="center"/>
        <w:rPr>
          <w:rFonts w:ascii="Times New Roman" w:hAnsi="Times New Roman" w:cs="Times New Roman"/>
          <w:b/>
        </w:rPr>
      </w:pPr>
      <w:r w:rsidRPr="00D15CBF">
        <w:rPr>
          <w:rFonts w:ascii="Times New Roman" w:hAnsi="Times New Roman" w:cs="Times New Roman"/>
          <w:b/>
        </w:rPr>
        <w:t xml:space="preserve">Nie otwierać przed dniem </w:t>
      </w:r>
      <w:r w:rsidR="008F1742">
        <w:rPr>
          <w:rFonts w:ascii="Times New Roman" w:hAnsi="Times New Roman" w:cs="Times New Roman"/>
          <w:b/>
        </w:rPr>
        <w:t>1</w:t>
      </w:r>
      <w:r w:rsidR="00BD539A">
        <w:rPr>
          <w:rFonts w:ascii="Times New Roman" w:hAnsi="Times New Roman" w:cs="Times New Roman"/>
          <w:b/>
        </w:rPr>
        <w:t>1</w:t>
      </w:r>
      <w:r w:rsidR="008F1742">
        <w:rPr>
          <w:rFonts w:ascii="Times New Roman" w:hAnsi="Times New Roman" w:cs="Times New Roman"/>
          <w:b/>
        </w:rPr>
        <w:t>.10</w:t>
      </w:r>
      <w:r w:rsidRPr="00D15CBF">
        <w:rPr>
          <w:rFonts w:ascii="Times New Roman" w:hAnsi="Times New Roman" w:cs="Times New Roman"/>
          <w:b/>
        </w:rPr>
        <w:t>.2018r. do godz. 12.00</w:t>
      </w:r>
    </w:p>
    <w:p w:rsidR="00AB775A" w:rsidRPr="00AB775A"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
          <w:bCs/>
          <w:i/>
          <w:sz w:val="20"/>
          <w:szCs w:val="20"/>
          <w:lang w:eastAsia="ar-SA"/>
        </w:rPr>
        <w:t>Uwaga !</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AB775A" w:rsidRPr="00AB775A"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w:t>
      </w:r>
      <w:r w:rsidRPr="00AB775A">
        <w:rPr>
          <w:rFonts w:ascii="Times New Roman" w:eastAsia="Calibri" w:hAnsi="Times New Roman" w:cs="Times New Roman"/>
          <w:sz w:val="20"/>
          <w:szCs w:val="20"/>
          <w:lang w:eastAsia="ar-SA"/>
        </w:rPr>
        <w:lastRenderedPageBreak/>
        <w:t xml:space="preserve">z dopiskiem </w:t>
      </w:r>
      <w:r w:rsidRPr="00AB775A">
        <w:rPr>
          <w:rFonts w:ascii="Times New Roman" w:eastAsia="Calibri" w:hAnsi="Times New Roman" w:cs="Times New Roman"/>
          <w:b/>
          <w:sz w:val="20"/>
          <w:szCs w:val="20"/>
          <w:lang w:eastAsia="ar-SA"/>
        </w:rPr>
        <w:t>„ZAMIANA”</w:t>
      </w:r>
      <w:r w:rsidRPr="00AB775A">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przed upływem terminu składania ofert, wycofać ofertę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B775A">
        <w:rPr>
          <w:rFonts w:ascii="Times New Roman" w:eastAsia="Calibri" w:hAnsi="Times New Roman" w:cs="Times New Roman"/>
          <w:b/>
          <w:sz w:val="20"/>
          <w:szCs w:val="20"/>
          <w:lang w:eastAsia="ar-SA"/>
        </w:rPr>
        <w:t>„WYCOFANIE”</w:t>
      </w:r>
      <w:r w:rsidRPr="00AB775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w:t>
      </w:r>
      <w:r w:rsidRPr="00AB775A">
        <w:rPr>
          <w:rFonts w:ascii="Times New Roman" w:eastAsia="Calibri" w:hAnsi="Times New Roman" w:cs="Times New Roman"/>
          <w:bCs/>
          <w:sz w:val="20"/>
          <w:szCs w:val="20"/>
          <w:lang w:eastAsia="ar-SA"/>
        </w:rPr>
        <w:t>amawiaj</w:t>
      </w:r>
      <w:r w:rsidRPr="00AB775A">
        <w:rPr>
          <w:rFonts w:ascii="Times New Roman" w:eastAsia="TimesNewRoman" w:hAnsi="Times New Roman" w:cs="Times New Roman"/>
          <w:bCs/>
          <w:sz w:val="20"/>
          <w:szCs w:val="20"/>
          <w:lang w:eastAsia="ar-SA"/>
        </w:rPr>
        <w:t>ą</w:t>
      </w:r>
      <w:r w:rsidRPr="00AB775A">
        <w:rPr>
          <w:rFonts w:ascii="Times New Roman" w:eastAsia="Calibri" w:hAnsi="Times New Roman" w:cs="Times New Roman"/>
          <w:bCs/>
          <w:sz w:val="20"/>
          <w:szCs w:val="20"/>
          <w:lang w:eastAsia="ar-SA"/>
        </w:rPr>
        <w:t>cy niezwłocznie zawiadomi wykonawc</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o zło</w:t>
      </w:r>
      <w:r w:rsidRPr="00AB775A">
        <w:rPr>
          <w:rFonts w:ascii="Times New Roman" w:eastAsia="TimesNewRoman" w:hAnsi="Times New Roman" w:cs="Times New Roman"/>
          <w:bCs/>
          <w:sz w:val="20"/>
          <w:szCs w:val="20"/>
          <w:lang w:eastAsia="ar-SA"/>
        </w:rPr>
        <w:t>ż</w:t>
      </w:r>
      <w:r w:rsidRPr="00AB775A">
        <w:rPr>
          <w:rFonts w:ascii="Times New Roman" w:eastAsia="Calibri" w:hAnsi="Times New Roman" w:cs="Times New Roman"/>
          <w:bCs/>
          <w:sz w:val="20"/>
          <w:szCs w:val="20"/>
          <w:lang w:eastAsia="ar-SA"/>
        </w:rPr>
        <w:t>eniu oferty po terminie oraz zwróci ofert</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po upływie terminu do wniesienia odwołania.</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AB775A" w:rsidRDefault="00AB775A" w:rsidP="00AB775A">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B775A">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B775A">
        <w:rPr>
          <w:rFonts w:ascii="Times New Roman" w:eastAsia="Calibri" w:hAnsi="Times New Roman" w:cs="Times New Roman"/>
          <w:sz w:val="20"/>
          <w:szCs w:val="20"/>
          <w:lang w:eastAsia="ar-SA"/>
        </w:rPr>
        <w:br/>
        <w:t>w sprawie przedmiotowego zamówienia publicznego;</w:t>
      </w:r>
    </w:p>
    <w:p w:rsidR="00AB775A" w:rsidRPr="00AB775A" w:rsidRDefault="00AB775A" w:rsidP="00AB775A">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AB775A" w:rsidRDefault="00AB775A" w:rsidP="00AB775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Tajemnica przedsiębiorstwa:</w:t>
      </w:r>
    </w:p>
    <w:p w:rsidR="00AB775A" w:rsidRPr="00AB775A" w:rsidRDefault="00AB775A" w:rsidP="00AB775A">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B775A">
        <w:rPr>
          <w:rFonts w:ascii="Times New Roman" w:eastAsia="Times New Roman" w:hAnsi="Times New Roman" w:cs="Times New Roman"/>
          <w:b/>
          <w:sz w:val="20"/>
          <w:szCs w:val="20"/>
          <w:lang w:eastAsia="ar-SA"/>
        </w:rPr>
        <w:t xml:space="preserve">”. </w:t>
      </w:r>
    </w:p>
    <w:p w:rsidR="00AB775A" w:rsidRPr="00AB775A" w:rsidRDefault="00AB775A" w:rsidP="00AB775A">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AB775A">
        <w:rPr>
          <w:rFonts w:ascii="Times New Roman" w:eastAsia="Calibri" w:hAnsi="Times New Roman" w:cs="Times New Roman"/>
          <w:sz w:val="20"/>
          <w:szCs w:val="20"/>
          <w:lang w:eastAsia="ar-SA"/>
        </w:rPr>
        <w:br/>
        <w:t>iż zastrzeżone informacje stanowią tajemnicę przedsiębiorstwa.</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Przez tajemnicę przedsiębiorstwa w rozumieniu art. 11 ust. 4 Ustawy z dnia 16 kwietnia 1993 roku </w:t>
      </w:r>
      <w:r w:rsidRPr="00AB775A">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B775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AB775A" w:rsidRDefault="00AB775A" w:rsidP="00AB775A">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F05DE2" w:rsidRDefault="00F05DE2" w:rsidP="009915C7">
      <w:pPr>
        <w:suppressAutoHyphens/>
        <w:spacing w:after="60" w:line="240" w:lineRule="auto"/>
        <w:rPr>
          <w:rFonts w:ascii="Times New Roman" w:eastAsia="Calibri" w:hAnsi="Times New Roman" w:cs="Times New Roman"/>
          <w:b/>
          <w:color w:val="002060"/>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z w:val="20"/>
          <w:szCs w:val="20"/>
          <w:lang w:eastAsia="ar-SA"/>
        </w:rPr>
        <w:t>ROZDZIAŁ VI</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rPr>
      </w:pPr>
      <w:r w:rsidRPr="00AB775A">
        <w:rPr>
          <w:rFonts w:ascii="Times New Roman" w:eastAsia="Calibri" w:hAnsi="Times New Roman" w:cs="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r w:rsidRPr="00AB775A">
        <w:rPr>
          <w:rFonts w:ascii="Times New Roman" w:eastAsia="Calibri" w:hAnsi="Times New Roman" w:cs="Times New Roman"/>
          <w:b/>
          <w:color w:val="002060"/>
          <w:sz w:val="20"/>
          <w:szCs w:val="20"/>
        </w:rPr>
        <w:t xml:space="preserve">- </w:t>
      </w:r>
      <w:r w:rsidRPr="00AB775A">
        <w:rPr>
          <w:rFonts w:ascii="Times New Roman" w:eastAsia="Calibri" w:hAnsi="Times New Roman" w:cs="Times New Roman"/>
          <w:b/>
          <w:color w:val="002060"/>
          <w:sz w:val="20"/>
          <w:szCs w:val="20"/>
          <w:u w:val="single"/>
        </w:rPr>
        <w:t>PRZESŁANE PRZY UŻYCIU ŚRODKÓW KOMUNIKACJI ELEKTRONICZNEJ</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p>
    <w:p w:rsidR="00AB775A" w:rsidRPr="009915C7" w:rsidRDefault="00AB775A" w:rsidP="009915C7">
      <w:pPr>
        <w:suppressAutoHyphens/>
        <w:spacing w:after="144" w:line="240" w:lineRule="auto"/>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b/>
          <w:color w:val="002060"/>
          <w:sz w:val="20"/>
          <w:szCs w:val="20"/>
          <w:lang w:eastAsia="ar-SA"/>
        </w:rPr>
        <w:t xml:space="preserve">Oświadczenie </w:t>
      </w:r>
      <w:r w:rsidRPr="009915C7">
        <w:rPr>
          <w:rFonts w:ascii="Times New Roman" w:eastAsia="Calibri" w:hAnsi="Times New Roman" w:cs="Times New Roman"/>
          <w:color w:val="002060"/>
          <w:sz w:val="20"/>
          <w:szCs w:val="20"/>
          <w:lang w:eastAsia="ar-SA"/>
        </w:rPr>
        <w:t xml:space="preserve">o braku podstaw wykluczenia oraz spełnianiu warunków udziału w postępowaniu – w formie jednolitego dokumentu (JEDZ), stanowiące wstępne potwierdzenie, że Wykonawca spełnia warunki udziału według wzoru stanowiącego </w:t>
      </w:r>
      <w:r w:rsidRPr="009915C7">
        <w:rPr>
          <w:rFonts w:ascii="Times New Roman" w:eastAsia="Calibri" w:hAnsi="Times New Roman" w:cs="Times New Roman"/>
          <w:b/>
          <w:color w:val="002060"/>
          <w:sz w:val="20"/>
          <w:szCs w:val="20"/>
          <w:lang w:eastAsia="ar-SA"/>
        </w:rPr>
        <w:t>Załącznik nr 3 do SIWZ.</w:t>
      </w:r>
    </w:p>
    <w:p w:rsidR="00AB775A" w:rsidRPr="009915C7" w:rsidRDefault="00AB775A" w:rsidP="009915C7">
      <w:pPr>
        <w:suppressAutoHyphens/>
        <w:spacing w:after="144" w:line="240" w:lineRule="auto"/>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b/>
          <w:color w:val="002060"/>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AB775A" w:rsidRPr="009915C7" w:rsidRDefault="00AB775A" w:rsidP="009915C7">
      <w:pPr>
        <w:suppressAutoHyphens/>
        <w:spacing w:after="240"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Środkiem komunikacji elektronicznej, służącym złożeniu JEDZ przez wykonawcę, jest </w:t>
      </w:r>
      <w:r w:rsidRPr="009915C7">
        <w:rPr>
          <w:rFonts w:ascii="Times New Roman" w:eastAsia="Calibri" w:hAnsi="Times New Roman" w:cs="Times New Roman"/>
          <w:b/>
          <w:color w:val="002060"/>
          <w:sz w:val="20"/>
          <w:szCs w:val="20"/>
          <w:lang w:eastAsia="ar-SA"/>
        </w:rPr>
        <w:t>aplikacja do przesyłania dokumentacji elektronicznej udostępniona na stronie internetowej Zamawiającego</w:t>
      </w:r>
      <w:r w:rsidRPr="009915C7">
        <w:rPr>
          <w:rFonts w:ascii="Times New Roman" w:eastAsia="Calibri" w:hAnsi="Times New Roman" w:cs="Times New Roman"/>
          <w:color w:val="002060"/>
          <w:sz w:val="20"/>
          <w:szCs w:val="20"/>
          <w:lang w:eastAsia="ar-SA"/>
        </w:rPr>
        <w:t xml:space="preserve">. UWAGA! Złożenie JEDZ wraz z ofertą na nośniku danych (np. CD, </w:t>
      </w:r>
      <w:proofErr w:type="spellStart"/>
      <w:r w:rsidRPr="009915C7">
        <w:rPr>
          <w:rFonts w:ascii="Times New Roman" w:eastAsia="Calibri" w:hAnsi="Times New Roman" w:cs="Times New Roman"/>
          <w:color w:val="002060"/>
          <w:sz w:val="20"/>
          <w:szCs w:val="20"/>
          <w:lang w:eastAsia="ar-SA"/>
        </w:rPr>
        <w:t>pendrive</w:t>
      </w:r>
      <w:proofErr w:type="spellEnd"/>
      <w:r w:rsidRPr="009915C7">
        <w:rPr>
          <w:rFonts w:ascii="Times New Roman" w:eastAsia="Calibri" w:hAnsi="Times New Roman" w:cs="Times New Roman"/>
          <w:color w:val="002060"/>
          <w:sz w:val="20"/>
          <w:szCs w:val="20"/>
          <w:lang w:eastAsia="ar-SA"/>
        </w:rPr>
        <w:t xml:space="preserve">) jest niedopuszczalne, nie stanowi bowiem jego złożenia przy użyciu środków komunikacji elektronicznej w rozumieniu przepisów ustawy z dnia 18 lipca 2002 o świadczeniu usług drogą elektroniczną. </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lastRenderedPageBreak/>
        <w:t xml:space="preserve">Zamawiający dopuszcza w szczególności następujący format przesyłanych danych: </w:t>
      </w:r>
      <w:proofErr w:type="spellStart"/>
      <w:r w:rsidRPr="009915C7">
        <w:rPr>
          <w:rFonts w:ascii="Times New Roman" w:eastAsia="Calibri" w:hAnsi="Times New Roman" w:cs="Times New Roman"/>
          <w:color w:val="002060"/>
          <w:sz w:val="20"/>
          <w:szCs w:val="20"/>
          <w:lang w:eastAsia="ar-SA"/>
        </w:rPr>
        <w:t>.pd</w:t>
      </w:r>
      <w:proofErr w:type="spellEnd"/>
      <w:r w:rsidRPr="009915C7">
        <w:rPr>
          <w:rFonts w:ascii="Times New Roman" w:eastAsia="Calibri" w:hAnsi="Times New Roman" w:cs="Times New Roman"/>
          <w:color w:val="002060"/>
          <w:sz w:val="20"/>
          <w:szCs w:val="20"/>
          <w:lang w:eastAsia="ar-SA"/>
        </w:rPr>
        <w:t>f, .</w:t>
      </w:r>
      <w:proofErr w:type="spellStart"/>
      <w:r w:rsidRPr="009915C7">
        <w:rPr>
          <w:rFonts w:ascii="Times New Roman" w:eastAsia="Calibri" w:hAnsi="Times New Roman" w:cs="Times New Roman"/>
          <w:color w:val="002060"/>
          <w:sz w:val="20"/>
          <w:szCs w:val="20"/>
          <w:lang w:eastAsia="ar-SA"/>
        </w:rPr>
        <w:t>doc</w:t>
      </w:r>
      <w:proofErr w:type="spellEnd"/>
      <w:r w:rsidRPr="009915C7">
        <w:rPr>
          <w:rFonts w:ascii="Times New Roman" w:eastAsia="Calibri" w:hAnsi="Times New Roman" w:cs="Times New Roman"/>
          <w:color w:val="002060"/>
          <w:sz w:val="20"/>
          <w:szCs w:val="20"/>
          <w:lang w:eastAsia="ar-SA"/>
        </w:rPr>
        <w:t>, .</w:t>
      </w:r>
      <w:proofErr w:type="spellStart"/>
      <w:r w:rsidRPr="009915C7">
        <w:rPr>
          <w:rFonts w:ascii="Times New Roman" w:eastAsia="Calibri" w:hAnsi="Times New Roman" w:cs="Times New Roman"/>
          <w:color w:val="002060"/>
          <w:sz w:val="20"/>
          <w:szCs w:val="20"/>
          <w:lang w:eastAsia="ar-SA"/>
        </w:rPr>
        <w:t>docx</w:t>
      </w:r>
      <w:proofErr w:type="spellEnd"/>
      <w:r w:rsidRPr="009915C7">
        <w:rPr>
          <w:rFonts w:ascii="Times New Roman" w:eastAsia="Calibri" w:hAnsi="Times New Roman" w:cs="Times New Roman"/>
          <w:color w:val="002060"/>
          <w:sz w:val="20"/>
          <w:szCs w:val="20"/>
          <w:lang w:eastAsia="ar-SA"/>
        </w:rPr>
        <w:t>, .</w:t>
      </w:r>
      <w:proofErr w:type="spellStart"/>
      <w:r w:rsidRPr="009915C7">
        <w:rPr>
          <w:rFonts w:ascii="Times New Roman" w:eastAsia="Calibri" w:hAnsi="Times New Roman" w:cs="Times New Roman"/>
          <w:color w:val="002060"/>
          <w:sz w:val="20"/>
          <w:szCs w:val="20"/>
          <w:lang w:eastAsia="ar-SA"/>
        </w:rPr>
        <w:t>rtf</w:t>
      </w:r>
      <w:proofErr w:type="spellEnd"/>
      <w:r w:rsidRPr="009915C7">
        <w:rPr>
          <w:rFonts w:ascii="Times New Roman" w:eastAsia="Calibri" w:hAnsi="Times New Roman" w:cs="Times New Roman"/>
          <w:color w:val="002060"/>
          <w:sz w:val="20"/>
          <w:szCs w:val="20"/>
          <w:lang w:eastAsia="ar-SA"/>
        </w:rPr>
        <w:t>, .</w:t>
      </w:r>
      <w:proofErr w:type="spellStart"/>
      <w:r w:rsidRPr="009915C7">
        <w:rPr>
          <w:rFonts w:ascii="Times New Roman" w:eastAsia="Calibri" w:hAnsi="Times New Roman" w:cs="Times New Roman"/>
          <w:color w:val="002060"/>
          <w:sz w:val="20"/>
          <w:szCs w:val="20"/>
          <w:lang w:eastAsia="ar-SA"/>
        </w:rPr>
        <w:t>odt</w:t>
      </w:r>
      <w:proofErr w:type="spellEnd"/>
      <w:r w:rsidRPr="009915C7">
        <w:rPr>
          <w:rFonts w:ascii="Times New Roman" w:eastAsia="Calibri" w:hAnsi="Times New Roman" w:cs="Times New Roman"/>
          <w:color w:val="002060"/>
          <w:sz w:val="20"/>
          <w:szCs w:val="20"/>
          <w:lang w:eastAsia="ar-SA"/>
        </w:rPr>
        <w:t>., zgodnie z poniższymi zasadami:</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a) Wykonawca wypełnia JEDZ, tworząc dokument elektroniczny. UWAGA! Zamawiający każdorazowo udostępnia wzór formularza JEDZ w formie edytowalnej w formacie .</w:t>
      </w:r>
      <w:proofErr w:type="spellStart"/>
      <w:r w:rsidRPr="009915C7">
        <w:rPr>
          <w:rFonts w:ascii="Times New Roman" w:eastAsia="Calibri" w:hAnsi="Times New Roman" w:cs="Times New Roman"/>
          <w:color w:val="002060"/>
          <w:sz w:val="20"/>
          <w:szCs w:val="20"/>
          <w:lang w:eastAsia="ar-SA"/>
        </w:rPr>
        <w:t>doc</w:t>
      </w:r>
      <w:proofErr w:type="spellEnd"/>
      <w:r w:rsidRPr="009915C7">
        <w:rPr>
          <w:rFonts w:ascii="Times New Roman" w:eastAsia="Calibri" w:hAnsi="Times New Roman" w:cs="Times New Roman"/>
          <w:color w:val="002060"/>
          <w:sz w:val="20"/>
          <w:szCs w:val="20"/>
          <w:lang w:eastAsia="ar-SA"/>
        </w:rPr>
        <w:t xml:space="preserve"> lub .</w:t>
      </w:r>
      <w:proofErr w:type="spellStart"/>
      <w:r w:rsidRPr="009915C7">
        <w:rPr>
          <w:rFonts w:ascii="Times New Roman" w:eastAsia="Calibri" w:hAnsi="Times New Roman" w:cs="Times New Roman"/>
          <w:color w:val="002060"/>
          <w:sz w:val="20"/>
          <w:szCs w:val="20"/>
          <w:lang w:eastAsia="ar-SA"/>
        </w:rPr>
        <w:t>docx</w:t>
      </w:r>
      <w:proofErr w:type="spellEnd"/>
      <w:r w:rsidRPr="009915C7">
        <w:rPr>
          <w:rFonts w:ascii="Times New Roman" w:eastAsia="Calibri" w:hAnsi="Times New Roman" w:cs="Times New Roman"/>
          <w:color w:val="002060"/>
          <w:sz w:val="20"/>
          <w:szCs w:val="20"/>
          <w:lang w:eastAsia="ar-SA"/>
        </w:rPr>
        <w:t>.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c) podpisany dokument elektroniczny JEDZ powinien zostać zaszyfrowany, tj. opatrzony hasłem dostępowym. W tym celu Wykonawca może posłużyć się narzędziami oferowanymi przez oprogramowanie, w którym przygotowuje dokument oświadczenia (np. </w:t>
      </w:r>
      <w:proofErr w:type="spellStart"/>
      <w:r w:rsidRPr="009915C7">
        <w:rPr>
          <w:rFonts w:ascii="Times New Roman" w:eastAsia="Calibri" w:hAnsi="Times New Roman" w:cs="Times New Roman"/>
          <w:color w:val="002060"/>
          <w:sz w:val="20"/>
          <w:szCs w:val="20"/>
          <w:lang w:eastAsia="ar-SA"/>
        </w:rPr>
        <w:t>Adobe</w:t>
      </w:r>
      <w:proofErr w:type="spellEnd"/>
      <w:r w:rsidRPr="009915C7">
        <w:rPr>
          <w:rFonts w:ascii="Times New Roman" w:eastAsia="Calibri" w:hAnsi="Times New Roman" w:cs="Times New Roman"/>
          <w:color w:val="002060"/>
          <w:sz w:val="20"/>
          <w:szCs w:val="20"/>
          <w:lang w:eastAsia="ar-SA"/>
        </w:rPr>
        <w:t xml:space="preserve"> </w:t>
      </w:r>
      <w:proofErr w:type="spellStart"/>
      <w:r w:rsidRPr="009915C7">
        <w:rPr>
          <w:rFonts w:ascii="Times New Roman" w:eastAsia="Calibri" w:hAnsi="Times New Roman" w:cs="Times New Roman"/>
          <w:color w:val="002060"/>
          <w:sz w:val="20"/>
          <w:szCs w:val="20"/>
          <w:lang w:eastAsia="ar-SA"/>
        </w:rPr>
        <w:t>Acrobat</w:t>
      </w:r>
      <w:proofErr w:type="spellEnd"/>
      <w:r w:rsidRPr="009915C7">
        <w:rPr>
          <w:rFonts w:ascii="Times New Roman" w:eastAsia="Calibri" w:hAnsi="Times New Roman" w:cs="Times New Roman"/>
          <w:color w:val="002060"/>
          <w:sz w:val="20"/>
          <w:szCs w:val="20"/>
          <w:lang w:eastAsia="ar-SA"/>
        </w:rPr>
        <w:t xml:space="preserve">), lub skorzystać z dostępnych na rynku narzędzi na licencji </w:t>
      </w:r>
      <w:proofErr w:type="spellStart"/>
      <w:r w:rsidRPr="009915C7">
        <w:rPr>
          <w:rFonts w:ascii="Times New Roman" w:eastAsia="Calibri" w:hAnsi="Times New Roman" w:cs="Times New Roman"/>
          <w:color w:val="002060"/>
          <w:sz w:val="20"/>
          <w:szCs w:val="20"/>
          <w:lang w:eastAsia="ar-SA"/>
        </w:rPr>
        <w:t>open-source</w:t>
      </w:r>
      <w:proofErr w:type="spellEnd"/>
      <w:r w:rsidRPr="009915C7">
        <w:rPr>
          <w:rFonts w:ascii="Times New Roman" w:eastAsia="Calibri" w:hAnsi="Times New Roman" w:cs="Times New Roman"/>
          <w:color w:val="002060"/>
          <w:sz w:val="20"/>
          <w:szCs w:val="20"/>
          <w:lang w:eastAsia="ar-SA"/>
        </w:rPr>
        <w:t xml:space="preserve"> (np.: AES </w:t>
      </w:r>
      <w:proofErr w:type="spellStart"/>
      <w:r w:rsidRPr="009915C7">
        <w:rPr>
          <w:rFonts w:ascii="Times New Roman" w:eastAsia="Calibri" w:hAnsi="Times New Roman" w:cs="Times New Roman"/>
          <w:color w:val="002060"/>
          <w:sz w:val="20"/>
          <w:szCs w:val="20"/>
          <w:lang w:eastAsia="ar-SA"/>
        </w:rPr>
        <w:t>Crypt</w:t>
      </w:r>
      <w:proofErr w:type="spellEnd"/>
      <w:r w:rsidRPr="009915C7">
        <w:rPr>
          <w:rFonts w:ascii="Times New Roman" w:eastAsia="Calibri" w:hAnsi="Times New Roman" w:cs="Times New Roman"/>
          <w:color w:val="002060"/>
          <w:sz w:val="20"/>
          <w:szCs w:val="20"/>
          <w:lang w:eastAsia="ar-SA"/>
        </w:rPr>
        <w:t xml:space="preserve">, 7-Zip i Smart </w:t>
      </w:r>
      <w:proofErr w:type="spellStart"/>
      <w:r w:rsidRPr="009915C7">
        <w:rPr>
          <w:rFonts w:ascii="Times New Roman" w:eastAsia="Calibri" w:hAnsi="Times New Roman" w:cs="Times New Roman"/>
          <w:color w:val="002060"/>
          <w:sz w:val="20"/>
          <w:szCs w:val="20"/>
          <w:lang w:eastAsia="ar-SA"/>
        </w:rPr>
        <w:t>Sign</w:t>
      </w:r>
      <w:proofErr w:type="spellEnd"/>
      <w:r w:rsidRPr="009915C7">
        <w:rPr>
          <w:rFonts w:ascii="Times New Roman" w:eastAsia="Calibri" w:hAnsi="Times New Roman" w:cs="Times New Roman"/>
          <w:color w:val="002060"/>
          <w:sz w:val="20"/>
          <w:szCs w:val="20"/>
          <w:lang w:eastAsia="ar-SA"/>
        </w:rPr>
        <w:t>) lub komercyjnych.</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w:t>
      </w:r>
      <w:proofErr w:type="spellStart"/>
      <w:r w:rsidRPr="009915C7">
        <w:rPr>
          <w:rFonts w:ascii="Times New Roman" w:eastAsia="Calibri" w:hAnsi="Times New Roman" w:cs="Times New Roman"/>
          <w:color w:val="002060"/>
          <w:sz w:val="20"/>
          <w:szCs w:val="20"/>
          <w:lang w:eastAsia="ar-SA"/>
        </w:rPr>
        <w:t>oznaczenie_Wykonawcy</w:t>
      </w:r>
      <w:proofErr w:type="spellEnd"/>
      <w:r w:rsidRPr="009915C7">
        <w:rPr>
          <w:rFonts w:ascii="Times New Roman" w:eastAsia="Calibri" w:hAnsi="Times New Roman" w:cs="Times New Roman"/>
          <w:color w:val="002060"/>
          <w:sz w:val="20"/>
          <w:szCs w:val="20"/>
          <w:lang w:eastAsia="ar-SA"/>
        </w:rPr>
        <w:t>), np. JEDZ_1-2018_USKwB.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9915C7">
        <w:rPr>
          <w:rFonts w:ascii="Times New Roman" w:eastAsia="Calibri" w:hAnsi="Times New Roman" w:cs="Times New Roman"/>
          <w:color w:val="002060"/>
          <w:sz w:val="20"/>
          <w:szCs w:val="20"/>
          <w:lang w:eastAsia="ar-SA"/>
        </w:rPr>
        <w:t>USKwB</w:t>
      </w:r>
      <w:proofErr w:type="spellEnd"/>
      <w:r w:rsidRPr="009915C7">
        <w:rPr>
          <w:rFonts w:ascii="Times New Roman" w:eastAsia="Calibri" w:hAnsi="Times New Roman" w:cs="Times New Roman"/>
          <w:color w:val="002060"/>
          <w:sz w:val="20"/>
          <w:szCs w:val="20"/>
          <w:lang w:eastAsia="ar-SA"/>
        </w:rPr>
        <w:t xml:space="preserve">”, „USK </w:t>
      </w:r>
      <w:proofErr w:type="spellStart"/>
      <w:r w:rsidRPr="009915C7">
        <w:rPr>
          <w:rFonts w:ascii="Times New Roman" w:eastAsia="Calibri" w:hAnsi="Times New Roman" w:cs="Times New Roman"/>
          <w:color w:val="002060"/>
          <w:sz w:val="20"/>
          <w:szCs w:val="20"/>
          <w:lang w:eastAsia="ar-SA"/>
        </w:rPr>
        <w:t>w_Białymstoku</w:t>
      </w:r>
      <w:proofErr w:type="spellEnd"/>
      <w:r w:rsidRPr="009915C7">
        <w:rPr>
          <w:rFonts w:ascii="Times New Roman" w:eastAsia="Calibri" w:hAnsi="Times New Roman" w:cs="Times New Roman"/>
          <w:color w:val="002060"/>
          <w:sz w:val="20"/>
          <w:szCs w:val="20"/>
          <w:lang w:eastAsia="ar-SA"/>
        </w:rPr>
        <w:t>”, „USK” itp.).</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f) datą przesłania JEDZ będzie potwierdzenie dostarczenia pliku JEDZ poprzez wyświetlenie potwierdzenia wysyłki w aplikacji do przesyłania dokumentów oraz z serwera pocztowego Zamawiającego.</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g) obowiązek złożenia JEDZ w postaci elektronicznej opatrzonej kwalifikowanym podpisem elektronicznym w sposób określony powyżej dotyczy również JEDZ składanego na wezwanie w trybie art. 26 ust. 3 ustawy </w:t>
      </w:r>
      <w:proofErr w:type="spellStart"/>
      <w:r w:rsidRPr="009915C7">
        <w:rPr>
          <w:rFonts w:ascii="Times New Roman" w:eastAsia="Calibri" w:hAnsi="Times New Roman" w:cs="Times New Roman"/>
          <w:color w:val="002060"/>
          <w:sz w:val="20"/>
          <w:szCs w:val="20"/>
          <w:lang w:eastAsia="ar-SA"/>
        </w:rPr>
        <w:t>Pzp</w:t>
      </w:r>
      <w:proofErr w:type="spellEnd"/>
      <w:r w:rsidRPr="009915C7">
        <w:rPr>
          <w:rFonts w:ascii="Times New Roman" w:eastAsia="Calibri" w:hAnsi="Times New Roman" w:cs="Times New Roman"/>
          <w:color w:val="002060"/>
          <w:sz w:val="20"/>
          <w:szCs w:val="20"/>
          <w:lang w:eastAsia="ar-SA"/>
        </w:rPr>
        <w:t>. W takim przypadku Zamawiający nie wymaga szyfrowania tego dokumentu.</w:t>
      </w:r>
    </w:p>
    <w:p w:rsidR="00AB775A" w:rsidRPr="009915C7" w:rsidRDefault="00AB775A" w:rsidP="009915C7">
      <w:pPr>
        <w:suppressAutoHyphens/>
        <w:spacing w:after="0" w:line="240" w:lineRule="auto"/>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UWAGA:</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W przypadku wspólnego ubiegania się o zamówienie przez Wykonawców, jednolity dokument składa każdy z Wykonawców wspólnie ubiegających się o zamówienie,</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Dokumenty wskazane w pkt 1 i 2 muszę potwierdzać spełnienie warunków udziału w postępowaniu, brak podstaw wykluczenia lub kryteria selekcji w zakresie, w którym każdy z Wykonawców wykazuje spełnienie warunków udziału w postępowaniu,</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i/>
          <w:color w:val="002060"/>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POZOSTAŁE DOKUMENTY, KTÓRE WYKONAWCA MUSI ZAŁĄCZYĆ WRAZ Z OFERTĄ</w:t>
      </w:r>
    </w:p>
    <w:p w:rsidR="009915C7" w:rsidRPr="009915C7" w:rsidRDefault="00AB775A" w:rsidP="009915C7">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9915C7">
        <w:rPr>
          <w:rFonts w:ascii="Times New Roman" w:eastAsia="Times New Roman" w:hAnsi="Times New Roman" w:cs="Times New Roman"/>
          <w:sz w:val="20"/>
          <w:szCs w:val="20"/>
          <w:lang w:eastAsia="ar-SA"/>
        </w:rPr>
        <w:t xml:space="preserve">Wypełniony i podpisany przez Wykonawcę </w:t>
      </w:r>
      <w:r w:rsidRPr="009915C7">
        <w:rPr>
          <w:rFonts w:ascii="Times New Roman" w:eastAsia="Times New Roman" w:hAnsi="Times New Roman" w:cs="Times New Roman"/>
          <w:sz w:val="20"/>
          <w:szCs w:val="20"/>
          <w:u w:val="single"/>
          <w:lang w:eastAsia="ar-SA"/>
        </w:rPr>
        <w:t>Załącznik nr 1</w:t>
      </w:r>
      <w:r w:rsidRPr="009915C7">
        <w:rPr>
          <w:rFonts w:ascii="Times New Roman" w:eastAsia="Times New Roman" w:hAnsi="Times New Roman" w:cs="Times New Roman"/>
          <w:sz w:val="20"/>
          <w:szCs w:val="20"/>
          <w:lang w:eastAsia="ar-SA"/>
        </w:rPr>
        <w:t xml:space="preserve"> do SIWZ - </w:t>
      </w:r>
      <w:r w:rsidRPr="009915C7">
        <w:rPr>
          <w:rFonts w:ascii="Times New Roman" w:eastAsia="Times New Roman" w:hAnsi="Times New Roman" w:cs="Times New Roman"/>
          <w:b/>
          <w:sz w:val="20"/>
          <w:szCs w:val="20"/>
          <w:lang w:eastAsia="ar-SA"/>
        </w:rPr>
        <w:t xml:space="preserve">Formularz Cenowy </w:t>
      </w:r>
    </w:p>
    <w:p w:rsidR="00AB775A" w:rsidRPr="009915C7" w:rsidRDefault="00441A5C" w:rsidP="009915C7">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lang w:eastAsia="ar-SA"/>
        </w:rPr>
        <w:t>Uzupełniony</w:t>
      </w:r>
      <w:r w:rsidR="00AB775A" w:rsidRPr="009915C7">
        <w:rPr>
          <w:rFonts w:ascii="Times New Roman" w:eastAsia="Calibri" w:hAnsi="Times New Roman" w:cs="Times New Roman"/>
          <w:sz w:val="20"/>
          <w:szCs w:val="20"/>
          <w:lang w:eastAsia="ar-SA"/>
        </w:rPr>
        <w:t xml:space="preserve"> i podpisan</w:t>
      </w:r>
      <w:r>
        <w:rPr>
          <w:rFonts w:ascii="Times New Roman" w:eastAsia="Calibri" w:hAnsi="Times New Roman" w:cs="Times New Roman"/>
          <w:sz w:val="20"/>
          <w:szCs w:val="20"/>
          <w:lang w:eastAsia="ar-SA"/>
        </w:rPr>
        <w:t>y</w:t>
      </w:r>
      <w:r w:rsidR="00AB775A" w:rsidRPr="009915C7">
        <w:rPr>
          <w:rFonts w:ascii="Times New Roman" w:eastAsia="Calibri" w:hAnsi="Times New Roman" w:cs="Times New Roman"/>
          <w:sz w:val="20"/>
          <w:szCs w:val="20"/>
          <w:lang w:eastAsia="ar-SA"/>
        </w:rPr>
        <w:t xml:space="preserve"> </w:t>
      </w:r>
      <w:r w:rsidR="009915C7" w:rsidRPr="009915C7">
        <w:rPr>
          <w:rFonts w:ascii="Times New Roman" w:eastAsia="Calibri" w:hAnsi="Times New Roman" w:cs="Times New Roman"/>
          <w:b/>
          <w:sz w:val="20"/>
          <w:szCs w:val="20"/>
          <w:lang w:eastAsia="ar-SA"/>
        </w:rPr>
        <w:t>Arkusz</w:t>
      </w:r>
      <w:r w:rsidR="00AB775A" w:rsidRPr="009915C7">
        <w:rPr>
          <w:rFonts w:ascii="Times New Roman" w:eastAsia="Calibri" w:hAnsi="Times New Roman" w:cs="Times New Roman"/>
          <w:b/>
          <w:sz w:val="20"/>
          <w:szCs w:val="20"/>
          <w:lang w:eastAsia="ar-SA"/>
        </w:rPr>
        <w:t xml:space="preserve"> Parametrów Granicznych</w:t>
      </w:r>
      <w:r w:rsidR="00AB775A" w:rsidRPr="009915C7">
        <w:rPr>
          <w:rFonts w:ascii="Times New Roman" w:eastAsia="Calibri" w:hAnsi="Times New Roman" w:cs="Times New Roman"/>
          <w:sz w:val="20"/>
          <w:szCs w:val="20"/>
          <w:lang w:eastAsia="ar-SA"/>
        </w:rPr>
        <w:t xml:space="preserve"> – </w:t>
      </w:r>
      <w:r w:rsidR="009915C7" w:rsidRPr="009915C7">
        <w:rPr>
          <w:rFonts w:ascii="Times New Roman" w:eastAsia="Calibri" w:hAnsi="Times New Roman" w:cs="Times New Roman"/>
          <w:sz w:val="20"/>
          <w:szCs w:val="20"/>
          <w:u w:val="single"/>
          <w:lang w:eastAsia="ar-SA"/>
        </w:rPr>
        <w:t xml:space="preserve">Załącznik nr 1.1 </w:t>
      </w:r>
      <w:r w:rsidR="00AB775A" w:rsidRPr="009915C7">
        <w:rPr>
          <w:rFonts w:ascii="Times New Roman" w:eastAsia="Calibri" w:hAnsi="Times New Roman" w:cs="Times New Roman"/>
          <w:sz w:val="20"/>
          <w:szCs w:val="20"/>
          <w:lang w:eastAsia="ar-SA"/>
        </w:rPr>
        <w:t xml:space="preserve"> </w:t>
      </w:r>
    </w:p>
    <w:p w:rsidR="00AB775A" w:rsidRPr="009915C7" w:rsidRDefault="00AB775A" w:rsidP="009915C7">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9915C7">
        <w:rPr>
          <w:rFonts w:ascii="Times New Roman" w:eastAsia="Calibri" w:hAnsi="Times New Roman" w:cs="Times New Roman"/>
          <w:sz w:val="20"/>
          <w:szCs w:val="20"/>
          <w:lang w:eastAsia="ar-SA"/>
        </w:rPr>
        <w:t xml:space="preserve">Wypełniony i podpisany przez Wykonawcę </w:t>
      </w:r>
      <w:r w:rsidRPr="009915C7">
        <w:rPr>
          <w:rFonts w:ascii="Times New Roman" w:eastAsia="Calibri" w:hAnsi="Times New Roman" w:cs="Times New Roman"/>
          <w:sz w:val="20"/>
          <w:szCs w:val="20"/>
          <w:u w:val="single"/>
          <w:lang w:eastAsia="ar-SA"/>
        </w:rPr>
        <w:t>Załącznik nr 2</w:t>
      </w:r>
      <w:r w:rsidRPr="009915C7">
        <w:rPr>
          <w:rFonts w:ascii="Times New Roman" w:eastAsia="Calibri" w:hAnsi="Times New Roman" w:cs="Times New Roman"/>
          <w:sz w:val="20"/>
          <w:szCs w:val="20"/>
          <w:lang w:eastAsia="ar-SA"/>
        </w:rPr>
        <w:t xml:space="preserve"> do SIWZ - </w:t>
      </w:r>
      <w:r w:rsidRPr="009915C7">
        <w:rPr>
          <w:rFonts w:ascii="Times New Roman" w:eastAsia="Calibri" w:hAnsi="Times New Roman" w:cs="Times New Roman"/>
          <w:b/>
          <w:sz w:val="20"/>
          <w:szCs w:val="20"/>
          <w:lang w:eastAsia="ar-SA"/>
        </w:rPr>
        <w:t xml:space="preserve">Formularz Ofertowy </w:t>
      </w:r>
      <w:r w:rsidRPr="009915C7">
        <w:rPr>
          <w:rFonts w:ascii="Times New Roman" w:eastAsia="Times New Roman" w:hAnsi="Times New Roman" w:cs="Times New Roman"/>
          <w:b/>
          <w:sz w:val="20"/>
          <w:szCs w:val="20"/>
          <w:lang w:eastAsia="ar-SA"/>
        </w:rPr>
        <w:t>Oryginał lub poświadczona notarialnie kopia pełnomocnictwa</w:t>
      </w:r>
      <w:r w:rsidRPr="009915C7">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sz w:val="20"/>
          <w:szCs w:val="20"/>
          <w:shd w:val="clear" w:color="auto" w:fill="FFFF00"/>
          <w:lang w:eastAsia="ar-SA"/>
        </w:rPr>
      </w:pPr>
      <w:r w:rsidRPr="00AB775A">
        <w:rPr>
          <w:rFonts w:ascii="Times New Roman" w:eastAsia="Times New Roman" w:hAnsi="Times New Roman" w:cs="Times New Roman"/>
          <w:b/>
          <w:sz w:val="20"/>
          <w:szCs w:val="20"/>
          <w:lang w:eastAsia="ar-SA"/>
        </w:rPr>
        <w:t>Dowód wniesienia wadium</w:t>
      </w:r>
      <w:r w:rsidRPr="00AB775A">
        <w:rPr>
          <w:rFonts w:ascii="Times New Roman" w:eastAsia="Times New Roman" w:hAnsi="Times New Roman" w:cs="Times New Roman"/>
          <w:sz w:val="20"/>
          <w:szCs w:val="20"/>
          <w:lang w:eastAsia="ar-SA"/>
        </w:rPr>
        <w:t xml:space="preserve"> (wg zasad określonych w Rozdz. X SIWZ).</w:t>
      </w:r>
    </w:p>
    <w:p w:rsid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D15CBF" w:rsidRPr="00D15CBF" w:rsidRDefault="00D15CBF" w:rsidP="00D15CBF">
      <w:pPr>
        <w:numPr>
          <w:ilvl w:val="0"/>
          <w:numId w:val="29"/>
        </w:numPr>
        <w:suppressAutoHyphens/>
        <w:spacing w:after="0" w:line="240" w:lineRule="auto"/>
        <w:jc w:val="both"/>
        <w:rPr>
          <w:rFonts w:ascii="Times New Roman" w:hAnsi="Times New Roman" w:cs="Times New Roman"/>
        </w:rPr>
      </w:pPr>
      <w:r w:rsidRPr="00D15CBF">
        <w:rPr>
          <w:rFonts w:ascii="Times New Roman" w:hAnsi="Times New Roman" w:cs="Times New Roman"/>
        </w:rPr>
        <w:t xml:space="preserve">Opisy techniczne, katalogi oferowanego sprzętu medycznego potwierdzające spełnianie warunków/parametrów granicznych wymaganych do oceny kryterium jakościowego, określonych w </w:t>
      </w:r>
      <w:r w:rsidRPr="00D15CBF">
        <w:rPr>
          <w:rFonts w:ascii="Times New Roman" w:hAnsi="Times New Roman" w:cs="Times New Roman"/>
        </w:rPr>
        <w:lastRenderedPageBreak/>
        <w:t>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r w:rsidR="00D34D02">
        <w:rPr>
          <w:rFonts w:ascii="Times New Roman" w:hAnsi="Times New Roman" w:cs="Times New Roman"/>
        </w:rPr>
        <w:t>.</w:t>
      </w:r>
      <w:r w:rsidR="00D34D02" w:rsidRPr="00D34D02">
        <w:rPr>
          <w:rFonts w:ascii="Times New Roman" w:eastAsia="Calibri" w:hAnsi="Times New Roman" w:cs="Times New Roman"/>
          <w:sz w:val="20"/>
          <w:szCs w:val="20"/>
          <w:lang w:eastAsia="ar-SA"/>
        </w:rPr>
        <w:t xml:space="preserve"> </w:t>
      </w:r>
      <w:r w:rsidR="00D34D02" w:rsidRPr="00AB775A">
        <w:rPr>
          <w:rFonts w:ascii="Times New Roman" w:eastAsia="Calibri" w:hAnsi="Times New Roman" w:cs="Times New Roman"/>
          <w:sz w:val="20"/>
          <w:szCs w:val="20"/>
          <w:lang w:eastAsia="ar-SA"/>
        </w:rPr>
        <w:t>Dokumenty sporządzone w języku obcym winny być złożone wraz z tłumaczeniem na język polski, poświadczonym przez wykonawcę.</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VIII</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WYKAZ OŚWIADCZEŃ I DOKUMENTÓW, KTÓRE WYKONAWCA PRZEKAZUJE ZAMAWIAJĄCEMU </w:t>
      </w:r>
      <w:r w:rsidRPr="00AB775A">
        <w:rPr>
          <w:rFonts w:ascii="Times New Roman" w:eastAsia="Calibri" w:hAnsi="Times New Roman" w:cs="Times New Roman"/>
          <w:b/>
          <w:sz w:val="20"/>
          <w:szCs w:val="20"/>
          <w:u w:val="single"/>
          <w:lang w:eastAsia="ar-SA"/>
        </w:rPr>
        <w:t>W TERMINIE 3 DNI</w:t>
      </w:r>
      <w:r w:rsidRPr="00AB775A">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AB775A" w:rsidRPr="00AB775A" w:rsidRDefault="00AB775A" w:rsidP="00AB775A">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Oświadczenie</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o przynależności lub braku przynależności do tej samej grupy kapitałowej</w:t>
      </w:r>
      <w:r w:rsidRPr="00AB775A">
        <w:rPr>
          <w:rFonts w:ascii="Times New Roman" w:eastAsia="Calibri" w:hAnsi="Times New Roman" w:cs="Times New Roman"/>
          <w:sz w:val="20"/>
          <w:szCs w:val="20"/>
          <w:lang w:eastAsia="ar-SA"/>
        </w:rPr>
        <w:t xml:space="preserve"> o której mowa w art. 24 ust. 1 pkt 23)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4 do SIWZ.</w:t>
      </w:r>
    </w:p>
    <w:p w:rsidR="00AB775A" w:rsidRPr="00AB775A" w:rsidRDefault="00AB775A" w:rsidP="00AB775A">
      <w:pPr>
        <w:suppressAutoHyphens/>
        <w:spacing w:after="240" w:line="240" w:lineRule="auto"/>
        <w:jc w:val="both"/>
        <w:rPr>
          <w:rFonts w:ascii="Times New Roman" w:eastAsia="Calibri" w:hAnsi="Times New Roman" w:cs="Times New Roman"/>
          <w:b/>
          <w:color w:val="FF0000"/>
          <w:sz w:val="20"/>
          <w:szCs w:val="20"/>
          <w:lang w:eastAsia="ar-SA"/>
        </w:rPr>
      </w:pPr>
      <w:r w:rsidRPr="00AB775A">
        <w:rPr>
          <w:rFonts w:ascii="Times New Roman" w:eastAsia="Calibri" w:hAnsi="Times New Roman" w:cs="Times New Roman"/>
          <w:sz w:val="20"/>
          <w:szCs w:val="20"/>
          <w:lang w:eastAsia="ar-SA"/>
        </w:rPr>
        <w:t xml:space="preserve">Wraz ze złożeniem ww. oświadczenia, Wykonawca </w:t>
      </w:r>
      <w:r w:rsidRPr="00AB775A">
        <w:rPr>
          <w:rFonts w:ascii="Times New Roman" w:eastAsia="Calibri" w:hAnsi="Times New Roman" w:cs="Times New Roman"/>
          <w:sz w:val="20"/>
          <w:szCs w:val="20"/>
          <w:u w:val="single"/>
          <w:lang w:eastAsia="ar-SA"/>
        </w:rPr>
        <w:t>może</w:t>
      </w:r>
      <w:r w:rsidRPr="00AB775A">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IX</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 xml:space="preserve">WYKAZ DOKUMENTÓW, SKŁADANYCH PRZEZ WYKONAWCĘ W POSTĘPOWANIU </w:t>
      </w:r>
      <w:r w:rsidRPr="00AB775A">
        <w:rPr>
          <w:rFonts w:ascii="Times New Roman" w:eastAsia="Calibri" w:hAnsi="Times New Roman" w:cs="Times New Roman"/>
          <w:b/>
          <w:bCs/>
          <w:sz w:val="20"/>
          <w:szCs w:val="20"/>
          <w:lang w:eastAsia="ar-SA"/>
        </w:rPr>
        <w:br/>
      </w:r>
      <w:r w:rsidRPr="00AB775A">
        <w:rPr>
          <w:rFonts w:ascii="Times New Roman" w:eastAsia="Calibri" w:hAnsi="Times New Roman" w:cs="Times New Roman"/>
          <w:b/>
          <w:bCs/>
          <w:sz w:val="20"/>
          <w:szCs w:val="20"/>
          <w:u w:val="single"/>
          <w:lang w:eastAsia="ar-SA"/>
        </w:rPr>
        <w:t>NA WEZWANIE ZAMAWIAJĄCEGO</w:t>
      </w:r>
      <w:r w:rsidRPr="00AB775A">
        <w:rPr>
          <w:rFonts w:ascii="Times New Roman" w:eastAsia="Calibri" w:hAnsi="Times New Roman" w:cs="Times New Roman"/>
          <w:b/>
          <w:bCs/>
          <w:sz w:val="20"/>
          <w:szCs w:val="20"/>
          <w:lang w:eastAsia="ar-SA"/>
        </w:rPr>
        <w:t>, O KTÓRYM MOWA W ART.25 UST.1</w:t>
      </w:r>
    </w:p>
    <w:p w:rsidR="00AB775A" w:rsidRPr="00AB775A" w:rsidRDefault="00AB775A" w:rsidP="00AB775A">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AB775A" w:rsidRPr="00AB775A" w:rsidRDefault="00AB775A" w:rsidP="00AB775A">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AB775A">
        <w:rPr>
          <w:rFonts w:ascii="Times New Roman" w:eastAsia="Times New Roman"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AB775A" w:rsidRPr="00AB775A" w:rsidRDefault="00AB775A" w:rsidP="000C0C69">
      <w:pPr>
        <w:numPr>
          <w:ilvl w:val="0"/>
          <w:numId w:val="68"/>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 xml:space="preserve">art. 25 ust. 1 </w:t>
      </w:r>
      <w:proofErr w:type="spellStart"/>
      <w:r w:rsidRPr="00AB775A">
        <w:rPr>
          <w:rFonts w:ascii="Times New Roman" w:eastAsia="Calibri" w:hAnsi="Times New Roman" w:cs="Times New Roman"/>
          <w:b/>
          <w:bCs/>
          <w:sz w:val="20"/>
          <w:szCs w:val="20"/>
          <w:u w:val="single"/>
          <w:lang w:eastAsia="ar-SA"/>
        </w:rPr>
        <w:t>pkt</w:t>
      </w:r>
      <w:proofErr w:type="spellEnd"/>
      <w:r w:rsidRPr="00AB775A">
        <w:rPr>
          <w:rFonts w:ascii="Times New Roman" w:eastAsia="Calibri" w:hAnsi="Times New Roman" w:cs="Times New Roman"/>
          <w:b/>
          <w:bCs/>
          <w:sz w:val="20"/>
          <w:szCs w:val="20"/>
          <w:u w:val="single"/>
          <w:lang w:eastAsia="ar-SA"/>
        </w:rPr>
        <w:t xml:space="preserve"> 1</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warunków udziału w postępowaniu:</w:t>
      </w:r>
    </w:p>
    <w:p w:rsidR="00AB775A" w:rsidRPr="00AB775A" w:rsidRDefault="00AB775A" w:rsidP="00AB775A">
      <w:pPr>
        <w:suppressAutoHyphens/>
        <w:spacing w:after="144" w:line="240" w:lineRule="auto"/>
        <w:ind w:left="284"/>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u w:val="single"/>
          <w:lang w:eastAsia="ar-SA"/>
        </w:rPr>
        <w:t>Zamawiający nie wymaga przedstawienia oświadczeń ani dokumentów w tym zakresie.</w:t>
      </w:r>
    </w:p>
    <w:p w:rsidR="00AB775A" w:rsidRPr="00AB775A" w:rsidRDefault="00AB775A" w:rsidP="000C0C69">
      <w:pPr>
        <w:numPr>
          <w:ilvl w:val="0"/>
          <w:numId w:val="68"/>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 xml:space="preserve">art. 25 ust. 1 </w:t>
      </w:r>
      <w:proofErr w:type="spellStart"/>
      <w:r w:rsidRPr="00AB775A">
        <w:rPr>
          <w:rFonts w:ascii="Times New Roman" w:eastAsia="Calibri" w:hAnsi="Times New Roman" w:cs="Times New Roman"/>
          <w:b/>
          <w:bCs/>
          <w:sz w:val="20"/>
          <w:szCs w:val="20"/>
          <w:u w:val="single"/>
          <w:lang w:eastAsia="ar-SA"/>
        </w:rPr>
        <w:t>pkt</w:t>
      </w:r>
      <w:proofErr w:type="spellEnd"/>
      <w:r w:rsidRPr="00AB775A">
        <w:rPr>
          <w:rFonts w:ascii="Times New Roman" w:eastAsia="Calibri" w:hAnsi="Times New Roman" w:cs="Times New Roman"/>
          <w:b/>
          <w:bCs/>
          <w:sz w:val="20"/>
          <w:szCs w:val="20"/>
          <w:u w:val="single"/>
          <w:lang w:eastAsia="ar-SA"/>
        </w:rPr>
        <w:t xml:space="preserve"> 3)</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braku podstaw do wykluczenia:</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6a do SIWZ.</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6b do SIWZ.</w:t>
      </w:r>
    </w:p>
    <w:p w:rsidR="00AB775A" w:rsidRPr="00AB775A" w:rsidRDefault="00AB775A" w:rsidP="00AB775A">
      <w:pPr>
        <w:suppressAutoHyphens/>
        <w:spacing w:after="144" w:line="240" w:lineRule="auto"/>
        <w:ind w:left="403" w:hanging="403"/>
        <w:rPr>
          <w:rFonts w:ascii="Times New Roman" w:eastAsia="Calibri" w:hAnsi="Times New Roman" w:cs="Times New Roman"/>
          <w:sz w:val="20"/>
          <w:szCs w:val="20"/>
          <w:u w:val="single"/>
          <w:lang w:eastAsia="ar-SA"/>
        </w:rPr>
      </w:pPr>
      <w:r w:rsidRPr="00AB775A">
        <w:rPr>
          <w:rFonts w:ascii="Times New Roman" w:eastAsia="Calibri" w:hAnsi="Times New Roman" w:cs="Times New Roman"/>
          <w:b/>
          <w:bCs/>
          <w:sz w:val="20"/>
          <w:szCs w:val="20"/>
          <w:lang w:eastAsia="ar-SA"/>
        </w:rPr>
        <w:t xml:space="preserve">III. </w:t>
      </w:r>
      <w:r w:rsidRPr="00AB775A">
        <w:rPr>
          <w:rFonts w:ascii="Times New Roman" w:eastAsia="Calibri" w:hAnsi="Times New Roman" w:cs="Times New Roman"/>
          <w:b/>
          <w:bCs/>
          <w:sz w:val="20"/>
          <w:szCs w:val="20"/>
          <w:lang w:eastAsia="ar-SA"/>
        </w:rPr>
        <w:tab/>
        <w:t xml:space="preserve">Dokumenty na potwierdzenie okoliczności, o których mowa w </w:t>
      </w:r>
      <w:r w:rsidRPr="00AB775A">
        <w:rPr>
          <w:rFonts w:ascii="Times New Roman" w:eastAsia="Calibri" w:hAnsi="Times New Roman" w:cs="Times New Roman"/>
          <w:b/>
          <w:bCs/>
          <w:sz w:val="20"/>
          <w:szCs w:val="20"/>
          <w:u w:val="single"/>
          <w:lang w:eastAsia="ar-SA"/>
        </w:rPr>
        <w:t xml:space="preserve">art. 25 ust. 1 </w:t>
      </w:r>
      <w:proofErr w:type="spellStart"/>
      <w:r w:rsidRPr="00AB775A">
        <w:rPr>
          <w:rFonts w:ascii="Times New Roman" w:eastAsia="Calibri" w:hAnsi="Times New Roman" w:cs="Times New Roman"/>
          <w:b/>
          <w:bCs/>
          <w:sz w:val="20"/>
          <w:szCs w:val="20"/>
          <w:u w:val="single"/>
          <w:lang w:eastAsia="ar-SA"/>
        </w:rPr>
        <w:t>pkt</w:t>
      </w:r>
      <w:proofErr w:type="spellEnd"/>
      <w:r w:rsidRPr="00AB775A">
        <w:rPr>
          <w:rFonts w:ascii="Times New Roman" w:eastAsia="Calibri" w:hAnsi="Times New Roman" w:cs="Times New Roman"/>
          <w:b/>
          <w:bCs/>
          <w:sz w:val="20"/>
          <w:szCs w:val="20"/>
          <w:u w:val="single"/>
          <w:lang w:eastAsia="ar-SA"/>
        </w:rPr>
        <w:t xml:space="preserve"> 2)</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AB775A" w:rsidRPr="00AB775A" w:rsidRDefault="00AB775A" w:rsidP="009915C7">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W przypadku wątpliwości Zamawiający może zażądać dodatkowych dokumentów potwierdzających spełnianie parametrów/warunków, które zostały określone w Załączniku nr</w:t>
      </w:r>
      <w:r w:rsidR="009915C7">
        <w:rPr>
          <w:rFonts w:ascii="Times New Roman" w:eastAsia="Calibri" w:hAnsi="Times New Roman" w:cs="Times New Roman"/>
          <w:i/>
          <w:sz w:val="20"/>
          <w:szCs w:val="20"/>
          <w:lang w:eastAsia="ar-SA"/>
        </w:rPr>
        <w:t xml:space="preserve"> 1 oraz Załączniku nr 1.1.</w:t>
      </w:r>
      <w:r w:rsidRPr="00AB775A">
        <w:rPr>
          <w:rFonts w:ascii="Times New Roman" w:eastAsia="Calibri" w:hAnsi="Times New Roman" w:cs="Times New Roman"/>
          <w:i/>
          <w:sz w:val="20"/>
          <w:szCs w:val="20"/>
          <w:lang w:eastAsia="ar-SA"/>
        </w:rPr>
        <w:t xml:space="preserve"> Dokumenty te zostaną udostępnione przez Wykonawców na każde żądanie Zamawiającego</w:t>
      </w:r>
      <w:r w:rsidR="009915C7">
        <w:rPr>
          <w:rFonts w:ascii="Times New Roman" w:eastAsia="Calibri" w:hAnsi="Times New Roman" w:cs="Times New Roman"/>
          <w:i/>
          <w:sz w:val="20"/>
          <w:szCs w:val="20"/>
          <w:lang w:eastAsia="ar-SA"/>
        </w:rPr>
        <w:t>.</w:t>
      </w:r>
    </w:p>
    <w:p w:rsidR="00AB775A" w:rsidRPr="00AB775A" w:rsidRDefault="00AB775A" w:rsidP="00775F98">
      <w:pPr>
        <w:suppressAutoHyphens/>
        <w:spacing w:afterLines="6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IV. Podmioty zagraniczne: </w:t>
      </w:r>
    </w:p>
    <w:p w:rsidR="00AB775A" w:rsidRPr="00AB775A" w:rsidRDefault="00AB775A" w:rsidP="00775F98">
      <w:pPr>
        <w:numPr>
          <w:ilvl w:val="0"/>
          <w:numId w:val="3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AB775A" w:rsidRPr="00AB775A" w:rsidRDefault="00AB775A" w:rsidP="00775F98">
      <w:pPr>
        <w:numPr>
          <w:ilvl w:val="0"/>
          <w:numId w:val="25"/>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AB775A" w:rsidRPr="00AB775A" w:rsidRDefault="00AB775A" w:rsidP="00775F98">
      <w:pPr>
        <w:numPr>
          <w:ilvl w:val="0"/>
          <w:numId w:val="25"/>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 pkt. II.2 – składa dokument wystawiony w kraju, w którym Wykonawca ma siedzibę lub miejsce zamieszkania, potwierdzające, że nie otwarto jego likwidacji.</w:t>
      </w:r>
    </w:p>
    <w:p w:rsidR="00AB775A" w:rsidRPr="00AB775A" w:rsidRDefault="00AB775A" w:rsidP="00775F98">
      <w:pPr>
        <w:numPr>
          <w:ilvl w:val="0"/>
          <w:numId w:val="3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AB775A" w:rsidRPr="00AB775A" w:rsidRDefault="00AB775A" w:rsidP="00775F98">
      <w:pPr>
        <w:numPr>
          <w:ilvl w:val="0"/>
          <w:numId w:val="3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B775A" w:rsidRPr="00AB775A" w:rsidRDefault="00AB775A" w:rsidP="00775F98">
      <w:pPr>
        <w:numPr>
          <w:ilvl w:val="0"/>
          <w:numId w:val="3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775A" w:rsidRPr="00AB775A" w:rsidRDefault="00AB775A" w:rsidP="00775F98">
      <w:pPr>
        <w:suppressAutoHyphens/>
        <w:spacing w:afterLines="6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V. Oferta wspólna</w:t>
      </w:r>
    </w:p>
    <w:p w:rsidR="00AB775A" w:rsidRPr="00AB775A" w:rsidRDefault="00AB775A" w:rsidP="00775F98">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publiczne, </w:t>
      </w:r>
      <w:r w:rsidRPr="00AB775A">
        <w:rPr>
          <w:rFonts w:ascii="Times New Roman" w:eastAsia="Calibri" w:hAnsi="Times New Roman" w:cs="Times New Roman"/>
          <w:sz w:val="20"/>
          <w:szCs w:val="20"/>
          <w:u w:val="single"/>
          <w:lang w:eastAsia="ar-SA"/>
        </w:rPr>
        <w:t>do oferty należy dołączyć dokument</w:t>
      </w:r>
      <w:r w:rsidRPr="00AB775A">
        <w:rPr>
          <w:rFonts w:ascii="Times New Roman" w:eastAsia="Calibri" w:hAnsi="Times New Roman" w:cs="Times New Roman"/>
          <w:sz w:val="20"/>
          <w:szCs w:val="20"/>
          <w:lang w:eastAsia="ar-SA"/>
        </w:rPr>
        <w:t xml:space="preserve"> stwierdzający ustanowienie przez Wykonawców wspólnie ubiegających się o zamówienie </w:t>
      </w:r>
      <w:r w:rsidRPr="00AB775A">
        <w:rPr>
          <w:rFonts w:ascii="Times New Roman" w:eastAsia="Calibri" w:hAnsi="Times New Roman" w:cs="Times New Roman"/>
          <w:sz w:val="20"/>
          <w:szCs w:val="20"/>
          <w:u w:val="single"/>
          <w:lang w:eastAsia="ar-SA"/>
        </w:rPr>
        <w:t>pełnomocnika (lidera)</w:t>
      </w:r>
      <w:r w:rsidRPr="00AB775A">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B775A" w:rsidRPr="00AB775A" w:rsidRDefault="00AB775A" w:rsidP="00775F98">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AB775A" w:rsidRPr="00AB775A" w:rsidRDefault="00AB775A" w:rsidP="00775F98">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AB775A" w:rsidRPr="00AB775A" w:rsidRDefault="00AB775A" w:rsidP="00775F98">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wspólnie ubiegający się o udzielenie zamówienia solidarnie odpowiadają za realizacje zamówienia.</w:t>
      </w:r>
    </w:p>
    <w:p w:rsidR="00AB775A" w:rsidRPr="00AB775A" w:rsidRDefault="00AB775A" w:rsidP="00775F98">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sz w:val="20"/>
          <w:szCs w:val="20"/>
          <w:lang w:eastAsia="ar-SA"/>
        </w:rPr>
        <w:t>ROZDZIAŁ X</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WADIUM</w:t>
      </w:r>
    </w:p>
    <w:p w:rsidR="00AB775A" w:rsidRPr="009915C7" w:rsidRDefault="00AB775A" w:rsidP="009915C7">
      <w:pPr>
        <w:numPr>
          <w:ilvl w:val="0"/>
          <w:numId w:val="37"/>
        </w:numPr>
        <w:tabs>
          <w:tab w:val="clear" w:pos="360"/>
          <w:tab w:val="num" w:pos="426"/>
        </w:tabs>
        <w:suppressAutoHyphens/>
        <w:spacing w:after="120" w:line="240" w:lineRule="auto"/>
        <w:ind w:left="425"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oferta musi być zabezpieczona wadium o wartości; dla ofert całkowitych </w:t>
      </w:r>
      <w:r w:rsidR="006D3A23">
        <w:rPr>
          <w:rFonts w:ascii="Times New Roman" w:eastAsia="Calibri" w:hAnsi="Times New Roman" w:cs="Times New Roman"/>
          <w:b/>
          <w:sz w:val="20"/>
          <w:szCs w:val="20"/>
          <w:lang w:eastAsia="ar-SA"/>
        </w:rPr>
        <w:t>14</w:t>
      </w:r>
      <w:r w:rsidR="009915C7">
        <w:rPr>
          <w:rFonts w:ascii="Times New Roman" w:eastAsia="Calibri" w:hAnsi="Times New Roman" w:cs="Times New Roman"/>
          <w:b/>
          <w:sz w:val="20"/>
          <w:szCs w:val="20"/>
          <w:lang w:eastAsia="ar-SA"/>
        </w:rPr>
        <w:t xml:space="preserve"> </w:t>
      </w:r>
      <w:r w:rsidR="006D3A23">
        <w:rPr>
          <w:rFonts w:ascii="Times New Roman" w:eastAsia="Calibri" w:hAnsi="Times New Roman" w:cs="Times New Roman"/>
          <w:b/>
          <w:sz w:val="20"/>
          <w:szCs w:val="20"/>
          <w:lang w:eastAsia="ar-SA"/>
        </w:rPr>
        <w:t>0</w:t>
      </w:r>
      <w:r w:rsidR="009915C7">
        <w:rPr>
          <w:rFonts w:ascii="Times New Roman" w:eastAsia="Calibri" w:hAnsi="Times New Roman" w:cs="Times New Roman"/>
          <w:b/>
          <w:sz w:val="20"/>
          <w:szCs w:val="20"/>
          <w:lang w:eastAsia="ar-SA"/>
        </w:rPr>
        <w:t>00,00 zł</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w:t>
      </w:r>
      <w:r w:rsidRPr="00AB775A">
        <w:rPr>
          <w:rFonts w:ascii="Times New Roman" w:eastAsia="Times New Roman" w:hAnsi="Times New Roman" w:cs="Times New Roman"/>
          <w:sz w:val="20"/>
          <w:szCs w:val="20"/>
          <w:lang w:eastAsia="pl-PL"/>
        </w:rPr>
        <w:br/>
        <w:t xml:space="preserve">z dnia 9 listopada 2000 r. o utworzeniu Polskiej Agencji Rozwoju Przedsiębiorczości (Dz. U. z 2016r. poz. 359, </w:t>
      </w:r>
      <w:r w:rsidRPr="00AB775A">
        <w:rPr>
          <w:rFonts w:ascii="Times New Roman" w:eastAsia="Times New Roman" w:hAnsi="Times New Roman" w:cs="Times New Roman"/>
          <w:sz w:val="20"/>
          <w:szCs w:val="20"/>
          <w:lang w:eastAsia="pl-PL"/>
        </w:rPr>
        <w:br/>
        <w:t xml:space="preserve">z </w:t>
      </w:r>
      <w:proofErr w:type="spellStart"/>
      <w:r w:rsidRPr="00AB775A">
        <w:rPr>
          <w:rFonts w:ascii="Times New Roman" w:eastAsia="Times New Roman" w:hAnsi="Times New Roman" w:cs="Times New Roman"/>
          <w:sz w:val="20"/>
          <w:szCs w:val="20"/>
          <w:lang w:eastAsia="pl-PL"/>
        </w:rPr>
        <w:t>późn</w:t>
      </w:r>
      <w:proofErr w:type="spellEnd"/>
      <w:r w:rsidRPr="00AB775A">
        <w:rPr>
          <w:rFonts w:ascii="Times New Roman" w:eastAsia="Times New Roman" w:hAnsi="Times New Roman" w:cs="Times New Roman"/>
          <w:sz w:val="20"/>
          <w:szCs w:val="20"/>
          <w:lang w:eastAsia="pl-PL"/>
        </w:rPr>
        <w:t>. zm.).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wnoszone w formie pieniężnej należy wpłacić </w:t>
      </w:r>
      <w:r w:rsidRPr="00AB775A">
        <w:rPr>
          <w:rFonts w:ascii="Times New Roman" w:eastAsia="Times New Roman" w:hAnsi="Times New Roman" w:cs="Times New Roman"/>
          <w:sz w:val="20"/>
          <w:szCs w:val="20"/>
          <w:u w:val="single"/>
          <w:lang w:eastAsia="pl-PL"/>
        </w:rPr>
        <w:t>przelewem</w:t>
      </w:r>
      <w:r w:rsidRPr="00AB775A">
        <w:rPr>
          <w:rFonts w:ascii="Times New Roman" w:eastAsia="Times New Roman" w:hAnsi="Times New Roman" w:cs="Times New Roman"/>
          <w:sz w:val="20"/>
          <w:szCs w:val="20"/>
          <w:lang w:eastAsia="pl-PL"/>
        </w:rPr>
        <w:t xml:space="preserve"> na rachunek bankowy:</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pacing w:val="2"/>
          <w:position w:val="-2"/>
          <w:sz w:val="20"/>
          <w:szCs w:val="20"/>
          <w:lang w:eastAsia="pl-PL"/>
        </w:rPr>
        <w:t>BGK nr konta: 48 1130 1059 0017 3261 1720 0008</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lang w:eastAsia="pl-PL"/>
        </w:rPr>
        <w:t>Wadium musi być wniesione najpóźniej w terminie składania ofert.</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Za skuteczne wniesienie wadium w pieniądzu Zamawiający uważa wadium, które w oznaczonym terminie </w:t>
      </w:r>
      <w:r w:rsidR="00490307">
        <w:rPr>
          <w:rFonts w:ascii="Times New Roman" w:eastAsia="Times New Roman" w:hAnsi="Times New Roman" w:cs="Times New Roman"/>
          <w:sz w:val="20"/>
          <w:szCs w:val="20"/>
          <w:lang w:eastAsia="pl-PL"/>
        </w:rPr>
        <w:t xml:space="preserve">składania ofert </w:t>
      </w:r>
      <w:r w:rsidRPr="00AB775A">
        <w:rPr>
          <w:rFonts w:ascii="Times New Roman" w:eastAsia="Times New Roman" w:hAnsi="Times New Roman" w:cs="Times New Roman"/>
          <w:sz w:val="20"/>
          <w:szCs w:val="20"/>
          <w:lang w:eastAsia="pl-PL"/>
        </w:rPr>
        <w:t>znajdzie się na koncie Zamawiającego.</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lastRenderedPageBreak/>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 xml:space="preserve">Zamawiający żąda ponownego wniesienia wadium przez wykonawcę, któremu zwrócono wadium, jeżeli </w:t>
      </w:r>
      <w:r w:rsidRPr="00AB775A">
        <w:rPr>
          <w:rFonts w:ascii="Times New Roman" w:eastAsia="TimesNewRomanPSMT" w:hAnsi="Times New Roman" w:cs="Times New Roman"/>
          <w:sz w:val="20"/>
          <w:szCs w:val="20"/>
          <w:lang w:eastAsia="pl-PL"/>
        </w:rPr>
        <w:br/>
        <w:t>w wyniku ostatecznego rozstrzygnięcia odwołania jego oferta została wybrana jako najkorzystniejsza. Wykonawca wnosi wadium w terminie określonym przez Zamawiającego.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464D44" w:rsidRDefault="00AB775A" w:rsidP="00AB775A">
      <w:pPr>
        <w:spacing w:after="60" w:line="240" w:lineRule="auto"/>
        <w:jc w:val="center"/>
        <w:rPr>
          <w:rFonts w:ascii="Times New Roman" w:eastAsia="Times New Roman" w:hAnsi="Times New Roman" w:cs="Times New Roman"/>
          <w:b/>
          <w:sz w:val="20"/>
          <w:szCs w:val="20"/>
          <w:lang w:eastAsia="pl-PL"/>
        </w:rPr>
      </w:pPr>
      <w:r w:rsidRPr="00464D44">
        <w:rPr>
          <w:rFonts w:ascii="Times New Roman" w:eastAsia="Times New Roman" w:hAnsi="Times New Roman" w:cs="Times New Roman"/>
          <w:b/>
          <w:sz w:val="20"/>
          <w:szCs w:val="20"/>
          <w:lang w:eastAsia="pl-PL"/>
        </w:rPr>
        <w:t>ROZDZIAŁ XI</w:t>
      </w:r>
    </w:p>
    <w:p w:rsidR="00AB775A" w:rsidRPr="00464D44" w:rsidRDefault="00AB775A" w:rsidP="00AB775A">
      <w:pPr>
        <w:suppressAutoHyphens/>
        <w:spacing w:after="60" w:line="240" w:lineRule="auto"/>
        <w:jc w:val="center"/>
        <w:rPr>
          <w:rFonts w:ascii="Times New Roman" w:eastAsia="Calibri" w:hAnsi="Times New Roman" w:cs="Times New Roman"/>
          <w:b/>
          <w:i/>
          <w:sz w:val="20"/>
          <w:szCs w:val="20"/>
          <w:lang w:eastAsia="ar-SA"/>
        </w:rPr>
      </w:pPr>
      <w:r w:rsidRPr="00464D44">
        <w:rPr>
          <w:rFonts w:ascii="Times New Roman" w:eastAsia="Calibri" w:hAnsi="Times New Roman" w:cs="Times New Roman"/>
          <w:b/>
          <w:sz w:val="20"/>
          <w:szCs w:val="20"/>
          <w:lang w:eastAsia="ar-SA"/>
        </w:rPr>
        <w:t>INFORMACJA O SPOSOBIE POROZUMIEWANIA SIĘ ZAMAWIAJĄCEGO Z WYKONAWCAMI</w:t>
      </w:r>
    </w:p>
    <w:p w:rsidR="00AB775A" w:rsidRPr="00464D44" w:rsidRDefault="00AB775A" w:rsidP="000C0C69">
      <w:pPr>
        <w:numPr>
          <w:ilvl w:val="0"/>
          <w:numId w:val="71"/>
        </w:numPr>
        <w:suppressAutoHyphens/>
        <w:spacing w:after="120" w:line="240" w:lineRule="auto"/>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10" w:history="1">
        <w:r w:rsidRPr="00464D44">
          <w:rPr>
            <w:rFonts w:ascii="Times New Roman" w:eastAsia="Times New Roman" w:hAnsi="Times New Roman" w:cs="Times New Roman"/>
            <w:sz w:val="20"/>
            <w:szCs w:val="20"/>
            <w:u w:val="single"/>
            <w:lang w:eastAsia="pl-PL"/>
          </w:rPr>
          <w:t>zamowienia@poczta-usk.pl</w:t>
        </w:r>
      </w:hyperlink>
      <w:r w:rsidRPr="00464D44">
        <w:rPr>
          <w:rFonts w:ascii="Times New Roman" w:eastAsia="Times New Roman" w:hAnsi="Times New Roman" w:cs="Times New Roman"/>
          <w:sz w:val="20"/>
          <w:szCs w:val="20"/>
          <w:lang w:eastAsia="pl-PL"/>
        </w:rPr>
        <w:t>), aplikacja do przesyłania dokumentacji elektronicznej udostępniona na stronie internetowej Zamawiającego.</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W przypadku braku potwierdzenia przez Wykonawcę otrzymania oświadczeń, wniosków, zawiadomień oraz informacji (dokumentów) przesłanych przy użyciu </w:t>
      </w:r>
      <w:proofErr w:type="spellStart"/>
      <w:r w:rsidRPr="00464D44">
        <w:rPr>
          <w:rFonts w:ascii="Times New Roman" w:eastAsia="Times New Roman" w:hAnsi="Times New Roman" w:cs="Times New Roman"/>
          <w:sz w:val="20"/>
          <w:szCs w:val="20"/>
          <w:lang w:eastAsia="pl-PL"/>
        </w:rPr>
        <w:t>faxu</w:t>
      </w:r>
      <w:proofErr w:type="spellEnd"/>
      <w:r w:rsidRPr="00464D44">
        <w:rPr>
          <w:rFonts w:ascii="Times New Roman" w:eastAsia="Times New Roman" w:hAnsi="Times New Roman" w:cs="Times New Roman"/>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W postępowaniu oświadczenia składa się w formie pisemnej albo w postaci elektronicznej, </w:t>
      </w:r>
      <w:r w:rsidRPr="00464D44">
        <w:rPr>
          <w:rFonts w:ascii="Times New Roman" w:eastAsia="Times New Roman" w:hAnsi="Times New Roman" w:cs="Times New Roman"/>
          <w:b/>
          <w:sz w:val="20"/>
          <w:szCs w:val="20"/>
          <w:lang w:eastAsia="pl-PL"/>
        </w:rPr>
        <w:t>z tym że JEDZ należy przesłać w postaci elektronicznej opatrzonej kwalifikowanym podpisem elektronicznym</w:t>
      </w:r>
      <w:r w:rsidRPr="00464D44">
        <w:rPr>
          <w:rFonts w:ascii="Times New Roman" w:eastAsia="Times New Roman" w:hAnsi="Times New Roman" w:cs="Times New Roman"/>
          <w:sz w:val="20"/>
          <w:szCs w:val="20"/>
          <w:lang w:eastAsia="pl-PL"/>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64D44">
        <w:rPr>
          <w:rFonts w:ascii="Times New Roman" w:eastAsia="Times New Roman" w:hAnsi="Times New Roman" w:cs="Times New Roman"/>
          <w:sz w:val="20"/>
          <w:szCs w:val="20"/>
          <w:lang w:eastAsia="pl-PL"/>
        </w:rPr>
        <w:t>Pzp</w:t>
      </w:r>
      <w:proofErr w:type="spellEnd"/>
      <w:r w:rsidRPr="00464D44">
        <w:rPr>
          <w:rFonts w:ascii="Times New Roman" w:eastAsia="Times New Roman" w:hAnsi="Times New Roman" w:cs="Times New Roman"/>
          <w:sz w:val="20"/>
          <w:szCs w:val="20"/>
          <w:lang w:eastAsia="pl-PL"/>
        </w:rPr>
        <w:t xml:space="preserve">.   Analogiczny wymóg dotyczy JEDZ składanego przez podwykonawcę, na podstawie art. 25a ust. 5 </w:t>
      </w:r>
      <w:proofErr w:type="spellStart"/>
      <w:r w:rsidRPr="00464D44">
        <w:rPr>
          <w:rFonts w:ascii="Times New Roman" w:eastAsia="Times New Roman" w:hAnsi="Times New Roman" w:cs="Times New Roman"/>
          <w:sz w:val="20"/>
          <w:szCs w:val="20"/>
          <w:lang w:eastAsia="pl-PL"/>
        </w:rPr>
        <w:t>pkt</w:t>
      </w:r>
      <w:proofErr w:type="spellEnd"/>
      <w:r w:rsidRPr="00464D44">
        <w:rPr>
          <w:rFonts w:ascii="Times New Roman" w:eastAsia="Times New Roman" w:hAnsi="Times New Roman" w:cs="Times New Roman"/>
          <w:sz w:val="20"/>
          <w:szCs w:val="20"/>
          <w:lang w:eastAsia="pl-PL"/>
        </w:rPr>
        <w:t xml:space="preserve"> 1 ustawy </w:t>
      </w:r>
      <w:proofErr w:type="spellStart"/>
      <w:r w:rsidRPr="00464D44">
        <w:rPr>
          <w:rFonts w:ascii="Times New Roman" w:eastAsia="Times New Roman" w:hAnsi="Times New Roman" w:cs="Times New Roman"/>
          <w:sz w:val="20"/>
          <w:szCs w:val="20"/>
          <w:lang w:eastAsia="pl-PL"/>
        </w:rPr>
        <w:t>Pzp</w:t>
      </w:r>
      <w:proofErr w:type="spellEnd"/>
      <w:r w:rsidRPr="00464D44">
        <w:rPr>
          <w:rFonts w:ascii="Times New Roman" w:eastAsia="Times New Roman" w:hAnsi="Times New Roman" w:cs="Times New Roman"/>
          <w:sz w:val="20"/>
          <w:szCs w:val="20"/>
          <w:lang w:eastAsia="pl-PL"/>
        </w:rPr>
        <w:t>.</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Środkiem komunikacji elektronicznej, służącym złożeniu JEDZ przez wykonawcę, jest </w:t>
      </w:r>
      <w:r w:rsidRPr="00464D44">
        <w:rPr>
          <w:rFonts w:ascii="Times New Roman" w:eastAsia="Times New Roman" w:hAnsi="Times New Roman" w:cs="Times New Roman"/>
          <w:b/>
          <w:sz w:val="20"/>
          <w:szCs w:val="20"/>
          <w:lang w:eastAsia="pl-PL"/>
        </w:rPr>
        <w:t>aplikacja do przesyłania dokumentacji elektronicznej udostępniona na stronie internetowej Zamawiającego</w:t>
      </w:r>
      <w:r w:rsidRPr="00464D44">
        <w:rPr>
          <w:rFonts w:ascii="Times New Roman" w:eastAsia="Times New Roman" w:hAnsi="Times New Roman" w:cs="Times New Roman"/>
          <w:sz w:val="20"/>
          <w:szCs w:val="20"/>
          <w:lang w:eastAsia="pl-PL"/>
        </w:rPr>
        <w:t xml:space="preserve">. UWAGA! Złożenie JEDZ wraz z ofertą na nośniku danych (np. CD, </w:t>
      </w:r>
      <w:proofErr w:type="spellStart"/>
      <w:r w:rsidRPr="00464D44">
        <w:rPr>
          <w:rFonts w:ascii="Times New Roman" w:eastAsia="Times New Roman" w:hAnsi="Times New Roman" w:cs="Times New Roman"/>
          <w:sz w:val="20"/>
          <w:szCs w:val="20"/>
          <w:lang w:eastAsia="pl-PL"/>
        </w:rPr>
        <w:t>pendrive</w:t>
      </w:r>
      <w:proofErr w:type="spellEnd"/>
      <w:r w:rsidRPr="00464D44">
        <w:rPr>
          <w:rFonts w:ascii="Times New Roman" w:eastAsia="Times New Roman" w:hAnsi="Times New Roman" w:cs="Times New Roman"/>
          <w:sz w:val="20"/>
          <w:szCs w:val="20"/>
          <w:lang w:eastAsia="pl-PL"/>
        </w:rPr>
        <w:t xml:space="preserve">) jest niedopuszczalne, nie stanowi bowiem jego złożenia przy użyciu środków komunikacji elektronicznej w rozumieniu przepisów ustawy z dnia 18 lipca 2002 o świadczeniu usług drogą elektroniczną. </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Osobą uprawnioną przez Zamawiającego do porozumiewania się z wykonawcami w sprawach proceduralnych jest:</w:t>
      </w:r>
    </w:p>
    <w:p w:rsidR="00464D44" w:rsidRPr="00464D44" w:rsidRDefault="00464D44" w:rsidP="00464D44">
      <w:pPr>
        <w:spacing w:after="0" w:line="240" w:lineRule="auto"/>
        <w:jc w:val="both"/>
        <w:rPr>
          <w:rFonts w:ascii="Times New Roman" w:hAnsi="Times New Roman" w:cs="Times New Roman"/>
        </w:rPr>
      </w:pPr>
      <w:r w:rsidRPr="00464D44">
        <w:rPr>
          <w:rFonts w:ascii="Times New Roman" w:hAnsi="Times New Roman" w:cs="Times New Roman"/>
        </w:rPr>
        <w:t>Renata Czaczkowska – Gł. Specjalista ds. zamówień publicznych</w:t>
      </w:r>
      <w:r w:rsidRPr="00464D44">
        <w:rPr>
          <w:rFonts w:ascii="Times New Roman" w:hAnsi="Times New Roman" w:cs="Times New Roman"/>
          <w:spacing w:val="2"/>
          <w:position w:val="-2"/>
        </w:rPr>
        <w:t xml:space="preserve">, tel. (85) 7409 433, fax. (85) 7409 433. poczta: </w:t>
      </w:r>
      <w:hyperlink r:id="rId11" w:history="1">
        <w:r w:rsidRPr="00464D44">
          <w:rPr>
            <w:rStyle w:val="Hipercze"/>
            <w:rFonts w:ascii="Times New Roman" w:hAnsi="Times New Roman" w:cs="Times New Roman"/>
            <w:color w:val="auto"/>
            <w:spacing w:val="2"/>
            <w:position w:val="-2"/>
          </w:rPr>
          <w:t>rczaczkowska@poczta-usk.pl</w:t>
        </w:r>
      </w:hyperlink>
      <w:r w:rsidRPr="00464D44">
        <w:rPr>
          <w:rFonts w:ascii="Times New Roman" w:hAnsi="Times New Roman" w:cs="Times New Roman"/>
          <w:spacing w:val="2"/>
          <w:position w:val="-2"/>
        </w:rPr>
        <w:t xml:space="preserve"> (sprawy proceduralne)</w:t>
      </w:r>
    </w:p>
    <w:p w:rsidR="00464D44" w:rsidRPr="00464D44" w:rsidRDefault="006D3A23" w:rsidP="00464D44">
      <w:pPr>
        <w:spacing w:after="0" w:line="240" w:lineRule="auto"/>
        <w:jc w:val="both"/>
        <w:rPr>
          <w:rFonts w:ascii="Times New Roman" w:hAnsi="Times New Roman" w:cs="Times New Roman"/>
        </w:rPr>
      </w:pPr>
      <w:r>
        <w:rPr>
          <w:rFonts w:ascii="Times New Roman" w:hAnsi="Times New Roman" w:cs="Times New Roman"/>
          <w:spacing w:val="2"/>
          <w:position w:val="-2"/>
        </w:rPr>
        <w:t xml:space="preserve">prof. Robert </w:t>
      </w:r>
      <w:proofErr w:type="spellStart"/>
      <w:r>
        <w:rPr>
          <w:rFonts w:ascii="Times New Roman" w:hAnsi="Times New Roman" w:cs="Times New Roman"/>
          <w:spacing w:val="2"/>
          <w:position w:val="-2"/>
        </w:rPr>
        <w:t>Flisiak</w:t>
      </w:r>
      <w:proofErr w:type="spellEnd"/>
      <w:r>
        <w:rPr>
          <w:rFonts w:ascii="Times New Roman" w:hAnsi="Times New Roman" w:cs="Times New Roman"/>
          <w:spacing w:val="2"/>
          <w:position w:val="-2"/>
        </w:rPr>
        <w:t xml:space="preserve">, prof. Tadeusz W. Łapiński i dr Mariusz </w:t>
      </w:r>
      <w:proofErr w:type="spellStart"/>
      <w:r>
        <w:rPr>
          <w:rFonts w:ascii="Times New Roman" w:hAnsi="Times New Roman" w:cs="Times New Roman"/>
          <w:spacing w:val="2"/>
          <w:position w:val="-2"/>
        </w:rPr>
        <w:t>Łucejko</w:t>
      </w:r>
      <w:proofErr w:type="spellEnd"/>
      <w:r w:rsidR="00464D44" w:rsidRPr="00464D44">
        <w:rPr>
          <w:rFonts w:ascii="Times New Roman" w:hAnsi="Times New Roman" w:cs="Times New Roman"/>
          <w:spacing w:val="2"/>
          <w:position w:val="-2"/>
        </w:rPr>
        <w:t xml:space="preserve"> – Klinika Chorób Zakaźnych i Hepatologii  USK w Białymstoku, tel. 85 831 8496 (opis przedmiotu zamówienia)</w:t>
      </w:r>
    </w:p>
    <w:p w:rsidR="009915C7" w:rsidRDefault="009915C7"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w:t>
      </w:r>
    </w:p>
    <w:p w:rsidR="00AB775A" w:rsidRPr="00AB775A" w:rsidRDefault="00AB775A" w:rsidP="00AB775A">
      <w:pPr>
        <w:keepNext/>
        <w:suppressAutoHyphens/>
        <w:spacing w:after="60" w:line="240" w:lineRule="auto"/>
        <w:jc w:val="center"/>
        <w:outlineLvl w:val="7"/>
        <w:rPr>
          <w:rFonts w:ascii="Arial" w:eastAsia="Calibri" w:hAnsi="Arial" w:cs="Arial"/>
          <w:b/>
          <w:i/>
          <w:sz w:val="20"/>
          <w:szCs w:val="20"/>
          <w:lang w:eastAsia="ar-SA"/>
        </w:rPr>
      </w:pPr>
      <w:r w:rsidRPr="00AB775A">
        <w:rPr>
          <w:rFonts w:ascii="Times New Roman" w:eastAsia="Calibri" w:hAnsi="Times New Roman" w:cs="Times New Roman"/>
          <w:b/>
          <w:sz w:val="20"/>
          <w:szCs w:val="20"/>
          <w:lang w:eastAsia="ar-SA"/>
        </w:rPr>
        <w:t>UDZIELANIE WYJAŚNIEŃ ORAZ DOKONYWANIE MODYFIKACJI DOTYCZĄCYCH</w:t>
      </w:r>
      <w:r w:rsidRPr="00AB775A">
        <w:rPr>
          <w:rFonts w:ascii="Times New Roman" w:eastAsia="Calibri" w:hAnsi="Times New Roman" w:cs="Times New Roman"/>
          <w:b/>
          <w:sz w:val="20"/>
          <w:szCs w:val="20"/>
          <w:lang w:eastAsia="ar-SA"/>
        </w:rPr>
        <w:br/>
        <w:t xml:space="preserve"> SPECYFIKACJI ISTOTNYCH WARUNKÓW ZAMÓWIENIA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zwrócić się do Zamawiającego o wyjaśnienie treści SIWZ, w sposób określony w Rozdziale XI.</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Zamawiający udzieli wyjaśnień, jeżeli prośba o wyjaśnienie SIWZ wpłynęła do Zamawiającego nie później niż do końca dnia, w którym upływa połowa terminu wyznaczonego na składanie ofert, tj. </w:t>
      </w:r>
      <w:r w:rsidR="00BD539A">
        <w:rPr>
          <w:rFonts w:ascii="Times New Roman" w:eastAsia="Calibri" w:hAnsi="Times New Roman" w:cs="Times New Roman"/>
          <w:b/>
          <w:sz w:val="20"/>
          <w:szCs w:val="20"/>
          <w:lang w:eastAsia="ar-SA"/>
        </w:rPr>
        <w:t>21</w:t>
      </w:r>
      <w:r w:rsidR="00B01C79" w:rsidRPr="00B01C79">
        <w:rPr>
          <w:rFonts w:ascii="Times New Roman" w:eastAsia="Calibri" w:hAnsi="Times New Roman" w:cs="Times New Roman"/>
          <w:b/>
          <w:sz w:val="20"/>
          <w:szCs w:val="20"/>
          <w:lang w:eastAsia="ar-SA"/>
        </w:rPr>
        <w:t>.</w:t>
      </w:r>
      <w:r w:rsidR="001702A5">
        <w:rPr>
          <w:rFonts w:ascii="Times New Roman" w:eastAsia="Calibri" w:hAnsi="Times New Roman" w:cs="Times New Roman"/>
          <w:b/>
          <w:sz w:val="20"/>
          <w:szCs w:val="20"/>
          <w:lang w:eastAsia="ar-SA"/>
        </w:rPr>
        <w:t>09</w:t>
      </w:r>
      <w:r w:rsidRPr="00B01C79">
        <w:rPr>
          <w:rFonts w:ascii="Times New Roman" w:eastAsia="Calibri" w:hAnsi="Times New Roman" w:cs="Times New Roman"/>
          <w:b/>
          <w:sz w:val="20"/>
          <w:szCs w:val="20"/>
          <w:lang w:eastAsia="ar-SA"/>
        </w:rPr>
        <w:t>.</w:t>
      </w:r>
      <w:r w:rsidRPr="00AB775A">
        <w:rPr>
          <w:rFonts w:ascii="Times New Roman" w:eastAsia="Calibri" w:hAnsi="Times New Roman" w:cs="Times New Roman"/>
          <w:b/>
          <w:sz w:val="20"/>
          <w:szCs w:val="20"/>
          <w:lang w:eastAsia="ar-SA"/>
        </w:rPr>
        <w:t>2018r.</w:t>
      </w:r>
      <w:r w:rsidRPr="00AB775A">
        <w:rPr>
          <w:rFonts w:ascii="Times New Roman" w:eastAsia="Calibri" w:hAnsi="Times New Roman" w:cs="Times New Roman"/>
          <w:sz w:val="20"/>
          <w:szCs w:val="20"/>
          <w:lang w:eastAsia="ar-SA"/>
        </w:rPr>
        <w:t xml:space="preserve"> Termin udzielenia wyjaśnień: niezwłocznie, nie później niż na </w:t>
      </w:r>
      <w:r w:rsidRPr="00AB775A">
        <w:rPr>
          <w:rFonts w:ascii="Times New Roman" w:eastAsia="Calibri" w:hAnsi="Times New Roman" w:cs="Times New Roman"/>
          <w:b/>
          <w:sz w:val="20"/>
          <w:szCs w:val="20"/>
          <w:lang w:eastAsia="ar-SA"/>
        </w:rPr>
        <w:t>6 dni</w:t>
      </w:r>
      <w:r w:rsidRPr="00AB775A">
        <w:rPr>
          <w:rFonts w:ascii="Times New Roman" w:eastAsia="Calibri" w:hAnsi="Times New Roman" w:cs="Times New Roman"/>
          <w:sz w:val="20"/>
          <w:szCs w:val="20"/>
          <w:lang w:eastAsia="ar-SA"/>
        </w:rPr>
        <w:t xml:space="preserve"> przed terminem składania ofert.</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2" w:history="1">
        <w:r w:rsidRPr="00AB775A">
          <w:rPr>
            <w:rFonts w:ascii="Times New Roman" w:eastAsia="Calibri" w:hAnsi="Times New Roman" w:cs="Times New Roman"/>
            <w:color w:val="0000FF"/>
            <w:sz w:val="20"/>
            <w:szCs w:val="20"/>
            <w:u w:val="single"/>
            <w:lang w:eastAsia="ar-SA"/>
          </w:rPr>
          <w:t>www.usk.bialystok.pl</w:t>
        </w:r>
      </w:hyperlink>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organizuje spotkania z Wykonawcami w celu udzielania odpowiedzi na ewentualne pytania.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o których mowa w art. 38 ust. 4a </w:t>
      </w:r>
      <w:proofErr w:type="spellStart"/>
      <w:r w:rsidRPr="00AB775A">
        <w:rPr>
          <w:rFonts w:ascii="Times New Roman" w:eastAsia="Calibri" w:hAnsi="Times New Roman" w:cs="Times New Roman"/>
          <w:sz w:val="20"/>
          <w:szCs w:val="20"/>
          <w:lang w:eastAsia="ar-SA"/>
        </w:rPr>
        <w:t>pkt</w:t>
      </w:r>
      <w:proofErr w:type="spellEnd"/>
      <w:r w:rsidRPr="00AB775A">
        <w:rPr>
          <w:rFonts w:ascii="Times New Roman" w:eastAsia="Calibri" w:hAnsi="Times New Roman" w:cs="Times New Roman"/>
          <w:sz w:val="20"/>
          <w:szCs w:val="20"/>
          <w:lang w:eastAsia="ar-SA"/>
        </w:rPr>
        <w:t xml:space="preserve">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9915C7" w:rsidRPr="00A70F5C" w:rsidRDefault="00AB775A" w:rsidP="00A70F5C">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AB775A">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TERMIN ZWIĄZANIA OFERTĄ</w:t>
      </w:r>
    </w:p>
    <w:p w:rsidR="00AB775A" w:rsidRPr="00AB775A"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związania ofertą wynosi 60 dni. Bieg terminu związania ofertą rozpoczyna się wraz z upływem terminu składania ofert.</w:t>
      </w:r>
    </w:p>
    <w:p w:rsidR="00F05DE2" w:rsidRPr="00A70F5C" w:rsidRDefault="00AB775A" w:rsidP="00A70F5C">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B775A" w:rsidRPr="00AB775A" w:rsidRDefault="00AB775A" w:rsidP="00AB775A">
      <w:pPr>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XIV</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MIEJSCE I TERMIN SKŁADANIA I OTWARCIA OFERT.</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 xml:space="preserve">1. Ofertę należy złożyć w zamkniętej kopercie w Uniwersyteckim Szpitalu Klinicznym w Białymstoku  przy </w:t>
      </w:r>
      <w:r w:rsidRPr="00464D44">
        <w:rPr>
          <w:rFonts w:ascii="Times New Roman" w:hAnsi="Times New Roman" w:cs="Times New Roman"/>
          <w:u w:val="single"/>
        </w:rPr>
        <w:t>ul. Żurawiej 14 w pokoju 17 - sekretariat szpitala</w:t>
      </w:r>
      <w:r w:rsidRPr="00464D44">
        <w:rPr>
          <w:rFonts w:ascii="Times New Roman" w:hAnsi="Times New Roman" w:cs="Times New Roman"/>
          <w:spacing w:val="2"/>
          <w:position w:val="-2"/>
        </w:rPr>
        <w:t>,</w:t>
      </w:r>
      <w:r w:rsidRPr="00464D44">
        <w:rPr>
          <w:rFonts w:ascii="Times New Roman" w:hAnsi="Times New Roman" w:cs="Times New Roman"/>
          <w:b/>
          <w:spacing w:val="2"/>
          <w:position w:val="-2"/>
        </w:rPr>
        <w:t xml:space="preserve"> w terminie </w:t>
      </w:r>
      <w:r w:rsidRPr="00464D44">
        <w:rPr>
          <w:rFonts w:ascii="Times New Roman" w:hAnsi="Times New Roman" w:cs="Times New Roman"/>
          <w:b/>
          <w:color w:val="FF0000"/>
          <w:spacing w:val="2"/>
          <w:position w:val="-2"/>
        </w:rPr>
        <w:t>do</w:t>
      </w:r>
      <w:r>
        <w:rPr>
          <w:rFonts w:ascii="Times New Roman" w:hAnsi="Times New Roman" w:cs="Times New Roman"/>
          <w:b/>
          <w:color w:val="FF0000"/>
          <w:spacing w:val="2"/>
          <w:position w:val="-2"/>
        </w:rPr>
        <w:t xml:space="preserve"> </w:t>
      </w:r>
      <w:r w:rsidR="001702A5">
        <w:rPr>
          <w:rFonts w:ascii="Times New Roman" w:hAnsi="Times New Roman" w:cs="Times New Roman"/>
          <w:b/>
          <w:color w:val="FF0000"/>
          <w:spacing w:val="2"/>
          <w:position w:val="-2"/>
        </w:rPr>
        <w:t>1</w:t>
      </w:r>
      <w:r w:rsidR="00BD539A">
        <w:rPr>
          <w:rFonts w:ascii="Times New Roman" w:hAnsi="Times New Roman" w:cs="Times New Roman"/>
          <w:b/>
          <w:color w:val="FF0000"/>
          <w:spacing w:val="2"/>
          <w:position w:val="-2"/>
        </w:rPr>
        <w:t>1</w:t>
      </w:r>
      <w:r w:rsidRPr="00464D44">
        <w:rPr>
          <w:rFonts w:ascii="Times New Roman" w:hAnsi="Times New Roman" w:cs="Times New Roman"/>
          <w:b/>
          <w:color w:val="FF0000"/>
          <w:spacing w:val="2"/>
          <w:position w:val="-2"/>
        </w:rPr>
        <w:t>.</w:t>
      </w:r>
      <w:r w:rsidR="001702A5">
        <w:rPr>
          <w:rFonts w:ascii="Times New Roman" w:hAnsi="Times New Roman" w:cs="Times New Roman"/>
          <w:b/>
          <w:color w:val="FF0000"/>
          <w:spacing w:val="2"/>
          <w:position w:val="-2"/>
        </w:rPr>
        <w:t>10</w:t>
      </w:r>
      <w:r w:rsidRPr="00464D44">
        <w:rPr>
          <w:rFonts w:ascii="Times New Roman" w:hAnsi="Times New Roman" w:cs="Times New Roman"/>
          <w:b/>
          <w:color w:val="FF0000"/>
          <w:spacing w:val="2"/>
          <w:position w:val="-2"/>
        </w:rPr>
        <w:t>.2018r. do godz.10.00</w:t>
      </w:r>
      <w:r w:rsidRPr="00464D44">
        <w:rPr>
          <w:rFonts w:ascii="Times New Roman" w:hAnsi="Times New Roman" w:cs="Times New Roman"/>
          <w:b/>
        </w:rPr>
        <w:t>.</w:t>
      </w:r>
    </w:p>
    <w:p w:rsidR="00464D44" w:rsidRPr="00464D44" w:rsidRDefault="00464D44" w:rsidP="00464D44">
      <w:pPr>
        <w:pStyle w:val="Tekstpodstawowywcity31"/>
        <w:numPr>
          <w:ilvl w:val="0"/>
          <w:numId w:val="15"/>
        </w:numPr>
        <w:tabs>
          <w:tab w:val="left" w:pos="426"/>
        </w:tabs>
        <w:spacing w:after="0"/>
        <w:ind w:left="426" w:hanging="426"/>
        <w:jc w:val="both"/>
        <w:rPr>
          <w:sz w:val="22"/>
          <w:szCs w:val="22"/>
        </w:rPr>
      </w:pPr>
      <w:r w:rsidRPr="00464D44">
        <w:rPr>
          <w:sz w:val="22"/>
          <w:szCs w:val="22"/>
        </w:rPr>
        <w:t>doręczenie oferty do innego miejsca niż wskazane w ust. 1 nie jest równoznaczne ze złożeniem oferty w sposób skuteczny.</w:t>
      </w:r>
    </w:p>
    <w:p w:rsidR="00464D44" w:rsidRPr="00464D44" w:rsidRDefault="00464D44" w:rsidP="00464D44">
      <w:pPr>
        <w:numPr>
          <w:ilvl w:val="0"/>
          <w:numId w:val="15"/>
        </w:numPr>
        <w:suppressAutoHyphens/>
        <w:spacing w:after="0" w:line="240" w:lineRule="auto"/>
        <w:jc w:val="both"/>
        <w:rPr>
          <w:rFonts w:ascii="Times New Roman" w:hAnsi="Times New Roman" w:cs="Times New Roman"/>
          <w:b/>
        </w:rPr>
      </w:pPr>
      <w:r w:rsidRPr="00464D44">
        <w:rPr>
          <w:rFonts w:ascii="Times New Roman" w:hAnsi="Times New Roman" w:cs="Times New Roman"/>
        </w:rPr>
        <w:t xml:space="preserve">oferta złożona po terminie zostanie zwrócona przez Zamawiającego zgodnie z art. 84 ust. 2 </w:t>
      </w:r>
      <w:proofErr w:type="spellStart"/>
      <w:r w:rsidRPr="00464D44">
        <w:rPr>
          <w:rFonts w:ascii="Times New Roman" w:hAnsi="Times New Roman" w:cs="Times New Roman"/>
        </w:rPr>
        <w:t>Pzp</w:t>
      </w:r>
      <w:proofErr w:type="spellEnd"/>
      <w:r w:rsidRPr="00464D44">
        <w:rPr>
          <w:rFonts w:ascii="Times New Roman" w:hAnsi="Times New Roman" w:cs="Times New Roman"/>
        </w:rPr>
        <w:t>.</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b/>
        </w:rPr>
        <w:t xml:space="preserve">2. </w:t>
      </w:r>
      <w:r w:rsidRPr="00464D44">
        <w:rPr>
          <w:rFonts w:ascii="Times New Roman" w:hAnsi="Times New Roman" w:cs="Times New Roman"/>
          <w:b/>
        </w:rPr>
        <w:tab/>
        <w:t xml:space="preserve">Otwarcie ofert nastąpi dnia </w:t>
      </w:r>
      <w:r w:rsidR="001702A5">
        <w:rPr>
          <w:rFonts w:ascii="Times New Roman" w:hAnsi="Times New Roman" w:cs="Times New Roman"/>
          <w:b/>
          <w:color w:val="FF0000"/>
        </w:rPr>
        <w:t>1</w:t>
      </w:r>
      <w:r w:rsidR="00BD539A">
        <w:rPr>
          <w:rFonts w:ascii="Times New Roman" w:hAnsi="Times New Roman" w:cs="Times New Roman"/>
          <w:b/>
          <w:color w:val="FF0000"/>
        </w:rPr>
        <w:t>1</w:t>
      </w:r>
      <w:r w:rsidRPr="00464D44">
        <w:rPr>
          <w:rFonts w:ascii="Times New Roman" w:hAnsi="Times New Roman" w:cs="Times New Roman"/>
          <w:b/>
          <w:color w:val="FF0000"/>
        </w:rPr>
        <w:t>.</w:t>
      </w:r>
      <w:r w:rsidR="001702A5">
        <w:rPr>
          <w:rFonts w:ascii="Times New Roman" w:hAnsi="Times New Roman" w:cs="Times New Roman"/>
          <w:b/>
          <w:color w:val="FF0000"/>
        </w:rPr>
        <w:t>10</w:t>
      </w:r>
      <w:r w:rsidRPr="00464D44">
        <w:rPr>
          <w:rFonts w:ascii="Times New Roman" w:hAnsi="Times New Roman" w:cs="Times New Roman"/>
          <w:b/>
          <w:color w:val="FF0000"/>
        </w:rPr>
        <w:t>.2018r., o godz. 12:00</w:t>
      </w:r>
      <w:r w:rsidRPr="00464D44">
        <w:rPr>
          <w:rFonts w:ascii="Times New Roman" w:hAnsi="Times New Roman" w:cs="Times New Roman"/>
          <w:b/>
        </w:rPr>
        <w:t>, w siedzibie Zamawiającego w Pokoju Zamówień Publicznych pok. 23 (budynek A, ul. Żurawia 14)</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 xml:space="preserve">a) </w:t>
      </w:r>
      <w:r w:rsidRPr="00464D44">
        <w:rPr>
          <w:rFonts w:ascii="Times New Roman" w:hAnsi="Times New Roman" w:cs="Times New Roman"/>
        </w:rPr>
        <w:tab/>
        <w:t>bezpośrednio przed otwarciem ofert Zamawiający poda kwotę, jaka zamierza przeznaczyć na sfinansowanie zamówienia;</w:t>
      </w:r>
    </w:p>
    <w:p w:rsidR="00464D44" w:rsidRPr="00464D44" w:rsidRDefault="00464D44" w:rsidP="00464D44">
      <w:pPr>
        <w:pStyle w:val="Tekstpodstawowy21"/>
        <w:tabs>
          <w:tab w:val="left" w:pos="426"/>
        </w:tabs>
        <w:ind w:left="426" w:hanging="426"/>
        <w:rPr>
          <w:sz w:val="22"/>
          <w:szCs w:val="22"/>
        </w:rPr>
      </w:pPr>
      <w:r w:rsidRPr="00464D44">
        <w:rPr>
          <w:sz w:val="22"/>
          <w:szCs w:val="22"/>
        </w:rPr>
        <w:t xml:space="preserve">b) </w:t>
      </w:r>
      <w:r w:rsidRPr="00464D44">
        <w:rPr>
          <w:sz w:val="22"/>
          <w:szCs w:val="22"/>
        </w:rPr>
        <w:tab/>
        <w:t>otwarcie ofert jest jawne;</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 xml:space="preserve">c) </w:t>
      </w:r>
      <w:r w:rsidRPr="00464D44">
        <w:rPr>
          <w:rFonts w:ascii="Times New Roman" w:hAnsi="Times New Roman" w:cs="Times New Roman"/>
        </w:rPr>
        <w:tab/>
        <w:t>po otwarciu ofert zamawiający poda: nazwę (firmę) oraz adres wykonawcy, którego oferta jest otwierana, a także informacje dotyczące ceny oferty i kryteriów oceny ofert;</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d)</w:t>
      </w:r>
      <w:r w:rsidRPr="00464D44">
        <w:rPr>
          <w:rFonts w:ascii="Times New Roman" w:hAnsi="Times New Roman" w:cs="Times New Roman"/>
        </w:rPr>
        <w:tab/>
        <w:t xml:space="preserve">informacje, o których mowa w punkcie c) doręcza się wykonawcom, którzy nie byli obecni na otwarciu ofert, na ich wniosek.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w:t>
      </w:r>
    </w:p>
    <w:p w:rsidR="00AB775A" w:rsidRPr="00AB775A" w:rsidRDefault="00AB775A" w:rsidP="00AB775A">
      <w:pPr>
        <w:suppressAutoHyphens/>
        <w:spacing w:after="60" w:line="240" w:lineRule="auto"/>
        <w:jc w:val="center"/>
        <w:outlineLvl w:val="4"/>
        <w:rPr>
          <w:rFonts w:ascii="Times New Roman" w:eastAsia="Calibri" w:hAnsi="Times New Roman" w:cs="Times New Roman"/>
          <w:b/>
          <w:bCs/>
          <w:i/>
          <w:iCs/>
          <w:sz w:val="26"/>
          <w:szCs w:val="26"/>
          <w:lang w:eastAsia="ar-SA"/>
        </w:rPr>
      </w:pPr>
      <w:r w:rsidRPr="00AB775A">
        <w:rPr>
          <w:rFonts w:ascii="Times New Roman" w:eastAsia="Calibri" w:hAnsi="Times New Roman" w:cs="Times New Roman"/>
          <w:b/>
          <w:bCs/>
          <w:iCs/>
          <w:sz w:val="20"/>
          <w:szCs w:val="20"/>
          <w:lang w:eastAsia="ar-SA"/>
        </w:rPr>
        <w:t>OPIS KRYTERIÓW OCENY OFERT, ICH ZNACZENIE ORAZ SPOSÓB OCENY OFERT</w:t>
      </w:r>
    </w:p>
    <w:p w:rsidR="00924D89" w:rsidRPr="00924D89" w:rsidRDefault="00924D89" w:rsidP="00924D89">
      <w:pPr>
        <w:numPr>
          <w:ilvl w:val="0"/>
          <w:numId w:val="91"/>
        </w:numPr>
        <w:suppressAutoHyphens/>
        <w:spacing w:after="0" w:line="240" w:lineRule="auto"/>
        <w:jc w:val="both"/>
        <w:rPr>
          <w:rFonts w:ascii="Times New Roman" w:hAnsi="Times New Roman" w:cs="Times New Roman"/>
          <w:spacing w:val="2"/>
        </w:rPr>
      </w:pPr>
      <w:r w:rsidRPr="00924D89">
        <w:rPr>
          <w:rFonts w:ascii="Times New Roman" w:hAnsi="Times New Roman" w:cs="Times New Roman"/>
          <w:spacing w:val="2"/>
        </w:rPr>
        <w:t>Przy wyborze najkorzystniejszej oferty, w zakresie każdej z części zamówienia, Zamawiający kierować się będzie kryterium:</w:t>
      </w:r>
    </w:p>
    <w:p w:rsidR="00924D89" w:rsidRPr="00924D89" w:rsidRDefault="00924D89" w:rsidP="00924D89">
      <w:pPr>
        <w:pStyle w:val="Akapitzlist"/>
        <w:numPr>
          <w:ilvl w:val="1"/>
          <w:numId w:val="70"/>
        </w:numPr>
        <w:spacing w:line="360" w:lineRule="auto"/>
      </w:pPr>
      <w:r w:rsidRPr="00924D89">
        <w:t>Cena – 60 %</w:t>
      </w:r>
    </w:p>
    <w:p w:rsidR="000C6A81" w:rsidRDefault="008C5C3D" w:rsidP="00924D89">
      <w:pPr>
        <w:pStyle w:val="Akapitzlist"/>
        <w:numPr>
          <w:ilvl w:val="1"/>
          <w:numId w:val="70"/>
        </w:numPr>
        <w:spacing w:line="360" w:lineRule="auto"/>
      </w:pPr>
      <w:r>
        <w:t>Gwarancja i w</w:t>
      </w:r>
      <w:r w:rsidR="00924D89">
        <w:t>sparcie serwisowe</w:t>
      </w:r>
      <w:r w:rsidR="00924D89" w:rsidRPr="00924D89">
        <w:t xml:space="preserve"> – </w:t>
      </w:r>
      <w:r w:rsidR="00924D89">
        <w:t>20</w:t>
      </w:r>
      <w:r w:rsidR="00924D89" w:rsidRPr="00924D89">
        <w:t xml:space="preserve"> %</w:t>
      </w:r>
    </w:p>
    <w:p w:rsidR="00924D89" w:rsidRPr="00924D89" w:rsidRDefault="00924D89" w:rsidP="00924D89">
      <w:pPr>
        <w:pStyle w:val="Akapitzlist"/>
        <w:numPr>
          <w:ilvl w:val="1"/>
          <w:numId w:val="70"/>
        </w:numPr>
        <w:spacing w:line="360" w:lineRule="auto"/>
      </w:pPr>
      <w:r>
        <w:t>Termin dostawy – 20%</w:t>
      </w:r>
    </w:p>
    <w:p w:rsidR="000C6A81" w:rsidRPr="000C6A81" w:rsidRDefault="000C6A81" w:rsidP="000C6A81">
      <w:pPr>
        <w:spacing w:after="120" w:line="240" w:lineRule="auto"/>
        <w:jc w:val="both"/>
        <w:rPr>
          <w:rFonts w:ascii="Times New Roman" w:hAnsi="Times New Roman" w:cs="Times New Roman"/>
        </w:rPr>
      </w:pPr>
      <w:r w:rsidRPr="000C6A81">
        <w:rPr>
          <w:rFonts w:ascii="Times New Roman" w:hAnsi="Times New Roman" w:cs="Times New Roman"/>
        </w:rPr>
        <w:t>Oferty będą oceniane w odniesieniu do najkorzystniejszych warunków przedstawionych przez oferentów w zakresie każdego ww. kryterium.</w:t>
      </w:r>
    </w:p>
    <w:p w:rsidR="000C6A81" w:rsidRPr="000C6A81" w:rsidRDefault="000C6A81" w:rsidP="000C6A81">
      <w:pPr>
        <w:spacing w:after="120" w:line="240" w:lineRule="auto"/>
        <w:jc w:val="both"/>
        <w:rPr>
          <w:rFonts w:ascii="Times New Roman" w:hAnsi="Times New Roman" w:cs="Times New Roman"/>
        </w:rPr>
      </w:pPr>
      <w:r w:rsidRPr="000C6A81">
        <w:rPr>
          <w:rFonts w:ascii="Times New Roman" w:hAnsi="Times New Roman" w:cs="Times New Roman"/>
        </w:rPr>
        <w:t>Kryteria oceny jakościowej zostały wyszczególnione w Załączniku nr 1 do niniejszej SIWZ.</w:t>
      </w:r>
    </w:p>
    <w:p w:rsidR="000C6A81" w:rsidRPr="000C6A81" w:rsidRDefault="000C6A81" w:rsidP="000C6A81">
      <w:pPr>
        <w:spacing w:after="0" w:line="240" w:lineRule="auto"/>
        <w:jc w:val="both"/>
        <w:rPr>
          <w:rFonts w:ascii="Times New Roman" w:hAnsi="Times New Roman" w:cs="Times New Roman"/>
        </w:rPr>
      </w:pPr>
      <w:r w:rsidRPr="000C6A81">
        <w:rPr>
          <w:rFonts w:ascii="Times New Roman" w:hAnsi="Times New Roman" w:cs="Times New Roman"/>
        </w:rPr>
        <w:t>Oferta wypełniająca w najwyższym stopniu wymagania określonego kryterium, otrzyma maksymalną ilość punktów.</w:t>
      </w:r>
    </w:p>
    <w:p w:rsidR="000C6A81" w:rsidRPr="000C6A81" w:rsidRDefault="000C6A81" w:rsidP="000C6A81">
      <w:pPr>
        <w:spacing w:after="0" w:line="240" w:lineRule="auto"/>
        <w:jc w:val="both"/>
        <w:rPr>
          <w:rFonts w:ascii="Times New Roman" w:hAnsi="Times New Roman" w:cs="Times New Roman"/>
          <w:b/>
          <w:spacing w:val="2"/>
        </w:rPr>
      </w:pPr>
      <w:r w:rsidRPr="000C6A81">
        <w:rPr>
          <w:rFonts w:ascii="Times New Roman" w:hAnsi="Times New Roman" w:cs="Times New Roman"/>
        </w:rPr>
        <w:lastRenderedPageBreak/>
        <w:t>Pozostałym oferentom, spełniającym wymagania kryterialne przypisana zostanie odpowiednio mniejsza liczba punktów.</w:t>
      </w:r>
    </w:p>
    <w:p w:rsidR="000C6A81" w:rsidRPr="000C6A81" w:rsidRDefault="000C6A81" w:rsidP="000C6A81">
      <w:pPr>
        <w:tabs>
          <w:tab w:val="left" w:pos="7380"/>
        </w:tabs>
        <w:spacing w:line="240" w:lineRule="auto"/>
        <w:jc w:val="both"/>
        <w:rPr>
          <w:rFonts w:ascii="Times New Roman" w:hAnsi="Times New Roman" w:cs="Times New Roman"/>
          <w:b/>
          <w:spacing w:val="2"/>
        </w:rPr>
      </w:pPr>
      <w:r w:rsidRPr="000C6A81">
        <w:rPr>
          <w:rFonts w:ascii="Times New Roman" w:hAnsi="Times New Roman" w:cs="Times New Roman"/>
          <w:b/>
          <w:spacing w:val="2"/>
        </w:rPr>
        <w:t>Ad. a) algorytm oceny kryterium „cena”:</w:t>
      </w:r>
    </w:p>
    <w:p w:rsidR="000C6A81" w:rsidRPr="000C6A81" w:rsidRDefault="000C6A81" w:rsidP="000C6A81">
      <w:pPr>
        <w:keepNext/>
        <w:spacing w:line="240" w:lineRule="auto"/>
        <w:ind w:left="360"/>
        <w:rPr>
          <w:rFonts w:ascii="Times New Roman" w:hAnsi="Times New Roman" w:cs="Times New Roman"/>
          <w:b/>
          <w:spacing w:val="2"/>
        </w:rPr>
      </w:pPr>
      <w:r w:rsidRPr="000C6A81">
        <w:rPr>
          <w:rFonts w:ascii="Times New Roman" w:hAnsi="Times New Roman" w:cs="Times New Roman"/>
          <w:b/>
        </w:rPr>
        <w:t xml:space="preserve">                     </w:t>
      </w:r>
      <w:r w:rsidRPr="000C6A81">
        <w:rPr>
          <w:rFonts w:ascii="Times New Roman" w:hAnsi="Times New Roman" w:cs="Times New Roman"/>
        </w:rPr>
        <w:t>Cena minimalna</w:t>
      </w:r>
    </w:p>
    <w:p w:rsidR="000C6A81" w:rsidRPr="000C6A81" w:rsidRDefault="000C6A81" w:rsidP="000C6A81">
      <w:pPr>
        <w:spacing w:line="240" w:lineRule="auto"/>
        <w:jc w:val="both"/>
        <w:rPr>
          <w:rFonts w:ascii="Times New Roman" w:hAnsi="Times New Roman" w:cs="Times New Roman"/>
        </w:rPr>
      </w:pPr>
      <w:proofErr w:type="spellStart"/>
      <w:r w:rsidRPr="000C6A81">
        <w:rPr>
          <w:rFonts w:ascii="Times New Roman" w:hAnsi="Times New Roman" w:cs="Times New Roman"/>
          <w:b/>
          <w:spacing w:val="2"/>
        </w:rPr>
        <w:t>Wp</w:t>
      </w:r>
      <w:proofErr w:type="spellEnd"/>
      <w:r w:rsidRPr="000C6A81">
        <w:rPr>
          <w:rFonts w:ascii="Times New Roman" w:hAnsi="Times New Roman" w:cs="Times New Roman"/>
          <w:b/>
          <w:spacing w:val="2"/>
        </w:rPr>
        <w:t xml:space="preserve"> (C)</w:t>
      </w:r>
      <w:r w:rsidRPr="000C6A81">
        <w:rPr>
          <w:rFonts w:ascii="Times New Roman" w:hAnsi="Times New Roman" w:cs="Times New Roman"/>
          <w:spacing w:val="2"/>
        </w:rPr>
        <w:t xml:space="preserve">  =</w:t>
      </w:r>
      <w:r w:rsidRPr="000C6A81">
        <w:rPr>
          <w:rFonts w:ascii="Times New Roman" w:hAnsi="Times New Roman" w:cs="Times New Roman"/>
        </w:rPr>
        <w:t xml:space="preserve"> ------------------------------- x  60 (znaczenie % kryterium „cena” podane w pkt), gdzie:</w:t>
      </w:r>
    </w:p>
    <w:p w:rsidR="000C6A81" w:rsidRPr="000C6A81" w:rsidRDefault="000C6A81" w:rsidP="000C6A81">
      <w:pPr>
        <w:spacing w:line="240" w:lineRule="auto"/>
        <w:jc w:val="both"/>
        <w:rPr>
          <w:rFonts w:ascii="Times New Roman" w:hAnsi="Times New Roman" w:cs="Times New Roman"/>
          <w:spacing w:val="2"/>
        </w:rPr>
      </w:pPr>
      <w:r w:rsidRPr="000C6A81">
        <w:rPr>
          <w:rFonts w:ascii="Times New Roman" w:hAnsi="Times New Roman" w:cs="Times New Roman"/>
        </w:rPr>
        <w:t xml:space="preserve">                         Cena oferty badanej</w:t>
      </w:r>
    </w:p>
    <w:p w:rsidR="000C6A81" w:rsidRPr="000C6A81" w:rsidRDefault="000C6A81" w:rsidP="000C6A81">
      <w:pPr>
        <w:spacing w:before="120" w:line="240" w:lineRule="auto"/>
        <w:jc w:val="both"/>
        <w:rPr>
          <w:rFonts w:ascii="Times New Roman" w:hAnsi="Times New Roman" w:cs="Times New Roman"/>
          <w:spacing w:val="2"/>
        </w:rPr>
      </w:pPr>
      <w:r w:rsidRPr="000C6A81">
        <w:rPr>
          <w:rFonts w:ascii="Times New Roman" w:hAnsi="Times New Roman" w:cs="Times New Roman"/>
          <w:spacing w:val="2"/>
        </w:rPr>
        <w:t>Cena minimalna – najniższa cena spośród wszystkich ocenianych ofert w danym Pakiecie.</w:t>
      </w:r>
    </w:p>
    <w:p w:rsidR="00924D89" w:rsidRPr="00924D89" w:rsidRDefault="000C6A81" w:rsidP="00924D89">
      <w:pPr>
        <w:jc w:val="both"/>
        <w:rPr>
          <w:rFonts w:ascii="Times New Roman" w:hAnsi="Times New Roman" w:cs="Times New Roman"/>
          <w:b/>
        </w:rPr>
      </w:pPr>
      <w:r w:rsidRPr="000C6A81">
        <w:rPr>
          <w:rFonts w:ascii="Times New Roman" w:hAnsi="Times New Roman" w:cs="Times New Roman"/>
          <w:b/>
          <w:spacing w:val="2"/>
        </w:rPr>
        <w:t xml:space="preserve">Ad. b) </w:t>
      </w:r>
      <w:r w:rsidR="00924D89" w:rsidRPr="00924D89">
        <w:rPr>
          <w:rFonts w:ascii="Times New Roman" w:hAnsi="Times New Roman" w:cs="Times New Roman"/>
          <w:b/>
          <w:spacing w:val="2"/>
        </w:rPr>
        <w:t>algorytm oceny kryterium „termin gwarancji i wsparcie serwisowe”:</w:t>
      </w:r>
    </w:p>
    <w:p w:rsidR="00924D89" w:rsidRPr="00924D89" w:rsidRDefault="00924D89" w:rsidP="00911DBD">
      <w:pPr>
        <w:keepNext/>
        <w:rPr>
          <w:rFonts w:ascii="Times New Roman" w:hAnsi="Times New Roman" w:cs="Times New Roman"/>
          <w:b/>
          <w:spacing w:val="2"/>
        </w:rPr>
      </w:pPr>
      <w:r>
        <w:rPr>
          <w:b/>
        </w:rPr>
        <w:t xml:space="preserve">  </w:t>
      </w:r>
      <w:r w:rsidRPr="00924D89">
        <w:rPr>
          <w:rFonts w:ascii="Times New Roman" w:hAnsi="Times New Roman" w:cs="Times New Roman"/>
          <w:b/>
        </w:rPr>
        <w:t xml:space="preserve">               </w:t>
      </w:r>
      <w:r w:rsidRPr="00924D89">
        <w:rPr>
          <w:rFonts w:ascii="Times New Roman" w:hAnsi="Times New Roman" w:cs="Times New Roman"/>
        </w:rPr>
        <w:t>Liczba punktów oferty badanej</w:t>
      </w:r>
    </w:p>
    <w:p w:rsidR="00924D89" w:rsidRPr="00924D89" w:rsidRDefault="003754E5" w:rsidP="00924D89">
      <w:pPr>
        <w:rPr>
          <w:rFonts w:ascii="Times New Roman" w:hAnsi="Times New Roman" w:cs="Times New Roman"/>
        </w:rPr>
      </w:pPr>
      <w:proofErr w:type="spellStart"/>
      <w:r>
        <w:rPr>
          <w:rFonts w:ascii="Times New Roman" w:hAnsi="Times New Roman" w:cs="Times New Roman"/>
          <w:b/>
          <w:spacing w:val="2"/>
        </w:rPr>
        <w:t>Wp</w:t>
      </w:r>
      <w:proofErr w:type="spellEnd"/>
      <w:r>
        <w:rPr>
          <w:rFonts w:ascii="Times New Roman" w:hAnsi="Times New Roman" w:cs="Times New Roman"/>
          <w:b/>
          <w:spacing w:val="2"/>
        </w:rPr>
        <w:t xml:space="preserve"> (G</w:t>
      </w:r>
      <w:r w:rsidR="00924D89" w:rsidRPr="00924D89">
        <w:rPr>
          <w:rFonts w:ascii="Times New Roman" w:hAnsi="Times New Roman" w:cs="Times New Roman"/>
          <w:b/>
          <w:spacing w:val="2"/>
        </w:rPr>
        <w:t>)</w:t>
      </w:r>
      <w:r w:rsidR="00924D89" w:rsidRPr="00924D89">
        <w:rPr>
          <w:rFonts w:ascii="Times New Roman" w:hAnsi="Times New Roman" w:cs="Times New Roman"/>
          <w:spacing w:val="2"/>
        </w:rPr>
        <w:t xml:space="preserve">  =</w:t>
      </w:r>
      <w:r w:rsidR="00924D89" w:rsidRPr="00924D89">
        <w:rPr>
          <w:rFonts w:ascii="Times New Roman" w:hAnsi="Times New Roman" w:cs="Times New Roman"/>
        </w:rPr>
        <w:t xml:space="preserve"> ---------------</w:t>
      </w:r>
      <w:r w:rsidR="00F33E5D">
        <w:rPr>
          <w:rFonts w:ascii="Times New Roman" w:hAnsi="Times New Roman" w:cs="Times New Roman"/>
        </w:rPr>
        <w:t>---------------------</w:t>
      </w:r>
      <w:r w:rsidR="00911DBD">
        <w:rPr>
          <w:rFonts w:ascii="Times New Roman" w:hAnsi="Times New Roman" w:cs="Times New Roman"/>
        </w:rPr>
        <w:t>x 20</w:t>
      </w:r>
      <w:r w:rsidR="00924D89" w:rsidRPr="00924D89">
        <w:rPr>
          <w:rFonts w:ascii="Times New Roman" w:hAnsi="Times New Roman" w:cs="Times New Roman"/>
        </w:rPr>
        <w:t xml:space="preserve"> (</w:t>
      </w:r>
      <w:r w:rsidR="00924D89" w:rsidRPr="00924D89">
        <w:rPr>
          <w:rFonts w:ascii="Times New Roman" w:hAnsi="Times New Roman" w:cs="Times New Roman"/>
          <w:spacing w:val="2"/>
        </w:rPr>
        <w:t>znaczenie % kryterium „termin gwarancji</w:t>
      </w:r>
      <w:r w:rsidR="00911DBD" w:rsidRPr="00911DBD">
        <w:rPr>
          <w:rFonts w:ascii="Times New Roman" w:hAnsi="Times New Roman" w:cs="Times New Roman"/>
          <w:b/>
          <w:spacing w:val="2"/>
        </w:rPr>
        <w:t xml:space="preserve"> </w:t>
      </w:r>
      <w:r w:rsidR="00911DBD" w:rsidRPr="00911DBD">
        <w:rPr>
          <w:rFonts w:ascii="Times New Roman" w:hAnsi="Times New Roman" w:cs="Times New Roman"/>
          <w:spacing w:val="2"/>
        </w:rPr>
        <w:t>i wsparcie serwisowe</w:t>
      </w:r>
      <w:r w:rsidR="00924D89" w:rsidRPr="00911DBD">
        <w:rPr>
          <w:rFonts w:ascii="Times New Roman" w:hAnsi="Times New Roman" w:cs="Times New Roman"/>
          <w:spacing w:val="2"/>
        </w:rPr>
        <w:t>”</w:t>
      </w:r>
      <w:r w:rsidR="00924D89" w:rsidRPr="00924D89">
        <w:rPr>
          <w:rFonts w:ascii="Times New Roman" w:hAnsi="Times New Roman" w:cs="Times New Roman"/>
          <w:spacing w:val="2"/>
        </w:rPr>
        <w:t xml:space="preserve"> </w:t>
      </w:r>
      <w:r w:rsidR="00924D89" w:rsidRPr="00924D89">
        <w:rPr>
          <w:rFonts w:ascii="Times New Roman" w:hAnsi="Times New Roman" w:cs="Times New Roman"/>
        </w:rPr>
        <w:t>podane w pkt), gdzie:</w:t>
      </w:r>
    </w:p>
    <w:p w:rsidR="00924D89" w:rsidRPr="003754E5" w:rsidRDefault="00924D89" w:rsidP="00924D89">
      <w:pPr>
        <w:rPr>
          <w:rFonts w:ascii="Times New Roman" w:hAnsi="Times New Roman" w:cs="Times New Roman"/>
        </w:rPr>
      </w:pPr>
      <w:r w:rsidRPr="003754E5">
        <w:rPr>
          <w:rFonts w:ascii="Times New Roman" w:hAnsi="Times New Roman" w:cs="Times New Roman"/>
          <w:u w:val="single"/>
        </w:rPr>
        <w:t>Liczba punktów maksymalna – maksymalna liczba punktów możliwa do uzyskania w danym kryterium (</w:t>
      </w:r>
      <w:r w:rsidR="00911DBD" w:rsidRPr="003754E5">
        <w:rPr>
          <w:rFonts w:ascii="Times New Roman" w:hAnsi="Times New Roman" w:cs="Times New Roman"/>
          <w:u w:val="single"/>
        </w:rPr>
        <w:t>10</w:t>
      </w:r>
      <w:r w:rsidRPr="003754E5">
        <w:rPr>
          <w:rFonts w:ascii="Times New Roman" w:hAnsi="Times New Roman" w:cs="Times New Roman"/>
          <w:u w:val="single"/>
        </w:rPr>
        <w:t xml:space="preserve"> pkt.)</w:t>
      </w:r>
    </w:p>
    <w:p w:rsidR="00924D89" w:rsidRPr="003754E5" w:rsidRDefault="00924D89" w:rsidP="00924D89">
      <w:pPr>
        <w:numPr>
          <w:ilvl w:val="0"/>
          <w:numId w:val="92"/>
        </w:numPr>
        <w:suppressAutoHyphens/>
        <w:spacing w:after="0" w:line="240" w:lineRule="auto"/>
        <w:jc w:val="both"/>
        <w:rPr>
          <w:rFonts w:ascii="Times New Roman" w:hAnsi="Times New Roman" w:cs="Times New Roman"/>
        </w:rPr>
      </w:pPr>
      <w:r w:rsidRPr="003754E5">
        <w:rPr>
          <w:rFonts w:ascii="Times New Roman" w:hAnsi="Times New Roman" w:cs="Times New Roman"/>
        </w:rPr>
        <w:t xml:space="preserve">termin gwarancji </w:t>
      </w:r>
      <w:r w:rsidR="00B0144B" w:rsidRPr="003754E5">
        <w:rPr>
          <w:rFonts w:ascii="Times New Roman" w:hAnsi="Times New Roman" w:cs="Times New Roman"/>
        </w:rPr>
        <w:t xml:space="preserve">i wsparcia serwisowego </w:t>
      </w:r>
      <w:r w:rsidRPr="003754E5">
        <w:rPr>
          <w:rFonts w:ascii="Times New Roman" w:hAnsi="Times New Roman" w:cs="Times New Roman"/>
        </w:rPr>
        <w:t xml:space="preserve">wynoszący </w:t>
      </w:r>
      <w:r w:rsidR="00B0144B" w:rsidRPr="003754E5">
        <w:rPr>
          <w:rFonts w:ascii="Times New Roman" w:hAnsi="Times New Roman" w:cs="Times New Roman"/>
        </w:rPr>
        <w:t>5 lat</w:t>
      </w:r>
      <w:r w:rsidRPr="003754E5">
        <w:rPr>
          <w:rFonts w:ascii="Times New Roman" w:hAnsi="Times New Roman" w:cs="Times New Roman"/>
        </w:rPr>
        <w:t xml:space="preserve"> - 1</w:t>
      </w:r>
      <w:r w:rsidR="00B0144B" w:rsidRPr="003754E5">
        <w:rPr>
          <w:rFonts w:ascii="Times New Roman" w:hAnsi="Times New Roman" w:cs="Times New Roman"/>
        </w:rPr>
        <w:t>0</w:t>
      </w:r>
      <w:r w:rsidRPr="003754E5">
        <w:rPr>
          <w:rFonts w:ascii="Times New Roman" w:hAnsi="Times New Roman" w:cs="Times New Roman"/>
        </w:rPr>
        <w:t xml:space="preserve"> pkt,</w:t>
      </w:r>
    </w:p>
    <w:p w:rsidR="00924D89" w:rsidRPr="003754E5" w:rsidRDefault="00924D89" w:rsidP="00924D89">
      <w:pPr>
        <w:numPr>
          <w:ilvl w:val="0"/>
          <w:numId w:val="92"/>
        </w:numPr>
        <w:suppressAutoHyphens/>
        <w:spacing w:after="0" w:line="240" w:lineRule="auto"/>
        <w:jc w:val="both"/>
        <w:rPr>
          <w:rFonts w:ascii="Times New Roman" w:hAnsi="Times New Roman" w:cs="Times New Roman"/>
        </w:rPr>
      </w:pPr>
      <w:r w:rsidRPr="003754E5">
        <w:rPr>
          <w:rFonts w:ascii="Times New Roman" w:hAnsi="Times New Roman" w:cs="Times New Roman"/>
        </w:rPr>
        <w:t xml:space="preserve">termin gwarancji </w:t>
      </w:r>
      <w:r w:rsidR="00B0144B" w:rsidRPr="003754E5">
        <w:rPr>
          <w:rFonts w:ascii="Times New Roman" w:hAnsi="Times New Roman" w:cs="Times New Roman"/>
        </w:rPr>
        <w:t xml:space="preserve">i wsparcia serwisowego </w:t>
      </w:r>
      <w:r w:rsidRPr="003754E5">
        <w:rPr>
          <w:rFonts w:ascii="Times New Roman" w:hAnsi="Times New Roman" w:cs="Times New Roman"/>
        </w:rPr>
        <w:t xml:space="preserve">wynoszący od </w:t>
      </w:r>
      <w:r w:rsidR="00B0144B" w:rsidRPr="003754E5">
        <w:rPr>
          <w:rFonts w:ascii="Times New Roman" w:hAnsi="Times New Roman" w:cs="Times New Roman"/>
        </w:rPr>
        <w:t>4 lata</w:t>
      </w:r>
      <w:r w:rsidRPr="003754E5">
        <w:rPr>
          <w:rFonts w:ascii="Times New Roman" w:hAnsi="Times New Roman" w:cs="Times New Roman"/>
        </w:rPr>
        <w:t xml:space="preserve"> - </w:t>
      </w:r>
      <w:r w:rsidR="00B0144B" w:rsidRPr="003754E5">
        <w:rPr>
          <w:rFonts w:ascii="Times New Roman" w:hAnsi="Times New Roman" w:cs="Times New Roman"/>
        </w:rPr>
        <w:t>5</w:t>
      </w:r>
      <w:r w:rsidRPr="003754E5">
        <w:rPr>
          <w:rFonts w:ascii="Times New Roman" w:hAnsi="Times New Roman" w:cs="Times New Roman"/>
        </w:rPr>
        <w:t xml:space="preserve"> pkt,</w:t>
      </w:r>
    </w:p>
    <w:p w:rsidR="00924D89" w:rsidRPr="003754E5" w:rsidRDefault="00924D89" w:rsidP="00924D89">
      <w:pPr>
        <w:numPr>
          <w:ilvl w:val="0"/>
          <w:numId w:val="92"/>
        </w:numPr>
        <w:suppressAutoHyphens/>
        <w:spacing w:after="0" w:line="240" w:lineRule="auto"/>
        <w:jc w:val="both"/>
        <w:rPr>
          <w:rFonts w:ascii="Times New Roman" w:hAnsi="Times New Roman" w:cs="Times New Roman"/>
        </w:rPr>
      </w:pPr>
      <w:r w:rsidRPr="003754E5">
        <w:rPr>
          <w:rFonts w:ascii="Times New Roman" w:hAnsi="Times New Roman" w:cs="Times New Roman"/>
        </w:rPr>
        <w:t>termin gwarancji</w:t>
      </w:r>
      <w:r w:rsidR="00B0144B" w:rsidRPr="003754E5">
        <w:rPr>
          <w:rFonts w:ascii="Times New Roman" w:hAnsi="Times New Roman" w:cs="Times New Roman"/>
        </w:rPr>
        <w:t xml:space="preserve"> i wsparcia serwisowego</w:t>
      </w:r>
      <w:r w:rsidRPr="003754E5">
        <w:rPr>
          <w:rFonts w:ascii="Times New Roman" w:hAnsi="Times New Roman" w:cs="Times New Roman"/>
        </w:rPr>
        <w:t xml:space="preserve"> wynoszący </w:t>
      </w:r>
      <w:r w:rsidR="00B0144B" w:rsidRPr="003754E5">
        <w:rPr>
          <w:rFonts w:ascii="Times New Roman" w:hAnsi="Times New Roman" w:cs="Times New Roman"/>
        </w:rPr>
        <w:t>3 lata</w:t>
      </w:r>
      <w:r w:rsidRPr="003754E5">
        <w:rPr>
          <w:rFonts w:ascii="Times New Roman" w:hAnsi="Times New Roman" w:cs="Times New Roman"/>
        </w:rPr>
        <w:t xml:space="preserve"> - </w:t>
      </w:r>
      <w:r w:rsidR="00B0144B" w:rsidRPr="003754E5">
        <w:rPr>
          <w:rFonts w:ascii="Times New Roman" w:hAnsi="Times New Roman" w:cs="Times New Roman"/>
        </w:rPr>
        <w:t>1</w:t>
      </w:r>
      <w:r w:rsidRPr="003754E5">
        <w:rPr>
          <w:rFonts w:ascii="Times New Roman" w:hAnsi="Times New Roman" w:cs="Times New Roman"/>
        </w:rPr>
        <w:t xml:space="preserve"> pkt,</w:t>
      </w:r>
    </w:p>
    <w:p w:rsidR="00924D89" w:rsidRPr="003754E5" w:rsidRDefault="00924D89" w:rsidP="00924D89">
      <w:pPr>
        <w:rPr>
          <w:rFonts w:ascii="Times New Roman" w:hAnsi="Times New Roman" w:cs="Times New Roman"/>
        </w:rPr>
      </w:pPr>
      <w:r w:rsidRPr="003754E5">
        <w:rPr>
          <w:rFonts w:ascii="Times New Roman" w:hAnsi="Times New Roman" w:cs="Times New Roman"/>
        </w:rPr>
        <w:t>Zgodnie z warunkami SIWZ minimalny</w:t>
      </w:r>
      <w:r w:rsidR="003754E5">
        <w:rPr>
          <w:rFonts w:ascii="Times New Roman" w:hAnsi="Times New Roman" w:cs="Times New Roman"/>
        </w:rPr>
        <w:t xml:space="preserve"> punktowany </w:t>
      </w:r>
      <w:r w:rsidRPr="003754E5">
        <w:rPr>
          <w:rFonts w:ascii="Times New Roman" w:hAnsi="Times New Roman" w:cs="Times New Roman"/>
        </w:rPr>
        <w:t xml:space="preserve">termin graniczny gwarancji </w:t>
      </w:r>
      <w:r w:rsidR="00924DE1">
        <w:rPr>
          <w:rFonts w:ascii="Times New Roman" w:hAnsi="Times New Roman" w:cs="Times New Roman"/>
        </w:rPr>
        <w:t xml:space="preserve"> i wsparcia serwisowego </w:t>
      </w:r>
      <w:r w:rsidRPr="003754E5">
        <w:rPr>
          <w:rFonts w:ascii="Times New Roman" w:hAnsi="Times New Roman" w:cs="Times New Roman"/>
        </w:rPr>
        <w:t xml:space="preserve">wynosi </w:t>
      </w:r>
      <w:r w:rsidRPr="00F33E5D">
        <w:rPr>
          <w:rFonts w:ascii="Times New Roman" w:hAnsi="Times New Roman" w:cs="Times New Roman"/>
          <w:b/>
        </w:rPr>
        <w:t>36 miesięcy.</w:t>
      </w:r>
    </w:p>
    <w:p w:rsidR="00924D89" w:rsidRPr="003754E5" w:rsidRDefault="00924D89" w:rsidP="00924D89">
      <w:pPr>
        <w:jc w:val="both"/>
        <w:rPr>
          <w:rFonts w:ascii="Times New Roman" w:hAnsi="Times New Roman" w:cs="Times New Roman"/>
          <w:spacing w:val="2"/>
        </w:rPr>
      </w:pPr>
      <w:r w:rsidRPr="003754E5">
        <w:rPr>
          <w:rFonts w:ascii="Times New Roman" w:hAnsi="Times New Roman" w:cs="Times New Roman"/>
        </w:rPr>
        <w:t>Ocena wg kryterium „termin gwarancji</w:t>
      </w:r>
      <w:r w:rsidR="003754E5" w:rsidRPr="003754E5">
        <w:rPr>
          <w:rFonts w:ascii="Times New Roman" w:hAnsi="Times New Roman" w:cs="Times New Roman"/>
        </w:rPr>
        <w:t xml:space="preserve"> i wsparcia serwisowego</w:t>
      </w:r>
      <w:r w:rsidRPr="003754E5">
        <w:rPr>
          <w:rFonts w:ascii="Times New Roman" w:hAnsi="Times New Roman" w:cs="Times New Roman"/>
        </w:rPr>
        <w:t xml:space="preserve">” dokonana zostanie w oparciu o informację zawartą w Załączniku nr 1 „formularz ofertowy”, do niniejszej SIWZ. </w:t>
      </w:r>
    </w:p>
    <w:p w:rsidR="00B0144B" w:rsidRDefault="00B0144B" w:rsidP="00B0144B">
      <w:pPr>
        <w:spacing w:after="0" w:line="240" w:lineRule="auto"/>
        <w:jc w:val="both"/>
        <w:rPr>
          <w:rFonts w:ascii="Times New Roman" w:eastAsia="Times New Roman" w:hAnsi="Times New Roman" w:cs="Times New Roman"/>
          <w:spacing w:val="2"/>
          <w:position w:val="-2"/>
          <w:lang w:eastAsia="pl-PL"/>
        </w:rPr>
      </w:pPr>
      <w:r w:rsidRPr="00B0144B">
        <w:rPr>
          <w:rFonts w:ascii="Times New Roman" w:hAnsi="Times New Roman" w:cs="Times New Roman"/>
          <w:b/>
          <w:spacing w:val="2"/>
        </w:rPr>
        <w:t>Ad. c)</w:t>
      </w:r>
      <w:r w:rsidRPr="00B0144B">
        <w:rPr>
          <w:rFonts w:ascii="Times New Roman" w:eastAsia="Times New Roman" w:hAnsi="Times New Roman" w:cs="Times New Roman"/>
          <w:spacing w:val="2"/>
          <w:position w:val="-2"/>
          <w:lang w:eastAsia="pl-PL"/>
        </w:rPr>
        <w:t xml:space="preserve"> algorytm oceny kryterium </w:t>
      </w:r>
      <w:r w:rsidRPr="00B0144B">
        <w:rPr>
          <w:rFonts w:ascii="Times New Roman" w:eastAsia="Times New Roman" w:hAnsi="Times New Roman" w:cs="Times New Roman"/>
          <w:b/>
          <w:spacing w:val="2"/>
          <w:position w:val="-2"/>
          <w:lang w:eastAsia="pl-PL"/>
        </w:rPr>
        <w:t>„termin dostawy”</w:t>
      </w:r>
      <w:r w:rsidRPr="00B0144B">
        <w:rPr>
          <w:rFonts w:ascii="Times New Roman" w:eastAsia="Times New Roman" w:hAnsi="Times New Roman" w:cs="Times New Roman"/>
          <w:spacing w:val="2"/>
          <w:position w:val="-2"/>
          <w:lang w:eastAsia="pl-PL"/>
        </w:rPr>
        <w:t>:</w:t>
      </w:r>
    </w:p>
    <w:p w:rsidR="00B0144B" w:rsidRPr="00B0144B" w:rsidRDefault="00B0144B" w:rsidP="00B0144B">
      <w:pPr>
        <w:spacing w:after="0" w:line="240" w:lineRule="auto"/>
        <w:jc w:val="both"/>
        <w:rPr>
          <w:rFonts w:ascii="Times New Roman" w:eastAsia="Times New Roman" w:hAnsi="Times New Roman" w:cs="Times New Roman"/>
          <w:spacing w:val="2"/>
          <w:position w:val="-2"/>
          <w:lang w:eastAsia="pl-PL"/>
        </w:rPr>
      </w:pPr>
    </w:p>
    <w:p w:rsidR="00B0144B" w:rsidRPr="00B0144B" w:rsidRDefault="00B0144B" w:rsidP="00B0144B">
      <w:pPr>
        <w:keepNext/>
        <w:spacing w:after="0" w:line="240" w:lineRule="auto"/>
        <w:outlineLvl w:val="4"/>
        <w:rPr>
          <w:rFonts w:ascii="Times New Roman" w:eastAsia="Times New Roman" w:hAnsi="Times New Roman" w:cs="Times New Roman"/>
          <w:lang w:eastAsia="pl-PL"/>
        </w:rPr>
      </w:pPr>
      <w:r w:rsidRPr="00B0144B">
        <w:rPr>
          <w:rFonts w:ascii="Times New Roman" w:eastAsia="Times New Roman" w:hAnsi="Times New Roman" w:cs="Times New Roman"/>
          <w:b/>
          <w:lang w:eastAsia="pl-PL"/>
        </w:rPr>
        <w:t xml:space="preserve">                 </w:t>
      </w:r>
      <w:r w:rsidRPr="00B0144B">
        <w:rPr>
          <w:rFonts w:ascii="Times New Roman" w:eastAsia="Times New Roman" w:hAnsi="Times New Roman" w:cs="Times New Roman"/>
          <w:lang w:eastAsia="pl-PL"/>
        </w:rPr>
        <w:t>Liczba punktów oferty badanej</w:t>
      </w:r>
    </w:p>
    <w:p w:rsidR="00B0144B" w:rsidRPr="00B0144B" w:rsidRDefault="00B0144B" w:rsidP="00B0144B">
      <w:pPr>
        <w:spacing w:after="0" w:line="240" w:lineRule="auto"/>
        <w:jc w:val="both"/>
        <w:rPr>
          <w:rFonts w:ascii="Times New Roman" w:eastAsia="Times New Roman" w:hAnsi="Times New Roman" w:cs="Times New Roman"/>
          <w:lang w:eastAsia="pl-PL"/>
        </w:rPr>
      </w:pPr>
      <w:proofErr w:type="spellStart"/>
      <w:r w:rsidRPr="00B0144B">
        <w:rPr>
          <w:rFonts w:ascii="Times New Roman" w:eastAsia="Times New Roman" w:hAnsi="Times New Roman" w:cs="Times New Roman"/>
          <w:b/>
          <w:spacing w:val="2"/>
          <w:position w:val="-2"/>
          <w:lang w:eastAsia="pl-PL"/>
        </w:rPr>
        <w:t>Wp</w:t>
      </w:r>
      <w:proofErr w:type="spellEnd"/>
      <w:r w:rsidRPr="00B0144B">
        <w:rPr>
          <w:rFonts w:ascii="Times New Roman" w:eastAsia="Times New Roman" w:hAnsi="Times New Roman" w:cs="Times New Roman"/>
          <w:b/>
          <w:spacing w:val="2"/>
          <w:position w:val="-2"/>
          <w:lang w:eastAsia="pl-PL"/>
        </w:rPr>
        <w:t xml:space="preserve"> (D)</w:t>
      </w:r>
      <w:r w:rsidRPr="00B0144B">
        <w:rPr>
          <w:rFonts w:ascii="Times New Roman" w:eastAsia="Times New Roman" w:hAnsi="Times New Roman" w:cs="Times New Roman"/>
          <w:spacing w:val="2"/>
          <w:position w:val="-2"/>
          <w:lang w:eastAsia="pl-PL"/>
        </w:rPr>
        <w:t xml:space="preserve">  =</w:t>
      </w:r>
      <w:r w:rsidRPr="00B0144B">
        <w:rPr>
          <w:rFonts w:ascii="Times New Roman" w:eastAsia="Times New Roman" w:hAnsi="Times New Roman" w:cs="Times New Roman"/>
          <w:lang w:eastAsia="pl-PL"/>
        </w:rPr>
        <w:t xml:space="preserve"> ------------------</w:t>
      </w:r>
      <w:r w:rsidR="00F33E5D">
        <w:rPr>
          <w:rFonts w:ascii="Times New Roman" w:eastAsia="Times New Roman" w:hAnsi="Times New Roman" w:cs="Times New Roman"/>
          <w:lang w:eastAsia="pl-PL"/>
        </w:rPr>
        <w:t>---------------------------- x 2</w:t>
      </w:r>
      <w:r w:rsidRPr="00B0144B">
        <w:rPr>
          <w:rFonts w:ascii="Times New Roman" w:eastAsia="Times New Roman" w:hAnsi="Times New Roman" w:cs="Times New Roman"/>
          <w:lang w:eastAsia="pl-PL"/>
        </w:rPr>
        <w:t>0 pkt., gdzie:</w:t>
      </w:r>
    </w:p>
    <w:p w:rsidR="00B0144B" w:rsidRPr="00B0144B" w:rsidRDefault="00B0144B" w:rsidP="00B0144B">
      <w:pPr>
        <w:spacing w:after="0" w:line="240" w:lineRule="auto"/>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 xml:space="preserve">                     Liczba punktów maksymalna</w:t>
      </w:r>
    </w:p>
    <w:p w:rsidR="00B0144B" w:rsidRPr="00B0144B" w:rsidRDefault="00B0144B" w:rsidP="00B0144B">
      <w:pPr>
        <w:spacing w:after="0" w:line="240" w:lineRule="auto"/>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Liczba punktów maksymalna – maksymalna liczba punktów możliwyc</w:t>
      </w:r>
      <w:r w:rsidR="00F33E5D">
        <w:rPr>
          <w:rFonts w:ascii="Times New Roman" w:eastAsia="Times New Roman" w:hAnsi="Times New Roman" w:cs="Times New Roman"/>
          <w:lang w:eastAsia="pl-PL"/>
        </w:rPr>
        <w:t xml:space="preserve">h do uzyskania w tym kryterium </w:t>
      </w:r>
    </w:p>
    <w:p w:rsidR="00924DE1" w:rsidRPr="00B0144B" w:rsidRDefault="00B0144B" w:rsidP="00B0144B">
      <w:pPr>
        <w:spacing w:after="0" w:line="240" w:lineRule="auto"/>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Przy obliczaniu liczby punktów w kryterium Zamawiający zastosuje następujące wyliczenie:</w:t>
      </w:r>
    </w:p>
    <w:p w:rsidR="00B0144B" w:rsidRPr="00B0144B" w:rsidRDefault="00B0144B" w:rsidP="00B0144B">
      <w:pPr>
        <w:numPr>
          <w:ilvl w:val="0"/>
          <w:numId w:val="93"/>
        </w:numPr>
        <w:spacing w:after="0" w:line="240" w:lineRule="auto"/>
        <w:ind w:left="284" w:hanging="284"/>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 xml:space="preserve">termin dostawy wynoszący </w:t>
      </w:r>
      <w:r w:rsidR="003754E5">
        <w:rPr>
          <w:rFonts w:ascii="Times New Roman" w:eastAsia="Times New Roman" w:hAnsi="Times New Roman" w:cs="Times New Roman"/>
          <w:lang w:eastAsia="pl-PL"/>
        </w:rPr>
        <w:t>5 tygodni</w:t>
      </w:r>
      <w:r w:rsidRPr="00B0144B">
        <w:rPr>
          <w:rFonts w:ascii="Times New Roman" w:eastAsia="Times New Roman" w:hAnsi="Times New Roman" w:cs="Times New Roman"/>
          <w:lang w:eastAsia="pl-PL"/>
        </w:rPr>
        <w:t xml:space="preserve"> (maksymalny termin </w:t>
      </w:r>
      <w:r w:rsidR="003754E5">
        <w:rPr>
          <w:rFonts w:ascii="Times New Roman" w:eastAsia="Times New Roman" w:hAnsi="Times New Roman" w:cs="Times New Roman"/>
          <w:lang w:eastAsia="pl-PL"/>
        </w:rPr>
        <w:t xml:space="preserve">punktowany </w:t>
      </w:r>
      <w:r w:rsidRPr="00B0144B">
        <w:rPr>
          <w:rFonts w:ascii="Times New Roman" w:eastAsia="Times New Roman" w:hAnsi="Times New Roman" w:cs="Times New Roman"/>
          <w:lang w:eastAsia="pl-PL"/>
        </w:rPr>
        <w:t>graniczny) - 1 pkt</w:t>
      </w:r>
    </w:p>
    <w:p w:rsidR="00B0144B" w:rsidRPr="00B0144B" w:rsidRDefault="00B0144B" w:rsidP="00B0144B">
      <w:pPr>
        <w:numPr>
          <w:ilvl w:val="0"/>
          <w:numId w:val="93"/>
        </w:numPr>
        <w:spacing w:after="0" w:line="240" w:lineRule="auto"/>
        <w:ind w:left="284" w:hanging="284"/>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 xml:space="preserve">termin dostawy wynoszący </w:t>
      </w:r>
      <w:r w:rsidR="003754E5">
        <w:rPr>
          <w:rFonts w:ascii="Times New Roman" w:eastAsia="Times New Roman" w:hAnsi="Times New Roman" w:cs="Times New Roman"/>
          <w:lang w:eastAsia="pl-PL"/>
        </w:rPr>
        <w:t>4 tygodnie</w:t>
      </w:r>
      <w:r w:rsidRPr="00B0144B">
        <w:rPr>
          <w:rFonts w:ascii="Times New Roman" w:eastAsia="Times New Roman" w:hAnsi="Times New Roman" w:cs="Times New Roman"/>
          <w:lang w:eastAsia="pl-PL"/>
        </w:rPr>
        <w:t xml:space="preserve"> - </w:t>
      </w:r>
      <w:r w:rsidR="003754E5">
        <w:rPr>
          <w:rFonts w:ascii="Times New Roman" w:eastAsia="Times New Roman" w:hAnsi="Times New Roman" w:cs="Times New Roman"/>
          <w:lang w:eastAsia="pl-PL"/>
        </w:rPr>
        <w:t>5</w:t>
      </w:r>
      <w:r w:rsidRPr="00B0144B">
        <w:rPr>
          <w:rFonts w:ascii="Times New Roman" w:eastAsia="Times New Roman" w:hAnsi="Times New Roman" w:cs="Times New Roman"/>
          <w:lang w:eastAsia="pl-PL"/>
        </w:rPr>
        <w:t xml:space="preserve"> pkt</w:t>
      </w:r>
    </w:p>
    <w:p w:rsidR="00B0144B" w:rsidRPr="00B0144B" w:rsidRDefault="00B0144B" w:rsidP="00B0144B">
      <w:pPr>
        <w:numPr>
          <w:ilvl w:val="0"/>
          <w:numId w:val="93"/>
        </w:numPr>
        <w:spacing w:after="0" w:line="240" w:lineRule="auto"/>
        <w:ind w:left="284" w:hanging="284"/>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 xml:space="preserve">termin dostawy wynoszący </w:t>
      </w:r>
      <w:r w:rsidR="003754E5">
        <w:rPr>
          <w:rFonts w:ascii="Times New Roman" w:eastAsia="Times New Roman" w:hAnsi="Times New Roman" w:cs="Times New Roman"/>
          <w:lang w:eastAsia="pl-PL"/>
        </w:rPr>
        <w:t>3 tygodnie</w:t>
      </w:r>
      <w:r w:rsidRPr="00B0144B">
        <w:rPr>
          <w:rFonts w:ascii="Times New Roman" w:eastAsia="Times New Roman" w:hAnsi="Times New Roman" w:cs="Times New Roman"/>
          <w:lang w:eastAsia="pl-PL"/>
        </w:rPr>
        <w:t xml:space="preserve"> - </w:t>
      </w:r>
      <w:r w:rsidR="003754E5">
        <w:rPr>
          <w:rFonts w:ascii="Times New Roman" w:eastAsia="Times New Roman" w:hAnsi="Times New Roman" w:cs="Times New Roman"/>
          <w:lang w:eastAsia="pl-PL"/>
        </w:rPr>
        <w:t>10</w:t>
      </w:r>
      <w:r w:rsidRPr="00B0144B">
        <w:rPr>
          <w:rFonts w:ascii="Times New Roman" w:eastAsia="Times New Roman" w:hAnsi="Times New Roman" w:cs="Times New Roman"/>
          <w:lang w:eastAsia="pl-PL"/>
        </w:rPr>
        <w:t xml:space="preserve"> pkt</w:t>
      </w:r>
    </w:p>
    <w:p w:rsidR="00B0144B" w:rsidRPr="00B0144B" w:rsidRDefault="00B0144B" w:rsidP="00B0144B">
      <w:pPr>
        <w:spacing w:after="0" w:line="240" w:lineRule="auto"/>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 xml:space="preserve">Zgodnie z warunkami SIWZ maksymalny </w:t>
      </w:r>
      <w:r w:rsidR="003754E5" w:rsidRPr="003754E5">
        <w:rPr>
          <w:rFonts w:ascii="Times New Roman" w:eastAsia="Times New Roman" w:hAnsi="Times New Roman" w:cs="Times New Roman"/>
          <w:b/>
          <w:lang w:eastAsia="pl-PL"/>
        </w:rPr>
        <w:t>punktowany</w:t>
      </w:r>
      <w:r w:rsidR="003754E5">
        <w:rPr>
          <w:rFonts w:ascii="Times New Roman" w:eastAsia="Times New Roman" w:hAnsi="Times New Roman" w:cs="Times New Roman"/>
          <w:lang w:eastAsia="pl-PL"/>
        </w:rPr>
        <w:t xml:space="preserve"> </w:t>
      </w:r>
      <w:r w:rsidRPr="00B0144B">
        <w:rPr>
          <w:rFonts w:ascii="Times New Roman" w:eastAsia="Times New Roman" w:hAnsi="Times New Roman" w:cs="Times New Roman"/>
          <w:lang w:eastAsia="pl-PL"/>
        </w:rPr>
        <w:t xml:space="preserve">termin dostawy wynosi </w:t>
      </w:r>
      <w:r w:rsidR="003754E5">
        <w:rPr>
          <w:rFonts w:ascii="Times New Roman" w:eastAsia="Times New Roman" w:hAnsi="Times New Roman" w:cs="Times New Roman"/>
          <w:b/>
          <w:lang w:eastAsia="pl-PL"/>
        </w:rPr>
        <w:t>5 tygodni</w:t>
      </w:r>
      <w:r w:rsidRPr="00B0144B">
        <w:rPr>
          <w:rFonts w:ascii="Times New Roman" w:eastAsia="Times New Roman" w:hAnsi="Times New Roman" w:cs="Times New Roman"/>
          <w:lang w:eastAsia="pl-PL"/>
        </w:rPr>
        <w:t>.</w:t>
      </w:r>
    </w:p>
    <w:p w:rsidR="000C6A81" w:rsidRPr="000C6A81" w:rsidRDefault="000C6A81" w:rsidP="000C6A81">
      <w:pPr>
        <w:spacing w:line="240" w:lineRule="auto"/>
        <w:jc w:val="both"/>
        <w:rPr>
          <w:rFonts w:ascii="Times New Roman" w:hAnsi="Times New Roman" w:cs="Times New Roman"/>
          <w:b/>
          <w:spacing w:val="2"/>
        </w:rPr>
      </w:pPr>
      <w:r w:rsidRPr="000C6A81">
        <w:rPr>
          <w:rFonts w:ascii="Times New Roman" w:hAnsi="Times New Roman" w:cs="Times New Roman"/>
          <w:spacing w:val="2"/>
        </w:rPr>
        <w:t>Suma punktów ocenianej oferty według wzoru:</w:t>
      </w:r>
    </w:p>
    <w:p w:rsidR="000C6A81" w:rsidRPr="000C6A81" w:rsidRDefault="003754E5" w:rsidP="000C6A81">
      <w:pPr>
        <w:spacing w:line="240" w:lineRule="auto"/>
        <w:ind w:left="284"/>
        <w:jc w:val="center"/>
        <w:rPr>
          <w:rFonts w:ascii="Times New Roman" w:hAnsi="Times New Roman" w:cs="Times New Roman"/>
          <w:b/>
          <w:spacing w:val="2"/>
        </w:rPr>
      </w:pPr>
      <w:r>
        <w:rPr>
          <w:rFonts w:ascii="Times New Roman" w:hAnsi="Times New Roman" w:cs="Times New Roman"/>
          <w:b/>
          <w:spacing w:val="2"/>
        </w:rPr>
        <w:t xml:space="preserve">W = </w:t>
      </w:r>
      <w:proofErr w:type="spellStart"/>
      <w:r>
        <w:rPr>
          <w:rFonts w:ascii="Times New Roman" w:hAnsi="Times New Roman" w:cs="Times New Roman"/>
          <w:b/>
          <w:spacing w:val="2"/>
        </w:rPr>
        <w:t>Wp</w:t>
      </w:r>
      <w:proofErr w:type="spellEnd"/>
      <w:r>
        <w:rPr>
          <w:rFonts w:ascii="Times New Roman" w:hAnsi="Times New Roman" w:cs="Times New Roman"/>
          <w:b/>
          <w:spacing w:val="2"/>
        </w:rPr>
        <w:t xml:space="preserve"> (C) + </w:t>
      </w:r>
      <w:proofErr w:type="spellStart"/>
      <w:r>
        <w:rPr>
          <w:rFonts w:ascii="Times New Roman" w:hAnsi="Times New Roman" w:cs="Times New Roman"/>
          <w:b/>
          <w:spacing w:val="2"/>
        </w:rPr>
        <w:t>Wp</w:t>
      </w:r>
      <w:proofErr w:type="spellEnd"/>
      <w:r>
        <w:rPr>
          <w:rFonts w:ascii="Times New Roman" w:hAnsi="Times New Roman" w:cs="Times New Roman"/>
          <w:b/>
          <w:spacing w:val="2"/>
        </w:rPr>
        <w:t xml:space="preserve"> (G</w:t>
      </w:r>
      <w:r w:rsidR="000C6A81" w:rsidRPr="000C6A81">
        <w:rPr>
          <w:rFonts w:ascii="Times New Roman" w:hAnsi="Times New Roman" w:cs="Times New Roman"/>
          <w:b/>
          <w:spacing w:val="2"/>
        </w:rPr>
        <w:t>)</w:t>
      </w:r>
      <w:r>
        <w:rPr>
          <w:rFonts w:ascii="Times New Roman" w:hAnsi="Times New Roman" w:cs="Times New Roman"/>
          <w:b/>
          <w:spacing w:val="2"/>
        </w:rPr>
        <w:t xml:space="preserve"> + W (D)</w:t>
      </w:r>
    </w:p>
    <w:p w:rsidR="000C6A81" w:rsidRPr="000C6A81" w:rsidRDefault="000C6A81" w:rsidP="00924DE1">
      <w:pPr>
        <w:pStyle w:val="Tekstpodstawowywcity"/>
        <w:spacing w:after="0"/>
        <w:ind w:left="0"/>
        <w:jc w:val="both"/>
        <w:rPr>
          <w:sz w:val="22"/>
          <w:szCs w:val="22"/>
        </w:rPr>
      </w:pPr>
      <w:r w:rsidRPr="000C6A81">
        <w:rPr>
          <w:spacing w:val="2"/>
          <w:sz w:val="22"/>
          <w:szCs w:val="22"/>
        </w:rPr>
        <w:t>Oferta, która uzyska największą ilość punktów zostanie wybrana jako najkorzystniejsza.</w:t>
      </w:r>
    </w:p>
    <w:p w:rsidR="000C6A81" w:rsidRPr="000C6A81" w:rsidRDefault="000C6A81" w:rsidP="00924DE1">
      <w:pPr>
        <w:suppressAutoHyphens/>
        <w:spacing w:after="0" w:line="240" w:lineRule="auto"/>
        <w:jc w:val="both"/>
        <w:rPr>
          <w:rFonts w:ascii="Times New Roman" w:hAnsi="Times New Roman" w:cs="Times New Roman"/>
        </w:rPr>
      </w:pPr>
      <w:r w:rsidRPr="000C6A81">
        <w:rPr>
          <w:rFonts w:ascii="Times New Roman" w:hAnsi="Times New Roman" w:cs="Times New Roman"/>
        </w:rPr>
        <w:t>W toku badania i oceny ofert Zamawiający może żądać od wykonawcy wyjaśnień dotyczących treści złożonej oferty.</w:t>
      </w:r>
    </w:p>
    <w:p w:rsidR="000C6A81" w:rsidRPr="000C6A81" w:rsidRDefault="000C6A81" w:rsidP="00924DE1">
      <w:pPr>
        <w:suppressAutoHyphens/>
        <w:spacing w:after="0" w:line="240" w:lineRule="auto"/>
        <w:jc w:val="both"/>
        <w:rPr>
          <w:rFonts w:ascii="Times New Roman" w:hAnsi="Times New Roman" w:cs="Times New Roman"/>
          <w:b/>
          <w:i/>
        </w:rPr>
      </w:pPr>
      <w:r w:rsidRPr="000C6A81">
        <w:rPr>
          <w:rFonts w:ascii="Times New Roman" w:hAnsi="Times New Roman" w:cs="Times New Roman"/>
        </w:rPr>
        <w:t>Zamawiający w treści oferty poprawi oczywiste omyłki pisarskie oraz oczywiste omyłki rachunkowe, z uwzględnieniem konsekwencji rachunkowych dokonanych poprawek.</w:t>
      </w:r>
    </w:p>
    <w:p w:rsidR="000C6A81" w:rsidRPr="000C6A81" w:rsidRDefault="000C6A81" w:rsidP="00924DE1">
      <w:pPr>
        <w:spacing w:line="240" w:lineRule="auto"/>
        <w:jc w:val="both"/>
        <w:rPr>
          <w:rFonts w:ascii="Times New Roman" w:hAnsi="Times New Roman" w:cs="Times New Roman"/>
        </w:rPr>
      </w:pPr>
      <w:r w:rsidRPr="000C6A81">
        <w:rPr>
          <w:rFonts w:ascii="Times New Roman" w:hAnsi="Times New Roman" w:cs="Times New Roman"/>
          <w:b/>
          <w:i/>
        </w:rPr>
        <w:t>W przypadku omyłek rachunkowych tj. wadliwego wyniku działania arytmetycznego oczywistym dla Zamawiającego będzie, iż cena jednostkowa netto została podana prawidłowo.</w:t>
      </w:r>
    </w:p>
    <w:p w:rsidR="000C6A81" w:rsidRPr="000C6A81" w:rsidRDefault="000C6A81" w:rsidP="00924DE1">
      <w:pPr>
        <w:suppressAutoHyphens/>
        <w:spacing w:after="0" w:line="240" w:lineRule="auto"/>
        <w:jc w:val="both"/>
        <w:rPr>
          <w:rFonts w:ascii="Times New Roman" w:hAnsi="Times New Roman" w:cs="Times New Roman"/>
        </w:rPr>
      </w:pPr>
      <w:r w:rsidRPr="000C6A81">
        <w:rPr>
          <w:rFonts w:ascii="Times New Roman" w:hAnsi="Times New Roman" w:cs="Times New Roman"/>
        </w:rPr>
        <w:t xml:space="preserve">Zamawiający poprawi również inne omyłki polegające na niezgodności oferty z przedmiotową SIWZ, niepowodujące istotnych zmian w treści oferty.  </w:t>
      </w:r>
    </w:p>
    <w:p w:rsidR="000C6A81" w:rsidRPr="000C6A81" w:rsidRDefault="000C6A81" w:rsidP="00924DE1">
      <w:pPr>
        <w:suppressAutoHyphens/>
        <w:spacing w:after="0" w:line="240" w:lineRule="auto"/>
        <w:jc w:val="both"/>
        <w:rPr>
          <w:rFonts w:ascii="Times New Roman" w:hAnsi="Times New Roman" w:cs="Times New Roman"/>
        </w:rPr>
      </w:pPr>
      <w:r w:rsidRPr="000C6A81">
        <w:rPr>
          <w:rFonts w:ascii="Times New Roman" w:hAnsi="Times New Roman" w:cs="Times New Roman"/>
        </w:rPr>
        <w:t>O poprawionych omyłkach Zamawiający powiadomi niezwłocznie wykonawcę, którego oferta została poprawiona</w:t>
      </w:r>
      <w:r>
        <w:rPr>
          <w:rFonts w:ascii="Times New Roman" w:hAnsi="Times New Roman" w:cs="Times New Roman"/>
        </w:rPr>
        <w:t>.</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INFORMACJA O FORMALNOŚCIACH, JAKIE POWINNY ZOSTAĆ DOPEŁNIONE PO WYBORZE OFERTY</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Umowa z Wykonawcą, którego oferta zostanie wybrana jako najkorzystniejsza, zostanie zawarta w terminie nie krótszym, niż 10 dni od dnia przekazania zawiadomienia o wyborze oferty, z zastrzeżeniem art. 94 ust. 2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WYMAGANIA DOTYCZĄCE ZABEZPIECZENIA NALEŻYTEGO WYKONANIA UMOWY</w:t>
      </w:r>
    </w:p>
    <w:p w:rsidR="00AB775A" w:rsidRPr="00AB775A" w:rsidRDefault="00AB775A" w:rsidP="00AB775A">
      <w:pPr>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Zamawiający nie wymaga wniesienia zabezpieczenia należytego wykonania umowy.</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ŚRODKI OCHRONY PRAWNEJ</w:t>
      </w:r>
    </w:p>
    <w:p w:rsidR="000C6A81" w:rsidRPr="000C6A81" w:rsidRDefault="000C6A81" w:rsidP="000C6A81">
      <w:pPr>
        <w:jc w:val="both"/>
        <w:rPr>
          <w:rFonts w:ascii="Times New Roman" w:hAnsi="Times New Roman" w:cs="Times New Roman"/>
        </w:rPr>
      </w:pPr>
      <w:r w:rsidRPr="000C6A81">
        <w:rPr>
          <w:rFonts w:ascii="Times New Roman" w:hAnsi="Times New Roman" w:cs="Times New Roman"/>
        </w:rPr>
        <w:t xml:space="preserve">Wykonawcy i innemu podmiotowi, jeżeli ma lub miał interes w uzyskaniu danego zamówienia oraz poniósł </w:t>
      </w:r>
      <w:r w:rsidRPr="000C6A81">
        <w:rPr>
          <w:rFonts w:ascii="Times New Roman" w:hAnsi="Times New Roman" w:cs="Times New Roman"/>
        </w:rPr>
        <w:br/>
        <w:t xml:space="preserve">lub może ponieść szkodę w wyniku naruszenia przez Zamawiającego przepisów ustawy Prawo zamówień publicznych z dnia 29.01.2004 (Dz. U. z 2017r. poz. 1579, </w:t>
      </w:r>
      <w:r w:rsidRPr="000C6A81">
        <w:rPr>
          <w:rFonts w:ascii="Times New Roman" w:hAnsi="Times New Roman" w:cs="Times New Roman"/>
          <w:iCs/>
        </w:rPr>
        <w:t>2018)</w:t>
      </w:r>
      <w:r w:rsidRPr="000C6A81">
        <w:rPr>
          <w:rFonts w:ascii="Times New Roman" w:hAnsi="Times New Roman" w:cs="Times New Roman"/>
        </w:rPr>
        <w:t>, przysługują środki ochrony prawnej w postaci odwołania i skargi do sądu, na zasadach określonych w Dziale VI tej ustawy (art. 179 – 198g).</w:t>
      </w:r>
    </w:p>
    <w:p w:rsidR="00AB775A" w:rsidRPr="00AB775A" w:rsidRDefault="000C6A81" w:rsidP="00AB775A">
      <w:pPr>
        <w:suppressAutoHyphens/>
        <w:spacing w:before="120" w:after="60" w:line="276" w:lineRule="auto"/>
        <w:ind w:left="284" w:hanging="284"/>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ROZDZIAŁ XIX</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Zamawiający nie przewiduje rozliczeń z wykonawcą w walutach obcych.</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w:t>
      </w:r>
    </w:p>
    <w:p w:rsidR="00AB775A" w:rsidRPr="00AB775A" w:rsidRDefault="00AB775A" w:rsidP="00AB775A">
      <w:pPr>
        <w:suppressAutoHyphens/>
        <w:spacing w:after="60" w:line="276"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Wzór umowy </w:t>
      </w:r>
    </w:p>
    <w:p w:rsidR="00AB775A" w:rsidRPr="00AB775A" w:rsidRDefault="00AB775A" w:rsidP="00F1155D">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AB775A">
        <w:rPr>
          <w:rFonts w:ascii="Times New Roman" w:eastAsia="Calibri" w:hAnsi="Times New Roman" w:cs="Times New Roman"/>
          <w:sz w:val="20"/>
          <w:szCs w:val="20"/>
          <w:lang w:eastAsia="ar-SA"/>
        </w:rPr>
        <w:br/>
        <w:t>z załączonym wzorem umowy (Załącznik nr 5).</w:t>
      </w:r>
    </w:p>
    <w:p w:rsidR="00AB775A" w:rsidRPr="00AB775A" w:rsidRDefault="00AB775A" w:rsidP="00F1155D">
      <w:pPr>
        <w:numPr>
          <w:ilvl w:val="0"/>
          <w:numId w:val="30"/>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Złożenie oferty jest równoznaczne z pełną akceptacją umowy przez wykonawcę.</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XXI</w:t>
      </w:r>
    </w:p>
    <w:p w:rsidR="00AB775A" w:rsidRPr="00AB775A" w:rsidRDefault="00AB775A" w:rsidP="00AB775A">
      <w:pPr>
        <w:spacing w:after="120" w:line="240" w:lineRule="auto"/>
        <w:jc w:val="center"/>
        <w:rPr>
          <w:rFonts w:ascii="Times New Roman" w:eastAsia="Calibri" w:hAnsi="Times New Roman" w:cs="Times New Roman"/>
          <w:b/>
          <w:sz w:val="20"/>
          <w:szCs w:val="20"/>
        </w:rPr>
      </w:pPr>
      <w:r w:rsidRPr="00AB775A">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AB775A" w:rsidRPr="00AB775A" w:rsidRDefault="00AB775A" w:rsidP="00AB775A">
      <w:pPr>
        <w:spacing w:after="15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Zgodnie z art. 13 ust. 1 i 2 </w:t>
      </w:r>
      <w:r w:rsidRPr="00AB775A">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775A">
        <w:rPr>
          <w:rFonts w:ascii="Times New Roman" w:eastAsia="Times New Roman" w:hAnsi="Times New Roman" w:cs="Times New Roman"/>
          <w:sz w:val="20"/>
          <w:szCs w:val="20"/>
          <w:lang w:eastAsia="pl-PL"/>
        </w:rPr>
        <w:t xml:space="preserve">dalej „RODO”, informuję, że: </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sz w:val="20"/>
          <w:szCs w:val="20"/>
          <w:lang w:eastAsia="pl-PL"/>
        </w:rPr>
        <w:t>administratorem Pani/Pana danych osobowych jest Uniwersytecki Szpital Kliniczny w Białymstoku</w:t>
      </w:r>
      <w:r w:rsidRPr="00AB775A">
        <w:rPr>
          <w:rFonts w:ascii="Times New Roman" w:eastAsia="Calibri" w:hAnsi="Times New Roman" w:cs="Times New Roman"/>
          <w:i/>
          <w:sz w:val="20"/>
          <w:szCs w:val="20"/>
        </w:rPr>
        <w:t>;</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3" w:history="1">
        <w:r w:rsidRPr="00AB775A">
          <w:rPr>
            <w:rFonts w:ascii="Times New Roman" w:eastAsia="Times New Roman" w:hAnsi="Times New Roman" w:cs="Times New Roman"/>
            <w:color w:val="0000FF"/>
            <w:sz w:val="20"/>
            <w:szCs w:val="20"/>
            <w:u w:val="single"/>
            <w:lang w:eastAsia="pl-PL"/>
          </w:rPr>
          <w:t>ido@poczta-usk.pl</w:t>
        </w:r>
      </w:hyperlink>
      <w:r w:rsidRPr="00AB775A">
        <w:rPr>
          <w:rFonts w:ascii="Times New Roman" w:eastAsia="Times New Roman" w:hAnsi="Times New Roman" w:cs="Times New Roman"/>
          <w:sz w:val="20"/>
          <w:szCs w:val="20"/>
          <w:lang w:eastAsia="pl-PL"/>
        </w:rPr>
        <w:t xml:space="preserve"> ;</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Pani/Pana dane osobowe przetwarzane będą na podstawie art. 6 ust. 1 lit. c</w:t>
      </w: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sz w:val="20"/>
          <w:szCs w:val="20"/>
          <w:lang w:eastAsia="pl-PL"/>
        </w:rPr>
        <w:t xml:space="preserve">RODO w celu </w:t>
      </w:r>
      <w:r w:rsidRPr="00AB775A">
        <w:rPr>
          <w:rFonts w:ascii="Times New Roman" w:eastAsia="Calibri" w:hAnsi="Times New Roman" w:cs="Times New Roman"/>
          <w:sz w:val="20"/>
          <w:szCs w:val="20"/>
        </w:rPr>
        <w:t xml:space="preserve">związanym z postępowaniem o udzielenie zamówienia publicznego nr </w:t>
      </w:r>
      <w:r w:rsidR="00F33E5D">
        <w:rPr>
          <w:rFonts w:ascii="Times New Roman" w:eastAsia="Calibri" w:hAnsi="Times New Roman" w:cs="Times New Roman"/>
          <w:sz w:val="20"/>
          <w:szCs w:val="20"/>
        </w:rPr>
        <w:t>22/SZ</w:t>
      </w:r>
      <w:r w:rsidRPr="00AB775A">
        <w:rPr>
          <w:rFonts w:ascii="Times New Roman" w:eastAsia="Calibri" w:hAnsi="Times New Roman" w:cs="Times New Roman"/>
          <w:sz w:val="20"/>
          <w:szCs w:val="20"/>
        </w:rPr>
        <w:t>/2018</w:t>
      </w:r>
      <w:r w:rsidRPr="00AB775A">
        <w:rPr>
          <w:rFonts w:ascii="Times New Roman" w:eastAsia="Calibri" w:hAnsi="Times New Roman" w:cs="Times New Roman"/>
          <w:i/>
          <w:sz w:val="20"/>
          <w:szCs w:val="20"/>
        </w:rPr>
        <w:t xml:space="preserve"> </w:t>
      </w:r>
      <w:r w:rsidRPr="00AB775A">
        <w:rPr>
          <w:rFonts w:ascii="Times New Roman" w:eastAsia="Calibri" w:hAnsi="Times New Roman" w:cs="Times New Roman"/>
          <w:sz w:val="20"/>
          <w:szCs w:val="20"/>
        </w:rPr>
        <w:t>prowadzonym w trybie przetargu nieograniczonego;</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0C0C69">
      <w:pPr>
        <w:numPr>
          <w:ilvl w:val="0"/>
          <w:numId w:val="74"/>
        </w:numPr>
        <w:suppressAutoHyphens/>
        <w:spacing w:after="150" w:line="240" w:lineRule="auto"/>
        <w:contextualSpacing/>
        <w:jc w:val="both"/>
        <w:rPr>
          <w:rFonts w:ascii="Times New Roman" w:eastAsia="Calibri" w:hAnsi="Times New Roman" w:cs="Times New Roman"/>
          <w:sz w:val="20"/>
          <w:szCs w:val="20"/>
        </w:rPr>
      </w:pPr>
      <w:r w:rsidRPr="00AB775A">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posiada Pani/Pan:</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na podstawie art. 15 RODO prawo dostępu do danych osobowych Pani/Pana dotyczących;</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16 RODO prawo do sprostowania Pani/Pana danych osobowych </w:t>
      </w:r>
      <w:r w:rsidRPr="00AB775A">
        <w:rPr>
          <w:rFonts w:ascii="Times New Roman" w:eastAsia="Times New Roman" w:hAnsi="Times New Roman" w:cs="Times New Roman"/>
          <w:b/>
          <w:sz w:val="20"/>
          <w:szCs w:val="20"/>
          <w:vertAlign w:val="superscript"/>
          <w:lang w:eastAsia="pl-PL"/>
        </w:rPr>
        <w:t>**</w:t>
      </w:r>
      <w:r w:rsidRPr="00AB775A">
        <w:rPr>
          <w:rFonts w:ascii="Times New Roman" w:eastAsia="Times New Roman" w:hAnsi="Times New Roman" w:cs="Times New Roman"/>
          <w:sz w:val="20"/>
          <w:szCs w:val="20"/>
          <w:lang w:eastAsia="pl-PL"/>
        </w:rPr>
        <w:t>;</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nie przysługuje Pani/Panu:</w:t>
      </w:r>
    </w:p>
    <w:p w:rsidR="00AB775A" w:rsidRPr="00AB775A" w:rsidRDefault="00AB775A" w:rsidP="000C0C69">
      <w:pPr>
        <w:numPr>
          <w:ilvl w:val="0"/>
          <w:numId w:val="73"/>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w związku z art. 17 ust. 3 lit. b, d lub e RODO prawo do usunięcia danych osobowych;</w:t>
      </w:r>
    </w:p>
    <w:p w:rsidR="00AB775A" w:rsidRPr="00AB775A" w:rsidRDefault="00AB775A" w:rsidP="000C0C69">
      <w:pPr>
        <w:numPr>
          <w:ilvl w:val="0"/>
          <w:numId w:val="7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prawo do przenoszenia danych osobowych, o którym mowa w art. 20 RODO;</w:t>
      </w:r>
    </w:p>
    <w:p w:rsidR="00AB775A" w:rsidRPr="00AB775A" w:rsidRDefault="00AB775A" w:rsidP="000C0C69">
      <w:pPr>
        <w:numPr>
          <w:ilvl w:val="0"/>
          <w:numId w:val="7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B775A">
        <w:rPr>
          <w:rFonts w:ascii="Times New Roman" w:eastAsia="Times New Roman" w:hAnsi="Times New Roman" w:cs="Times New Roman"/>
          <w:sz w:val="20"/>
          <w:szCs w:val="20"/>
          <w:lang w:eastAsia="pl-PL"/>
        </w:rPr>
        <w:t>.</w:t>
      </w:r>
      <w:r w:rsidRPr="00AB775A">
        <w:rPr>
          <w:rFonts w:ascii="Times New Roman" w:eastAsia="Times New Roman" w:hAnsi="Times New Roman" w:cs="Times New Roman"/>
          <w:b/>
          <w:sz w:val="20"/>
          <w:szCs w:val="20"/>
          <w:lang w:eastAsia="pl-PL"/>
        </w:rPr>
        <w:t xml:space="preserve"> </w:t>
      </w:r>
    </w:p>
    <w:p w:rsidR="00995A70" w:rsidRPr="00560592" w:rsidRDefault="00995A70" w:rsidP="00560592">
      <w:pPr>
        <w:spacing w:after="0" w:line="240" w:lineRule="auto"/>
        <w:contextualSpacing/>
        <w:rPr>
          <w:rFonts w:ascii="Times New Roman" w:hAnsi="Times New Roman" w:cs="Times New Roman"/>
        </w:rPr>
      </w:pPr>
      <w:r w:rsidRPr="00560592">
        <w:rPr>
          <w:rFonts w:ascii="Times New Roman" w:hAnsi="Times New Roman" w:cs="Times New Roman"/>
        </w:rPr>
        <w:lastRenderedPageBreak/>
        <w:t>W przypadku przetwarzania danych osobowych pracownika Zamawiającego (np. osoba do kontaktu) przez Wykonawcę, to obowiązkiem Wykonawcy jest uzyskać podstawę prawną tego przetwarzania.</w:t>
      </w:r>
    </w:p>
    <w:p w:rsidR="00AB775A" w:rsidRPr="00AB775A" w:rsidRDefault="00AB775A" w:rsidP="00AB775A">
      <w:pPr>
        <w:spacing w:after="150" w:line="240" w:lineRule="auto"/>
        <w:ind w:left="709"/>
        <w:contextualSpacing/>
        <w:jc w:val="both"/>
        <w:rPr>
          <w:rFonts w:ascii="Times New Roman" w:eastAsia="Times New Roman" w:hAnsi="Times New Roman" w:cs="Times New Roman"/>
          <w:b/>
          <w:i/>
          <w:sz w:val="20"/>
          <w:szCs w:val="20"/>
          <w:lang w:eastAsia="pl-PL"/>
        </w:rPr>
      </w:pPr>
    </w:p>
    <w:p w:rsidR="00AB775A" w:rsidRPr="00AB775A" w:rsidRDefault="00AB775A" w:rsidP="00AB775A">
      <w:pPr>
        <w:suppressAutoHyphens/>
        <w:spacing w:before="120" w:after="15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w:t>
      </w:r>
      <w:r w:rsidRPr="00AB775A">
        <w:rPr>
          <w:rFonts w:ascii="Times New Roman" w:eastAsia="Calibri" w:hAnsi="Times New Roman" w:cs="Times New Roman"/>
          <w:b/>
          <w:i/>
          <w:sz w:val="20"/>
          <w:szCs w:val="20"/>
          <w:lang w:eastAsia="ar-SA"/>
        </w:rPr>
        <w:t xml:space="preserve"> Wyjaśnienie:</w:t>
      </w:r>
      <w:r w:rsidRPr="00AB775A">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AB775A">
        <w:rPr>
          <w:rFonts w:ascii="Times New Roman" w:eastAsia="Times New Roman" w:hAnsi="Times New Roman" w:cs="Times New Roman"/>
          <w:i/>
          <w:sz w:val="20"/>
          <w:szCs w:val="20"/>
          <w:lang w:eastAsia="pl-PL"/>
        </w:rPr>
        <w:t>istnieje obowiązek wyznaczenia inspektora ochrony danych osobowych.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w:t>
      </w:r>
      <w:r w:rsidRPr="00AB775A">
        <w:rPr>
          <w:rFonts w:ascii="Times New Roman" w:eastAsia="Times New Roman" w:hAnsi="Times New Roman" w:cs="Times New Roman"/>
          <w:i/>
          <w:sz w:val="20"/>
          <w:szCs w:val="20"/>
          <w:lang w:eastAsia="pl-PL"/>
        </w:rPr>
        <w:t xml:space="preserve">skorzystanie z prawa do sprostowania nie może skutkować zmianą </w:t>
      </w:r>
      <w:r w:rsidRPr="00AB775A">
        <w:rPr>
          <w:rFonts w:ascii="Times New Roman" w:eastAsia="Calibri" w:hAnsi="Times New Roman" w:cs="Times New Roman"/>
          <w:i/>
          <w:sz w:val="20"/>
          <w:szCs w:val="20"/>
          <w:lang w:eastAsia="ar-SA"/>
        </w:rPr>
        <w:t>wyniku postępowania</w:t>
      </w:r>
      <w:r w:rsidRPr="00AB775A">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AB775A">
        <w:rPr>
          <w:rFonts w:ascii="Times New Roman" w:eastAsia="Calibri" w:hAnsi="Times New Roman" w:cs="Times New Roman"/>
          <w:i/>
          <w:sz w:val="20"/>
          <w:szCs w:val="20"/>
          <w:lang w:eastAsia="ar-SA"/>
        </w:rPr>
        <w:t>Pzp</w:t>
      </w:r>
      <w:proofErr w:type="spellEnd"/>
      <w:r w:rsidRPr="00AB775A">
        <w:rPr>
          <w:rFonts w:ascii="Times New Roman" w:eastAsia="Calibri" w:hAnsi="Times New Roman" w:cs="Times New Roman"/>
          <w:i/>
          <w:sz w:val="20"/>
          <w:szCs w:val="20"/>
          <w:lang w:eastAsia="ar-SA"/>
        </w:rPr>
        <w:t xml:space="preserve"> oraz nie może naruszać integralności protokołu oraz jego załączników.</w:t>
      </w:r>
    </w:p>
    <w:p w:rsidR="00AB775A" w:rsidRPr="00AB775A" w:rsidRDefault="00AB775A" w:rsidP="00AB775A">
      <w:pPr>
        <w:suppressAutoHyphens/>
        <w:spacing w:after="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prawo do ograniczenia przetwarzania nie ma zastosowania w odniesieniu do </w:t>
      </w:r>
      <w:r w:rsidRPr="00AB775A">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XXII</w:t>
      </w:r>
    </w:p>
    <w:p w:rsidR="00F53F42" w:rsidRPr="00F53F42" w:rsidRDefault="00F53F42" w:rsidP="00F53F42">
      <w:pPr>
        <w:spacing w:after="120" w:line="276" w:lineRule="auto"/>
        <w:jc w:val="both"/>
        <w:rPr>
          <w:rFonts w:ascii="Times New Roman" w:hAnsi="Times New Roman" w:cs="Times New Roman"/>
        </w:rPr>
      </w:pPr>
      <w:r w:rsidRPr="00F53F42">
        <w:rPr>
          <w:rFonts w:ascii="Times New Roman" w:hAnsi="Times New Roman" w:cs="Times New Roman"/>
        </w:rPr>
        <w:t xml:space="preserve">W sprawach nieuregulowanych w Specyfikacji Istotnych Warunków Zamówienia zastosowanie mają przepisy ustawy z dnia 29 stycznia 2004 r. Prawo zamówień publicznych (Dz. U. z 2017r. poz. 1579, </w:t>
      </w:r>
      <w:r w:rsidRPr="00F53F42">
        <w:rPr>
          <w:rFonts w:ascii="Times New Roman" w:hAnsi="Times New Roman" w:cs="Times New Roman"/>
          <w:iCs/>
        </w:rPr>
        <w:t>2018</w:t>
      </w:r>
      <w:r w:rsidRPr="00F53F42">
        <w:rPr>
          <w:rFonts w:ascii="Times New Roman" w:hAnsi="Times New Roman" w:cs="Times New Roman"/>
        </w:rPr>
        <w:t>) oraz przepisy Kodeksu Cywilnego (Dz. U. 2014r., poz. 121.).</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 xml:space="preserve">Wykaz załączników do </w:t>
      </w:r>
      <w:proofErr w:type="spellStart"/>
      <w:r w:rsidRPr="00AB775A">
        <w:rPr>
          <w:rFonts w:ascii="Times New Roman" w:eastAsia="Calibri" w:hAnsi="Times New Roman" w:cs="Times New Roman"/>
          <w:sz w:val="20"/>
          <w:szCs w:val="20"/>
          <w:u w:val="single"/>
          <w:lang w:eastAsia="ar-SA"/>
        </w:rPr>
        <w:t>siwz</w:t>
      </w:r>
      <w:proofErr w:type="spellEnd"/>
      <w:r w:rsidRPr="00AB775A">
        <w:rPr>
          <w:rFonts w:ascii="Times New Roman" w:eastAsia="Calibri" w:hAnsi="Times New Roman" w:cs="Times New Roman"/>
          <w:sz w:val="20"/>
          <w:szCs w:val="20"/>
          <w:u w:val="single"/>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1 - Formularz Cenowy</w:t>
      </w:r>
    </w:p>
    <w:p w:rsidR="00AB775A" w:rsidRPr="00AB775A" w:rsidRDefault="00136CD6" w:rsidP="00AB775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1.1 - Arkusz</w:t>
      </w:r>
      <w:r w:rsidR="00AB775A" w:rsidRPr="00AB775A">
        <w:rPr>
          <w:rFonts w:ascii="Times New Roman" w:eastAsia="Calibri" w:hAnsi="Times New Roman" w:cs="Times New Roman"/>
          <w:sz w:val="20"/>
          <w:szCs w:val="20"/>
          <w:lang w:eastAsia="ar-SA"/>
        </w:rPr>
        <w:t xml:space="preserve"> Parametrów Granicznych </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2 - Formularz Ofertowy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3 - JEDZ</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4 - Oświadczenie o przynależności lub braku przynależności do grupy kapitałowej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5 - Wzór umowy wraz z załącznikami do umowy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6a i 6b - Oświadczenia na potwierdzenie okoliczności, o których mowa w art. 25 ust. 1 pkt 3).</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Uwaga: Wszystkie załączniki stanowią integralną część treści SIWZ.</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AB775A" w:rsidSect="00AB775A">
          <w:headerReference w:type="first" r:id="rId14"/>
          <w:pgSz w:w="11906" w:h="16838"/>
          <w:pgMar w:top="964" w:right="1134" w:bottom="851" w:left="1134" w:header="708" w:footer="708" w:gutter="0"/>
          <w:cols w:space="708"/>
          <w:titlePg/>
          <w:docGrid w:linePitch="600" w:charSpace="40960"/>
        </w:sectPr>
      </w:pPr>
    </w:p>
    <w:p w:rsidR="00AB775A" w:rsidRPr="00AB775A" w:rsidRDefault="00AB775A" w:rsidP="00AB775A">
      <w:pPr>
        <w:suppressAutoHyphens/>
        <w:spacing w:after="120" w:line="240" w:lineRule="auto"/>
        <w:jc w:val="right"/>
        <w:rPr>
          <w:rFonts w:ascii="Times New Roman" w:eastAsia="Calibri" w:hAnsi="Times New Roman" w:cs="Times New Roman"/>
          <w:b/>
          <w:sz w:val="20"/>
          <w:lang w:eastAsia="ar-SA"/>
        </w:rPr>
      </w:pPr>
      <w:r w:rsidRPr="00AB775A">
        <w:rPr>
          <w:rFonts w:ascii="Times New Roman" w:eastAsia="Calibri" w:hAnsi="Times New Roman" w:cs="Times New Roman"/>
          <w:b/>
          <w:sz w:val="20"/>
          <w:lang w:eastAsia="ar-SA"/>
        </w:rPr>
        <w:lastRenderedPageBreak/>
        <w:t>Załącznik nr 1</w:t>
      </w:r>
    </w:p>
    <w:p w:rsidR="00136CD6" w:rsidRDefault="00136CD6" w:rsidP="00136CD6">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AB775A" w:rsidRPr="00AB775A" w:rsidRDefault="00136CD6" w:rsidP="00136CD6">
      <w:pPr>
        <w:widowControl w:val="0"/>
        <w:suppressAutoHyphens/>
        <w:spacing w:after="120" w:line="240" w:lineRule="auto"/>
        <w:jc w:val="center"/>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t>FORMULARZ CENOWY</w:t>
      </w:r>
    </w:p>
    <w:tbl>
      <w:tblPr>
        <w:tblW w:w="14764" w:type="dxa"/>
        <w:tblInd w:w="70" w:type="dxa"/>
        <w:tblLayout w:type="fixed"/>
        <w:tblCellMar>
          <w:left w:w="70" w:type="dxa"/>
          <w:right w:w="70" w:type="dxa"/>
        </w:tblCellMar>
        <w:tblLook w:val="0000"/>
      </w:tblPr>
      <w:tblGrid>
        <w:gridCol w:w="567"/>
        <w:gridCol w:w="4111"/>
        <w:gridCol w:w="3685"/>
        <w:gridCol w:w="1134"/>
        <w:gridCol w:w="1278"/>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8A5C5B">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Cena jednostk</w:t>
            </w:r>
            <w:r w:rsidR="008A5C5B">
              <w:rPr>
                <w:rFonts w:ascii="Times New Roman" w:eastAsia="Andale Sans UI" w:hAnsi="Times New Roman" w:cs="Times New Roman"/>
                <w:b/>
                <w:kern w:val="2"/>
                <w:sz w:val="20"/>
                <w:szCs w:val="20"/>
                <w:lang w:eastAsia="pl-PL"/>
              </w:rPr>
              <w:t>owa</w:t>
            </w:r>
            <w:r w:rsidRPr="00AB775A">
              <w:rPr>
                <w:rFonts w:ascii="Times New Roman" w:eastAsia="Andale Sans UI" w:hAnsi="Times New Roman" w:cs="Times New Roman"/>
                <w:b/>
                <w:kern w:val="2"/>
                <w:sz w:val="20"/>
                <w:szCs w:val="20"/>
                <w:lang w:eastAsia="pl-PL"/>
              </w:rPr>
              <w:t xml:space="preserve">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F33E5D" w:rsidRDefault="00F33E5D" w:rsidP="009D65BD">
            <w:pPr>
              <w:spacing w:before="60" w:after="60" w:line="240" w:lineRule="auto"/>
              <w:rPr>
                <w:rFonts w:ascii="Times New Roman" w:hAnsi="Times New Roman" w:cs="Times New Roman"/>
                <w:b/>
                <w:sz w:val="20"/>
                <w:szCs w:val="20"/>
              </w:rPr>
            </w:pPr>
            <w:proofErr w:type="spellStart"/>
            <w:r>
              <w:rPr>
                <w:rFonts w:ascii="Times New Roman" w:hAnsi="Times New Roman" w:cs="Times New Roman"/>
                <w:b/>
                <w:sz w:val="20"/>
                <w:szCs w:val="20"/>
              </w:rPr>
              <w:t>E</w:t>
            </w:r>
            <w:r w:rsidRPr="003D3041">
              <w:rPr>
                <w:rFonts w:ascii="Times New Roman" w:hAnsi="Times New Roman" w:cs="Times New Roman"/>
                <w:b/>
                <w:sz w:val="20"/>
                <w:szCs w:val="20"/>
              </w:rPr>
              <w:t>lastografu</w:t>
            </w:r>
            <w:proofErr w:type="spellEnd"/>
            <w:r w:rsidRPr="003D3041">
              <w:rPr>
                <w:rFonts w:ascii="Times New Roman" w:hAnsi="Times New Roman" w:cs="Times New Roman"/>
                <w:b/>
                <w:sz w:val="20"/>
                <w:szCs w:val="20"/>
              </w:rPr>
              <w:t xml:space="preserve"> z funkcją CAP do oceny włóknienia i stłuszczenia wątroby</w:t>
            </w:r>
          </w:p>
          <w:p w:rsidR="00AB775A" w:rsidRPr="00AB775A" w:rsidRDefault="00AB775A" w:rsidP="009D65BD">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w:t>
            </w:r>
            <w:r w:rsidR="009D65BD">
              <w:rPr>
                <w:rFonts w:ascii="Times New Roman" w:eastAsia="Andale Sans UI" w:hAnsi="Times New Roman" w:cs="Times New Roman"/>
                <w:kern w:val="2"/>
                <w:sz w:val="20"/>
                <w:szCs w:val="20"/>
                <w:lang w:eastAsia="pl-PL"/>
              </w:rPr>
              <w:t>1</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Times New Roman" w:hAnsi="Times New Roman" w:cs="Times New Roman"/>
                <w:sz w:val="20"/>
                <w:szCs w:val="20"/>
                <w:lang w:eastAsia="pl-PL"/>
              </w:rPr>
              <w:t xml:space="preserve">1 </w:t>
            </w:r>
            <w:proofErr w:type="spellStart"/>
            <w:r w:rsidRPr="00AB775A">
              <w:rPr>
                <w:rFonts w:ascii="Times New Roman" w:eastAsia="Times New Roman" w:hAnsi="Times New Roman" w:cs="Times New Roman"/>
                <w:sz w:val="20"/>
                <w:szCs w:val="20"/>
                <w:lang w:eastAsia="pl-PL"/>
              </w:rPr>
              <w:t>kpl</w:t>
            </w:r>
            <w:proofErr w:type="spellEnd"/>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8A5C5B" w:rsidRDefault="008A5C5B" w:rsidP="00AB775A">
      <w:pPr>
        <w:spacing w:before="120" w:after="0" w:line="360" w:lineRule="auto"/>
        <w:rPr>
          <w:rFonts w:ascii="Times New Roman" w:eastAsia="Times New Roman" w:hAnsi="Times New Roman" w:cs="Times New Roman"/>
          <w:sz w:val="20"/>
          <w:szCs w:val="20"/>
          <w:lang w:eastAsia="pl-PL"/>
        </w:rPr>
      </w:pPr>
    </w:p>
    <w:p w:rsidR="00AB775A" w:rsidRPr="00AB775A" w:rsidRDefault="00136CD6" w:rsidP="00AB775A">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w:t>
      </w:r>
      <w:r w:rsidR="00AB775A"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AB775A" w:rsidRPr="00AB775A" w:rsidRDefault="00136CD6" w:rsidP="00AB775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w:t>
      </w:r>
      <w:r w:rsidR="00AB775A"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136CD6" w:rsidRPr="00AB775A" w:rsidRDefault="00136CD6" w:rsidP="00136CD6">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w:t>
      </w:r>
    </w:p>
    <w:p w:rsidR="00AB775A" w:rsidRPr="00AB775A" w:rsidRDefault="00AB775A" w:rsidP="00AB775A">
      <w:pPr>
        <w:spacing w:after="0" w:line="240" w:lineRule="auto"/>
        <w:jc w:val="right"/>
        <w:rPr>
          <w:rFonts w:ascii="Times New Roman" w:eastAsia="Calibri" w:hAnsi="Times New Roman" w:cs="Times New Roman"/>
          <w:b/>
          <w:sz w:val="20"/>
          <w:szCs w:val="20"/>
          <w:lang w:eastAsia="ar-SA"/>
        </w:rPr>
      </w:pPr>
    </w:p>
    <w:p w:rsidR="00136CD6" w:rsidRDefault="00136CD6"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6B0B69" w:rsidRDefault="006B0B69">
      <w:pP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br w:type="page"/>
      </w:r>
    </w:p>
    <w:p w:rsid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1.1.</w:t>
      </w:r>
    </w:p>
    <w:p w:rsidR="009D65BD" w:rsidRDefault="009D65BD"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6B0B69" w:rsidRPr="00684E61" w:rsidRDefault="000B6A3A" w:rsidP="006B0B69">
      <w:pPr>
        <w:rPr>
          <w:rFonts w:ascii="Times New Roman" w:hAnsi="Times New Roman" w:cs="Times New Roman"/>
          <w:b/>
          <w:sz w:val="24"/>
          <w:szCs w:val="24"/>
        </w:rPr>
      </w:pPr>
      <w:proofErr w:type="spellStart"/>
      <w:r w:rsidRPr="00684E61">
        <w:rPr>
          <w:rFonts w:ascii="Times New Roman" w:hAnsi="Times New Roman" w:cs="Times New Roman"/>
          <w:b/>
          <w:sz w:val="24"/>
          <w:szCs w:val="24"/>
        </w:rPr>
        <w:t>Elastograf</w:t>
      </w:r>
      <w:proofErr w:type="spellEnd"/>
      <w:r w:rsidRPr="00684E61">
        <w:rPr>
          <w:rFonts w:ascii="Times New Roman" w:hAnsi="Times New Roman" w:cs="Times New Roman"/>
          <w:b/>
          <w:sz w:val="24"/>
          <w:szCs w:val="24"/>
        </w:rPr>
        <w:t xml:space="preserve"> z funkcją CAP do oceny włóknienia i stłuszczenia wątroby </w:t>
      </w:r>
      <w:r w:rsidR="006B0B69" w:rsidRPr="00684E61">
        <w:rPr>
          <w:rFonts w:ascii="Times New Roman" w:hAnsi="Times New Roman" w:cs="Times New Roman"/>
          <w:b/>
          <w:sz w:val="24"/>
          <w:szCs w:val="24"/>
        </w:rPr>
        <w:t xml:space="preserve">- 1 </w:t>
      </w:r>
      <w:proofErr w:type="spellStart"/>
      <w:r w:rsidR="006B0B69" w:rsidRPr="00684E61">
        <w:rPr>
          <w:rFonts w:ascii="Times New Roman" w:hAnsi="Times New Roman" w:cs="Times New Roman"/>
          <w:b/>
          <w:sz w:val="24"/>
          <w:szCs w:val="24"/>
        </w:rPr>
        <w:t>kpl</w:t>
      </w:r>
      <w:proofErr w:type="spellEnd"/>
    </w:p>
    <w:p w:rsidR="008414B8" w:rsidRPr="00684E61" w:rsidRDefault="008414B8" w:rsidP="006B0B69">
      <w:pPr>
        <w:rPr>
          <w:rFonts w:ascii="Times New Roman" w:hAnsi="Times New Roman" w:cs="Times New Roman"/>
          <w:b/>
          <w:sz w:val="20"/>
          <w:szCs w:val="20"/>
          <w:u w:val="single"/>
        </w:rPr>
      </w:pPr>
      <w:r w:rsidRPr="00684E61">
        <w:rPr>
          <w:rFonts w:ascii="Times New Roman" w:hAnsi="Times New Roman" w:cs="Times New Roman"/>
          <w:b/>
          <w:sz w:val="20"/>
          <w:szCs w:val="20"/>
          <w:u w:val="single"/>
        </w:rPr>
        <w:t>Opis</w:t>
      </w:r>
    </w:p>
    <w:p w:rsidR="00A90201" w:rsidRDefault="00A90201" w:rsidP="00A90201">
      <w:pP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Aparat </w:t>
      </w:r>
      <w:proofErr w:type="spellStart"/>
      <w:r>
        <w:rPr>
          <w:rFonts w:ascii="Times New Roman" w:eastAsia="Times New Roman" w:hAnsi="Times New Roman" w:cs="Times New Roman"/>
          <w:b/>
          <w:lang w:eastAsia="pl-PL"/>
        </w:rPr>
        <w:t>elastograficzny</w:t>
      </w:r>
      <w:proofErr w:type="spellEnd"/>
      <w:r>
        <w:rPr>
          <w:rFonts w:ascii="Times New Roman" w:eastAsia="Times New Roman" w:hAnsi="Times New Roman" w:cs="Times New Roman"/>
          <w:b/>
          <w:lang w:eastAsia="pl-PL"/>
        </w:rPr>
        <w:t xml:space="preserve"> do jednoczesnego nieinwazyjnego pomiaru zwłóknienia i stłuszczenia wątroby.</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Aparat wyposażony w minimum trzy głowice pomiarowe, stosowane w zależności od wieku pacjenta i grubości tkanki pacjent.</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Wymagania dotyczące przedmiotu zamówienia: </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waga aparatu do 45 kg</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minimum 2 porty USB</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minimum 2 porty do podłączenia głowic pomiarowych</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port wyjścia DVI-I lub HDMI</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port Ethernet</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ekran dotykowy, obraz kolorowy, przekątna minimum 19”</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możliwość podłączenia zewnętrznego wyzwalacza pomiaru</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Pomiar zwłóknienia wykonywany w </w:t>
      </w:r>
      <w:proofErr w:type="spellStart"/>
      <w:r>
        <w:rPr>
          <w:rFonts w:ascii="Times New Roman" w:eastAsia="Times New Roman" w:hAnsi="Times New Roman" w:cs="Times New Roman"/>
          <w:lang w:eastAsia="pl-PL"/>
        </w:rPr>
        <w:t>techonolgii</w:t>
      </w:r>
      <w:proofErr w:type="spellEnd"/>
      <w:r>
        <w:rPr>
          <w:rFonts w:ascii="Times New Roman" w:eastAsia="Times New Roman" w:hAnsi="Times New Roman" w:cs="Times New Roman"/>
          <w:lang w:eastAsia="pl-PL"/>
        </w:rPr>
        <w:t xml:space="preserve"> typu </w:t>
      </w:r>
      <w:proofErr w:type="spellStart"/>
      <w:r>
        <w:rPr>
          <w:rFonts w:ascii="Times New Roman" w:hAnsi="Times New Roman" w:cs="Times New Roman"/>
        </w:rPr>
        <w:t>Vibration-Controlled</w:t>
      </w:r>
      <w:proofErr w:type="spellEnd"/>
      <w:r>
        <w:rPr>
          <w:rFonts w:ascii="Times New Roman" w:hAnsi="Times New Roman" w:cs="Times New Roman"/>
        </w:rPr>
        <w:t xml:space="preserve"> </w:t>
      </w:r>
      <w:proofErr w:type="spellStart"/>
      <w:r>
        <w:rPr>
          <w:rFonts w:ascii="Times New Roman" w:hAnsi="Times New Roman" w:cs="Times New Roman"/>
        </w:rPr>
        <w:t>Transient</w:t>
      </w:r>
      <w:proofErr w:type="spellEnd"/>
      <w:r>
        <w:rPr>
          <w:rFonts w:ascii="Times New Roman" w:hAnsi="Times New Roman" w:cs="Times New Roman"/>
        </w:rPr>
        <w:t xml:space="preserve"> </w:t>
      </w:r>
      <w:proofErr w:type="spellStart"/>
      <w:r>
        <w:rPr>
          <w:rFonts w:ascii="Times New Roman" w:hAnsi="Times New Roman" w:cs="Times New Roman"/>
        </w:rPr>
        <w:t>Elastography</w:t>
      </w:r>
      <w:proofErr w:type="spellEnd"/>
      <w:r>
        <w:rPr>
          <w:rFonts w:ascii="Times New Roman" w:hAnsi="Times New Roman" w:cs="Times New Roman"/>
        </w:rPr>
        <w:t>,</w:t>
      </w:r>
      <w:r>
        <w:rPr>
          <w:rFonts w:ascii="Times New Roman" w:eastAsia="Times New Roman" w:hAnsi="Times New Roman" w:cs="Times New Roman"/>
          <w:lang w:eastAsia="pl-PL"/>
        </w:rPr>
        <w:t xml:space="preserve"> wynik ilościowy wyrażony w jednostkach </w:t>
      </w:r>
      <w:proofErr w:type="spellStart"/>
      <w:r>
        <w:rPr>
          <w:rFonts w:ascii="Times New Roman" w:eastAsia="Times New Roman" w:hAnsi="Times New Roman" w:cs="Times New Roman"/>
          <w:lang w:eastAsia="pl-PL"/>
        </w:rPr>
        <w:t>kPa</w:t>
      </w:r>
      <w:proofErr w:type="spellEnd"/>
      <w:r>
        <w:rPr>
          <w:rFonts w:ascii="Times New Roman" w:eastAsia="Times New Roman" w:hAnsi="Times New Roman" w:cs="Times New Roman"/>
          <w:lang w:eastAsia="pl-PL"/>
        </w:rPr>
        <w:t>.</w:t>
      </w:r>
      <w:r>
        <w:rPr>
          <w:rFonts w:ascii="Times New Roman" w:eastAsia="Times New Roman" w:hAnsi="Times New Roman" w:cs="Times New Roman"/>
          <w:lang w:eastAsia="pl-PL"/>
        </w:rPr>
        <w:br/>
        <w:t xml:space="preserve">- Pomiar stłuszczenia wykonywany w technologii typu </w:t>
      </w:r>
      <w:proofErr w:type="spellStart"/>
      <w:r>
        <w:rPr>
          <w:rFonts w:ascii="Times New Roman" w:hAnsi="Times New Roman" w:cs="Times New Roman"/>
        </w:rPr>
        <w:t>Controlled</w:t>
      </w:r>
      <w:proofErr w:type="spellEnd"/>
      <w:r>
        <w:rPr>
          <w:rFonts w:ascii="Times New Roman" w:hAnsi="Times New Roman" w:cs="Times New Roman"/>
        </w:rPr>
        <w:t xml:space="preserve"> </w:t>
      </w:r>
      <w:proofErr w:type="spellStart"/>
      <w:r>
        <w:rPr>
          <w:rFonts w:ascii="Times New Roman" w:hAnsi="Times New Roman" w:cs="Times New Roman"/>
        </w:rPr>
        <w:t>Attenuation</w:t>
      </w:r>
      <w:proofErr w:type="spellEnd"/>
      <w:r>
        <w:rPr>
          <w:rFonts w:ascii="Times New Roman" w:hAnsi="Times New Roman" w:cs="Times New Roman"/>
        </w:rPr>
        <w:t xml:space="preserve"> </w:t>
      </w:r>
      <w:proofErr w:type="spellStart"/>
      <w:r>
        <w:rPr>
          <w:rFonts w:ascii="Times New Roman" w:hAnsi="Times New Roman" w:cs="Times New Roman"/>
        </w:rPr>
        <w:t>Parameter</w:t>
      </w:r>
      <w:proofErr w:type="spellEnd"/>
      <w:r>
        <w:rPr>
          <w:rFonts w:ascii="Times New Roman" w:hAnsi="Times New Roman" w:cs="Times New Roman"/>
        </w:rPr>
        <w:t>,</w:t>
      </w:r>
      <w:r>
        <w:rPr>
          <w:rFonts w:ascii="Times New Roman" w:eastAsia="Times New Roman" w:hAnsi="Times New Roman" w:cs="Times New Roman"/>
          <w:lang w:eastAsia="pl-PL"/>
        </w:rPr>
        <w:t xml:space="preserve"> wynik ilościowy wyrażony w jednostkach </w:t>
      </w:r>
      <w:proofErr w:type="spellStart"/>
      <w:r>
        <w:rPr>
          <w:rFonts w:ascii="Times New Roman" w:eastAsia="Times New Roman" w:hAnsi="Times New Roman" w:cs="Times New Roman"/>
          <w:lang w:eastAsia="pl-PL"/>
        </w:rPr>
        <w:t>dB</w:t>
      </w:r>
      <w:proofErr w:type="spellEnd"/>
      <w:r>
        <w:rPr>
          <w:rFonts w:ascii="Times New Roman" w:eastAsia="Times New Roman" w:hAnsi="Times New Roman" w:cs="Times New Roman"/>
          <w:lang w:eastAsia="pl-PL"/>
        </w:rPr>
        <w:t>/m.</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Pomiar zwłóknienia i stłuszczenia wykonywany jednocześnie w trakcie jednego pomiaru.</w:t>
      </w:r>
    </w:p>
    <w:p w:rsidR="00A90201" w:rsidRDefault="00A90201" w:rsidP="00CA719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Wyrażona ilościowa kalibracja wyników w jednostkach chorobowych.</w:t>
      </w:r>
    </w:p>
    <w:p w:rsidR="00A90201" w:rsidRDefault="00A90201" w:rsidP="00CA7199">
      <w:pPr>
        <w:spacing w:after="0" w:line="240" w:lineRule="auto"/>
        <w:rPr>
          <w:rFonts w:ascii="Times New Roman" w:eastAsia="Times New Roman" w:hAnsi="Times New Roman" w:cs="Times New Roman"/>
          <w:lang w:eastAsia="pl-PL"/>
        </w:rPr>
      </w:pPr>
      <w:r>
        <w:rPr>
          <w:rFonts w:ascii="Times New Roman" w:hAnsi="Times New Roman" w:cs="Times New Roman"/>
        </w:rPr>
        <w:t>- Serwis urządzenia i kalibracja głowic pomiarowych świadczone na terytorium Rzeczpospolitej Polskiej.</w:t>
      </w:r>
    </w:p>
    <w:p w:rsidR="00A90201" w:rsidRDefault="00A90201" w:rsidP="00CA7199">
      <w:pPr>
        <w:spacing w:after="0" w:line="240" w:lineRule="auto"/>
        <w:rPr>
          <w:rFonts w:ascii="Times New Roman" w:hAnsi="Times New Roman" w:cs="Times New Roman"/>
        </w:rPr>
      </w:pPr>
      <w:r>
        <w:rPr>
          <w:rFonts w:ascii="Times New Roman" w:hAnsi="Times New Roman" w:cs="Times New Roman"/>
        </w:rPr>
        <w:t xml:space="preserve">- Minimum 2 lata świadczenia usług w serwisowaniu aparatów </w:t>
      </w:r>
      <w:proofErr w:type="spellStart"/>
      <w:r>
        <w:rPr>
          <w:rFonts w:ascii="Times New Roman" w:hAnsi="Times New Roman" w:cs="Times New Roman"/>
        </w:rPr>
        <w:t>elastograficznych</w:t>
      </w:r>
      <w:proofErr w:type="spellEnd"/>
      <w:r>
        <w:rPr>
          <w:rFonts w:ascii="Times New Roman" w:hAnsi="Times New Roman" w:cs="Times New Roman"/>
        </w:rPr>
        <w:t xml:space="preserve"> i kalibracji głowic pomiarowych, Zamawiający może zażądać potwierdzenia w postaci stosownego dokumentu.</w:t>
      </w:r>
    </w:p>
    <w:p w:rsidR="00A90201" w:rsidRDefault="00A90201" w:rsidP="00CA7199">
      <w:pPr>
        <w:spacing w:after="0" w:line="240" w:lineRule="auto"/>
        <w:rPr>
          <w:rFonts w:ascii="Times New Roman" w:hAnsi="Times New Roman" w:cs="Times New Roman"/>
        </w:rPr>
      </w:pPr>
      <w:r>
        <w:rPr>
          <w:rFonts w:ascii="Times New Roman" w:hAnsi="Times New Roman" w:cs="Times New Roman"/>
        </w:rPr>
        <w:t>- Certyfikowane szkolenie z obsługi aparatu.</w:t>
      </w:r>
    </w:p>
    <w:p w:rsidR="00CA7199" w:rsidRDefault="00CA7199" w:rsidP="00CA7199">
      <w:pPr>
        <w:spacing w:after="0" w:line="240" w:lineRule="auto"/>
        <w:rPr>
          <w:rFonts w:ascii="Times New Roman" w:hAnsi="Times New Roman" w:cs="Times New Roman"/>
          <w:i/>
        </w:rPr>
      </w:pPr>
    </w:p>
    <w:p w:rsidR="008414B8" w:rsidRPr="00CA7199" w:rsidRDefault="00A90201" w:rsidP="00CA7199">
      <w:pPr>
        <w:spacing w:after="0" w:line="240" w:lineRule="auto"/>
        <w:rPr>
          <w:rFonts w:ascii="Times New Roman" w:hAnsi="Times New Roman" w:cs="Times New Roman"/>
          <w:i/>
          <w:color w:val="FF0000"/>
        </w:rPr>
      </w:pPr>
      <w:r w:rsidRPr="00CA7199">
        <w:rPr>
          <w:rFonts w:ascii="Times New Roman" w:hAnsi="Times New Roman" w:cs="Times New Roman"/>
          <w:i/>
          <w:color w:val="FF0000"/>
        </w:rPr>
        <w:t>Uwaga</w:t>
      </w:r>
      <w:r w:rsidR="008414B8" w:rsidRPr="00CA7199">
        <w:rPr>
          <w:rFonts w:ascii="Times New Roman" w:hAnsi="Times New Roman" w:cs="Times New Roman"/>
          <w:i/>
          <w:color w:val="FF0000"/>
        </w:rPr>
        <w:t>!</w:t>
      </w:r>
    </w:p>
    <w:p w:rsidR="00A90201" w:rsidRPr="00CA7199" w:rsidRDefault="00CA7199" w:rsidP="00CA7199">
      <w:pPr>
        <w:spacing w:after="0" w:line="240" w:lineRule="auto"/>
        <w:rPr>
          <w:rFonts w:ascii="Times New Roman" w:hAnsi="Times New Roman" w:cs="Times New Roman"/>
          <w:i/>
          <w:color w:val="FF0000"/>
        </w:rPr>
      </w:pPr>
      <w:r w:rsidRPr="00CA7199">
        <w:rPr>
          <w:rFonts w:ascii="Times New Roman" w:hAnsi="Times New Roman" w:cs="Times New Roman"/>
          <w:i/>
          <w:color w:val="FF0000"/>
        </w:rPr>
        <w:t xml:space="preserve">1. </w:t>
      </w:r>
      <w:r w:rsidR="00A90201" w:rsidRPr="00CA7199">
        <w:rPr>
          <w:rFonts w:ascii="Times New Roman" w:hAnsi="Times New Roman" w:cs="Times New Roman"/>
          <w:i/>
          <w:color w:val="FF0000"/>
        </w:rPr>
        <w:t xml:space="preserve">Wykonawca przy każdym z wyżej wymienionych wymogów powinien </w:t>
      </w:r>
      <w:r w:rsidR="008414B8" w:rsidRPr="00CA7199">
        <w:rPr>
          <w:rFonts w:ascii="Times New Roman" w:hAnsi="Times New Roman" w:cs="Times New Roman"/>
          <w:i/>
          <w:color w:val="FF0000"/>
        </w:rPr>
        <w:t xml:space="preserve">swoje </w:t>
      </w:r>
      <w:r w:rsidR="00A90201" w:rsidRPr="00CA7199">
        <w:rPr>
          <w:rFonts w:ascii="Times New Roman" w:hAnsi="Times New Roman" w:cs="Times New Roman"/>
          <w:i/>
          <w:color w:val="FF0000"/>
        </w:rPr>
        <w:t>proponowane parametry opisać</w:t>
      </w:r>
      <w:r w:rsidR="0053347B">
        <w:rPr>
          <w:rFonts w:ascii="Times New Roman" w:hAnsi="Times New Roman" w:cs="Times New Roman"/>
          <w:i/>
          <w:color w:val="FF0000"/>
        </w:rPr>
        <w:t xml:space="preserve"> (</w:t>
      </w:r>
      <w:bookmarkStart w:id="0" w:name="_GoBack"/>
      <w:bookmarkEnd w:id="0"/>
      <w:r w:rsidRPr="00CA7199">
        <w:rPr>
          <w:rFonts w:ascii="Times New Roman" w:hAnsi="Times New Roman" w:cs="Times New Roman"/>
          <w:i/>
          <w:color w:val="FF0000"/>
        </w:rPr>
        <w:t xml:space="preserve"> można to zestawić w tabeli lub obok każdego z powyższych punktów)</w:t>
      </w:r>
    </w:p>
    <w:p w:rsidR="00AB775A" w:rsidRPr="00CA7199" w:rsidRDefault="00AB775A" w:rsidP="00AB775A">
      <w:pPr>
        <w:suppressAutoHyphens/>
        <w:spacing w:after="0" w:line="240" w:lineRule="auto"/>
        <w:jc w:val="both"/>
        <w:rPr>
          <w:rFonts w:ascii="Times New Roman" w:eastAsia="Calibri" w:hAnsi="Times New Roman" w:cs="Times New Roman"/>
          <w:i/>
          <w:color w:val="FF0000"/>
          <w:sz w:val="20"/>
          <w:szCs w:val="20"/>
          <w:lang w:eastAsia="ar-SA"/>
        </w:rPr>
      </w:pPr>
      <w:r w:rsidRPr="00CA7199">
        <w:rPr>
          <w:rFonts w:ascii="Times New Roman" w:eastAsia="Calibri" w:hAnsi="Times New Roman" w:cs="Times New Roman"/>
          <w:i/>
          <w:color w:val="FF0000"/>
          <w:sz w:val="20"/>
          <w:szCs w:val="20"/>
          <w:lang w:eastAsia="ar-SA"/>
        </w:rPr>
        <w:t>1.  Wszystkie parametry i wartości podane w zestawieniu muszą dotyczyć oferowanej konfiguracji.</w:t>
      </w:r>
    </w:p>
    <w:p w:rsidR="00AB775A" w:rsidRPr="00CA7199" w:rsidRDefault="00AB775A" w:rsidP="00AB775A">
      <w:pPr>
        <w:suppressAutoHyphens/>
        <w:spacing w:after="0" w:line="240" w:lineRule="auto"/>
        <w:jc w:val="both"/>
        <w:rPr>
          <w:rFonts w:ascii="Times New Roman" w:eastAsia="Calibri" w:hAnsi="Times New Roman" w:cs="Times New Roman"/>
          <w:i/>
          <w:color w:val="FF0000"/>
          <w:sz w:val="20"/>
          <w:szCs w:val="20"/>
          <w:lang w:eastAsia="ar-SA"/>
        </w:rPr>
      </w:pPr>
      <w:r w:rsidRPr="00CA7199">
        <w:rPr>
          <w:rFonts w:ascii="Times New Roman" w:eastAsia="Calibri" w:hAnsi="Times New Roman" w:cs="Times New Roman"/>
          <w:i/>
          <w:color w:val="FF0000"/>
          <w:sz w:val="20"/>
          <w:szCs w:val="20"/>
          <w:lang w:eastAsia="ar-SA"/>
        </w:rPr>
        <w:t xml:space="preserve">2.  Parametry, </w:t>
      </w:r>
      <w:r w:rsidR="00A64FD7">
        <w:rPr>
          <w:rFonts w:ascii="Times New Roman" w:eastAsia="Calibri" w:hAnsi="Times New Roman" w:cs="Times New Roman"/>
          <w:i/>
          <w:color w:val="FF0000"/>
          <w:sz w:val="20"/>
          <w:szCs w:val="20"/>
          <w:lang w:eastAsia="ar-SA"/>
        </w:rPr>
        <w:t>powyższe</w:t>
      </w:r>
      <w:r w:rsidRPr="00CA7199">
        <w:rPr>
          <w:rFonts w:ascii="Times New Roman" w:eastAsia="Calibri" w:hAnsi="Times New Roman" w:cs="Times New Roman"/>
          <w:i/>
          <w:color w:val="FF0000"/>
          <w:sz w:val="20"/>
          <w:szCs w:val="20"/>
          <w:lang w:eastAsia="ar-SA"/>
        </w:rPr>
        <w:t xml:space="preserve"> stanowią wymagania, których niespełnienie spowoduje odrzucenie oferty.</w:t>
      </w:r>
    </w:p>
    <w:p w:rsidR="00AB775A" w:rsidRPr="00CA7199" w:rsidRDefault="00AB775A" w:rsidP="00AB775A">
      <w:pPr>
        <w:suppressAutoHyphens/>
        <w:spacing w:after="0" w:line="240" w:lineRule="auto"/>
        <w:rPr>
          <w:rFonts w:ascii="Times New Roman" w:eastAsia="Calibri" w:hAnsi="Times New Roman" w:cs="Times New Roman"/>
          <w:i/>
          <w:color w:val="FF0000"/>
          <w:sz w:val="20"/>
          <w:szCs w:val="20"/>
          <w:lang w:eastAsia="ar-SA"/>
        </w:rPr>
      </w:pPr>
      <w:r w:rsidRPr="00CA7199">
        <w:rPr>
          <w:rFonts w:ascii="Times New Roman" w:eastAsia="Calibri" w:hAnsi="Times New Roman" w:cs="Times New Roman"/>
          <w:i/>
          <w:color w:val="FF0000"/>
          <w:sz w:val="20"/>
          <w:szCs w:val="20"/>
          <w:lang w:eastAsia="ar-SA"/>
        </w:rPr>
        <w:t xml:space="preserve">3.   W celu weryfikacji wiarygodności </w:t>
      </w:r>
      <w:r w:rsidR="00A64FD7">
        <w:rPr>
          <w:rFonts w:ascii="Times New Roman" w:eastAsia="Calibri" w:hAnsi="Times New Roman" w:cs="Times New Roman"/>
          <w:i/>
          <w:color w:val="FF0000"/>
          <w:sz w:val="20"/>
          <w:szCs w:val="20"/>
          <w:lang w:eastAsia="ar-SA"/>
        </w:rPr>
        <w:t xml:space="preserve">powyższych </w:t>
      </w:r>
      <w:r w:rsidRPr="00CA7199">
        <w:rPr>
          <w:rFonts w:ascii="Times New Roman" w:eastAsia="Calibri" w:hAnsi="Times New Roman" w:cs="Times New Roman"/>
          <w:i/>
          <w:color w:val="FF0000"/>
          <w:sz w:val="20"/>
          <w:szCs w:val="20"/>
          <w:lang w:eastAsia="ar-SA"/>
        </w:rPr>
        <w:t>parametrów, Zamawiający zastrzega sobie prawo do weryfikacji danych \technicznych u producenta.</w:t>
      </w:r>
    </w:p>
    <w:p w:rsidR="00AB775A" w:rsidRPr="006B0B69"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6B0B69" w:rsidRDefault="00AB775A" w:rsidP="00AB775A">
      <w:pPr>
        <w:suppressAutoHyphens/>
        <w:spacing w:after="0" w:line="240" w:lineRule="auto"/>
        <w:rPr>
          <w:rFonts w:ascii="Times New Roman" w:eastAsia="Calibri" w:hAnsi="Times New Roman" w:cs="Times New Roman"/>
          <w:sz w:val="20"/>
          <w:szCs w:val="20"/>
          <w:lang w:eastAsia="ar-SA"/>
        </w:rPr>
      </w:pPr>
      <w:r w:rsidRPr="006B0B69">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6B0B69">
        <w:rPr>
          <w:rFonts w:ascii="Times New Roman" w:eastAsia="Calibri" w:hAnsi="Times New Roman" w:cs="Times New Roman"/>
          <w:sz w:val="20"/>
          <w:szCs w:val="20"/>
          <w:lang w:eastAsia="ar-SA"/>
        </w:rPr>
        <w:t>niepowystawowe</w:t>
      </w:r>
      <w:proofErr w:type="spellEnd"/>
      <w:r w:rsidRPr="006B0B69">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Pr="006B0B69"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136CD6" w:rsidRPr="00AB775A" w:rsidRDefault="00136CD6"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tabs>
          <w:tab w:val="left" w:pos="3686"/>
          <w:tab w:val="left" w:pos="9071"/>
        </w:tabs>
        <w:suppressAutoHyphens/>
        <w:spacing w:after="0" w:line="360" w:lineRule="auto"/>
        <w:rPr>
          <w:rFonts w:ascii="Times New Roman" w:eastAsia="Calibri" w:hAnsi="Times New Roman" w:cs="Times New Roman"/>
          <w:b/>
          <w:i/>
          <w:sz w:val="20"/>
          <w:szCs w:val="20"/>
          <w:lang w:eastAsia="ar-SA"/>
        </w:rPr>
        <w:sectPr w:rsidR="00AB775A" w:rsidRPr="00AB775A" w:rsidSect="00D978C4">
          <w:pgSz w:w="16838" w:h="11906" w:orient="landscape"/>
          <w:pgMar w:top="1134" w:right="1134" w:bottom="1134" w:left="1134" w:header="708" w:footer="708" w:gutter="0"/>
          <w:cols w:space="708"/>
          <w:docGrid w:linePitch="600" w:charSpace="40960"/>
        </w:sectPr>
      </w:pPr>
    </w:p>
    <w:p w:rsidR="00AB775A" w:rsidRPr="00AB775A" w:rsidRDefault="00AB775A" w:rsidP="00AB775A">
      <w:pPr>
        <w:suppressAutoHyphens/>
        <w:spacing w:before="240" w:after="60" w:line="240" w:lineRule="auto"/>
        <w:jc w:val="right"/>
        <w:outlineLvl w:val="6"/>
        <w:rPr>
          <w:rFonts w:ascii="Times New Roman" w:eastAsia="Calibri" w:hAnsi="Times New Roman" w:cs="Times New Roman"/>
          <w:b/>
          <w:sz w:val="24"/>
          <w:szCs w:val="24"/>
          <w:lang w:eastAsia="ar-SA"/>
        </w:rPr>
      </w:pPr>
      <w:r w:rsidRPr="00AB775A">
        <w:rPr>
          <w:rFonts w:ascii="Times New Roman" w:eastAsia="Calibri" w:hAnsi="Times New Roman" w:cs="Times New Roman"/>
          <w:b/>
          <w:sz w:val="20"/>
          <w:szCs w:val="20"/>
          <w:lang w:eastAsia="ar-SA"/>
        </w:rPr>
        <w:lastRenderedPageBreak/>
        <w:t>Załącznik nr 2</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FORMULARZ OFERTOWY</w:t>
      </w:r>
    </w:p>
    <w:p w:rsidR="00AB775A" w:rsidRPr="00AB775A"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Dane Wykonawcy </w:t>
      </w:r>
      <w:r w:rsidRPr="00AB775A">
        <w:rPr>
          <w:rFonts w:ascii="Times New Roman" w:eastAsia="Calibri" w:hAnsi="Times New Roman" w:cs="Times New Roman"/>
          <w:i/>
          <w:sz w:val="20"/>
          <w:szCs w:val="20"/>
          <w:lang w:eastAsia="ar-SA"/>
        </w:rPr>
        <w:t>( przypadku konsorcjum-lidera konsorcjum):</w:t>
      </w:r>
      <w:r w:rsidRPr="00AB775A">
        <w:rPr>
          <w:rFonts w:ascii="Times New Roman" w:eastAsia="Calibri" w:hAnsi="Times New Roman" w:cs="Times New Roman"/>
          <w:b/>
          <w:i/>
          <w:sz w:val="20"/>
          <w:szCs w:val="20"/>
          <w:lang w:eastAsia="ar-SA"/>
        </w:rPr>
        <w:tab/>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Nazwa</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Adres</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Numer</w:t>
      </w:r>
      <w:proofErr w:type="spellEnd"/>
      <w:r w:rsidRPr="00AB775A">
        <w:rPr>
          <w:rFonts w:ascii="Times New Roman" w:eastAsia="Calibri" w:hAnsi="Times New Roman" w:cs="Times New Roman"/>
          <w:sz w:val="20"/>
          <w:szCs w:val="20"/>
          <w:lang w:val="de-DE" w:eastAsia="ar-SA"/>
        </w:rPr>
        <w:t xml:space="preserve">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r w:rsidRPr="00AB775A">
        <w:rPr>
          <w:rFonts w:ascii="Times New Roman" w:eastAsia="Calibri" w:hAnsi="Times New Roman" w:cs="Times New Roman"/>
          <w:sz w:val="20"/>
          <w:szCs w:val="20"/>
          <w:lang w:val="de-DE" w:eastAsia="ar-SA"/>
        </w:rPr>
        <w:t>E-</w:t>
      </w:r>
      <w:proofErr w:type="spellStart"/>
      <w:r w:rsidRPr="00AB775A">
        <w:rPr>
          <w:rFonts w:ascii="Times New Roman" w:eastAsia="Calibri" w:hAnsi="Times New Roman" w:cs="Times New Roman"/>
          <w:sz w:val="20"/>
          <w:szCs w:val="20"/>
          <w:lang w:val="de-DE" w:eastAsia="ar-SA"/>
        </w:rPr>
        <w:t>mail</w:t>
      </w:r>
      <w:proofErr w:type="spellEnd"/>
      <w:r w:rsidRPr="00AB775A">
        <w:rPr>
          <w:rFonts w:ascii="Times New Roman" w:eastAsia="Calibri" w:hAnsi="Times New Roman" w:cs="Times New Roman"/>
          <w:sz w:val="20"/>
          <w:szCs w:val="20"/>
          <w:lang w:val="de-DE" w:eastAsia="ar-SA"/>
        </w:rPr>
        <w:t>: .....................................................</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Fax: ……………………………………..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Dane partnera lidera Konsorcjum</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
          <w:sz w:val="20"/>
          <w:szCs w:val="20"/>
          <w:lang w:eastAsia="ar-SA"/>
        </w:rPr>
        <w:t>(jeżeli dotyczy):</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zwanego/zwanych dalej w niniejszym formularzu ofertowym Wykonawcą.</w:t>
      </w:r>
    </w:p>
    <w:p w:rsidR="00AB775A" w:rsidRPr="00AB775A" w:rsidRDefault="00AB775A" w:rsidP="00AB775A">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084817">
      <w:pPr>
        <w:keepNext/>
        <w:tabs>
          <w:tab w:val="left" w:pos="0"/>
        </w:tabs>
        <w:suppressAutoHyphens/>
        <w:spacing w:after="0" w:line="276" w:lineRule="auto"/>
        <w:jc w:val="right"/>
        <w:outlineLvl w:val="2"/>
        <w:rPr>
          <w:rFonts w:ascii="Times New Roman" w:eastAsia="Calibri" w:hAnsi="Times New Roman" w:cs="Times New Roman"/>
          <w:b/>
          <w:sz w:val="24"/>
          <w:szCs w:val="20"/>
          <w:lang w:eastAsia="ar-SA"/>
        </w:rPr>
      </w:pPr>
      <w:r w:rsidRPr="00AB775A">
        <w:rPr>
          <w:rFonts w:ascii="Times New Roman" w:eastAsia="Calibri" w:hAnsi="Times New Roman" w:cs="Times New Roman"/>
          <w:b/>
          <w:sz w:val="20"/>
          <w:szCs w:val="20"/>
          <w:lang w:eastAsia="ar-SA"/>
        </w:rPr>
        <w:t>OFERTA</w:t>
      </w:r>
    </w:p>
    <w:p w:rsidR="00AB775A" w:rsidRPr="00AB775A" w:rsidRDefault="00AB775A" w:rsidP="00084817">
      <w:pPr>
        <w:tabs>
          <w:tab w:val="left" w:pos="0"/>
        </w:tabs>
        <w:suppressAutoHyphens/>
        <w:spacing w:after="0" w:line="276"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do Uniwersyteckiego Szpitala Klinicznego w Białymstoku</w:t>
      </w:r>
    </w:p>
    <w:p w:rsidR="00AB775A" w:rsidRPr="00AB775A" w:rsidRDefault="00AB775A" w:rsidP="00084817">
      <w:pPr>
        <w:tabs>
          <w:tab w:val="left" w:pos="0"/>
        </w:tabs>
        <w:suppressAutoHyphens/>
        <w:spacing w:after="120" w:line="276" w:lineRule="auto"/>
        <w:ind w:left="283"/>
        <w:jc w:val="right"/>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ul. M. Skłodowskiej-Curie 24 A, </w:t>
      </w:r>
      <w:r w:rsidRPr="00AB775A">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before="120" w:after="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00136CD6">
        <w:rPr>
          <w:rFonts w:ascii="Times New Roman" w:eastAsia="Calibri" w:hAnsi="Times New Roman" w:cs="Times New Roman"/>
          <w:b/>
          <w:sz w:val="20"/>
          <w:szCs w:val="20"/>
          <w:lang w:eastAsia="ar-SA"/>
        </w:rPr>
        <w:t xml:space="preserve">dostawę </w:t>
      </w:r>
      <w:proofErr w:type="spellStart"/>
      <w:r w:rsidR="000B6A3A" w:rsidRPr="003D3041">
        <w:rPr>
          <w:rFonts w:ascii="Times New Roman" w:hAnsi="Times New Roman" w:cs="Times New Roman"/>
          <w:b/>
          <w:sz w:val="20"/>
          <w:szCs w:val="20"/>
        </w:rPr>
        <w:t>elastografu</w:t>
      </w:r>
      <w:proofErr w:type="spellEnd"/>
      <w:r w:rsidR="000B6A3A" w:rsidRPr="003D3041">
        <w:rPr>
          <w:rFonts w:ascii="Times New Roman" w:hAnsi="Times New Roman" w:cs="Times New Roman"/>
          <w:b/>
          <w:sz w:val="20"/>
          <w:szCs w:val="20"/>
        </w:rPr>
        <w:t xml:space="preserve"> z funkcją CAP do oceny włóknienia i stłuszczenia wątroby</w:t>
      </w:r>
      <w:r w:rsidRPr="00AB775A">
        <w:rPr>
          <w:rFonts w:ascii="Times New Roman" w:eastAsia="Calibri" w:hAnsi="Times New Roman" w:cs="Times New Roman"/>
          <w:b/>
          <w:sz w:val="20"/>
          <w:szCs w:val="20"/>
          <w:lang w:eastAsia="ar-SA"/>
        </w:rPr>
        <w:t>,</w:t>
      </w:r>
      <w:r w:rsidRPr="00AB775A">
        <w:rPr>
          <w:rFonts w:ascii="Times New Roman" w:eastAsia="Calibri" w:hAnsi="Times New Roman" w:cs="Times New Roman"/>
          <w:sz w:val="20"/>
          <w:szCs w:val="20"/>
          <w:lang w:eastAsia="ar-SA"/>
        </w:rPr>
        <w:t xml:space="preserve"> zgodnie z wymaganiami </w:t>
      </w:r>
      <w:r w:rsidR="00136CD6">
        <w:rPr>
          <w:rFonts w:ascii="Times New Roman" w:eastAsia="Calibri" w:hAnsi="Times New Roman" w:cs="Times New Roman"/>
          <w:sz w:val="20"/>
          <w:szCs w:val="20"/>
          <w:lang w:eastAsia="ar-SA"/>
        </w:rPr>
        <w:t xml:space="preserve">określonymi w </w:t>
      </w:r>
      <w:r w:rsidR="00084817">
        <w:rPr>
          <w:rFonts w:ascii="Times New Roman" w:eastAsia="Calibri" w:hAnsi="Times New Roman" w:cs="Times New Roman"/>
          <w:sz w:val="20"/>
          <w:szCs w:val="20"/>
          <w:lang w:eastAsia="ar-SA"/>
        </w:rPr>
        <w:t>SIWZ (nr sprawy 2</w:t>
      </w:r>
      <w:r w:rsidR="000B6A3A">
        <w:rPr>
          <w:rFonts w:ascii="Times New Roman" w:eastAsia="Calibri" w:hAnsi="Times New Roman" w:cs="Times New Roman"/>
          <w:sz w:val="20"/>
          <w:szCs w:val="20"/>
          <w:lang w:eastAsia="ar-SA"/>
        </w:rPr>
        <w:t>2</w:t>
      </w:r>
      <w:r w:rsidRPr="00AB775A">
        <w:rPr>
          <w:rFonts w:ascii="Times New Roman" w:eastAsia="Calibri" w:hAnsi="Times New Roman" w:cs="Times New Roman"/>
          <w:sz w:val="20"/>
          <w:szCs w:val="20"/>
          <w:lang w:eastAsia="ar-SA"/>
        </w:rPr>
        <w:t>/</w:t>
      </w:r>
      <w:r w:rsidR="00084817">
        <w:rPr>
          <w:rFonts w:ascii="Times New Roman" w:eastAsia="Calibri" w:hAnsi="Times New Roman" w:cs="Times New Roman"/>
          <w:sz w:val="20"/>
          <w:szCs w:val="20"/>
          <w:lang w:eastAsia="ar-SA"/>
        </w:rPr>
        <w:t>SZ/</w:t>
      </w:r>
      <w:r w:rsidRPr="00AB775A">
        <w:rPr>
          <w:rFonts w:ascii="Times New Roman" w:eastAsia="Calibri" w:hAnsi="Times New Roman" w:cs="Times New Roman"/>
          <w:sz w:val="20"/>
          <w:szCs w:val="20"/>
          <w:lang w:eastAsia="ar-SA"/>
        </w:rPr>
        <w:t>2018):</w:t>
      </w:r>
    </w:p>
    <w:p w:rsidR="00AB775A" w:rsidRPr="00136CD6" w:rsidRDefault="00136CD6" w:rsidP="00136CD6">
      <w:pPr>
        <w:numPr>
          <w:ilvl w:val="0"/>
          <w:numId w:val="31"/>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Oferujemy r</w:t>
      </w:r>
      <w:r w:rsidR="00AB775A" w:rsidRPr="00136CD6">
        <w:rPr>
          <w:rFonts w:ascii="Times New Roman" w:eastAsia="Calibri" w:hAnsi="Times New Roman" w:cs="Times New Roman"/>
          <w:sz w:val="20"/>
          <w:szCs w:val="20"/>
          <w:lang w:eastAsia="ar-SA"/>
        </w:rPr>
        <w:t xml:space="preserve">ealizację dostawy za </w:t>
      </w:r>
      <w:r>
        <w:rPr>
          <w:rFonts w:ascii="Times New Roman" w:eastAsia="Calibri" w:hAnsi="Times New Roman" w:cs="Times New Roman"/>
          <w:sz w:val="20"/>
          <w:szCs w:val="20"/>
          <w:lang w:eastAsia="ar-SA"/>
        </w:rPr>
        <w:t>łączną wartość brutto: ......................................</w:t>
      </w:r>
      <w:r w:rsidR="00AB775A" w:rsidRPr="00136CD6">
        <w:rPr>
          <w:rFonts w:ascii="Times New Roman" w:eastAsia="Calibri" w:hAnsi="Times New Roman" w:cs="Times New Roman"/>
          <w:sz w:val="20"/>
          <w:szCs w:val="20"/>
          <w:lang w:eastAsia="ar-SA"/>
        </w:rPr>
        <w:t>................zł, słownie: ..........................................................................................................................</w:t>
      </w:r>
      <w:r>
        <w:rPr>
          <w:rFonts w:ascii="Times New Roman" w:eastAsia="Calibri" w:hAnsi="Times New Roman" w:cs="Times New Roman"/>
          <w:sz w:val="20"/>
          <w:szCs w:val="20"/>
          <w:lang w:eastAsia="ar-SA"/>
        </w:rPr>
        <w:t>..........</w:t>
      </w:r>
      <w:r w:rsidR="00AB775A" w:rsidRPr="00136CD6">
        <w:rPr>
          <w:rFonts w:ascii="Times New Roman" w:eastAsia="Calibri" w:hAnsi="Times New Roman" w:cs="Times New Roman"/>
          <w:sz w:val="20"/>
          <w:szCs w:val="20"/>
          <w:lang w:eastAsia="ar-SA"/>
        </w:rPr>
        <w:t>........ zł, zgodnie z formularzem cenowym, stanowiącym integralną część niniejszej oferty*.</w:t>
      </w:r>
    </w:p>
    <w:p w:rsidR="00AB775A" w:rsidRPr="00AB775A" w:rsidRDefault="00AB775A" w:rsidP="00F1155D">
      <w:pPr>
        <w:numPr>
          <w:ilvl w:val="0"/>
          <w:numId w:val="31"/>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płatności wynosi </w:t>
      </w:r>
      <w:r w:rsidR="004D4F0C" w:rsidRPr="004D4F0C">
        <w:rPr>
          <w:rFonts w:ascii="Times New Roman" w:eastAsia="Calibri" w:hAnsi="Times New Roman" w:cs="Times New Roman"/>
          <w:b/>
          <w:sz w:val="20"/>
          <w:szCs w:val="20"/>
          <w:lang w:eastAsia="ar-SA"/>
        </w:rPr>
        <w:t xml:space="preserve">60 </w:t>
      </w:r>
      <w:r w:rsidRPr="004D4F0C">
        <w:rPr>
          <w:rFonts w:ascii="Times New Roman" w:eastAsia="Times New Roman" w:hAnsi="Times New Roman" w:cs="Times New Roman"/>
          <w:b/>
          <w:sz w:val="20"/>
          <w:szCs w:val="20"/>
          <w:lang w:eastAsia="pl-PL"/>
        </w:rPr>
        <w:t>dni</w:t>
      </w:r>
      <w:r w:rsidRPr="00AB775A">
        <w:rPr>
          <w:rFonts w:ascii="Times New Roman" w:eastAsia="Times New Roman" w:hAnsi="Times New Roman" w:cs="Times New Roman"/>
          <w:sz w:val="20"/>
          <w:szCs w:val="20"/>
          <w:lang w:eastAsia="pl-PL"/>
        </w:rPr>
        <w:t xml:space="preserve"> </w:t>
      </w:r>
      <w:r w:rsidRPr="00AB775A">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zrealizujemy przedmiot zamówienia w terminie …</w:t>
      </w:r>
      <w:r w:rsidR="004D4F0C">
        <w:rPr>
          <w:rFonts w:ascii="Times New Roman" w:eastAsia="Calibri" w:hAnsi="Times New Roman" w:cs="Times New Roman"/>
          <w:sz w:val="20"/>
          <w:szCs w:val="20"/>
          <w:lang w:eastAsia="ar-SA"/>
        </w:rPr>
        <w:t>..</w:t>
      </w:r>
      <w:r w:rsidR="00084817">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xml:space="preserve"> tygodni </w:t>
      </w:r>
      <w:r w:rsidR="00136CD6">
        <w:rPr>
          <w:rFonts w:ascii="Times New Roman" w:eastAsia="Calibri" w:hAnsi="Times New Roman" w:cs="Times New Roman"/>
          <w:i/>
          <w:sz w:val="20"/>
          <w:szCs w:val="20"/>
          <w:lang w:eastAsia="ar-SA"/>
        </w:rPr>
        <w:t>(</w:t>
      </w:r>
      <w:r w:rsidR="000B6A3A">
        <w:rPr>
          <w:rFonts w:ascii="Times New Roman" w:eastAsia="Calibri" w:hAnsi="Times New Roman" w:cs="Times New Roman"/>
          <w:i/>
          <w:sz w:val="20"/>
          <w:szCs w:val="20"/>
          <w:lang w:eastAsia="ar-SA"/>
        </w:rPr>
        <w:t>parametr punktowany</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sz w:val="20"/>
          <w:szCs w:val="20"/>
          <w:lang w:eastAsia="ar-SA"/>
        </w:rPr>
        <w:t xml:space="preserve"> licząc od dnia podpisania umowy. Termin ten obejmuje: dostawę i zainstalowanie sprzętu oraz szkolenie personelu. Dodatkowo Wykonawca zapewni serwisowanie sprzętu w okresie gwarancyjnym.</w:t>
      </w:r>
    </w:p>
    <w:p w:rsid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gwarancji wraz z </w:t>
      </w:r>
      <w:r w:rsidR="000B6A3A">
        <w:rPr>
          <w:rFonts w:ascii="Times New Roman" w:eastAsia="Calibri" w:hAnsi="Times New Roman" w:cs="Times New Roman"/>
          <w:sz w:val="20"/>
          <w:szCs w:val="20"/>
          <w:lang w:eastAsia="ar-SA"/>
        </w:rPr>
        <w:t>wsparciem serwisowym</w:t>
      </w:r>
      <w:r w:rsidRPr="00AB775A">
        <w:rPr>
          <w:rFonts w:ascii="Times New Roman" w:eastAsia="Calibri" w:hAnsi="Times New Roman" w:cs="Times New Roman"/>
          <w:sz w:val="20"/>
          <w:szCs w:val="20"/>
          <w:lang w:eastAsia="ar-SA"/>
        </w:rPr>
        <w:t xml:space="preserve"> oferowanego przedmiotu zamówienia wynosić będzie minimum ………  </w:t>
      </w:r>
      <w:r w:rsidR="000B6A3A">
        <w:rPr>
          <w:rFonts w:ascii="Times New Roman" w:eastAsia="Calibri" w:hAnsi="Times New Roman" w:cs="Times New Roman"/>
          <w:sz w:val="20"/>
          <w:szCs w:val="20"/>
          <w:lang w:eastAsia="ar-SA"/>
        </w:rPr>
        <w:t>lat</w:t>
      </w:r>
      <w:r w:rsidRPr="00AB775A">
        <w:rPr>
          <w:rFonts w:ascii="Times New Roman" w:eastAsia="Calibri" w:hAnsi="Times New Roman" w:cs="Times New Roman"/>
          <w:sz w:val="20"/>
          <w:szCs w:val="20"/>
          <w:lang w:eastAsia="ar-SA"/>
        </w:rPr>
        <w:t xml:space="preserve"> (</w:t>
      </w:r>
      <w:r w:rsidR="000B6A3A">
        <w:rPr>
          <w:rFonts w:ascii="Times New Roman" w:eastAsia="Calibri" w:hAnsi="Times New Roman" w:cs="Times New Roman"/>
          <w:i/>
          <w:sz w:val="20"/>
          <w:szCs w:val="20"/>
          <w:lang w:eastAsia="ar-SA"/>
        </w:rPr>
        <w:t>parametr punktowany</w:t>
      </w:r>
      <w:r w:rsidRPr="00AB775A">
        <w:rPr>
          <w:rFonts w:ascii="Times New Roman" w:eastAsia="Calibri" w:hAnsi="Times New Roman" w:cs="Times New Roman"/>
          <w:sz w:val="20"/>
          <w:szCs w:val="20"/>
          <w:lang w:eastAsia="ar-SA"/>
        </w:rPr>
        <w:t xml:space="preserve">) licząc od daty podpisania protokołów realizacji umowy. </w:t>
      </w:r>
    </w:p>
    <w:p w:rsidR="00AB775A" w:rsidRPr="008C5C3D" w:rsidRDefault="00AB775A" w:rsidP="008C5C3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8C5C3D">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uważamy się za związanych niniejszą ofertą na czas wskazany w SIWZ.</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D274C5" w:rsidRPr="00107452" w:rsidRDefault="00D274C5" w:rsidP="00D274C5">
      <w:pPr>
        <w:pStyle w:val="Akapitzlist"/>
        <w:numPr>
          <w:ilvl w:val="0"/>
          <w:numId w:val="31"/>
        </w:numPr>
        <w:spacing w:line="276" w:lineRule="auto"/>
        <w:jc w:val="both"/>
      </w:pPr>
      <w:r w:rsidRPr="00107452">
        <w:lastRenderedPageBreak/>
        <w:t>Oświadczamy, że oferowane wyroby medyczne zostały dopuszczone do obrotu i używania oraz posiadają aktualne dokumenty dopuszczające do obrotu i używania na zasadach określonych ustawą (Ustawa o wyrobach medycznych z dnia 20 maja 2010</w:t>
      </w:r>
      <w:r>
        <w:t xml:space="preserve">r., </w:t>
      </w:r>
      <w:r w:rsidRPr="00D274C5">
        <w:rPr>
          <w:spacing w:val="2"/>
          <w:position w:val="-2"/>
        </w:rPr>
        <w:t>Dz. U. z 2017r. poz. 211</w:t>
      </w:r>
      <w:r w:rsidRPr="00107452">
        <w:t>) - w przypadku składania oferty na wyrób medyczny.</w:t>
      </w:r>
    </w:p>
    <w:p w:rsidR="00AB775A" w:rsidRPr="00D274C5" w:rsidRDefault="00AB775A" w:rsidP="00D274C5">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D274C5">
        <w:rPr>
          <w:rFonts w:ascii="Times New Roman" w:eastAsia="Calibri" w:hAnsi="Times New Roman" w:cs="Times New Roman"/>
          <w:sz w:val="20"/>
          <w:szCs w:val="20"/>
          <w:lang w:eastAsia="ar-SA"/>
        </w:rPr>
        <w:t xml:space="preserve">Oświadczamy, iż część zamówienia ...................... (wskazać jaką) </w:t>
      </w:r>
      <w:r w:rsidR="007F17C8">
        <w:rPr>
          <w:rFonts w:ascii="Times New Roman" w:eastAsia="Calibri" w:hAnsi="Times New Roman" w:cs="Times New Roman"/>
          <w:sz w:val="20"/>
          <w:szCs w:val="20"/>
          <w:lang w:eastAsia="ar-SA"/>
        </w:rPr>
        <w:t xml:space="preserve">zamierzamy </w:t>
      </w:r>
      <w:r w:rsidRPr="00D274C5">
        <w:rPr>
          <w:rFonts w:ascii="Times New Roman" w:eastAsia="Calibri" w:hAnsi="Times New Roman" w:cs="Times New Roman"/>
          <w:sz w:val="20"/>
          <w:szCs w:val="20"/>
          <w:lang w:eastAsia="ar-SA"/>
        </w:rPr>
        <w:t>powierzy</w:t>
      </w:r>
      <w:r w:rsidR="007F17C8">
        <w:rPr>
          <w:rFonts w:ascii="Times New Roman" w:eastAsia="Calibri" w:hAnsi="Times New Roman" w:cs="Times New Roman"/>
          <w:sz w:val="20"/>
          <w:szCs w:val="20"/>
          <w:lang w:eastAsia="ar-SA"/>
        </w:rPr>
        <w:t>ć</w:t>
      </w:r>
      <w:r w:rsidRPr="00D274C5">
        <w:rPr>
          <w:rFonts w:ascii="Times New Roman" w:eastAsia="Calibri" w:hAnsi="Times New Roman" w:cs="Times New Roman"/>
          <w:sz w:val="20"/>
          <w:szCs w:val="20"/>
          <w:lang w:eastAsia="ar-SA"/>
        </w:rPr>
        <w:t xml:space="preserve"> następującym podwykonawcom: …………… (podać nazwę firmy) </w:t>
      </w:r>
      <w:r w:rsidRPr="00D274C5">
        <w:rPr>
          <w:rFonts w:ascii="Times New Roman" w:eastAsia="Calibri" w:hAnsi="Times New Roman" w:cs="Times New Roman"/>
          <w:i/>
          <w:sz w:val="20"/>
          <w:szCs w:val="20"/>
          <w:lang w:eastAsia="ar-SA"/>
        </w:rPr>
        <w:t xml:space="preserve">(w przypadku nie powierzenia podwykonawcom żadnej części zamówienia należy wpisać „0”,„-„bądź pozostawić puste miejsce. W przypadku nie wypełnienia pkt. </w:t>
      </w:r>
      <w:r w:rsidR="00084817" w:rsidRPr="00D274C5">
        <w:rPr>
          <w:rFonts w:ascii="Times New Roman" w:eastAsia="Calibri" w:hAnsi="Times New Roman" w:cs="Times New Roman"/>
          <w:i/>
          <w:sz w:val="20"/>
          <w:szCs w:val="20"/>
          <w:lang w:eastAsia="ar-SA"/>
        </w:rPr>
        <w:t>11</w:t>
      </w:r>
      <w:r w:rsidRPr="00D274C5">
        <w:rPr>
          <w:rFonts w:ascii="Times New Roman" w:eastAsia="Calibri" w:hAnsi="Times New Roman" w:cs="Times New Roman"/>
          <w:i/>
          <w:sz w:val="20"/>
          <w:szCs w:val="20"/>
          <w:lang w:eastAsia="ar-SA"/>
        </w:rPr>
        <w:t xml:space="preserve"> oferty – Zamawiający przyjmuje się, iż Wykonawca nie powierzy części zamówienia podwykonawcom).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Oferta została złożona na </w:t>
      </w:r>
      <w:r w:rsidR="00EB1242">
        <w:rPr>
          <w:rFonts w:ascii="Times New Roman" w:eastAsia="Calibri" w:hAnsi="Times New Roman" w:cs="Times New Roman"/>
          <w:sz w:val="20"/>
          <w:szCs w:val="20"/>
          <w:lang w:eastAsia="ar-SA"/>
        </w:rPr>
        <w:t>…</w:t>
      </w:r>
      <w:r w:rsidR="007F17C8">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xml:space="preserve">.. </w:t>
      </w:r>
      <w:r w:rsidR="00EB1242">
        <w:rPr>
          <w:rFonts w:ascii="Times New Roman" w:eastAsia="Calibri" w:hAnsi="Times New Roman" w:cs="Times New Roman"/>
          <w:sz w:val="20"/>
          <w:szCs w:val="20"/>
          <w:lang w:eastAsia="ar-SA"/>
        </w:rPr>
        <w:t>kartkach</w:t>
      </w:r>
      <w:r w:rsidRPr="00AB775A">
        <w:rPr>
          <w:rFonts w:ascii="Times New Roman" w:eastAsia="Calibri" w:hAnsi="Times New Roman" w:cs="Times New Roman"/>
          <w:sz w:val="20"/>
          <w:szCs w:val="20"/>
          <w:lang w:eastAsia="ar-SA"/>
        </w:rPr>
        <w:t xml:space="preserve">, podpisanych i kolejno ponumerowanych od nr </w:t>
      </w:r>
      <w:r w:rsidR="007F17C8">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do nr</w:t>
      </w:r>
      <w:r w:rsidR="007F17C8">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Wadium o wartości ......................................................... PLN zostało wniesione w dniu ......................... w formie ................................................................ .</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zakończeniu postępowania przetargowego prosimy zwrócić wadium na nasze konto nr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banku ........................................................................ /dotyczy wykonawców, którzy wnieśli wadium w formie pieniężnej/</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Informujemy, iż</w:t>
      </w:r>
      <w:r w:rsidRPr="00AB775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AB775A">
        <w:rPr>
          <w:rFonts w:ascii="Times New Roman" w:eastAsia="Calibri" w:hAnsi="Times New Roman" w:cs="Times New Roman"/>
          <w:b/>
          <w:sz w:val="20"/>
          <w:szCs w:val="20"/>
          <w:lang w:eastAsia="ar-SA"/>
        </w:rPr>
        <w:t>nie znajdują się/znajdują się*</w:t>
      </w:r>
      <w:r w:rsidRPr="00AB775A">
        <w:rPr>
          <w:rFonts w:ascii="Times New Roman" w:eastAsia="Calibri" w:hAnsi="Times New Roman" w:cs="Times New Roman"/>
          <w:sz w:val="20"/>
          <w:szCs w:val="20"/>
          <w:lang w:eastAsia="ar-SA"/>
        </w:rPr>
        <w:t xml:space="preserve"> w posiadaniu Zamawiającego w postępowaniu nr ………………. z roku ………………… </w:t>
      </w:r>
      <w:r w:rsidRPr="00AB775A">
        <w:rPr>
          <w:rFonts w:ascii="Times New Roman" w:eastAsia="Calibri" w:hAnsi="Times New Roman" w:cs="Times New Roman"/>
          <w:i/>
          <w:sz w:val="20"/>
          <w:szCs w:val="20"/>
          <w:lang w:eastAsia="ar-SA"/>
        </w:rPr>
        <w:t>(należy wypełnić tylko w przypadku zaznaczenia opcji „znajdują”. W</w:t>
      </w:r>
      <w:r w:rsidRPr="00AB775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pacing w:val="2"/>
          <w:sz w:val="20"/>
          <w:szCs w:val="20"/>
          <w:lang w:eastAsia="ar-SA"/>
        </w:rPr>
        <w:t>Hasło dostępowe do elektronicznego dokumentu JEDZ: …………………….. Inne informacje niezbędne do odszyfrowania dokumentu JEDZ: …………………………………………………………………………………</w:t>
      </w:r>
    </w:p>
    <w:p w:rsidR="00AB775A" w:rsidRPr="00AB775A" w:rsidRDefault="00AB775A" w:rsidP="00F1155D">
      <w:pPr>
        <w:numPr>
          <w:ilvl w:val="0"/>
          <w:numId w:val="31"/>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sz w:val="20"/>
          <w:szCs w:val="20"/>
          <w:lang w:eastAsia="ar-SA"/>
        </w:rPr>
        <w:t>Oświadczam, że wypełniłem obowiązki informacyjne przewidziane w art. 13 lub art. 14 RODO</w:t>
      </w:r>
      <w:r w:rsidRPr="00AB775A">
        <w:rPr>
          <w:rFonts w:ascii="Times New Roman" w:eastAsia="Calibri" w:hAnsi="Times New Roman" w:cs="Times New Roman"/>
          <w:sz w:val="20"/>
          <w:szCs w:val="20"/>
          <w:vertAlign w:val="superscript"/>
          <w:lang w:eastAsia="ar-SA"/>
        </w:rPr>
        <w:t xml:space="preserve"> </w:t>
      </w:r>
      <w:r w:rsidRPr="00AB775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i/>
          <w:color w:val="000000"/>
          <w:sz w:val="20"/>
          <w:szCs w:val="20"/>
          <w:lang w:eastAsia="ar-SA"/>
        </w:rPr>
        <w:t xml:space="preserve">W przypadku gdy wykonawca </w:t>
      </w:r>
      <w:r w:rsidRPr="00AB775A">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Nasz numer REGON ..............................................         NIP: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E-mail: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Fax:  ……………………………….                  Tel (do działu przetargów) ………………………….</w:t>
      </w:r>
    </w:p>
    <w:p w:rsidR="00AB775A" w:rsidRDefault="00AB775A" w:rsidP="00AB775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Osoba upoważniona do koordynowania dostaw z zamawiającym w przypadku udzielenia nam zamówienia to: .......................................................... nr tel. .............................................................</w:t>
      </w:r>
    </w:p>
    <w:p w:rsidR="00797C87" w:rsidRPr="00797C87" w:rsidRDefault="00797C87" w:rsidP="00797C87">
      <w:pPr>
        <w:pStyle w:val="Akapitzlist"/>
        <w:widowControl w:val="0"/>
        <w:numPr>
          <w:ilvl w:val="0"/>
          <w:numId w:val="31"/>
        </w:numPr>
        <w:autoSpaceDE w:val="0"/>
        <w:autoSpaceDN w:val="0"/>
        <w:adjustRightInd w:val="0"/>
        <w:jc w:val="both"/>
      </w:pPr>
      <w:r w:rsidRPr="00797C87">
        <w:t xml:space="preserve">Wykonawca jest </w:t>
      </w:r>
      <w:r w:rsidRPr="00797C87">
        <w:rPr>
          <w:rStyle w:val="Odwoanieprzypisudolnego"/>
        </w:rPr>
        <w:footnoteReference w:id="1"/>
      </w:r>
      <w:r w:rsidRPr="00797C87">
        <w:t>:</w:t>
      </w:r>
    </w:p>
    <w:p w:rsidR="00797C87" w:rsidRPr="00797C87" w:rsidRDefault="00797C87" w:rsidP="00797C87">
      <w:pPr>
        <w:widowControl w:val="0"/>
        <w:autoSpaceDE w:val="0"/>
        <w:autoSpaceDN w:val="0"/>
        <w:adjustRightInd w:val="0"/>
        <w:spacing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mikroprzedsiębiorstwem</w:t>
      </w:r>
    </w:p>
    <w:p w:rsidR="00797C87" w:rsidRPr="00797C87" w:rsidRDefault="00797C87" w:rsidP="00797C87">
      <w:pPr>
        <w:widowControl w:val="0"/>
        <w:autoSpaceDE w:val="0"/>
        <w:autoSpaceDN w:val="0"/>
        <w:adjustRightInd w:val="0"/>
        <w:spacing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małym przedsiębiorstwem</w:t>
      </w:r>
    </w:p>
    <w:p w:rsidR="00797C87" w:rsidRPr="00797C87" w:rsidRDefault="00797C87" w:rsidP="00797C87">
      <w:pPr>
        <w:spacing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średnim przedsiębiorstwem</w:t>
      </w:r>
    </w:p>
    <w:p w:rsidR="00797C87" w:rsidRPr="00797C87" w:rsidRDefault="00797C87" w:rsidP="00797C87">
      <w:pPr>
        <w:spacing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żadne z wyżej wymienionych</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Integralną część oferty stanowią następujące dokumenty:</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 .................................................................................</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w:t>
      </w:r>
    </w:p>
    <w:p w:rsidR="00AB775A" w:rsidRPr="00AB775A" w:rsidRDefault="00AB775A" w:rsidP="00AB775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etc.</w:t>
      </w:r>
    </w:p>
    <w:p w:rsidR="00AB775A" w:rsidRPr="00AB775A" w:rsidRDefault="00AB775A" w:rsidP="00AB775A">
      <w:pPr>
        <w:suppressAutoHyphens/>
        <w:spacing w:after="0" w:line="276" w:lineRule="auto"/>
        <w:ind w:left="570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br/>
        <w:t xml:space="preserve">            ................................................................</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/upełnomocnieni przedstawiciele oferenta/</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niepotrzebne skreślić</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3</w:t>
      </w:r>
    </w:p>
    <w:p w:rsidR="00AB775A" w:rsidRPr="00AB775A" w:rsidRDefault="00AB775A" w:rsidP="00AB775A">
      <w:pPr>
        <w:suppressAutoHyphens/>
        <w:spacing w:before="120" w:after="120" w:line="240" w:lineRule="auto"/>
        <w:jc w:val="center"/>
        <w:rPr>
          <w:rFonts w:ascii="Times New Roman" w:eastAsia="Times New Roman" w:hAnsi="Times New Roman" w:cs="Times New Roman"/>
          <w:b/>
          <w:caps/>
          <w:sz w:val="24"/>
          <w:szCs w:val="24"/>
          <w:lang w:eastAsia="ar-SA"/>
        </w:rPr>
      </w:pPr>
      <w:r w:rsidRPr="00AB775A">
        <w:rPr>
          <w:rFonts w:ascii="Times New Roman" w:eastAsia="Times New Roman" w:hAnsi="Times New Roman" w:cs="Times New Roman"/>
          <w:b/>
          <w:caps/>
          <w:sz w:val="24"/>
          <w:szCs w:val="24"/>
          <w:lang w:eastAsia="ar-SA"/>
        </w:rPr>
        <w:t>Standardowy formularz jednolitego europejskiego dokumentu zamówienia</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Część I: Informacje dotyczące postępowania o udzielenie zamówienia oraz instytucji zamawiającej lub podmiotu zamawiającego</w:t>
      </w:r>
    </w:p>
    <w:p w:rsidR="0070124D" w:rsidRPr="00DF62E5"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w w:val="0"/>
          <w:sz w:val="20"/>
          <w:szCs w:val="20"/>
          <w:lang w:eastAsia="ar-SA"/>
        </w:rPr>
        <w:t xml:space="preserve"> </w:t>
      </w:r>
      <w:r w:rsidRPr="00AB775A">
        <w:rPr>
          <w:rFonts w:ascii="Times New Roman" w:eastAsia="Calibri" w:hAnsi="Times New Roman" w:cs="Times New Roman"/>
          <w:b/>
          <w:i/>
          <w:w w:val="0"/>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775A">
        <w:rPr>
          <w:rFonts w:ascii="Times New Roman" w:eastAsia="Calibri" w:hAnsi="Times New Roman" w:cs="Times New Roman"/>
          <w:b/>
          <w:i/>
          <w:w w:val="0"/>
          <w:sz w:val="20"/>
          <w:szCs w:val="20"/>
          <w:vertAlign w:val="superscript"/>
          <w:lang w:eastAsia="ar-SA"/>
        </w:rPr>
        <w:footnoteReference w:id="2"/>
      </w:r>
      <w:r w:rsidRPr="00AB775A">
        <w:rPr>
          <w:rFonts w:ascii="Times New Roman" w:eastAsia="Calibri" w:hAnsi="Times New Roman" w:cs="Times New Roman"/>
          <w:b/>
          <w:i/>
          <w:w w:val="0"/>
          <w:sz w:val="20"/>
          <w:szCs w:val="20"/>
          <w:lang w:eastAsia="ar-SA"/>
        </w:rPr>
        <w:t>.</w:t>
      </w:r>
      <w:r w:rsidRPr="00AB775A">
        <w:rPr>
          <w:rFonts w:ascii="Times New Roman" w:eastAsia="Calibri" w:hAnsi="Times New Roman" w:cs="Times New Roman"/>
          <w:b/>
          <w:w w:val="0"/>
          <w:sz w:val="20"/>
          <w:szCs w:val="20"/>
          <w:lang w:eastAsia="ar-SA"/>
        </w:rPr>
        <w:t xml:space="preserve"> </w:t>
      </w:r>
      <w:r w:rsidRPr="00AB775A">
        <w:rPr>
          <w:rFonts w:ascii="Times New Roman" w:eastAsia="Calibri" w:hAnsi="Times New Roman" w:cs="Times New Roman"/>
          <w:b/>
          <w:sz w:val="20"/>
          <w:szCs w:val="20"/>
          <w:lang w:eastAsia="ar-SA"/>
        </w:rPr>
        <w:t>Adres publikacyjny stosownego ogłoszenia</w:t>
      </w:r>
      <w:r w:rsidRPr="00AB775A">
        <w:rPr>
          <w:rFonts w:ascii="Times New Roman" w:eastAsia="Calibri" w:hAnsi="Times New Roman" w:cs="Times New Roman"/>
          <w:b/>
          <w:i/>
          <w:sz w:val="20"/>
          <w:szCs w:val="20"/>
          <w:vertAlign w:val="superscript"/>
          <w:lang w:eastAsia="ar-SA"/>
        </w:rPr>
        <w:footnoteReference w:id="3"/>
      </w:r>
      <w:r w:rsidRPr="00AB775A">
        <w:rPr>
          <w:rFonts w:ascii="Times New Roman" w:eastAsia="Calibri" w:hAnsi="Times New Roman" w:cs="Times New Roman"/>
          <w:b/>
          <w:sz w:val="20"/>
          <w:szCs w:val="20"/>
          <w:lang w:eastAsia="ar-SA"/>
        </w:rPr>
        <w:t xml:space="preserve"> w Dzienniku Urzędowym Unii Europejskiej:</w:t>
      </w:r>
    </w:p>
    <w:p w:rsidR="00DF62E5" w:rsidRDefault="001F4871"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1F4871">
        <w:rPr>
          <w:rFonts w:ascii="Times New Roman" w:eastAsia="Calibri" w:hAnsi="Times New Roman" w:cs="Times New Roman"/>
          <w:b/>
          <w:sz w:val="20"/>
          <w:szCs w:val="20"/>
          <w:lang w:eastAsia="ar-SA"/>
        </w:rPr>
        <w:t>https://ted.europa.eu/udl?uri=TED:NOTICE:382190-2018:TEXT:PL:HTML</w:t>
      </w:r>
    </w:p>
    <w:p w:rsidR="00AB775A" w:rsidRPr="004D4A71" w:rsidRDefault="00FB4A32"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Numer ogłoszenia w </w:t>
      </w:r>
      <w:proofErr w:type="spellStart"/>
      <w:r>
        <w:rPr>
          <w:rFonts w:ascii="Times New Roman" w:eastAsia="Calibri" w:hAnsi="Times New Roman" w:cs="Times New Roman"/>
          <w:b/>
          <w:sz w:val="20"/>
          <w:szCs w:val="20"/>
          <w:lang w:eastAsia="ar-SA"/>
        </w:rPr>
        <w:t>Dz.U</w:t>
      </w:r>
      <w:proofErr w:type="spellEnd"/>
      <w:r>
        <w:rPr>
          <w:rFonts w:ascii="Times New Roman" w:eastAsia="Calibri" w:hAnsi="Times New Roman" w:cs="Times New Roman"/>
          <w:b/>
          <w:sz w:val="20"/>
          <w:szCs w:val="20"/>
          <w:lang w:eastAsia="ar-SA"/>
        </w:rPr>
        <w:t>. S:</w:t>
      </w:r>
      <w:r w:rsidR="001F4871" w:rsidRPr="001F4871">
        <w:t xml:space="preserve"> </w:t>
      </w:r>
      <w:r w:rsidR="001F4871">
        <w:t>2018/S 168-382190</w:t>
      </w:r>
      <w:r w:rsidR="001F4871">
        <w:rPr>
          <w:rFonts w:ascii="Times New Roman" w:hAnsi="Times New Roman" w:cs="Times New Roman"/>
          <w:b/>
        </w:rPr>
        <w:t xml:space="preserve"> </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 xml:space="preserve">Jeżeli nie opublikowano zaproszenia do ubiegania się o zamówienie w </w:t>
      </w:r>
      <w:proofErr w:type="spellStart"/>
      <w:r w:rsidRPr="00AB775A">
        <w:rPr>
          <w:rFonts w:ascii="Times New Roman" w:eastAsia="Calibri" w:hAnsi="Times New Roman" w:cs="Times New Roman"/>
          <w:b/>
          <w:w w:val="0"/>
          <w:sz w:val="20"/>
          <w:szCs w:val="20"/>
          <w:lang w:eastAsia="ar-SA"/>
        </w:rPr>
        <w:t>Dz.U</w:t>
      </w:r>
      <w:proofErr w:type="spellEnd"/>
      <w:r w:rsidRPr="00AB775A">
        <w:rPr>
          <w:rFonts w:ascii="Times New Roman" w:eastAsia="Calibri" w:hAnsi="Times New Roman" w:cs="Times New Roman"/>
          <w:b/>
          <w:w w:val="0"/>
          <w:sz w:val="20"/>
          <w:szCs w:val="20"/>
          <w:lang w:eastAsia="ar-SA"/>
        </w:rPr>
        <w:t>., instytucja zamawiająca lub podmiot zamawiający muszą wypełnić informacje umożliwiające jednoznaczne zidentyfikowanie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smallCaps/>
          <w:sz w:val="20"/>
          <w:szCs w:val="20"/>
          <w:lang w:eastAsia="ar-SA"/>
        </w:rPr>
      </w:pPr>
      <w:r w:rsidRPr="00AB775A">
        <w:rPr>
          <w:rFonts w:ascii="Times New Roman" w:eastAsia="Times New Roman" w:hAnsi="Times New Roman" w:cs="Times New Roman"/>
          <w:smallCaps/>
          <w:sz w:val="20"/>
          <w:szCs w:val="20"/>
          <w:lang w:eastAsia="ar-SA"/>
        </w:rPr>
        <w:t>Informacje na temat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w w:val="0"/>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45"/>
      </w:tblGrid>
      <w:tr w:rsidR="00AB775A" w:rsidRPr="00AB775A" w:rsidTr="00FB4A32">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Tożsamość zamawiającego</w:t>
            </w:r>
            <w:r w:rsidRPr="00AB775A">
              <w:rPr>
                <w:rFonts w:ascii="Times New Roman" w:eastAsia="Calibri" w:hAnsi="Times New Roman" w:cs="Times New Roman"/>
                <w:b/>
                <w:i/>
                <w:sz w:val="20"/>
                <w:szCs w:val="20"/>
                <w:vertAlign w:val="superscript"/>
                <w:lang w:eastAsia="ar-SA"/>
              </w:rPr>
              <w:footnoteReference w:id="4"/>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Nazwa: </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tc>
      </w:tr>
      <w:tr w:rsidR="00AB775A" w:rsidRPr="00AB775A" w:rsidTr="00FB4A32">
        <w:trPr>
          <w:trHeight w:val="485"/>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Jakiego zamówienia dotyczy niniejszy dokument?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Odpowiedź:</w:t>
            </w:r>
          </w:p>
        </w:tc>
      </w:tr>
      <w:tr w:rsidR="00AB775A" w:rsidRPr="00AB775A" w:rsidTr="00FB4A32">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Tytuł lub krótki opis udzielanego zamówienia</w:t>
            </w:r>
            <w:r w:rsidRPr="00AB775A">
              <w:rPr>
                <w:rFonts w:ascii="Times New Roman" w:eastAsia="Calibri" w:hAnsi="Times New Roman" w:cs="Times New Roman"/>
                <w:sz w:val="20"/>
                <w:szCs w:val="20"/>
                <w:vertAlign w:val="superscript"/>
                <w:lang w:eastAsia="ar-SA"/>
              </w:rPr>
              <w:footnoteReference w:id="5"/>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AB775A" w:rsidP="00A13159">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Dostawa </w:t>
            </w:r>
            <w:r w:rsidR="0032253B">
              <w:rPr>
                <w:rFonts w:ascii="Times New Roman" w:eastAsia="Calibri" w:hAnsi="Times New Roman" w:cs="Times New Roman"/>
                <w:sz w:val="20"/>
                <w:szCs w:val="20"/>
                <w:lang w:eastAsia="ar-SA"/>
              </w:rPr>
              <w:t xml:space="preserve"> </w:t>
            </w:r>
            <w:proofErr w:type="spellStart"/>
            <w:r w:rsidR="00A13159" w:rsidRPr="003D3041">
              <w:rPr>
                <w:rFonts w:ascii="Times New Roman" w:hAnsi="Times New Roman" w:cs="Times New Roman"/>
                <w:b/>
                <w:sz w:val="20"/>
                <w:szCs w:val="20"/>
              </w:rPr>
              <w:t>elastografu</w:t>
            </w:r>
            <w:proofErr w:type="spellEnd"/>
            <w:r w:rsidR="00A13159" w:rsidRPr="003D3041">
              <w:rPr>
                <w:rFonts w:ascii="Times New Roman" w:hAnsi="Times New Roman" w:cs="Times New Roman"/>
                <w:b/>
                <w:sz w:val="20"/>
                <w:szCs w:val="20"/>
              </w:rPr>
              <w:t xml:space="preserve"> z funkcją CAP do oceny włóknienia i stłuszczenia wątroby</w:t>
            </w:r>
          </w:p>
        </w:tc>
      </w:tr>
      <w:tr w:rsidR="00AB775A" w:rsidRPr="00AB775A" w:rsidTr="00FB4A32">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referencyjny nadany sprawie przez instytucję zamawiającą lub podmiot zamawiający (</w:t>
            </w:r>
            <w:r w:rsidRPr="00AB775A">
              <w:rPr>
                <w:rFonts w:ascii="Times New Roman" w:eastAsia="Calibri" w:hAnsi="Times New Roman" w:cs="Times New Roman"/>
                <w:i/>
                <w:sz w:val="20"/>
                <w:szCs w:val="20"/>
                <w:lang w:eastAsia="ar-SA"/>
              </w:rPr>
              <w:t>jeżeli dotyczy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vertAlign w:val="superscript"/>
                <w:lang w:eastAsia="ar-SA"/>
              </w:rPr>
              <w:footnoteReference w:id="6"/>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32253B" w:rsidP="00A13159">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00A13159">
              <w:rPr>
                <w:rFonts w:ascii="Times New Roman" w:eastAsia="Calibri" w:hAnsi="Times New Roman" w:cs="Times New Roman"/>
                <w:sz w:val="20"/>
                <w:szCs w:val="20"/>
                <w:lang w:eastAsia="ar-SA"/>
              </w:rPr>
              <w:t>2</w:t>
            </w:r>
            <w:r>
              <w:rPr>
                <w:rFonts w:ascii="Times New Roman" w:eastAsia="Calibri" w:hAnsi="Times New Roman" w:cs="Times New Roman"/>
                <w:sz w:val="20"/>
                <w:szCs w:val="20"/>
                <w:lang w:eastAsia="ar-SA"/>
              </w:rPr>
              <w:t>/SZ</w:t>
            </w:r>
            <w:r w:rsidR="00AB775A" w:rsidRPr="00AB775A">
              <w:rPr>
                <w:rFonts w:ascii="Times New Roman" w:eastAsia="Calibri" w:hAnsi="Times New Roman" w:cs="Times New Roman"/>
                <w:sz w:val="20"/>
                <w:szCs w:val="20"/>
                <w:lang w:eastAsia="ar-SA"/>
              </w:rPr>
              <w:t>/2018</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sidRPr="00AB775A">
        <w:rPr>
          <w:rFonts w:ascii="Times New Roman" w:eastAsia="Calibri" w:hAnsi="Times New Roman" w:cs="Times New Roman"/>
          <w:b/>
          <w:i/>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Część II: Informacje dotyczące wykonawcy</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Identyfikacja: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Nazwa:</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rPr>
          <w:trHeight w:val="137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Numer VAT, jeżeli dotyczy: </w:t>
            </w:r>
            <w:r w:rsidRPr="00AB775A">
              <w:rPr>
                <w:rFonts w:ascii="Times New Roman" w:eastAsia="Times New Roman" w:hAnsi="Times New Roman" w:cs="Times New Roman"/>
                <w:color w:val="FF0000"/>
                <w:sz w:val="20"/>
                <w:szCs w:val="20"/>
                <w:lang w:eastAsia="ar-SA"/>
              </w:rPr>
              <w:t>(*1)</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sidRPr="00AB775A">
              <w:rPr>
                <w:rFonts w:ascii="Times New Roman" w:eastAsia="Times New Roman" w:hAnsi="Times New Roman" w:cs="Times New Roman"/>
                <w:color w:val="FF0000"/>
                <w:sz w:val="20"/>
                <w:szCs w:val="20"/>
                <w:lang w:eastAsia="ar-SA"/>
              </w:rPr>
              <w:t>(*2)</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Adres pocztowy: </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rPr>
          <w:trHeight w:val="200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Osoba lub osoby wyznaczone do kontaktów</w:t>
            </w:r>
            <w:r w:rsidRPr="00AB775A">
              <w:rPr>
                <w:rFonts w:ascii="Times New Roman" w:eastAsia="Times New Roman" w:hAnsi="Times New Roman" w:cs="Times New Roman"/>
                <w:color w:val="000000"/>
                <w:sz w:val="20"/>
                <w:szCs w:val="20"/>
                <w:vertAlign w:val="superscript"/>
                <w:lang w:eastAsia="ar-SA"/>
              </w:rPr>
              <w:footnoteReference w:id="7"/>
            </w: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Telefon:</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e-mail:</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internetowy (adres www) (</w:t>
            </w:r>
            <w:r w:rsidRPr="00AB775A">
              <w:rPr>
                <w:rFonts w:ascii="Times New Roman" w:eastAsia="Times New Roman" w:hAnsi="Times New Roman" w:cs="Times New Roman"/>
                <w:i/>
                <w:color w:val="000000"/>
                <w:sz w:val="20"/>
                <w:szCs w:val="20"/>
                <w:lang w:eastAsia="ar-SA"/>
              </w:rPr>
              <w:t>jeżeli dotyczy</w:t>
            </w:r>
            <w:r w:rsidRPr="00AB775A">
              <w:rPr>
                <w:rFonts w:ascii="Times New Roman" w:eastAsia="Times New Roman" w:hAnsi="Times New Roman" w:cs="Times New Roman"/>
                <w:color w:val="000000"/>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Informacje ogólne:</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jest mikroprzedsiębiorstwem bądź małym lub średnim przedsiębiorstwem</w:t>
            </w:r>
            <w:r w:rsidRPr="00AB775A">
              <w:rPr>
                <w:rFonts w:ascii="Times New Roman" w:eastAsia="Times New Roman" w:hAnsi="Times New Roman" w:cs="Times New Roman"/>
                <w:sz w:val="20"/>
                <w:szCs w:val="20"/>
                <w:vertAlign w:val="superscript"/>
                <w:lang w:eastAsia="ar-SA"/>
              </w:rPr>
              <w:footnoteReference w:id="8"/>
            </w:r>
            <w:r w:rsidRPr="00AB775A">
              <w:rPr>
                <w:rFonts w:ascii="Times New Roman" w:eastAsia="Times New Roman" w:hAnsi="Times New Roman" w:cs="Times New Roman"/>
                <w:sz w:val="20"/>
                <w:szCs w:val="20"/>
                <w:lang w:eastAsia="ar-SA"/>
              </w:rPr>
              <w:t>?</w:t>
            </w:r>
          </w:p>
        </w:tc>
        <w:tc>
          <w:tcPr>
            <w:tcW w:w="5245"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b/>
                <w:strike/>
                <w:sz w:val="20"/>
                <w:szCs w:val="20"/>
                <w:u w:val="single"/>
                <w:lang w:eastAsia="ar-SA"/>
              </w:rPr>
              <w:t>Jedynie w przypadku gdy zamówienie jest zastrzeżone</w:t>
            </w:r>
            <w:r w:rsidRPr="00AB775A">
              <w:rPr>
                <w:rFonts w:ascii="Times New Roman" w:eastAsia="Times New Roman" w:hAnsi="Times New Roman" w:cs="Times New Roman"/>
                <w:b/>
                <w:strike/>
                <w:sz w:val="20"/>
                <w:szCs w:val="20"/>
                <w:u w:val="single"/>
                <w:vertAlign w:val="superscript"/>
                <w:lang w:eastAsia="ar-SA"/>
              </w:rPr>
              <w:footnoteReference w:id="9"/>
            </w:r>
            <w:r w:rsidRPr="00AB775A">
              <w:rPr>
                <w:rFonts w:ascii="Times New Roman" w:eastAsia="Times New Roman" w:hAnsi="Times New Roman" w:cs="Times New Roman"/>
                <w:b/>
                <w:strike/>
                <w:sz w:val="20"/>
                <w:szCs w:val="20"/>
                <w:u w:val="single"/>
                <w:lang w:eastAsia="ar-SA"/>
              </w:rPr>
              <w:t>:</w:t>
            </w:r>
            <w:r w:rsidRPr="00AB775A">
              <w:rPr>
                <w:rFonts w:ascii="Times New Roman" w:eastAsia="Times New Roman" w:hAnsi="Times New Roman" w:cs="Times New Roman"/>
                <w:b/>
                <w:strike/>
                <w:sz w:val="20"/>
                <w:szCs w:val="20"/>
                <w:lang w:eastAsia="ar-SA"/>
              </w:rPr>
              <w:t xml:space="preserve"> </w:t>
            </w:r>
            <w:r w:rsidRPr="00AB775A">
              <w:rPr>
                <w:rFonts w:ascii="Times New Roman" w:eastAsia="Times New Roman" w:hAnsi="Times New Roman" w:cs="Times New Roman"/>
                <w:strike/>
                <w:sz w:val="20"/>
                <w:szCs w:val="20"/>
                <w:lang w:eastAsia="ar-SA"/>
              </w:rPr>
              <w:t>czy wykonawca jest zakładem pracy chronionej, „przedsiębiorstwem społecznym”</w:t>
            </w:r>
            <w:r w:rsidRPr="00AB775A">
              <w:rPr>
                <w:rFonts w:ascii="Times New Roman" w:eastAsia="Times New Roman" w:hAnsi="Times New Roman" w:cs="Times New Roman"/>
                <w:strike/>
                <w:sz w:val="20"/>
                <w:szCs w:val="20"/>
                <w:vertAlign w:val="superscript"/>
                <w:lang w:eastAsia="ar-SA"/>
              </w:rPr>
              <w:footnoteReference w:id="10"/>
            </w:r>
            <w:r w:rsidRPr="00AB775A">
              <w:rPr>
                <w:rFonts w:ascii="Times New Roman" w:eastAsia="Times New Roman" w:hAnsi="Times New Roman" w:cs="Times New Roman"/>
                <w:strike/>
                <w:sz w:val="20"/>
                <w:szCs w:val="20"/>
                <w:lang w:eastAsia="ar-SA"/>
              </w:rPr>
              <w:t xml:space="preserve"> lub czy będzie realizował zamówienie w ramach programów zatrudnienia chronionego?</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br/>
              <w:t xml:space="preserve">jaki jest odpowiedni odsetek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w:t>
            </w:r>
            <w:r w:rsidRPr="00AB775A">
              <w:rPr>
                <w:rFonts w:ascii="Times New Roman" w:eastAsia="Times New Roman" w:hAnsi="Times New Roman" w:cs="Times New Roman"/>
                <w:strike/>
                <w:sz w:val="20"/>
                <w:szCs w:val="20"/>
                <w:lang w:eastAsia="ar-SA"/>
              </w:rPr>
              <w:br/>
              <w:t xml:space="preserve">Jeżeli jest to wymagane, proszę określić, do której kategorii lub których kategorii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 xml:space="preserve"> należą dani pracownicy.</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 [] Nie dotyczy</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z w:val="24"/>
                <w:lang w:eastAsia="ar-SA"/>
              </w:rPr>
              <w:br w:type="page"/>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sidRPr="00AB775A">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sidRPr="00AB775A">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sidRPr="00AB775A">
              <w:rPr>
                <w:rFonts w:ascii="Times New Roman" w:eastAsia="Calibri" w:hAnsi="Times New Roman" w:cs="Times New Roman"/>
                <w:strike/>
                <w:sz w:val="20"/>
                <w:szCs w:val="20"/>
                <w:vertAlign w:val="superscript"/>
                <w:lang w:eastAsia="ar-SA"/>
              </w:rPr>
              <w:footnoteReference w:id="11"/>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d) Czy wpis do wykazu lub wydane zaświadczenie obejmują wszystkie wymagane kryteria kwalifikacji?</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Jeżeli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Proszę dodatkowo uzupełnić brakujące informacje w części IV w sekcjach A, B, C lub D, w zależności od przypadku.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WYŁĄCZNIE jeżeli jest to wymagane w stosownym ogłoszeniu lub dokumentach zamówienia:</w:t>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775A">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5245" w:type="dxa"/>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a)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b) (adres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t>c)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d)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e)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Rodzaj uczestnictwa: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bierze udział w postępowaniu o udzielenie zamówienia wspólnie z innymi wykonawcami</w:t>
            </w:r>
            <w:r w:rsidRPr="00AB775A">
              <w:rPr>
                <w:rFonts w:ascii="Times New Roman" w:eastAsia="Times New Roman" w:hAnsi="Times New Roman" w:cs="Times New Roman"/>
                <w:sz w:val="20"/>
                <w:szCs w:val="20"/>
                <w:vertAlign w:val="superscript"/>
                <w:lang w:eastAsia="ar-SA"/>
              </w:rPr>
              <w:footnoteReference w:id="12"/>
            </w:r>
            <w:r w:rsidRPr="00AB775A">
              <w:rPr>
                <w:rFonts w:ascii="Times New Roman" w:eastAsia="Times New Roman" w:hAnsi="Times New Roman" w:cs="Times New Roman"/>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9889" w:type="dxa"/>
            <w:gridSpan w:val="2"/>
            <w:tcBorders>
              <w:bottom w:val="single" w:sz="4" w:space="0" w:color="auto"/>
            </w:tcBorders>
            <w:shd w:val="clear" w:color="auto" w:fill="BFBFBF"/>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t>a) Proszę wskazać rolę wykonawcy w grupie (lider, odpowiedzialny za określone zadania itd.):</w:t>
            </w:r>
            <w:r w:rsidRPr="00AB775A">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sidRPr="00AB775A">
              <w:rPr>
                <w:rFonts w:ascii="Times New Roman" w:eastAsia="Times New Roman" w:hAnsi="Times New Roman" w:cs="Times New Roman"/>
                <w:sz w:val="20"/>
                <w:szCs w:val="20"/>
                <w:lang w:eastAsia="ar-SA"/>
              </w:rPr>
              <w:br/>
              <w:t>c) W stosownych przypadkach nazwa grupy biorącej udział:</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br/>
              <w:t>a):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b):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c): [……]</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Części</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W stosownych przypadkach wskazanie części zamówienia, w odniesieniu do której (których) wykonawca zamierza złożyć ofertę.</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Informacje na temat przedstawicieli wykonawcy</w:t>
      </w:r>
    </w:p>
    <w:p w:rsidR="00AB775A" w:rsidRPr="00AB775A" w:rsidRDefault="00AB775A" w:rsidP="00AB775A">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W stosownych przypadkach proszę podać imię i nazwisko (imiona i nazwiska) oraz adres(-y) osoby (osób) upoważnionej(-</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do reprezentowania wykonawcy na potrzeby niniejszego postępowania o udzielenie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 xml:space="preserve">Osoby upoważnione do reprezentowania, o ile istnieją: </w:t>
            </w:r>
            <w:r w:rsidRPr="00AB775A">
              <w:rPr>
                <w:rFonts w:ascii="Times New Roman" w:eastAsia="Calibri" w:hAnsi="Times New Roman" w:cs="Times New Roman"/>
                <w:color w:val="FF0000"/>
                <w:sz w:val="20"/>
                <w:szCs w:val="20"/>
                <w:lang w:eastAsia="ar-SA"/>
              </w:rPr>
              <w:t>(*3)</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Imię i nazwisko, wraz z datą i miejscem urodzenia, jeżeli są wymagane: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Stanowisko/Działający(-a) jako:</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pocztowy:</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Telefon:</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e-mail:</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Zależność od innych podmiotów:</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przedstawić – </w:t>
      </w:r>
      <w:r w:rsidRPr="00AB775A">
        <w:rPr>
          <w:rFonts w:ascii="Times New Roman" w:eastAsia="Calibri" w:hAnsi="Times New Roman" w:cs="Times New Roman"/>
          <w:b/>
          <w:sz w:val="20"/>
          <w:szCs w:val="20"/>
          <w:lang w:eastAsia="ar-SA"/>
        </w:rPr>
        <w:t>dla każdego</w:t>
      </w:r>
      <w:r w:rsidRPr="00AB775A">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sidRPr="00AB775A">
        <w:rPr>
          <w:rFonts w:ascii="Times New Roman" w:eastAsia="Calibri" w:hAnsi="Times New Roman" w:cs="Times New Roman"/>
          <w:b/>
          <w:sz w:val="20"/>
          <w:szCs w:val="20"/>
          <w:lang w:eastAsia="ar-SA"/>
        </w:rPr>
        <w:t>niniejszej części sekcja A i B oraz w części III</w:t>
      </w:r>
      <w:r w:rsidRPr="00AB775A">
        <w:rPr>
          <w:rFonts w:ascii="Times New Roman" w:eastAsia="Calibri" w:hAnsi="Times New Roman" w:cs="Times New Roman"/>
          <w:sz w:val="20"/>
          <w:szCs w:val="20"/>
          <w:lang w:eastAsia="ar-SA"/>
        </w:rPr>
        <w:t xml:space="preserve">, należycie wypełniony i podpisany przez dane podmioty. </w:t>
      </w:r>
      <w:r w:rsidRPr="00AB775A">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775A">
        <w:rPr>
          <w:rFonts w:ascii="Times New Roman" w:eastAsia="Calibri" w:hAnsi="Times New Roman" w:cs="Times New Roman"/>
          <w:sz w:val="20"/>
          <w:szCs w:val="20"/>
          <w:lang w:eastAsia="ar-SA"/>
        </w:rPr>
        <w:br/>
        <w:t xml:space="preserve">O ile ma to znaczenie dla określonych zdolności, na których polega wykonawca, proszę dołączyć – dla każdego z </w:t>
      </w:r>
      <w:r w:rsidRPr="00AB775A">
        <w:rPr>
          <w:rFonts w:ascii="Times New Roman" w:eastAsia="Calibri" w:hAnsi="Times New Roman" w:cs="Times New Roman"/>
          <w:b/>
          <w:sz w:val="20"/>
          <w:szCs w:val="20"/>
          <w:lang w:eastAsia="ar-SA"/>
        </w:rPr>
        <w:t>podmiotów, których to dotyczy – informacje wymagane w częściach IV i V</w:t>
      </w:r>
      <w:r w:rsidRPr="00AB775A">
        <w:rPr>
          <w:rFonts w:ascii="Times New Roman" w:eastAsia="Calibri" w:hAnsi="Times New Roman" w:cs="Times New Roman"/>
          <w:b/>
          <w:sz w:val="20"/>
          <w:szCs w:val="20"/>
          <w:vertAlign w:val="superscript"/>
          <w:lang w:eastAsia="ar-SA"/>
        </w:rPr>
        <w:footnoteReference w:id="13"/>
      </w:r>
      <w:r w:rsidRPr="00AB775A">
        <w:rPr>
          <w:rFonts w:ascii="Times New Roman" w:eastAsia="Calibri" w:hAnsi="Times New Roman" w:cs="Times New Roman"/>
          <w:b/>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 Informacje dotyczące podwykonawców, na których zdolności wykonawca nie polega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Podwykonawstwo:</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wykonawca zamierza zlecić osobom trzecim podwykonawstwo jakiejkolwiek części zamówienia?</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Jeżeli </w:t>
            </w:r>
            <w:r w:rsidRPr="00AB775A">
              <w:rPr>
                <w:rFonts w:ascii="Times New Roman" w:eastAsia="Calibri" w:hAnsi="Times New Roman" w:cs="Times New Roman"/>
                <w:b/>
                <w:sz w:val="20"/>
                <w:szCs w:val="20"/>
                <w:lang w:eastAsia="ar-SA"/>
              </w:rPr>
              <w:t>tak i o ile jest to wiadome</w:t>
            </w:r>
            <w:r w:rsidRPr="00AB775A">
              <w:rPr>
                <w:rFonts w:ascii="Times New Roman" w:eastAsia="Calibri" w:hAnsi="Times New Roman" w:cs="Times New Roman"/>
                <w:sz w:val="20"/>
                <w:szCs w:val="20"/>
                <w:lang w:eastAsia="ar-SA"/>
              </w:rPr>
              <w:t>, proszę podać wykaz proponowanych podwykonawców: […]</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sidRPr="00AB775A">
        <w:rPr>
          <w:rFonts w:ascii="Times New Roman" w:eastAsia="Times New Roman" w:hAnsi="Times New Roman" w:cs="Times New Roman"/>
          <w:sz w:val="20"/>
          <w:szCs w:val="20"/>
          <w:lang w:eastAsia="ar-SA"/>
        </w:rPr>
        <w:t xml:space="preserve">oprócz informacji </w:t>
      </w:r>
      <w:r w:rsidRPr="00AB775A">
        <w:rPr>
          <w:rFonts w:ascii="Times New Roman" w:eastAsia="Times New Roman" w:hAnsi="Times New Roman" w:cs="Times New Roman"/>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III: Podstawy wykluczenia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Podstawy związane z wyrokami skazującymi za przestępstwo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art. 57 ust. 1 dyrektywy 2014/24/UE określono następujące powody wykluczenia: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sz w:val="20"/>
          <w:szCs w:val="20"/>
          <w:lang w:eastAsia="ar-SA"/>
        </w:rPr>
        <w:t xml:space="preserve">udział w </w:t>
      </w:r>
      <w:r w:rsidRPr="00AB775A">
        <w:rPr>
          <w:rFonts w:ascii="Times New Roman" w:eastAsia="Times New Roman" w:hAnsi="Times New Roman" w:cs="Times New Roman"/>
          <w:b/>
          <w:sz w:val="20"/>
          <w:szCs w:val="20"/>
          <w:lang w:eastAsia="ar-SA"/>
        </w:rPr>
        <w:t>organizacji przestępczej</w:t>
      </w:r>
      <w:r w:rsidRPr="00AB775A">
        <w:rPr>
          <w:rFonts w:ascii="Times New Roman" w:eastAsia="Times New Roman" w:hAnsi="Times New Roman" w:cs="Times New Roman"/>
          <w:b/>
          <w:sz w:val="20"/>
          <w:szCs w:val="20"/>
          <w:vertAlign w:val="superscript"/>
          <w:lang w:eastAsia="ar-SA"/>
        </w:rPr>
        <w:footnoteReference w:id="14"/>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korupcja</w:t>
      </w:r>
      <w:r w:rsidRPr="00AB775A">
        <w:rPr>
          <w:rFonts w:ascii="Times New Roman" w:eastAsia="Times New Roman" w:hAnsi="Times New Roman" w:cs="Times New Roman"/>
          <w:b/>
          <w:sz w:val="20"/>
          <w:szCs w:val="20"/>
          <w:vertAlign w:val="superscript"/>
          <w:lang w:eastAsia="ar-SA"/>
        </w:rPr>
        <w:footnoteReference w:id="15"/>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bookmarkStart w:id="1" w:name="_DV_M1264"/>
      <w:bookmarkEnd w:id="1"/>
      <w:r w:rsidRPr="00AB775A">
        <w:rPr>
          <w:rFonts w:ascii="Times New Roman" w:eastAsia="Times New Roman" w:hAnsi="Times New Roman" w:cs="Times New Roman"/>
          <w:b/>
          <w:w w:val="0"/>
          <w:sz w:val="20"/>
          <w:szCs w:val="20"/>
          <w:lang w:eastAsia="ar-SA"/>
        </w:rPr>
        <w:t>nadużycie finansowe</w:t>
      </w:r>
      <w:r w:rsidRPr="00AB775A">
        <w:rPr>
          <w:rFonts w:ascii="Times New Roman" w:eastAsia="Times New Roman" w:hAnsi="Times New Roman" w:cs="Times New Roman"/>
          <w:b/>
          <w:w w:val="0"/>
          <w:sz w:val="20"/>
          <w:szCs w:val="20"/>
          <w:vertAlign w:val="superscript"/>
          <w:lang w:eastAsia="ar-SA"/>
        </w:rPr>
        <w:footnoteReference w:id="16"/>
      </w:r>
      <w:r w:rsidRPr="00AB775A">
        <w:rPr>
          <w:rFonts w:ascii="Times New Roman" w:eastAsia="Times New Roman" w:hAnsi="Times New Roman" w:cs="Times New Roman"/>
          <w:w w:val="0"/>
          <w:sz w:val="20"/>
          <w:szCs w:val="20"/>
          <w:lang w:eastAsia="ar-SA"/>
        </w:rPr>
        <w:t>;</w:t>
      </w:r>
      <w:bookmarkStart w:id="2" w:name="_DV_M1266"/>
      <w:bookmarkEnd w:id="2"/>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przestępstwa terrorystyczne lub przestępstwa związane z działalnością terrorystyczną</w:t>
      </w:r>
      <w:bookmarkStart w:id="3" w:name="_DV_M1268"/>
      <w:bookmarkEnd w:id="3"/>
      <w:r w:rsidRPr="00AB775A">
        <w:rPr>
          <w:rFonts w:ascii="Times New Roman" w:eastAsia="Times New Roman" w:hAnsi="Times New Roman" w:cs="Times New Roman"/>
          <w:b/>
          <w:w w:val="0"/>
          <w:sz w:val="20"/>
          <w:szCs w:val="20"/>
          <w:vertAlign w:val="superscript"/>
          <w:lang w:eastAsia="ar-SA"/>
        </w:rPr>
        <w:footnoteReference w:id="17"/>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pranie pieniędzy lub finansowanie terroryzmu</w:t>
      </w:r>
      <w:r w:rsidRPr="00AB775A">
        <w:rPr>
          <w:rFonts w:ascii="Times New Roman" w:eastAsia="Times New Roman" w:hAnsi="Times New Roman" w:cs="Times New Roman"/>
          <w:b/>
          <w:w w:val="0"/>
          <w:sz w:val="20"/>
          <w:szCs w:val="20"/>
          <w:vertAlign w:val="superscript"/>
          <w:lang w:eastAsia="ar-SA"/>
        </w:rPr>
        <w:footnoteReference w:id="18"/>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lastRenderedPageBreak/>
        <w:t>praca dzieci</w:t>
      </w:r>
      <w:r w:rsidRPr="00AB775A">
        <w:rPr>
          <w:rFonts w:ascii="Times New Roman" w:eastAsia="Times New Roman" w:hAnsi="Times New Roman" w:cs="Times New Roman"/>
          <w:sz w:val="20"/>
          <w:szCs w:val="20"/>
          <w:lang w:eastAsia="ar-SA"/>
        </w:rPr>
        <w:t xml:space="preserve"> i inne formy </w:t>
      </w:r>
      <w:r w:rsidRPr="00AB775A">
        <w:rPr>
          <w:rFonts w:ascii="Times New Roman" w:eastAsia="Times New Roman" w:hAnsi="Times New Roman" w:cs="Times New Roman"/>
          <w:b/>
          <w:sz w:val="20"/>
          <w:szCs w:val="20"/>
          <w:lang w:eastAsia="ar-SA"/>
        </w:rPr>
        <w:t>handlu ludźmi</w:t>
      </w:r>
      <w:r w:rsidRPr="00AB775A">
        <w:rPr>
          <w:rFonts w:ascii="Times New Roman" w:eastAsia="Times New Roman" w:hAnsi="Times New Roman" w:cs="Times New Roman"/>
          <w:b/>
          <w:sz w:val="20"/>
          <w:szCs w:val="20"/>
          <w:vertAlign w:val="superscript"/>
          <w:lang w:eastAsia="ar-SA"/>
        </w:rPr>
        <w:footnoteReference w:id="19"/>
      </w:r>
      <w:r w:rsidRPr="00AB775A">
        <w:rPr>
          <w:rFonts w:ascii="Times New Roman" w:eastAsia="Times New Roman" w:hAnsi="Times New Roman" w:cs="Times New Roman"/>
          <w:sz w:val="20"/>
          <w:szCs w:val="20"/>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96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 stosunku do </w:t>
            </w:r>
            <w:r w:rsidRPr="00AB775A">
              <w:rPr>
                <w:rFonts w:ascii="Times New Roman" w:eastAsia="Calibri" w:hAnsi="Times New Roman" w:cs="Times New Roman"/>
                <w:b/>
                <w:sz w:val="20"/>
                <w:szCs w:val="20"/>
                <w:lang w:eastAsia="ar-SA"/>
              </w:rPr>
              <w:t>samego wykonawcy</w:t>
            </w:r>
            <w:r w:rsidRPr="00AB775A">
              <w:rPr>
                <w:rFonts w:ascii="Times New Roman" w:eastAsia="Calibri" w:hAnsi="Times New Roman" w:cs="Times New Roman"/>
                <w:sz w:val="20"/>
                <w:szCs w:val="20"/>
                <w:lang w:eastAsia="ar-SA"/>
              </w:rPr>
              <w:t xml:space="preserve"> bądź </w:t>
            </w:r>
            <w:r w:rsidRPr="00AB775A">
              <w:rPr>
                <w:rFonts w:ascii="Times New Roman" w:eastAsia="Calibri" w:hAnsi="Times New Roman" w:cs="Times New Roman"/>
                <w:b/>
                <w:sz w:val="20"/>
                <w:szCs w:val="20"/>
                <w:lang w:eastAsia="ar-SA"/>
              </w:rPr>
              <w:t>jakiejkolwiek</w:t>
            </w:r>
            <w:r w:rsidRPr="00AB775A">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775A">
              <w:rPr>
                <w:rFonts w:ascii="Times New Roman" w:eastAsia="Calibri" w:hAnsi="Times New Roman" w:cs="Times New Roman"/>
                <w:b/>
                <w:sz w:val="20"/>
                <w:szCs w:val="20"/>
                <w:lang w:eastAsia="ar-SA"/>
              </w:rPr>
              <w:t>wydany został prawomocny wyrok</w:t>
            </w:r>
            <w:r w:rsidRPr="00AB775A">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20"/>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podać</w:t>
            </w:r>
            <w:r w:rsidRPr="00AB775A">
              <w:rPr>
                <w:rFonts w:ascii="Times New Roman" w:eastAsia="Calibri" w:hAnsi="Times New Roman" w:cs="Times New Roman"/>
                <w:sz w:val="20"/>
                <w:szCs w:val="20"/>
                <w:vertAlign w:val="superscript"/>
                <w:lang w:eastAsia="ar-SA"/>
              </w:rPr>
              <w:footnoteReference w:id="21"/>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a) datę wyroku, określić, których spośród punktów 1–6 on dotyczy, oraz podać powód(-ody) skazania;</w:t>
            </w:r>
            <w:r w:rsidRPr="00AB775A">
              <w:rPr>
                <w:rFonts w:ascii="Times New Roman" w:eastAsia="Calibri" w:hAnsi="Times New Roman" w:cs="Times New Roman"/>
                <w:sz w:val="20"/>
                <w:szCs w:val="20"/>
                <w:lang w:eastAsia="ar-SA"/>
              </w:rPr>
              <w:br/>
              <w:t>b) wskazać, kto został skazany [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c) w zakresie, w jakim zostało to bezpośrednio ustalone w wyroku:</w:t>
            </w:r>
          </w:p>
        </w:tc>
        <w:tc>
          <w:tcPr>
            <w:tcW w:w="4961"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data: [   ], punkt(-y): [   ], powód(-ody): [   ]</w:t>
            </w:r>
            <w:r w:rsidRPr="00AB775A">
              <w:rPr>
                <w:rFonts w:ascii="Times New Roman" w:eastAsia="Calibri" w:hAnsi="Times New Roman" w:cs="Times New Roman"/>
                <w:i/>
                <w:sz w:val="20"/>
                <w:szCs w:val="20"/>
                <w:vertAlign w:val="superscript"/>
                <w:lang w:eastAsia="ar-SA"/>
              </w:rPr>
              <w:t xml:space="preserve">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t>c) długość okresu wykluczenia [……] oraz punkt(-y), którego(-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to dotyczy.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sidRPr="00AB775A">
              <w:rPr>
                <w:rFonts w:ascii="Times New Roman" w:eastAsia="Calibri" w:hAnsi="Times New Roman" w:cs="Times New Roman"/>
                <w:sz w:val="20"/>
                <w:szCs w:val="20"/>
                <w:vertAlign w:val="superscript"/>
                <w:lang w:eastAsia="ar-SA"/>
              </w:rPr>
              <w:footnoteReference w:id="22"/>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sidRPr="00AB775A">
              <w:rPr>
                <w:rFonts w:ascii="Times New Roman" w:eastAsia="Calibri" w:hAnsi="Times New Roman" w:cs="Times New Roman"/>
                <w:sz w:val="20"/>
                <w:szCs w:val="20"/>
                <w:vertAlign w:val="superscript"/>
                <w:lang w:eastAsia="ar-SA"/>
              </w:rPr>
              <w:footnoteReference w:id="23"/>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4"/>
                <w:szCs w:val="20"/>
                <w:lang w:eastAsia="ar-SA"/>
              </w:rPr>
              <w:t>samooczyszczenie”)</w:t>
            </w:r>
            <w:r w:rsidRPr="00AB775A">
              <w:rPr>
                <w:rFonts w:ascii="Times New Roman" w:eastAsia="Calibri" w:hAnsi="Times New Roman" w:cs="Times New Roman"/>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w w:val="0"/>
                <w:sz w:val="20"/>
                <w:szCs w:val="20"/>
                <w:lang w:eastAsia="ar-SA"/>
              </w:rPr>
              <w:t>, proszę opisać przedsięwzięte środki</w:t>
            </w:r>
            <w:r w:rsidRPr="00AB775A">
              <w:rPr>
                <w:rFonts w:ascii="Times New Roman" w:eastAsia="Calibri" w:hAnsi="Times New Roman" w:cs="Times New Roman"/>
                <w:w w:val="0"/>
                <w:sz w:val="20"/>
                <w:szCs w:val="20"/>
                <w:vertAlign w:val="superscript"/>
                <w:lang w:eastAsia="ar-SA"/>
              </w:rPr>
              <w:footnoteReference w:id="24"/>
            </w:r>
            <w:r w:rsidRPr="00AB775A">
              <w:rPr>
                <w:rFonts w:ascii="Times New Roman" w:eastAsia="Calibri" w:hAnsi="Times New Roman" w:cs="Times New Roman"/>
                <w:w w:val="0"/>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Podstawy związane z płatnością podatków lub składek na ubezpieczenie społeczne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322"/>
        <w:gridCol w:w="2639"/>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Płatność podatków lub składek na ubezpieczenie społeczne:</w:t>
            </w:r>
          </w:p>
        </w:tc>
        <w:tc>
          <w:tcPr>
            <w:tcW w:w="4961" w:type="dxa"/>
            <w:gridSpan w:val="2"/>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wywiązał się ze wszystkich </w:t>
            </w:r>
            <w:r w:rsidRPr="00AB775A">
              <w:rPr>
                <w:rFonts w:ascii="Times New Roman" w:eastAsia="Calibri" w:hAnsi="Times New Roman" w:cs="Times New Roman"/>
                <w:b/>
                <w:sz w:val="20"/>
                <w:szCs w:val="20"/>
                <w:lang w:eastAsia="ar-SA"/>
              </w:rPr>
              <w:t>obowiązków dotyczących płatności podatków lub składek na ubezpieczenie społeczne</w:t>
            </w:r>
            <w:r w:rsidRPr="00AB775A">
              <w:rPr>
                <w:rFonts w:ascii="Times New Roman" w:eastAsia="Calibri" w:hAnsi="Times New Roman" w:cs="Times New Roman"/>
                <w:sz w:val="20"/>
                <w:szCs w:val="20"/>
                <w:lang w:eastAsia="ar-SA"/>
              </w:rPr>
              <w:t>, zarówno w państwie, w którym ma siedzibę, jak i w państwie członkowskim instytucji zamawiającej lub podmiotu zamawiającego, jeżeli jest ono inne niż państwo siedziby?</w:t>
            </w:r>
          </w:p>
        </w:tc>
        <w:tc>
          <w:tcPr>
            <w:tcW w:w="4961" w:type="dxa"/>
            <w:gridSpan w:val="2"/>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70"/>
        </w:trPr>
        <w:tc>
          <w:tcPr>
            <w:tcW w:w="4928" w:type="dxa"/>
            <w:vMerge w:val="restart"/>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nie</w:t>
            </w:r>
            <w:r w:rsidRPr="00AB775A">
              <w:rPr>
                <w:rFonts w:ascii="Times New Roman" w:eastAsia="Calibri" w:hAnsi="Times New Roman" w:cs="Times New Roman"/>
                <w:sz w:val="20"/>
                <w:szCs w:val="20"/>
                <w:lang w:eastAsia="ar-SA"/>
              </w:rPr>
              <w:t>, proszę wskazać:</w:t>
            </w:r>
            <w:r w:rsidRPr="00AB775A">
              <w:rPr>
                <w:rFonts w:ascii="Times New Roman" w:eastAsia="Calibri" w:hAnsi="Times New Roman" w:cs="Times New Roman"/>
                <w:sz w:val="20"/>
                <w:szCs w:val="20"/>
                <w:lang w:eastAsia="ar-SA"/>
              </w:rPr>
              <w:br/>
              <w:t>a) państwo lub państwo członkowskie, którego to dotyczy;</w:t>
            </w:r>
            <w:r w:rsidRPr="00AB775A">
              <w:rPr>
                <w:rFonts w:ascii="Times New Roman" w:eastAsia="Calibri" w:hAnsi="Times New Roman" w:cs="Times New Roman"/>
                <w:sz w:val="20"/>
                <w:szCs w:val="20"/>
                <w:lang w:eastAsia="ar-SA"/>
              </w:rPr>
              <w:br/>
              <w:t>b) jakiej kwoty to dotyczy?</w:t>
            </w:r>
            <w:r w:rsidRPr="00AB775A">
              <w:rPr>
                <w:rFonts w:ascii="Times New Roman" w:eastAsia="Calibri" w:hAnsi="Times New Roman" w:cs="Times New Roman"/>
                <w:sz w:val="20"/>
                <w:szCs w:val="20"/>
                <w:lang w:eastAsia="ar-SA"/>
              </w:rPr>
              <w:br/>
              <w:t>c) w jaki sposób zostało ustalone to naruszenie obowiązków:</w:t>
            </w:r>
            <w:r w:rsidRPr="00AB775A">
              <w:rPr>
                <w:rFonts w:ascii="Times New Roman" w:eastAsia="Calibri" w:hAnsi="Times New Roman" w:cs="Times New Roman"/>
                <w:sz w:val="20"/>
                <w:szCs w:val="20"/>
                <w:lang w:eastAsia="ar-SA"/>
              </w:rPr>
              <w:br/>
              <w:t xml:space="preserve">1) w trybie </w:t>
            </w:r>
            <w:r w:rsidRPr="00AB775A">
              <w:rPr>
                <w:rFonts w:ascii="Times New Roman" w:eastAsia="Calibri" w:hAnsi="Times New Roman" w:cs="Times New Roman"/>
                <w:b/>
                <w:sz w:val="20"/>
                <w:szCs w:val="20"/>
                <w:lang w:eastAsia="ar-SA"/>
              </w:rPr>
              <w:t>decyzji</w:t>
            </w:r>
            <w:r w:rsidRPr="00AB775A">
              <w:rPr>
                <w:rFonts w:ascii="Times New Roman" w:eastAsia="Calibri" w:hAnsi="Times New Roman" w:cs="Times New Roman"/>
                <w:sz w:val="20"/>
                <w:szCs w:val="20"/>
                <w:lang w:eastAsia="ar-SA"/>
              </w:rPr>
              <w:t xml:space="preserve"> sądowej lub administracyjnej:</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ta decyzja jest ostateczna i wiążąca?</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Proszę podać datę wyroku lub decyzji.</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wyroku, o ile została w nim </w:t>
            </w:r>
            <w:r w:rsidRPr="00AB775A">
              <w:rPr>
                <w:rFonts w:ascii="Times New Roman" w:eastAsia="Calibri" w:hAnsi="Times New Roman" w:cs="Times New Roman"/>
                <w:sz w:val="20"/>
                <w:szCs w:val="20"/>
                <w:lang w:eastAsia="ar-SA"/>
              </w:rPr>
              <w:lastRenderedPageBreak/>
              <w:t>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lastRenderedPageBreak/>
              <w:t>Podatki</w:t>
            </w:r>
          </w:p>
        </w:tc>
        <w:tc>
          <w:tcPr>
            <w:tcW w:w="2639"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Składki na ubezpieczenia społeczne</w:t>
            </w:r>
          </w:p>
        </w:tc>
      </w:tr>
      <w:tr w:rsidR="00AB775A" w:rsidRPr="00AB775A" w:rsidTr="00D978C4">
        <w:trPr>
          <w:trHeight w:val="1977"/>
        </w:trPr>
        <w:tc>
          <w:tcPr>
            <w:tcW w:w="4928" w:type="dxa"/>
            <w:vMerge/>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tc>
        <w:tc>
          <w:tcPr>
            <w:tcW w:w="2322"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c>
          <w:tcPr>
            <w:tcW w:w="2639"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r>
      <w:tr w:rsidR="00AB775A" w:rsidRPr="00AB775A" w:rsidTr="00D978C4">
        <w:tc>
          <w:tcPr>
            <w:tcW w:w="4928"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sz w:val="20"/>
                <w:szCs w:val="20"/>
                <w:lang w:eastAsia="ar-SA"/>
              </w:rPr>
              <w:lastRenderedPageBreak/>
              <w:t xml:space="preserve">2) w </w:t>
            </w:r>
            <w:r w:rsidRPr="00AB775A">
              <w:rPr>
                <w:rFonts w:ascii="Times New Roman" w:eastAsia="Calibri" w:hAnsi="Times New Roman" w:cs="Times New Roman"/>
                <w:b/>
                <w:strike/>
                <w:sz w:val="20"/>
                <w:szCs w:val="20"/>
                <w:lang w:eastAsia="ar-SA"/>
              </w:rPr>
              <w:t>inny sposób</w:t>
            </w:r>
            <w:r w:rsidRPr="00AB775A">
              <w:rPr>
                <w:rFonts w:ascii="Times New Roman" w:eastAsia="Calibri" w:hAnsi="Times New Roman" w:cs="Times New Roman"/>
                <w:strike/>
                <w:sz w:val="20"/>
                <w:szCs w:val="20"/>
                <w:lang w:eastAsia="ar-SA"/>
              </w:rPr>
              <w:t>? Proszę sprecyzować, w jaki:</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c>
          <w:tcPr>
            <w:tcW w:w="2639"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r>
      <w:tr w:rsidR="00AB775A" w:rsidRPr="00AB775A" w:rsidTr="00D978C4">
        <w:tc>
          <w:tcPr>
            <w:tcW w:w="4928" w:type="dxa"/>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961" w:type="dxa"/>
            <w:gridSpan w:val="2"/>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(adres internetowy, wydający urząd lub organ, dokładne dane referencyjne dokumentacji):</w:t>
            </w:r>
            <w:r w:rsidRPr="00AB775A">
              <w:rPr>
                <w:rFonts w:ascii="Times New Roman" w:eastAsia="Calibri" w:hAnsi="Times New Roman" w:cs="Times New Roman"/>
                <w:strike/>
                <w:sz w:val="20"/>
                <w:szCs w:val="20"/>
                <w:vertAlign w:val="superscript"/>
                <w:lang w:eastAsia="ar-SA"/>
              </w:rPr>
              <w:t xml:space="preserve"> </w:t>
            </w:r>
            <w:r w:rsidRPr="00AB775A">
              <w:rPr>
                <w:rFonts w:ascii="Times New Roman" w:eastAsia="Calibri" w:hAnsi="Times New Roman" w:cs="Times New Roman"/>
                <w:strike/>
                <w:sz w:val="20"/>
                <w:szCs w:val="20"/>
                <w:vertAlign w:val="superscript"/>
                <w:lang w:eastAsia="ar-SA"/>
              </w:rPr>
              <w:footnoteReference w:id="25"/>
            </w:r>
            <w:r w:rsidRPr="00AB775A">
              <w:rPr>
                <w:rFonts w:ascii="Times New Roman" w:eastAsia="Calibri" w:hAnsi="Times New Roman" w:cs="Times New Roman"/>
                <w:strike/>
                <w:sz w:val="20"/>
                <w:szCs w:val="20"/>
                <w:vertAlign w:val="superscript"/>
                <w:lang w:eastAsia="ar-SA"/>
              </w:rPr>
              <w:br/>
            </w:r>
            <w:r w:rsidRPr="00AB775A">
              <w:rPr>
                <w:rFonts w:ascii="Times New Roman" w:eastAsia="Calibri" w:hAnsi="Times New Roman" w:cs="Times New Roman"/>
                <w:strike/>
                <w:sz w:val="20"/>
                <w:szCs w:val="20"/>
                <w:lang w:eastAsia="ar-SA"/>
              </w:rP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Podstawy związane z niewypłacalnością, konfliktem interesów lub wykroczeniami zawodowymi</w:t>
      </w:r>
      <w:r w:rsidRPr="00AB775A">
        <w:rPr>
          <w:rFonts w:ascii="Times New Roman" w:eastAsia="Calibri" w:hAnsi="Times New Roman" w:cs="Times New Roman"/>
          <w:sz w:val="20"/>
          <w:szCs w:val="20"/>
          <w:lang w:eastAsia="ar-SA"/>
        </w:rPr>
        <w:footnoteReference w:id="26"/>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Informacje dotyczące ewentualnej niewypłacalności, konfliktu interesów lub wykroczeń zawodowych</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rPr>
          <w:trHeight w:val="406"/>
        </w:trPr>
        <w:tc>
          <w:tcPr>
            <w:tcW w:w="5211" w:type="dxa"/>
            <w:vMerge w:val="restart"/>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t>
            </w:r>
            <w:r w:rsidRPr="00AB775A">
              <w:rPr>
                <w:rFonts w:ascii="Times New Roman" w:eastAsia="Calibri" w:hAnsi="Times New Roman" w:cs="Times New Roman"/>
                <w:b/>
                <w:sz w:val="20"/>
                <w:szCs w:val="20"/>
                <w:lang w:eastAsia="ar-SA"/>
              </w:rPr>
              <w:t>wedle własnej wiedzy</w:t>
            </w:r>
            <w:r w:rsidRPr="00AB775A">
              <w:rPr>
                <w:rFonts w:ascii="Times New Roman" w:eastAsia="Calibri" w:hAnsi="Times New Roman" w:cs="Times New Roman"/>
                <w:sz w:val="20"/>
                <w:szCs w:val="20"/>
                <w:lang w:eastAsia="ar-SA"/>
              </w:rPr>
              <w:t xml:space="preserve">, naruszył </w:t>
            </w:r>
            <w:r w:rsidRPr="00AB775A">
              <w:rPr>
                <w:rFonts w:ascii="Times New Roman" w:eastAsia="Calibri" w:hAnsi="Times New Roman" w:cs="Times New Roman"/>
                <w:b/>
                <w:sz w:val="20"/>
                <w:szCs w:val="20"/>
                <w:lang w:eastAsia="ar-SA"/>
              </w:rPr>
              <w:t>swoje obowiązki</w:t>
            </w:r>
            <w:r w:rsidRPr="00AB775A">
              <w:rPr>
                <w:rFonts w:ascii="Times New Roman" w:eastAsia="Calibri" w:hAnsi="Times New Roman" w:cs="Times New Roman"/>
                <w:sz w:val="20"/>
                <w:szCs w:val="20"/>
                <w:lang w:eastAsia="ar-SA"/>
              </w:rPr>
              <w:t xml:space="preserve"> w dziedzinie </w:t>
            </w:r>
            <w:r w:rsidRPr="00AB775A">
              <w:rPr>
                <w:rFonts w:ascii="Times New Roman" w:eastAsia="Calibri" w:hAnsi="Times New Roman" w:cs="Times New Roman"/>
                <w:b/>
                <w:sz w:val="20"/>
                <w:szCs w:val="20"/>
                <w:lang w:eastAsia="ar-SA"/>
              </w:rPr>
              <w:t>prawa środowiska, prawa socjalnego i prawa pracy</w:t>
            </w:r>
            <w:r w:rsidRPr="00AB775A">
              <w:rPr>
                <w:rFonts w:ascii="Times New Roman" w:eastAsia="Calibri" w:hAnsi="Times New Roman" w:cs="Times New Roman"/>
                <w:b/>
                <w:sz w:val="20"/>
                <w:szCs w:val="20"/>
                <w:vertAlign w:val="superscript"/>
                <w:lang w:eastAsia="ar-SA"/>
              </w:rPr>
              <w:footnoteReference w:id="27"/>
            </w:r>
            <w:r w:rsidRPr="00AB775A">
              <w:rPr>
                <w:rFonts w:ascii="Times New Roman" w:eastAsia="Calibri" w:hAnsi="Times New Roman" w:cs="Times New Roman"/>
                <w:sz w:val="20"/>
                <w:szCs w:val="20"/>
                <w:lang w:eastAsia="ar-SA"/>
              </w:rPr>
              <w: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05"/>
        </w:trPr>
        <w:tc>
          <w:tcPr>
            <w:tcW w:w="5211" w:type="dxa"/>
            <w:vMerge/>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Czy wykonawca znajduje się w jednej z następujących sytuacji:</w:t>
            </w:r>
            <w:r w:rsidRPr="00AB775A">
              <w:rPr>
                <w:rFonts w:ascii="Times New Roman" w:eastAsia="Times New Roman" w:hAnsi="Times New Roman" w:cs="Times New Roman"/>
                <w:sz w:val="20"/>
                <w:szCs w:val="20"/>
                <w:lang w:eastAsia="ar-SA"/>
              </w:rPr>
              <w:br/>
              <w:t xml:space="preserve">a) </w:t>
            </w:r>
            <w:r w:rsidRPr="00AB775A">
              <w:rPr>
                <w:rFonts w:ascii="Times New Roman" w:eastAsia="Times New Roman" w:hAnsi="Times New Roman" w:cs="Times New Roman"/>
                <w:b/>
                <w:sz w:val="20"/>
                <w:szCs w:val="20"/>
                <w:lang w:eastAsia="ar-SA"/>
              </w:rPr>
              <w:t>zbankrutował</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b/>
                <w:sz w:val="20"/>
                <w:szCs w:val="20"/>
                <w:lang w:eastAsia="ar-SA"/>
              </w:rPr>
              <w:t>prowadzone jest wobec niego postępowanie upadłościowe</w:t>
            </w:r>
            <w:r w:rsidRPr="00AB775A">
              <w:rPr>
                <w:rFonts w:ascii="Times New Roman" w:eastAsia="Times New Roman" w:hAnsi="Times New Roman" w:cs="Times New Roman"/>
                <w:sz w:val="20"/>
                <w:szCs w:val="20"/>
                <w:lang w:eastAsia="ar-SA"/>
              </w:rPr>
              <w:t xml:space="preserve"> lub likwidacyjne; lub</w:t>
            </w:r>
            <w:r w:rsidRPr="00AB775A">
              <w:rPr>
                <w:rFonts w:ascii="Times New Roman" w:eastAsia="Times New Roman" w:hAnsi="Times New Roman" w:cs="Times New Roman"/>
                <w:sz w:val="20"/>
                <w:szCs w:val="20"/>
                <w:lang w:eastAsia="ar-SA"/>
              </w:rPr>
              <w:br/>
              <w:t xml:space="preserve">c) zawarł </w:t>
            </w:r>
            <w:r w:rsidRPr="00AB775A">
              <w:rPr>
                <w:rFonts w:ascii="Times New Roman" w:eastAsia="Times New Roman" w:hAnsi="Times New Roman" w:cs="Times New Roman"/>
                <w:b/>
                <w:sz w:val="20"/>
                <w:szCs w:val="20"/>
                <w:lang w:eastAsia="ar-SA"/>
              </w:rPr>
              <w:t>układ z wierzycielami</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sidRPr="00AB775A">
              <w:rPr>
                <w:rFonts w:ascii="Times New Roman" w:eastAsia="Times New Roman" w:hAnsi="Times New Roman" w:cs="Times New Roman"/>
                <w:sz w:val="20"/>
                <w:szCs w:val="20"/>
                <w:vertAlign w:val="superscript"/>
                <w:lang w:eastAsia="ar-SA"/>
              </w:rPr>
              <w:footnoteReference w:id="28"/>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e) jego aktywami zarządza likwidator lub sąd; lub</w:t>
            </w:r>
            <w:r w:rsidRPr="00AB775A">
              <w:rPr>
                <w:rFonts w:ascii="Times New Roman" w:eastAsia="Times New Roman" w:hAnsi="Times New Roman" w:cs="Times New Roman"/>
                <w:sz w:val="20"/>
                <w:szCs w:val="20"/>
                <w:lang w:eastAsia="ar-SA"/>
              </w:rPr>
              <w:br/>
              <w:t>f) jego działalność gospodarcza jest zawieszona?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szczegółowe informacje: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powody, które pomimo powyższej sytuacji umożliwiają realizację zamówienia, z uwzględnieniem mających zastosowanie przepisów krajowych i środków dotyczących kontynuowania działalności gospodarczej</w:t>
            </w:r>
            <w:r w:rsidRPr="00AB775A">
              <w:rPr>
                <w:rFonts w:ascii="Times New Roman" w:eastAsia="Times New Roman" w:hAnsi="Times New Roman" w:cs="Times New Roman"/>
                <w:sz w:val="20"/>
                <w:szCs w:val="20"/>
                <w:vertAlign w:val="superscript"/>
                <w:lang w:eastAsia="ar-SA"/>
              </w:rPr>
              <w:footnoteReference w:id="29"/>
            </w:r>
            <w:r w:rsidRPr="00AB775A">
              <w:rPr>
                <w:rFonts w:ascii="Times New Roman" w:eastAsia="Times New Roman"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odnośna dokumentacja jest dostępna w formie elektronicznej, proszę wskazać:</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internetowy, wydający urząd lub organ, dokładne dane referencyjne dokumentacji): [……][……][……]</w:t>
            </w:r>
          </w:p>
        </w:tc>
      </w:tr>
      <w:tr w:rsidR="00AB775A" w:rsidRPr="00AB775A" w:rsidTr="00D978C4">
        <w:trPr>
          <w:trHeight w:val="303"/>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t xml:space="preserve">Czy wykonawca jest winien </w:t>
            </w:r>
            <w:r w:rsidRPr="00AB775A">
              <w:rPr>
                <w:rFonts w:ascii="Times New Roman" w:eastAsia="Times New Roman" w:hAnsi="Times New Roman" w:cs="Times New Roman"/>
                <w:b/>
                <w:strike/>
                <w:sz w:val="20"/>
                <w:szCs w:val="20"/>
                <w:lang w:eastAsia="ar-SA"/>
              </w:rPr>
              <w:t>poważnego wykroczenia zawodowego</w:t>
            </w:r>
            <w:r w:rsidRPr="00AB775A">
              <w:rPr>
                <w:rFonts w:ascii="Times New Roman" w:eastAsia="Times New Roman" w:hAnsi="Times New Roman" w:cs="Times New Roman"/>
                <w:b/>
                <w:strike/>
                <w:sz w:val="20"/>
                <w:szCs w:val="20"/>
                <w:vertAlign w:val="superscript"/>
                <w:lang w:eastAsia="ar-SA"/>
              </w:rPr>
              <w:footnoteReference w:id="30"/>
            </w:r>
            <w:r w:rsidRPr="00AB775A">
              <w:rPr>
                <w:rFonts w:ascii="Times New Roman" w:eastAsia="Times New Roman" w:hAnsi="Times New Roman" w:cs="Times New Roman"/>
                <w:strike/>
                <w:sz w:val="20"/>
                <w:szCs w:val="20"/>
                <w:lang w:eastAsia="ar-SA"/>
              </w:rPr>
              <w:t xml:space="preserve">? </w:t>
            </w:r>
            <w:r w:rsidRPr="00AB775A">
              <w:rPr>
                <w:rFonts w:ascii="Times New Roman" w:eastAsia="Times New Roman" w:hAnsi="Times New Roman" w:cs="Times New Roman"/>
                <w:strike/>
                <w:sz w:val="20"/>
                <w:szCs w:val="20"/>
                <w:lang w:eastAsia="ar-SA"/>
              </w:rPr>
              <w:br/>
              <w:t>Jeżeli tak,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t xml:space="preserve"> [……]</w:t>
            </w:r>
          </w:p>
        </w:tc>
      </w:tr>
      <w:tr w:rsidR="00AB775A" w:rsidRPr="00AB775A" w:rsidTr="00D978C4">
        <w:trPr>
          <w:trHeight w:val="303"/>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rPr>
          <w:trHeight w:val="515"/>
        </w:trPr>
        <w:tc>
          <w:tcPr>
            <w:tcW w:w="5211" w:type="dxa"/>
            <w:vMerge w:val="restart"/>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w w:val="0"/>
                <w:sz w:val="20"/>
                <w:szCs w:val="20"/>
                <w:lang w:eastAsia="ar-SA"/>
              </w:rPr>
              <w:t>Czy wykonawca</w:t>
            </w:r>
            <w:r w:rsidRPr="00AB775A">
              <w:rPr>
                <w:rFonts w:ascii="Times New Roman" w:eastAsia="Times New Roman" w:hAnsi="Times New Roman" w:cs="Times New Roman"/>
                <w:sz w:val="20"/>
                <w:szCs w:val="20"/>
                <w:lang w:eastAsia="ar-SA"/>
              </w:rPr>
              <w:t xml:space="preserve"> zawarł z innymi wykonawcami </w:t>
            </w:r>
            <w:r w:rsidRPr="00AB775A">
              <w:rPr>
                <w:rFonts w:ascii="Times New Roman" w:eastAsia="Times New Roman" w:hAnsi="Times New Roman" w:cs="Times New Roman"/>
                <w:b/>
                <w:sz w:val="20"/>
                <w:szCs w:val="20"/>
                <w:lang w:eastAsia="ar-SA"/>
              </w:rPr>
              <w:t>porozumienia mające na celu zakłócenie konkurencji</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514"/>
        </w:trPr>
        <w:tc>
          <w:tcPr>
            <w:tcW w:w="5211" w:type="dxa"/>
            <w:vMerge/>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samooczyszczenia? []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rPr>
          <w:trHeight w:val="1316"/>
        </w:trPr>
        <w:tc>
          <w:tcPr>
            <w:tcW w:w="5211"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eastAsia="ar-SA"/>
              </w:rPr>
            </w:pPr>
            <w:r w:rsidRPr="00AB775A">
              <w:rPr>
                <w:rFonts w:ascii="Times New Roman" w:eastAsia="Times New Roman" w:hAnsi="Times New Roman" w:cs="Times New Roman"/>
                <w:strike/>
                <w:w w:val="0"/>
                <w:sz w:val="20"/>
                <w:szCs w:val="20"/>
                <w:lang w:eastAsia="ar-SA"/>
              </w:rPr>
              <w:t xml:space="preserve">Czy wykonawca wie o jakimkolwiek </w:t>
            </w:r>
            <w:r w:rsidRPr="00AB775A">
              <w:rPr>
                <w:rFonts w:ascii="Times New Roman" w:eastAsia="Times New Roman" w:hAnsi="Times New Roman" w:cs="Times New Roman"/>
                <w:b/>
                <w:strike/>
                <w:sz w:val="20"/>
                <w:szCs w:val="20"/>
                <w:lang w:eastAsia="ar-SA"/>
              </w:rPr>
              <w:t>konflikcie interesów</w:t>
            </w:r>
            <w:r w:rsidRPr="00AB775A">
              <w:rPr>
                <w:rFonts w:ascii="Times New Roman" w:eastAsia="Times New Roman" w:hAnsi="Times New Roman" w:cs="Times New Roman"/>
                <w:b/>
                <w:strike/>
                <w:sz w:val="20"/>
                <w:szCs w:val="20"/>
                <w:vertAlign w:val="superscript"/>
                <w:lang w:eastAsia="ar-SA"/>
              </w:rPr>
              <w:footnoteReference w:id="31"/>
            </w:r>
            <w:r w:rsidRPr="00AB775A">
              <w:rPr>
                <w:rFonts w:ascii="Times New Roman" w:eastAsia="Times New Roman" w:hAnsi="Times New Roman" w:cs="Times New Roman"/>
                <w:strike/>
                <w:sz w:val="20"/>
                <w:szCs w:val="20"/>
                <w:lang w:eastAsia="ar-SA"/>
              </w:rPr>
              <w:t xml:space="preserve"> spowodowanym jego udziałem w postępowaniu o udzielenie zamówienia?</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1544"/>
        </w:trPr>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w w:val="0"/>
                <w:sz w:val="20"/>
                <w:szCs w:val="20"/>
                <w:lang w:eastAsia="ar-SA"/>
              </w:rPr>
              <w:t xml:space="preserve">Czy wykonawca lub </w:t>
            </w:r>
            <w:r w:rsidRPr="00AB775A">
              <w:rPr>
                <w:rFonts w:ascii="Times New Roman" w:eastAsia="Times New Roman" w:hAnsi="Times New Roman" w:cs="Times New Roman"/>
                <w:sz w:val="20"/>
                <w:szCs w:val="20"/>
                <w:lang w:eastAsia="ar-SA"/>
              </w:rPr>
              <w:t xml:space="preserve">przedsiębiorstwo związane z wykonawcą </w:t>
            </w:r>
            <w:r w:rsidRPr="00AB775A">
              <w:rPr>
                <w:rFonts w:ascii="Times New Roman" w:eastAsia="Times New Roman" w:hAnsi="Times New Roman" w:cs="Times New Roman"/>
                <w:b/>
                <w:sz w:val="20"/>
                <w:szCs w:val="20"/>
                <w:lang w:eastAsia="ar-SA"/>
              </w:rPr>
              <w:t>doradzał(-o)</w:t>
            </w:r>
            <w:r w:rsidRPr="00AB775A">
              <w:rPr>
                <w:rFonts w:ascii="Times New Roman" w:eastAsia="Times New Roman" w:hAnsi="Times New Roman" w:cs="Times New Roman"/>
                <w:sz w:val="20"/>
                <w:szCs w:val="20"/>
                <w:lang w:eastAsia="ar-SA"/>
              </w:rPr>
              <w:t xml:space="preserve"> instytucji zamawiającej lub podmiotowi zamawiającemu bądź był(-o) w inny sposób </w:t>
            </w:r>
            <w:r w:rsidRPr="00AB775A">
              <w:rPr>
                <w:rFonts w:ascii="Times New Roman" w:eastAsia="Times New Roman" w:hAnsi="Times New Roman" w:cs="Times New Roman"/>
                <w:b/>
                <w:sz w:val="20"/>
                <w:szCs w:val="20"/>
                <w:lang w:eastAsia="ar-SA"/>
              </w:rPr>
              <w:t>zaangażowany(-e) w przygotowanie</w:t>
            </w:r>
            <w:r w:rsidRPr="00AB775A">
              <w:rPr>
                <w:rFonts w:ascii="Times New Roman" w:eastAsia="Times New Roman" w:hAnsi="Times New Roman" w:cs="Times New Roman"/>
                <w:sz w:val="20"/>
                <w:szCs w:val="20"/>
                <w:lang w:eastAsia="ar-SA"/>
              </w:rPr>
              <w:t xml:space="preserve"> postępowania o udzielenie zamówienia?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932"/>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eastAsia="ar-SA"/>
              </w:rPr>
            </w:pPr>
            <w:r w:rsidRPr="00AB775A">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AB775A">
              <w:rPr>
                <w:rFonts w:ascii="Times New Roman" w:eastAsia="Times New Roman" w:hAnsi="Times New Roman" w:cs="Times New Roman"/>
                <w:b/>
                <w:strike/>
                <w:sz w:val="20"/>
                <w:szCs w:val="20"/>
                <w:lang w:eastAsia="ar-SA"/>
              </w:rPr>
              <w:t>rozwiązana przed czasem</w:t>
            </w:r>
            <w:r w:rsidRPr="00AB775A">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931"/>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c>
          <w:tcPr>
            <w:tcW w:w="5211"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może potwierdzić, że:</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w w:val="0"/>
                <w:sz w:val="20"/>
                <w:szCs w:val="20"/>
                <w:lang w:eastAsia="ar-SA"/>
              </w:rPr>
              <w:t>nie jest</w:t>
            </w:r>
            <w:r w:rsidRPr="00AB775A">
              <w:rPr>
                <w:rFonts w:ascii="Times New Roman" w:eastAsia="Times New Roman" w:hAnsi="Times New Roman" w:cs="Times New Roman"/>
                <w:sz w:val="20"/>
                <w:szCs w:val="20"/>
                <w:lang w:eastAsia="ar-SA"/>
              </w:rPr>
              <w:t xml:space="preserve"> winny poważnego </w:t>
            </w:r>
            <w:r w:rsidRPr="00AB775A">
              <w:rPr>
                <w:rFonts w:ascii="Times New Roman" w:eastAsia="Times New Roman" w:hAnsi="Times New Roman" w:cs="Times New Roman"/>
                <w:b/>
                <w:sz w:val="20"/>
                <w:szCs w:val="20"/>
                <w:lang w:eastAsia="ar-SA"/>
              </w:rPr>
              <w:t>wprowadzenia w błąd</w:t>
            </w:r>
            <w:r w:rsidRPr="00AB775A">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w w:val="0"/>
                <w:sz w:val="20"/>
                <w:szCs w:val="20"/>
                <w:lang w:eastAsia="ar-SA"/>
              </w:rPr>
              <w:t xml:space="preserve">nie </w:t>
            </w:r>
            <w:r w:rsidRPr="00AB775A">
              <w:rPr>
                <w:rFonts w:ascii="Times New Roman" w:eastAsia="Times New Roman" w:hAnsi="Times New Roman" w:cs="Times New Roman"/>
                <w:b/>
                <w:sz w:val="20"/>
                <w:szCs w:val="20"/>
                <w:lang w:eastAsia="ar-SA"/>
              </w:rPr>
              <w:t>zataił</w:t>
            </w:r>
            <w:r w:rsidRPr="00AB775A">
              <w:rPr>
                <w:rFonts w:ascii="Times New Roman" w:eastAsia="Times New Roman" w:hAnsi="Times New Roman" w:cs="Times New Roman"/>
                <w:sz w:val="20"/>
                <w:szCs w:val="20"/>
                <w:lang w:eastAsia="ar-SA"/>
              </w:rPr>
              <w:t xml:space="preserve"> tych informacji;</w:t>
            </w:r>
            <w:r w:rsidRPr="00AB775A">
              <w:rPr>
                <w:rFonts w:ascii="Times New Roman" w:eastAsia="Times New Roman" w:hAnsi="Times New Roman" w:cs="Times New Roman"/>
                <w:sz w:val="20"/>
                <w:szCs w:val="20"/>
                <w:lang w:eastAsia="ar-SA"/>
              </w:rPr>
              <w:br/>
              <w:t>c) jest w stanie niezwłocznie przedstawić dokumenty potwierdzające wymagane przez instytucję zamawiającą lub podmiot zamawiający; oraz</w:t>
            </w:r>
            <w:r w:rsidRPr="00AB775A">
              <w:rPr>
                <w:rFonts w:ascii="Times New Roman" w:eastAsia="Times New Roman" w:hAnsi="Times New Roman" w:cs="Times New Roman"/>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Podstawy wykluczenia o charakterze wyłącznie krajowym: </w:t>
            </w:r>
            <w:r w:rsidRPr="00AB775A">
              <w:rPr>
                <w:rFonts w:ascii="Times New Roman" w:eastAsia="Calibri" w:hAnsi="Times New Roman" w:cs="Times New Roman"/>
                <w:b/>
                <w:color w:val="FF0000"/>
                <w:sz w:val="20"/>
                <w:szCs w:val="20"/>
                <w:lang w:eastAsia="ar-SA"/>
              </w:rPr>
              <w:t>(*4)</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mają zastosowanie </w:t>
            </w:r>
            <w:r w:rsidRPr="00AB775A">
              <w:rPr>
                <w:rFonts w:ascii="Times New Roman" w:eastAsia="Calibri" w:hAnsi="Times New Roman" w:cs="Times New Roman"/>
                <w:b/>
                <w:sz w:val="20"/>
                <w:szCs w:val="20"/>
                <w:lang w:eastAsia="ar-SA"/>
              </w:rPr>
              <w:t>podstawy wykluczenia o charakterze wyłącznie krajowym</w:t>
            </w:r>
            <w:r w:rsidRPr="00AB775A">
              <w:rPr>
                <w:rFonts w:ascii="Times New Roman" w:eastAsia="Calibri" w:hAnsi="Times New Roman" w:cs="Times New Roman"/>
                <w:sz w:val="20"/>
                <w:szCs w:val="20"/>
                <w:lang w:eastAsia="ar-SA"/>
              </w:rPr>
              <w:t xml:space="preserve"> określone w stosownym ogłoszeniu lub w dokumentach zamówienia?</w:t>
            </w:r>
            <w:r w:rsidRPr="00AB775A">
              <w:rPr>
                <w:rFonts w:ascii="Times New Roman" w:eastAsia="Calibri" w:hAnsi="Times New Roman" w:cs="Times New Roman"/>
                <w:sz w:val="20"/>
                <w:szCs w:val="20"/>
                <w:lang w:eastAsia="ar-SA"/>
              </w:rPr>
              <w:br/>
              <w:t xml:space="preserve">Jeżeli dokumentacja wymagana w stosownym ogłoszeniu lub w dokumentach zamówienia jest dostępna w formie </w:t>
            </w:r>
            <w:r w:rsidRPr="00AB775A">
              <w:rPr>
                <w:rFonts w:ascii="Times New Roman" w:eastAsia="Calibri" w:hAnsi="Times New Roman" w:cs="Times New Roman"/>
                <w:sz w:val="20"/>
                <w:szCs w:val="20"/>
                <w:lang w:eastAsia="ar-SA"/>
              </w:rPr>
              <w:lastRenderedPageBreak/>
              <w:t>elektronicznej, proszę wskazać:</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 xml:space="preserve">(adres internetowy, wydający urząd lub organ, </w:t>
            </w:r>
            <w:r w:rsidRPr="00AB775A">
              <w:rPr>
                <w:rFonts w:ascii="Times New Roman" w:eastAsia="Calibri" w:hAnsi="Times New Roman" w:cs="Times New Roman"/>
                <w:sz w:val="20"/>
                <w:szCs w:val="20"/>
                <w:lang w:eastAsia="ar-SA"/>
              </w:rPr>
              <w:lastRenderedPageBreak/>
              <w:t>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32"/>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W przypadku gdy ma zastosowanie którakolwiek z podstaw wykluczenia o charakterze wyłącznie krajowym</w:t>
            </w:r>
            <w:r w:rsidRPr="00AB775A">
              <w:rPr>
                <w:rFonts w:ascii="Times New Roman" w:eastAsia="Calibri" w:hAnsi="Times New Roman" w:cs="Times New Roman"/>
                <w:sz w:val="20"/>
                <w:szCs w:val="20"/>
                <w:lang w:eastAsia="ar-SA"/>
              </w:rPr>
              <w:t xml:space="preserve">, czy wykonawca przedsięwziął środki w celu samooczyszczenia?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opisać przedsięwzięte środki: </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IV: Kryteria kwalifikacji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odniesieniu do kryteriów kwalifikacji (sekcja</w:t>
      </w: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xml:space="preserve"> lub sekcje A–D w niniejszej części) wykonawca oświadcza, że:</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Ogólne oświadczenie dotyczące wszystkich kryteriów kwalifikacji</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775A">
        <w:rPr>
          <w:rFonts w:ascii="Times New Roman" w:eastAsia="Calibri" w:hAnsi="Times New Roman" w:cs="Times New Roman"/>
          <w:b/>
          <w:w w:val="0"/>
          <w:sz w:val="20"/>
          <w:szCs w:val="20"/>
          <w:lang w:eastAsia="ar-SA"/>
        </w:rPr>
        <w:sym w:font="Symbol" w:char="F061"/>
      </w:r>
      <w:r w:rsidRPr="00AB775A">
        <w:rPr>
          <w:rFonts w:ascii="Times New Roman" w:eastAsia="Calibri" w:hAnsi="Times New Roman" w:cs="Times New Roman"/>
          <w:b/>
          <w:w w:val="0"/>
          <w:sz w:val="20"/>
          <w:szCs w:val="20"/>
          <w:lang w:eastAsia="ar-SA"/>
        </w:rPr>
        <w:t xml:space="preserve"> w części IV i nie musi wypełniać żadnej z pozostałych sekcji w części IV:</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874"/>
      </w:tblGrid>
      <w:tr w:rsidR="00AB775A" w:rsidRPr="00AB775A" w:rsidTr="00FB4A32">
        <w:trPr>
          <w:jc w:val="center"/>
        </w:trPr>
        <w:tc>
          <w:tcPr>
            <w:tcW w:w="5186"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Spełnienie wszystkich wymaganych kryteriów kwalifikacji</w:t>
            </w:r>
          </w:p>
        </w:tc>
        <w:tc>
          <w:tcPr>
            <w:tcW w:w="4874" w:type="dxa"/>
            <w:tcBorders>
              <w:bottom w:val="single" w:sz="4" w:space="0" w:color="auto"/>
            </w:tcBorders>
            <w:shd w:val="clear" w:color="auto" w:fill="auto"/>
          </w:tcPr>
          <w:p w:rsidR="00AB775A" w:rsidRPr="00AB775A" w:rsidRDefault="00AB775A" w:rsidP="00FB4A32">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jc w:val="center"/>
        </w:trPr>
        <w:tc>
          <w:tcPr>
            <w:tcW w:w="5186"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Spełnia wymagane kryteria kwalifikacji:</w:t>
            </w:r>
          </w:p>
        </w:tc>
        <w:tc>
          <w:tcPr>
            <w:tcW w:w="4874"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Kompetencje</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49"/>
      </w:tblGrid>
      <w:tr w:rsidR="00AB775A" w:rsidRPr="00AB775A" w:rsidTr="00FB4A32">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Kompetencje</w:t>
            </w:r>
          </w:p>
        </w:tc>
        <w:tc>
          <w:tcPr>
            <w:tcW w:w="4849"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1) Figuruje w odpowiednim rejestrze zawodowym lub handlowym</w:t>
            </w:r>
            <w:r w:rsidRPr="00AB775A">
              <w:rPr>
                <w:rFonts w:ascii="Times New Roman" w:eastAsia="Calibri" w:hAnsi="Times New Roman" w:cs="Times New Roman"/>
                <w:strike/>
                <w:sz w:val="20"/>
                <w:szCs w:val="20"/>
                <w:lang w:eastAsia="ar-SA"/>
              </w:rPr>
              <w:t xml:space="preserve"> prowadzonym w państwie członkowskim siedziby wykonawcy</w:t>
            </w:r>
            <w:r w:rsidRPr="00AB775A">
              <w:rPr>
                <w:rFonts w:ascii="Times New Roman" w:eastAsia="Calibri" w:hAnsi="Times New Roman" w:cs="Times New Roman"/>
                <w:strike/>
                <w:sz w:val="20"/>
                <w:szCs w:val="20"/>
                <w:vertAlign w:val="superscript"/>
                <w:lang w:eastAsia="ar-SA"/>
              </w:rPr>
              <w:footnoteReference w:id="33"/>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849"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FB4A32">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lang w:eastAsia="ar-SA"/>
              </w:rPr>
            </w:pPr>
            <w:r w:rsidRPr="00AB775A">
              <w:rPr>
                <w:rFonts w:ascii="Times New Roman" w:eastAsia="Calibri" w:hAnsi="Times New Roman" w:cs="Times New Roman"/>
                <w:b/>
                <w:strike/>
                <w:sz w:val="20"/>
                <w:szCs w:val="20"/>
                <w:lang w:eastAsia="ar-SA"/>
              </w:rPr>
              <w:t>2) W odniesieniu do zamówień publicznych na usługi:</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Czy konieczne jest </w:t>
            </w:r>
            <w:r w:rsidRPr="00AB775A">
              <w:rPr>
                <w:rFonts w:ascii="Times New Roman" w:eastAsia="Calibri" w:hAnsi="Times New Roman" w:cs="Times New Roman"/>
                <w:b/>
                <w:strike/>
                <w:sz w:val="20"/>
                <w:szCs w:val="20"/>
                <w:lang w:eastAsia="ar-SA"/>
              </w:rPr>
              <w:t>posiadanie</w:t>
            </w:r>
            <w:r w:rsidRPr="00AB775A">
              <w:rPr>
                <w:rFonts w:ascii="Times New Roman" w:eastAsia="Calibri" w:hAnsi="Times New Roman" w:cs="Times New Roman"/>
                <w:strike/>
                <w:sz w:val="20"/>
                <w:szCs w:val="20"/>
                <w:lang w:eastAsia="ar-SA"/>
              </w:rPr>
              <w:t xml:space="preserve"> określonego </w:t>
            </w:r>
            <w:r w:rsidRPr="00AB775A">
              <w:rPr>
                <w:rFonts w:ascii="Times New Roman" w:eastAsia="Calibri" w:hAnsi="Times New Roman" w:cs="Times New Roman"/>
                <w:b/>
                <w:strike/>
                <w:sz w:val="20"/>
                <w:szCs w:val="20"/>
                <w:lang w:eastAsia="ar-SA"/>
              </w:rPr>
              <w:t>zezwolenia lub bycie członkiem</w:t>
            </w:r>
            <w:r w:rsidRPr="00AB775A">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849"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b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Jeżeli tak, proszę określić, o jakie zezwolenie lub status członkowski chodzi, i wskazać, czy wykonawca je posiada: [ …]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Sytuacja ekonomiczna i finansowa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707"/>
      </w:tblGrid>
      <w:tr w:rsidR="00AB775A" w:rsidRPr="00AB775A" w:rsidTr="00FB4A32">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Sytuacja ekonomiczna i finansowa</w:t>
            </w:r>
          </w:p>
        </w:tc>
        <w:tc>
          <w:tcPr>
            <w:tcW w:w="4707"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1a) Jego („ogólny”) </w:t>
            </w:r>
            <w:r w:rsidRPr="00AB775A">
              <w:rPr>
                <w:rFonts w:ascii="Times New Roman" w:eastAsia="Calibri" w:hAnsi="Times New Roman" w:cs="Times New Roman"/>
                <w:b/>
                <w:strike/>
                <w:sz w:val="20"/>
                <w:szCs w:val="20"/>
                <w:lang w:eastAsia="ar-SA"/>
              </w:rPr>
              <w:t>roczny obrót</w:t>
            </w:r>
            <w:r w:rsidRPr="00AB775A">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t>i/lub</w:t>
            </w:r>
            <w:r w:rsidRPr="00AB775A">
              <w:rPr>
                <w:rFonts w:ascii="Times New Roman" w:eastAsia="Calibri" w:hAnsi="Times New Roman" w:cs="Times New Roman"/>
                <w:strike/>
                <w:sz w:val="20"/>
                <w:szCs w:val="20"/>
                <w:lang w:eastAsia="ar-SA"/>
              </w:rPr>
              <w:br/>
              <w:t xml:space="preserve">1b)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4"/>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2a) Jego roczny („specyficzny”) </w:t>
            </w:r>
            <w:r w:rsidRPr="00AB775A">
              <w:rPr>
                <w:rFonts w:ascii="Times New Roman" w:eastAsia="Calibri" w:hAnsi="Times New Roman" w:cs="Times New Roman"/>
                <w:b/>
                <w:strike/>
                <w:sz w:val="20"/>
                <w:szCs w:val="20"/>
                <w:lang w:eastAsia="ar-SA"/>
              </w:rPr>
              <w:t>obrót w obszarze działalności gospodarczej objętym zamówieniem</w:t>
            </w:r>
            <w:r w:rsidRPr="00AB775A">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i/lub</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lastRenderedPageBreak/>
              <w:t xml:space="preserve">2b)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5"/>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W odniesieniu do </w:t>
            </w:r>
            <w:r w:rsidRPr="00AB775A">
              <w:rPr>
                <w:rFonts w:ascii="Times New Roman" w:eastAsia="Calibri" w:hAnsi="Times New Roman" w:cs="Times New Roman"/>
                <w:b/>
                <w:strike/>
                <w:sz w:val="20"/>
                <w:szCs w:val="20"/>
                <w:lang w:eastAsia="ar-SA"/>
              </w:rPr>
              <w:t>wskaźników finansowych</w:t>
            </w:r>
            <w:r w:rsidRPr="00AB775A">
              <w:rPr>
                <w:rFonts w:ascii="Times New Roman" w:eastAsia="Calibri" w:hAnsi="Times New Roman" w:cs="Times New Roman"/>
                <w:b/>
                <w:strike/>
                <w:sz w:val="20"/>
                <w:szCs w:val="20"/>
                <w:vertAlign w:val="superscript"/>
                <w:lang w:eastAsia="ar-SA"/>
              </w:rPr>
              <w:footnoteReference w:id="36"/>
            </w:r>
            <w:r w:rsidRPr="00AB775A">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w:t>
            </w:r>
            <w:proofErr w:type="spellStart"/>
            <w:r w:rsidRPr="00AB775A">
              <w:rPr>
                <w:rFonts w:ascii="Times New Roman" w:eastAsia="Calibri" w:hAnsi="Times New Roman" w:cs="Times New Roman"/>
                <w:strike/>
                <w:sz w:val="20"/>
                <w:szCs w:val="20"/>
                <w:lang w:eastAsia="ar-SA"/>
              </w:rPr>
              <w:t>ych</w:t>
            </w:r>
            <w:proofErr w:type="spellEnd"/>
            <w:r w:rsidRPr="00AB775A">
              <w:rPr>
                <w:rFonts w:ascii="Times New Roman" w:eastAsia="Calibri" w:hAnsi="Times New Roman" w:cs="Times New Roman"/>
                <w:strike/>
                <w:sz w:val="20"/>
                <w:szCs w:val="20"/>
                <w:lang w:eastAsia="ar-SA"/>
              </w:rPr>
              <w:t>) wskaźnika(-ów) jest (są) następująca(-e):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(określenie wymaganego wskaźnika – stosunek X do Y</w:t>
            </w:r>
            <w:r w:rsidRPr="00AB775A">
              <w:rPr>
                <w:rFonts w:ascii="Times New Roman" w:eastAsia="Calibri" w:hAnsi="Times New Roman" w:cs="Times New Roman"/>
                <w:strike/>
                <w:sz w:val="20"/>
                <w:szCs w:val="20"/>
                <w:vertAlign w:val="superscript"/>
                <w:lang w:eastAsia="ar-SA"/>
              </w:rPr>
              <w:footnoteReference w:id="37"/>
            </w:r>
            <w:r w:rsidRPr="00AB775A">
              <w:rPr>
                <w:rFonts w:ascii="Times New Roman" w:eastAsia="Calibri" w:hAnsi="Times New Roman" w:cs="Times New Roman"/>
                <w:strike/>
                <w:sz w:val="20"/>
                <w:szCs w:val="20"/>
                <w:lang w:eastAsia="ar-SA"/>
              </w:rPr>
              <w:t xml:space="preserve"> – oraz wartość):</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vertAlign w:val="superscript"/>
                <w:lang w:eastAsia="ar-SA"/>
              </w:rPr>
              <w:footnoteReference w:id="38"/>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5) W ramach </w:t>
            </w:r>
            <w:r w:rsidRPr="00AB775A">
              <w:rPr>
                <w:rFonts w:ascii="Times New Roman" w:eastAsia="Calibri" w:hAnsi="Times New Roman" w:cs="Times New Roman"/>
                <w:b/>
                <w:strike/>
                <w:sz w:val="20"/>
                <w:szCs w:val="20"/>
                <w:lang w:eastAsia="ar-SA"/>
              </w:rPr>
              <w:t>ubezpieczenia z tytułu ryzyka zawodowego</w:t>
            </w:r>
            <w:r w:rsidRPr="00AB775A">
              <w:rPr>
                <w:rFonts w:ascii="Times New Roman" w:eastAsia="Calibri" w:hAnsi="Times New Roman" w:cs="Times New Roman"/>
                <w:strike/>
                <w:sz w:val="20"/>
                <w:szCs w:val="20"/>
                <w:lang w:eastAsia="ar-SA"/>
              </w:rPr>
              <w:t xml:space="preserve"> wykonawca jest ubezpieczony na następującą kwotę:</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4"/>
                <w:szCs w:val="20"/>
                <w:lang w:eastAsia="ar-SA"/>
              </w:rPr>
              <w:t>Jeżeli t</w:t>
            </w:r>
            <w:r w:rsidRPr="00AB775A">
              <w:rPr>
                <w:rFonts w:ascii="Times New Roman" w:eastAsia="Calibri" w:hAnsi="Times New Roman" w:cs="Times New Roman"/>
                <w:strike/>
                <w:sz w:val="20"/>
                <w:szCs w:val="20"/>
                <w:lang w:eastAsia="ar-SA"/>
              </w:rPr>
              <w:t>e informacje są dostępne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6) W odniesieniu do </w:t>
            </w:r>
            <w:r w:rsidRPr="00AB775A">
              <w:rPr>
                <w:rFonts w:ascii="Times New Roman" w:eastAsia="Calibri" w:hAnsi="Times New Roman" w:cs="Times New Roman"/>
                <w:b/>
                <w:strike/>
                <w:sz w:val="20"/>
                <w:szCs w:val="20"/>
                <w:lang w:eastAsia="ar-SA"/>
              </w:rPr>
              <w:t>innych ewentualnych wymogów ekonomicznych lub finansowych</w:t>
            </w:r>
            <w:r w:rsidRPr="00AB775A">
              <w:rPr>
                <w:rFonts w:ascii="Times New Roman" w:eastAsia="Calibri" w:hAnsi="Times New Roman" w:cs="Times New Roman"/>
                <w:strike/>
                <w:sz w:val="20"/>
                <w:szCs w:val="20"/>
                <w:lang w:eastAsia="ar-SA"/>
              </w:rPr>
              <w:t>, które mogły zostać określone w stosownym ogłoszeniu lub dokumentach zamówienia, wykonawca oświadcza, że</w:t>
            </w:r>
            <w:r w:rsidRPr="00AB775A">
              <w:rPr>
                <w:rFonts w:ascii="Times New Roman" w:eastAsia="Calibri" w:hAnsi="Times New Roman" w:cs="Times New Roman"/>
                <w:strike/>
                <w:sz w:val="20"/>
                <w:szCs w:val="20"/>
                <w:lang w:eastAsia="ar-SA"/>
              </w:rPr>
              <w:br/>
              <w:t xml:space="preserve">Jeżeli odnośna dokumentacja, która </w:t>
            </w:r>
            <w:r w:rsidRPr="00AB775A">
              <w:rPr>
                <w:rFonts w:ascii="Times New Roman" w:eastAsia="Calibri" w:hAnsi="Times New Roman" w:cs="Times New Roman"/>
                <w:b/>
                <w:strike/>
                <w:sz w:val="20"/>
                <w:szCs w:val="20"/>
                <w:lang w:eastAsia="ar-SA"/>
              </w:rPr>
              <w:t>mogła</w:t>
            </w:r>
            <w:r w:rsidRPr="00AB775A">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Zdolność techniczna i zawodowa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bookmarkStart w:id="4" w:name="_DV_M4300"/>
            <w:bookmarkStart w:id="5" w:name="_DV_M4301"/>
            <w:bookmarkEnd w:id="4"/>
            <w:bookmarkEnd w:id="5"/>
            <w:r w:rsidRPr="00AB775A">
              <w:rPr>
                <w:rFonts w:ascii="Times New Roman" w:eastAsia="Calibri" w:hAnsi="Times New Roman" w:cs="Times New Roman"/>
                <w:b/>
                <w:sz w:val="20"/>
                <w:szCs w:val="20"/>
                <w:lang w:eastAsia="ar-SA"/>
              </w:rPr>
              <w:t>Zdolność techniczna i zawodowa</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 xml:space="preserve">1a) Jedynie w odniesieniu do </w:t>
            </w:r>
            <w:r w:rsidRPr="00AB775A">
              <w:rPr>
                <w:rFonts w:ascii="Times New Roman" w:eastAsia="Calibri" w:hAnsi="Times New Roman" w:cs="Times New Roman"/>
                <w:b/>
                <w:strike/>
                <w:sz w:val="20"/>
                <w:szCs w:val="20"/>
                <w:shd w:val="clear" w:color="auto" w:fill="E0E0E0"/>
                <w:lang w:eastAsia="ar-SA"/>
              </w:rPr>
              <w:t>zamówień publicznych na roboty budowlane</w:t>
            </w:r>
            <w:r w:rsidRPr="00AB775A">
              <w:rPr>
                <w:rFonts w:ascii="Times New Roman" w:eastAsia="Calibri" w:hAnsi="Times New Roman" w:cs="Times New Roman"/>
                <w:strike/>
                <w:sz w:val="20"/>
                <w:szCs w:val="20"/>
                <w:shd w:val="clear" w:color="auto" w:fill="E0E0E0"/>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9"/>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wykonał następujące roboty budowlane określonego rodzaju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Liczba lat (okres ten został wskazany w stosownym ogłoszeniu lub dokumentach zamówienia): […]</w:t>
            </w:r>
            <w:r w:rsidRPr="00AB775A">
              <w:rPr>
                <w:rFonts w:ascii="Times New Roman" w:eastAsia="Calibri" w:hAnsi="Times New Roman" w:cs="Times New Roman"/>
                <w:strike/>
                <w:sz w:val="20"/>
                <w:szCs w:val="20"/>
                <w:lang w:eastAsia="ar-SA"/>
              </w:rPr>
              <w:br/>
              <w:t>Roboty budowlane: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D978C4">
        <w:tc>
          <w:tcPr>
            <w:tcW w:w="5211"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highlight w:val="lightGray"/>
                <w:shd w:val="clear" w:color="auto" w:fill="FFFF99"/>
                <w:lang w:eastAsia="ar-SA"/>
              </w:rPr>
              <w:t xml:space="preserve">1b) Jedynie w odniesieniu do </w:t>
            </w:r>
            <w:r w:rsidRPr="00AB775A">
              <w:rPr>
                <w:rFonts w:ascii="Times New Roman" w:eastAsia="Calibri" w:hAnsi="Times New Roman" w:cs="Times New Roman"/>
                <w:b/>
                <w:strike/>
                <w:sz w:val="20"/>
                <w:szCs w:val="20"/>
                <w:highlight w:val="lightGray"/>
                <w:shd w:val="clear" w:color="auto" w:fill="FFFF99"/>
                <w:lang w:eastAsia="ar-SA"/>
              </w:rPr>
              <w:t>zamówień publicznych na dostawy i zamówień publicznych na usługi</w:t>
            </w:r>
            <w:r w:rsidRPr="00AB775A">
              <w:rPr>
                <w:rFonts w:ascii="Times New Roman" w:eastAsia="Calibri" w:hAnsi="Times New Roman" w:cs="Times New Roman"/>
                <w:strike/>
                <w:sz w:val="20"/>
                <w:szCs w:val="20"/>
                <w:highlight w:val="lightGray"/>
                <w:shd w:val="clear" w:color="auto" w:fill="FFFF99"/>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40"/>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zrealizował następujące główne dostawy określonego rodzaju lub wyświadczył następujące główne usługi określonego rodzaju</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Przy sporządzaniu wykazu proszę podać kwoty, daty i odbiorców, zarówno publicznych, jak i prywatnych</w:t>
            </w:r>
            <w:r w:rsidRPr="00AB775A">
              <w:rPr>
                <w:rFonts w:ascii="Times New Roman" w:eastAsia="Calibri" w:hAnsi="Times New Roman" w:cs="Times New Roman"/>
                <w:strike/>
                <w:sz w:val="20"/>
                <w:szCs w:val="20"/>
                <w:vertAlign w:val="superscript"/>
                <w:lang w:eastAsia="ar-SA"/>
              </w:rPr>
              <w:footnoteReference w:id="41"/>
            </w:r>
            <w:r w:rsidRPr="00AB775A">
              <w:rPr>
                <w:rFonts w:ascii="Times New Roman" w:eastAsia="Calibri" w:hAnsi="Times New Roman" w:cs="Times New Roman"/>
                <w:strike/>
                <w:sz w:val="20"/>
                <w:szCs w:val="20"/>
                <w:lang w:eastAsia="ar-SA"/>
              </w:rPr>
              <w:t>:</w:t>
            </w:r>
          </w:p>
        </w:tc>
        <w:tc>
          <w:tcPr>
            <w:tcW w:w="4678"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Opis</w:t>
                  </w: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Kwoty</w:t>
                  </w: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Daty</w:t>
                  </w: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Odbiorcy</w:t>
                  </w:r>
                </w:p>
              </w:tc>
            </w:tr>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2) Może skorzystać z usług następujących </w:t>
            </w:r>
            <w:r w:rsidRPr="00AB775A">
              <w:rPr>
                <w:rFonts w:ascii="Times New Roman" w:eastAsia="Calibri" w:hAnsi="Times New Roman" w:cs="Times New Roman"/>
                <w:b/>
                <w:strike/>
                <w:sz w:val="20"/>
                <w:szCs w:val="20"/>
                <w:lang w:eastAsia="ar-SA"/>
              </w:rPr>
              <w:t>pracowników technicznych lub służb technicznych</w:t>
            </w:r>
            <w:r w:rsidRPr="00AB775A">
              <w:rPr>
                <w:rFonts w:ascii="Times New Roman" w:eastAsia="Calibri" w:hAnsi="Times New Roman" w:cs="Times New Roman"/>
                <w:b/>
                <w:strike/>
                <w:sz w:val="20"/>
                <w:szCs w:val="20"/>
                <w:vertAlign w:val="superscript"/>
                <w:lang w:eastAsia="ar-SA"/>
              </w:rPr>
              <w:footnoteReference w:id="42"/>
            </w:r>
            <w:r w:rsidRPr="00AB775A">
              <w:rPr>
                <w:rFonts w:ascii="Times New Roman" w:eastAsia="Calibri" w:hAnsi="Times New Roman" w:cs="Times New Roman"/>
                <w:strike/>
                <w:sz w:val="20"/>
                <w:szCs w:val="20"/>
                <w:lang w:eastAsia="ar-SA"/>
              </w:rPr>
              <w:t xml:space="preserve">, w szczególności </w:t>
            </w:r>
            <w:r w:rsidRPr="00AB775A">
              <w:rPr>
                <w:rFonts w:ascii="Times New Roman" w:eastAsia="Calibri" w:hAnsi="Times New Roman" w:cs="Times New Roman"/>
                <w:strike/>
                <w:sz w:val="20"/>
                <w:szCs w:val="20"/>
                <w:lang w:eastAsia="ar-SA"/>
              </w:rPr>
              <w:lastRenderedPageBreak/>
              <w:t>tych odpowiedzialnych za kontrolę jakości:</w:t>
            </w:r>
            <w:r w:rsidRPr="00AB775A">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3) Korzysta z następujących </w:t>
            </w:r>
            <w:r w:rsidRPr="00AB775A">
              <w:rPr>
                <w:rFonts w:ascii="Times New Roman" w:eastAsia="Calibri" w:hAnsi="Times New Roman" w:cs="Times New Roman"/>
                <w:b/>
                <w:strike/>
                <w:sz w:val="20"/>
                <w:szCs w:val="20"/>
                <w:lang w:eastAsia="ar-SA"/>
              </w:rPr>
              <w:t>urządzeń technicznych oraz środków w celu zapewnienia jakości</w:t>
            </w:r>
            <w:r w:rsidRPr="00AB775A">
              <w:rPr>
                <w:rFonts w:ascii="Times New Roman" w:eastAsia="Calibri" w:hAnsi="Times New Roman" w:cs="Times New Roman"/>
                <w:strike/>
                <w:sz w:val="20"/>
                <w:szCs w:val="20"/>
                <w:lang w:eastAsia="ar-SA"/>
              </w:rPr>
              <w:t xml:space="preserve">, a jego </w:t>
            </w:r>
            <w:r w:rsidRPr="00AB775A">
              <w:rPr>
                <w:rFonts w:ascii="Times New Roman" w:eastAsia="Calibri" w:hAnsi="Times New Roman" w:cs="Times New Roman"/>
                <w:b/>
                <w:strike/>
                <w:sz w:val="20"/>
                <w:szCs w:val="20"/>
                <w:lang w:eastAsia="ar-SA"/>
              </w:rPr>
              <w:t>zaplecze naukowo-badawcze</w:t>
            </w:r>
            <w:r w:rsidRPr="00AB775A">
              <w:rPr>
                <w:rFonts w:ascii="Times New Roman" w:eastAsia="Calibri" w:hAnsi="Times New Roman" w:cs="Times New Roman"/>
                <w:strike/>
                <w:sz w:val="20"/>
                <w:szCs w:val="20"/>
                <w:lang w:eastAsia="ar-SA"/>
              </w:rPr>
              <w:t xml:space="preserve"> jest następujące: </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Podczas realizacji zamówienia będzie mógł stosować następujące systemy </w:t>
            </w:r>
            <w:r w:rsidRPr="00AB775A">
              <w:rPr>
                <w:rFonts w:ascii="Times New Roman" w:eastAsia="Calibri" w:hAnsi="Times New Roman" w:cs="Times New Roman"/>
                <w:b/>
                <w:strike/>
                <w:sz w:val="20"/>
                <w:szCs w:val="20"/>
                <w:lang w:eastAsia="ar-SA"/>
              </w:rPr>
              <w:t>zarządzania łańcuchem dostaw</w:t>
            </w:r>
            <w:r w:rsidRPr="00AB775A">
              <w:rPr>
                <w:rFonts w:ascii="Times New Roman" w:eastAsia="Calibri" w:hAnsi="Times New Roman" w:cs="Times New Roman"/>
                <w:strike/>
                <w:sz w:val="20"/>
                <w:szCs w:val="20"/>
                <w:lang w:eastAsia="ar-SA"/>
              </w:rPr>
              <w:t xml:space="preserve"> i śledzenia łańcucha dostaw:</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5)</w:t>
            </w:r>
            <w:r w:rsidRPr="00AB775A">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AB775A">
              <w:rPr>
                <w:rFonts w:ascii="Times New Roman" w:eastAsia="Calibri" w:hAnsi="Times New Roman" w:cs="Times New Roman"/>
                <w:b/>
                <w:strike/>
                <w:sz w:val="20"/>
                <w:szCs w:val="20"/>
                <w:shd w:val="clear" w:color="auto" w:fill="BFBFBF"/>
                <w:lang w:eastAsia="ar-SA"/>
              </w:rPr>
              <w:br/>
            </w:r>
            <w:r w:rsidRPr="00AB775A">
              <w:rPr>
                <w:rFonts w:ascii="Times New Roman" w:eastAsia="Calibri" w:hAnsi="Times New Roman" w:cs="Times New Roman"/>
                <w:strike/>
                <w:sz w:val="20"/>
                <w:szCs w:val="20"/>
                <w:lang w:eastAsia="ar-SA"/>
              </w:rPr>
              <w:t xml:space="preserve">Czy wykonawca </w:t>
            </w:r>
            <w:r w:rsidRPr="00AB775A">
              <w:rPr>
                <w:rFonts w:ascii="Times New Roman" w:eastAsia="Calibri" w:hAnsi="Times New Roman" w:cs="Times New Roman"/>
                <w:b/>
                <w:strike/>
                <w:sz w:val="20"/>
                <w:szCs w:val="20"/>
                <w:lang w:eastAsia="ar-SA"/>
              </w:rPr>
              <w:t>zezwoli</w:t>
            </w:r>
            <w:r w:rsidRPr="00AB775A">
              <w:rPr>
                <w:rFonts w:ascii="Times New Roman" w:eastAsia="Calibri" w:hAnsi="Times New Roman" w:cs="Times New Roman"/>
                <w:strike/>
                <w:sz w:val="20"/>
                <w:szCs w:val="20"/>
                <w:lang w:eastAsia="ar-SA"/>
              </w:rPr>
              <w:t xml:space="preserve"> na przeprowadzenie </w:t>
            </w:r>
            <w:r w:rsidRPr="00AB775A">
              <w:rPr>
                <w:rFonts w:ascii="Times New Roman" w:eastAsia="Calibri" w:hAnsi="Times New Roman" w:cs="Times New Roman"/>
                <w:b/>
                <w:strike/>
                <w:sz w:val="20"/>
                <w:szCs w:val="20"/>
                <w:lang w:eastAsia="ar-SA"/>
              </w:rPr>
              <w:t>kontroli</w:t>
            </w:r>
            <w:r w:rsidRPr="00AB775A">
              <w:rPr>
                <w:rFonts w:ascii="Times New Roman" w:eastAsia="Calibri" w:hAnsi="Times New Roman" w:cs="Times New Roman"/>
                <w:b/>
                <w:strike/>
                <w:sz w:val="20"/>
                <w:szCs w:val="20"/>
                <w:vertAlign w:val="superscript"/>
                <w:lang w:eastAsia="ar-SA"/>
              </w:rPr>
              <w:footnoteReference w:id="43"/>
            </w:r>
            <w:r w:rsidRPr="00AB775A">
              <w:rPr>
                <w:rFonts w:ascii="Times New Roman" w:eastAsia="Calibri" w:hAnsi="Times New Roman" w:cs="Times New Roman"/>
                <w:strike/>
                <w:sz w:val="20"/>
                <w:szCs w:val="20"/>
                <w:lang w:eastAsia="ar-SA"/>
              </w:rPr>
              <w:t xml:space="preserve"> swoich </w:t>
            </w:r>
            <w:r w:rsidRPr="00AB775A">
              <w:rPr>
                <w:rFonts w:ascii="Times New Roman" w:eastAsia="Calibri" w:hAnsi="Times New Roman" w:cs="Times New Roman"/>
                <w:b/>
                <w:strike/>
                <w:sz w:val="20"/>
                <w:szCs w:val="20"/>
                <w:lang w:eastAsia="ar-SA"/>
              </w:rPr>
              <w:t>zdolności produkcyjnych</w:t>
            </w:r>
            <w:r w:rsidRPr="00AB775A">
              <w:rPr>
                <w:rFonts w:ascii="Times New Roman" w:eastAsia="Calibri" w:hAnsi="Times New Roman" w:cs="Times New Roman"/>
                <w:strike/>
                <w:sz w:val="20"/>
                <w:szCs w:val="20"/>
                <w:lang w:eastAsia="ar-SA"/>
              </w:rPr>
              <w:t xml:space="preserve"> lub </w:t>
            </w:r>
            <w:r w:rsidRPr="00AB775A">
              <w:rPr>
                <w:rFonts w:ascii="Times New Roman" w:eastAsia="Calibri" w:hAnsi="Times New Roman" w:cs="Times New Roman"/>
                <w:b/>
                <w:strike/>
                <w:sz w:val="20"/>
                <w:szCs w:val="20"/>
                <w:lang w:eastAsia="ar-SA"/>
              </w:rPr>
              <w:t>zdolności technicznych</w:t>
            </w:r>
            <w:r w:rsidRPr="00AB775A">
              <w:rPr>
                <w:rFonts w:ascii="Times New Roman" w:eastAsia="Calibri" w:hAnsi="Times New Roman" w:cs="Times New Roman"/>
                <w:strike/>
                <w:sz w:val="20"/>
                <w:szCs w:val="20"/>
                <w:lang w:eastAsia="ar-SA"/>
              </w:rPr>
              <w:t xml:space="preserve">, a w razie konieczności także dostępnych mu </w:t>
            </w:r>
            <w:r w:rsidRPr="00AB775A">
              <w:rPr>
                <w:rFonts w:ascii="Times New Roman" w:eastAsia="Calibri" w:hAnsi="Times New Roman" w:cs="Times New Roman"/>
                <w:b/>
                <w:strike/>
                <w:sz w:val="20"/>
                <w:szCs w:val="20"/>
                <w:lang w:eastAsia="ar-SA"/>
              </w:rPr>
              <w:t>środków naukowych i badawczych</w:t>
            </w:r>
            <w:r w:rsidRPr="00AB775A">
              <w:rPr>
                <w:rFonts w:ascii="Times New Roman" w:eastAsia="Calibri" w:hAnsi="Times New Roman" w:cs="Times New Roman"/>
                <w:strike/>
                <w:sz w:val="20"/>
                <w:szCs w:val="20"/>
                <w:lang w:eastAsia="ar-SA"/>
              </w:rPr>
              <w:t xml:space="preserve">, jak również </w:t>
            </w:r>
            <w:r w:rsidRPr="00AB775A">
              <w:rPr>
                <w:rFonts w:ascii="Times New Roman" w:eastAsia="Calibri" w:hAnsi="Times New Roman" w:cs="Times New Roman"/>
                <w:b/>
                <w:strike/>
                <w:sz w:val="20"/>
                <w:szCs w:val="20"/>
                <w:lang w:eastAsia="ar-SA"/>
              </w:rPr>
              <w:t>środków kontroli jakości</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6) Następującym </w:t>
            </w:r>
            <w:r w:rsidRPr="00AB775A">
              <w:rPr>
                <w:rFonts w:ascii="Times New Roman" w:eastAsia="Calibri" w:hAnsi="Times New Roman" w:cs="Times New Roman"/>
                <w:b/>
                <w:strike/>
                <w:sz w:val="20"/>
                <w:szCs w:val="20"/>
                <w:lang w:eastAsia="ar-SA"/>
              </w:rPr>
              <w:t>wykształceniem i kwalifikacjami zawodowymi</w:t>
            </w:r>
            <w:r w:rsidRPr="00AB775A">
              <w:rPr>
                <w:rFonts w:ascii="Times New Roman" w:eastAsia="Calibri" w:hAnsi="Times New Roman" w:cs="Times New Roman"/>
                <w:strike/>
                <w:sz w:val="20"/>
                <w:szCs w:val="20"/>
                <w:lang w:eastAsia="ar-SA"/>
              </w:rPr>
              <w:t xml:space="preserve"> legitymuje się:</w:t>
            </w:r>
            <w:r w:rsidRPr="00AB775A">
              <w:rPr>
                <w:rFonts w:ascii="Times New Roman" w:eastAsia="Calibri" w:hAnsi="Times New Roman" w:cs="Times New Roman"/>
                <w:strike/>
                <w:sz w:val="20"/>
                <w:szCs w:val="20"/>
                <w:lang w:eastAsia="ar-SA"/>
              </w:rPr>
              <w:br/>
              <w:t>a) sam usługodawca lub wykonawca: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lub</w:t>
            </w:r>
            <w:r w:rsidRPr="00AB775A">
              <w:rPr>
                <w:rFonts w:ascii="Times New Roman" w:eastAsia="Calibri" w:hAnsi="Times New Roman" w:cs="Times New Roman"/>
                <w:strike/>
                <w:sz w:val="20"/>
                <w:szCs w:val="20"/>
                <w:lang w:eastAsia="ar-SA"/>
              </w:rPr>
              <w:t xml:space="preserve"> (w zależności od wymogów określonych w stosownym ogłoszeniu lub dokumentach zamówienia):</w:t>
            </w:r>
            <w:r w:rsidRPr="00AB775A">
              <w:rPr>
                <w:rFonts w:ascii="Times New Roman" w:eastAsia="Calibri" w:hAnsi="Times New Roman" w:cs="Times New Roman"/>
                <w:strike/>
                <w:sz w:val="20"/>
                <w:szCs w:val="20"/>
                <w:lang w:eastAsia="ar-SA"/>
              </w:rPr>
              <w:br/>
              <w:t>b) jego kadra kierownicza:</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b)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7) Podczas realizacji zamówienia wykonawca będzie mógł stosować następujące </w:t>
            </w:r>
            <w:r w:rsidRPr="00AB775A">
              <w:rPr>
                <w:rFonts w:ascii="Times New Roman" w:eastAsia="Calibri" w:hAnsi="Times New Roman" w:cs="Times New Roman"/>
                <w:b/>
                <w:strike/>
                <w:sz w:val="20"/>
                <w:szCs w:val="20"/>
                <w:lang w:eastAsia="ar-SA"/>
              </w:rPr>
              <w:t>środki zarządzania środowiskowego</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8) Wielkość </w:t>
            </w:r>
            <w:r w:rsidRPr="00AB775A">
              <w:rPr>
                <w:rFonts w:ascii="Times New Roman" w:eastAsia="Calibri" w:hAnsi="Times New Roman" w:cs="Times New Roman"/>
                <w:b/>
                <w:strike/>
                <w:sz w:val="20"/>
                <w:szCs w:val="20"/>
                <w:lang w:eastAsia="ar-SA"/>
              </w:rPr>
              <w:t>średniego rocznego zatrudnienia</w:t>
            </w:r>
            <w:r w:rsidRPr="00AB775A">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średnie roczne zatrudnienie:</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Rok, liczebność kadry kierowniczej:</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9) Będzie dysponował następującymi </w:t>
            </w:r>
            <w:r w:rsidRPr="00AB775A">
              <w:rPr>
                <w:rFonts w:ascii="Times New Roman" w:eastAsia="Calibri" w:hAnsi="Times New Roman" w:cs="Times New Roman"/>
                <w:b/>
                <w:strike/>
                <w:sz w:val="20"/>
                <w:szCs w:val="20"/>
                <w:lang w:eastAsia="ar-SA"/>
              </w:rPr>
              <w:t>narzędziami, wyposażeniem zakładu i urządzeniami technicznymi</w:t>
            </w:r>
            <w:r w:rsidRPr="00AB775A">
              <w:rPr>
                <w:rFonts w:ascii="Times New Roman" w:eastAsia="Calibri" w:hAnsi="Times New Roman" w:cs="Times New Roman"/>
                <w:strike/>
                <w:sz w:val="20"/>
                <w:szCs w:val="20"/>
                <w:lang w:eastAsia="ar-SA"/>
              </w:rPr>
              <w:t xml:space="preserve"> na potrzeby realizacji zamówienia:</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10) Wykonawca </w:t>
            </w:r>
            <w:r w:rsidRPr="00AB775A">
              <w:rPr>
                <w:rFonts w:ascii="Times New Roman" w:eastAsia="Calibri" w:hAnsi="Times New Roman" w:cs="Times New Roman"/>
                <w:b/>
                <w:strike/>
                <w:sz w:val="20"/>
                <w:szCs w:val="20"/>
                <w:lang w:eastAsia="ar-SA"/>
              </w:rPr>
              <w:t>zamierza ewentualnie zlecić podwykonawcom</w:t>
            </w:r>
            <w:r w:rsidRPr="00AB775A">
              <w:rPr>
                <w:rFonts w:ascii="Times New Roman" w:eastAsia="Calibri" w:hAnsi="Times New Roman" w:cs="Times New Roman"/>
                <w:b/>
                <w:strike/>
                <w:sz w:val="20"/>
                <w:szCs w:val="20"/>
                <w:vertAlign w:val="superscript"/>
                <w:lang w:eastAsia="ar-SA"/>
              </w:rPr>
              <w:footnoteReference w:id="44"/>
            </w:r>
            <w:r w:rsidRPr="00AB775A">
              <w:rPr>
                <w:rFonts w:ascii="Times New Roman" w:eastAsia="Calibri" w:hAnsi="Times New Roman" w:cs="Times New Roman"/>
                <w:strike/>
                <w:sz w:val="20"/>
                <w:szCs w:val="20"/>
                <w:lang w:eastAsia="ar-SA"/>
              </w:rPr>
              <w:t xml:space="preserve"> następującą </w:t>
            </w:r>
            <w:r w:rsidRPr="00AB775A">
              <w:rPr>
                <w:rFonts w:ascii="Times New Roman" w:eastAsia="Calibri" w:hAnsi="Times New Roman" w:cs="Times New Roman"/>
                <w:b/>
                <w:strike/>
                <w:sz w:val="20"/>
                <w:szCs w:val="20"/>
                <w:lang w:eastAsia="ar-SA"/>
              </w:rPr>
              <w:t>część (procentową)</w:t>
            </w:r>
            <w:r w:rsidRPr="00AB775A">
              <w:rPr>
                <w:rFonts w:ascii="Times New Roman" w:eastAsia="Calibri" w:hAnsi="Times New Roman" w:cs="Times New Roman"/>
                <w:strike/>
                <w:sz w:val="20"/>
                <w:szCs w:val="20"/>
                <w:lang w:eastAsia="ar-SA"/>
              </w:rPr>
              <w:t xml:space="preserve"> zamówienia:</w:t>
            </w:r>
          </w:p>
        </w:tc>
        <w:tc>
          <w:tcPr>
            <w:tcW w:w="4678"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11) W odniesieniu do </w:t>
            </w:r>
            <w:r w:rsidRPr="00AB775A">
              <w:rPr>
                <w:rFonts w:ascii="Times New Roman" w:eastAsia="Calibri" w:hAnsi="Times New Roman" w:cs="Times New Roman"/>
                <w:b/>
                <w:sz w:val="20"/>
                <w:szCs w:val="20"/>
                <w:lang w:eastAsia="ar-SA"/>
              </w:rPr>
              <w:t>zamówień publicznych na dostawy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Wykonawca dostarczy wymagane próbki, opisy lub fotografie produktów, które mają być dostarczone i którym nie musi towarzyszyć świadectwo autentyczności.</w:t>
            </w:r>
          </w:p>
        </w:tc>
        <w:tc>
          <w:tcPr>
            <w:tcW w:w="4678"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p>
        </w:tc>
      </w:tr>
      <w:tr w:rsidR="00AB775A" w:rsidRPr="00AB775A" w:rsidTr="00D978C4">
        <w:tc>
          <w:tcPr>
            <w:tcW w:w="5211"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Wykonawca oświadcza ponadto, że w stosownych przypadkach przedstawi wymagane świadectwa autentyczności.</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w:t>
            </w:r>
            <w:r w:rsidRPr="00AB775A">
              <w:rPr>
                <w:rFonts w:ascii="Times New Roman" w:eastAsia="Calibri" w:hAnsi="Times New Roman" w:cs="Times New Roman"/>
                <w:i/>
                <w:strike/>
                <w:sz w:val="20"/>
                <w:szCs w:val="20"/>
                <w:lang w:eastAsia="ar-SA"/>
              </w:rPr>
              <w:t xml:space="preserve"> </w:t>
            </w:r>
            <w:r w:rsidRPr="00AB775A">
              <w:rPr>
                <w:rFonts w:ascii="Times New Roman" w:eastAsia="Calibri" w:hAnsi="Times New Roman" w:cs="Times New Roman"/>
                <w:strike/>
                <w:sz w:val="20"/>
                <w:szCs w:val="20"/>
                <w:lang w:eastAsia="ar-SA"/>
              </w:rPr>
              <w:t>dokładne dane referencyjne dokumentacji): [……][……][……]</w:t>
            </w:r>
          </w:p>
        </w:tc>
      </w:tr>
      <w:tr w:rsidR="00AB775A" w:rsidRPr="00AB775A" w:rsidTr="00D978C4">
        <w:tc>
          <w:tcPr>
            <w:tcW w:w="5211"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12) W odniesieniu do </w:t>
            </w:r>
            <w:r w:rsidRPr="00AB775A">
              <w:rPr>
                <w:rFonts w:ascii="Times New Roman" w:eastAsia="Calibri" w:hAnsi="Times New Roman" w:cs="Times New Roman"/>
                <w:b/>
                <w:strike/>
                <w:sz w:val="20"/>
                <w:szCs w:val="20"/>
                <w:lang w:eastAsia="ar-SA"/>
              </w:rPr>
              <w:t>zamówień publicznych na dostawy</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 xml:space="preserve">Czy wykonawca może przedstawić wymagane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sz w:val="20"/>
                <w:szCs w:val="20"/>
                <w:lang w:eastAsia="ar-SA"/>
              </w:rPr>
              <w:t xml:space="preserve"> sporządzone przez urzędowe </w:t>
            </w:r>
            <w:r w:rsidRPr="00AB775A">
              <w:rPr>
                <w:rFonts w:ascii="Times New Roman" w:eastAsia="Calibri" w:hAnsi="Times New Roman" w:cs="Times New Roman"/>
                <w:b/>
                <w:strike/>
                <w:sz w:val="20"/>
                <w:szCs w:val="20"/>
                <w:lang w:eastAsia="ar-SA"/>
              </w:rPr>
              <w:t>instytuty</w:t>
            </w:r>
            <w:r w:rsidRPr="00AB775A">
              <w:rPr>
                <w:rFonts w:ascii="Times New Roman" w:eastAsia="Calibri" w:hAnsi="Times New Roman" w:cs="Times New Roman"/>
                <w:strike/>
                <w:sz w:val="20"/>
                <w:szCs w:val="20"/>
                <w:lang w:eastAsia="ar-SA"/>
              </w:rPr>
              <w:t xml:space="preserve"> lub agencje </w:t>
            </w:r>
            <w:r w:rsidRPr="00AB775A">
              <w:rPr>
                <w:rFonts w:ascii="Times New Roman" w:eastAsia="Calibri" w:hAnsi="Times New Roman" w:cs="Times New Roman"/>
                <w:b/>
                <w:strike/>
                <w:sz w:val="20"/>
                <w:szCs w:val="20"/>
                <w:lang w:eastAsia="ar-SA"/>
              </w:rPr>
              <w:t>kontroli jakości</w:t>
            </w:r>
            <w:r w:rsidRPr="00AB775A">
              <w:rPr>
                <w:rFonts w:ascii="Times New Roman" w:eastAsia="Calibri" w:hAnsi="Times New Roman" w:cs="Times New Roman"/>
                <w:strike/>
                <w:sz w:val="20"/>
                <w:szCs w:val="20"/>
                <w:lang w:eastAsia="ar-SA"/>
              </w:rPr>
              <w:t xml:space="preserve"> o uznanych kompetencjach, potwierdzające zgodność produktów poprzez wyraźne odniesienie do specyfikacji </w:t>
            </w:r>
            <w:r w:rsidRPr="00AB775A">
              <w:rPr>
                <w:rFonts w:ascii="Times New Roman" w:eastAsia="Calibri" w:hAnsi="Times New Roman" w:cs="Times New Roman"/>
                <w:strike/>
                <w:sz w:val="20"/>
                <w:szCs w:val="20"/>
                <w:lang w:eastAsia="ar-SA"/>
              </w:rPr>
              <w:lastRenderedPageBreak/>
              <w:t>technicznych lub norm, które zostały określone w stosownym ogłoszeniu lub dokumentach zamówienia?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nie</w:t>
            </w:r>
            <w:r w:rsidRPr="00AB775A">
              <w:rPr>
                <w:rFonts w:ascii="Times New Roman" w:eastAsia="Calibri" w:hAnsi="Times New Roman" w:cs="Times New Roman"/>
                <w:strike/>
                <w:sz w:val="20"/>
                <w:szCs w:val="20"/>
                <w:lang w:eastAsia="ar-SA"/>
              </w:rPr>
              <w:t>, proszę wyjaśnić dlaczego, i wskazać, jakie inne środki dowodowe mogą zostać przedstawione: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b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Systemy zapewniania jakości i normy zarządzania środowiskowego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Systemy zapewniania jakości i normy zarządzania środowiskowego</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wymaganych </w:t>
            </w:r>
            <w:r w:rsidRPr="00AB775A">
              <w:rPr>
                <w:rFonts w:ascii="Times New Roman" w:eastAsia="Calibri" w:hAnsi="Times New Roman" w:cs="Times New Roman"/>
                <w:b/>
                <w:strike/>
                <w:sz w:val="20"/>
                <w:szCs w:val="20"/>
                <w:lang w:eastAsia="ar-SA"/>
              </w:rPr>
              <w:t>norm zapewniania jakości</w:t>
            </w:r>
            <w:r w:rsidRPr="00AB775A">
              <w:rPr>
                <w:rFonts w:ascii="Times New Roman" w:eastAsia="Calibri" w:hAnsi="Times New Roman" w:cs="Times New Roman"/>
                <w:strike/>
                <w:w w:val="0"/>
                <w:sz w:val="20"/>
                <w:szCs w:val="20"/>
                <w:lang w:eastAsia="ar-SA"/>
              </w:rPr>
              <w:t>, w tym w zakresie dostępności dla osób niepełnosprawnych?</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proszę wyjaśnić dlaczego, i określić, jakie inne środki dowodowe dotyczące systemu zapewniania jakości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wymogów określonych </w:t>
            </w:r>
            <w:r w:rsidRPr="00AB775A">
              <w:rPr>
                <w:rFonts w:ascii="Times New Roman" w:eastAsia="Calibri" w:hAnsi="Times New Roman" w:cs="Times New Roman"/>
                <w:b/>
                <w:strike/>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xml:space="preserve">, proszę wyjaśnić dlaczego, i określić, jakie inne środki dowodowe dotyczące </w:t>
            </w:r>
            <w:r w:rsidRPr="00AB775A">
              <w:rPr>
                <w:rFonts w:ascii="Times New Roman" w:eastAsia="Calibri" w:hAnsi="Times New Roman" w:cs="Times New Roman"/>
                <w:b/>
                <w:strike/>
                <w:w w:val="0"/>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 xml:space="preserve">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 Ograniczanie liczby kwalifikujących się kandydatów</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775A">
        <w:rPr>
          <w:rFonts w:ascii="Times New Roman" w:eastAsia="Calibri" w:hAnsi="Times New Roman" w:cs="Times New Roman"/>
          <w:b/>
          <w:w w:val="0"/>
          <w:sz w:val="20"/>
          <w:szCs w:val="20"/>
          <w:lang w:eastAsia="ar-SA"/>
        </w:rPr>
        <w:br/>
        <w:t>Dotyczy jedynie procedury ograniczonej, procedury konkurencyjnej z negocjacjami, dialogu konkurencyjnego i partnerstwa innowacyjnego:</w:t>
      </w:r>
    </w:p>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oświadcza,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Ograniczanie liczby kandydatów</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w w:val="0"/>
                <w:sz w:val="20"/>
                <w:szCs w:val="20"/>
                <w:lang w:eastAsia="ar-SA"/>
              </w:rPr>
              <w:t xml:space="preserve">W następujący sposób </w:t>
            </w:r>
            <w:r w:rsidRPr="00AB775A">
              <w:rPr>
                <w:rFonts w:ascii="Times New Roman" w:eastAsia="Calibri" w:hAnsi="Times New Roman" w:cs="Times New Roman"/>
                <w:b/>
                <w:strike/>
                <w:w w:val="0"/>
                <w:sz w:val="20"/>
                <w:szCs w:val="20"/>
                <w:lang w:eastAsia="ar-SA"/>
              </w:rPr>
              <w:t>spełnia</w:t>
            </w:r>
            <w:r w:rsidRPr="00AB775A">
              <w:rPr>
                <w:rFonts w:ascii="Times New Roman" w:eastAsia="Calibri" w:hAnsi="Times New Roman" w:cs="Times New Roman"/>
                <w:strike/>
                <w:w w:val="0"/>
                <w:sz w:val="20"/>
                <w:szCs w:val="20"/>
                <w:lang w:eastAsia="ar-SA"/>
              </w:rPr>
              <w:t xml:space="preserve"> obiektywne i niedyskryminacyjne kryteria lub zasady, które mają być stosowane w celu ograniczenia liczby kandydatów:</w:t>
            </w:r>
            <w:r w:rsidRPr="00AB775A">
              <w:rPr>
                <w:rFonts w:ascii="Times New Roman" w:eastAsia="Calibri" w:hAnsi="Times New Roman" w:cs="Times New Roman"/>
                <w:strike/>
                <w:w w:val="0"/>
                <w:sz w:val="20"/>
                <w:szCs w:val="20"/>
                <w:lang w:eastAsia="ar-SA"/>
              </w:rPr>
              <w:br/>
              <w:t xml:space="preserve">W przypadku gdy wymagane są określone zaświadczenia lub inne rodzaje dowodów w formie dokumentów, proszę wskazać dla </w:t>
            </w:r>
            <w:r w:rsidRPr="00AB775A">
              <w:rPr>
                <w:rFonts w:ascii="Times New Roman" w:eastAsia="Calibri" w:hAnsi="Times New Roman" w:cs="Times New Roman"/>
                <w:b/>
                <w:strike/>
                <w:w w:val="0"/>
                <w:sz w:val="20"/>
                <w:szCs w:val="20"/>
                <w:lang w:eastAsia="ar-SA"/>
              </w:rPr>
              <w:t>każdego</w:t>
            </w:r>
            <w:r w:rsidRPr="00AB775A">
              <w:rPr>
                <w:rFonts w:ascii="Times New Roman" w:eastAsia="Calibri" w:hAnsi="Times New Roman" w:cs="Times New Roman"/>
                <w:strike/>
                <w:w w:val="0"/>
                <w:sz w:val="20"/>
                <w:szCs w:val="20"/>
                <w:lang w:eastAsia="ar-SA"/>
              </w:rPr>
              <w:t xml:space="preserve"> z nich, czy wykonawca posiada wymagane dokumenty:</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sidRPr="00AB775A">
              <w:rPr>
                <w:rFonts w:ascii="Times New Roman" w:eastAsia="Calibri" w:hAnsi="Times New Roman" w:cs="Times New Roman"/>
                <w:strike/>
                <w:sz w:val="20"/>
                <w:szCs w:val="20"/>
                <w:vertAlign w:val="superscript"/>
                <w:lang w:eastAsia="ar-SA"/>
              </w:rPr>
              <w:footnoteReference w:id="45"/>
            </w:r>
            <w:r w:rsidRPr="00AB775A">
              <w:rPr>
                <w:rFonts w:ascii="Times New Roman" w:eastAsia="Calibri" w:hAnsi="Times New Roman" w:cs="Times New Roman"/>
                <w:strike/>
                <w:sz w:val="20"/>
                <w:szCs w:val="20"/>
                <w:lang w:eastAsia="ar-SA"/>
              </w:rPr>
              <w:t xml:space="preserve">, proszę wskazać dla </w:t>
            </w:r>
            <w:r w:rsidRPr="00AB775A">
              <w:rPr>
                <w:rFonts w:ascii="Times New Roman" w:eastAsia="Calibri" w:hAnsi="Times New Roman" w:cs="Times New Roman"/>
                <w:b/>
                <w:strike/>
                <w:sz w:val="20"/>
                <w:szCs w:val="20"/>
                <w:lang w:eastAsia="ar-SA"/>
              </w:rPr>
              <w:t>każdego</w:t>
            </w:r>
            <w:r w:rsidRPr="00AB775A">
              <w:rPr>
                <w:rFonts w:ascii="Times New Roman" w:eastAsia="Calibri" w:hAnsi="Times New Roman" w:cs="Times New Roman"/>
                <w:strike/>
                <w:sz w:val="20"/>
                <w:szCs w:val="20"/>
                <w:lang w:eastAsia="ar-SA"/>
              </w:rPr>
              <w:t xml:space="preserve"> z nich:</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vertAlign w:val="superscript"/>
                <w:lang w:eastAsia="ar-SA"/>
              </w:rPr>
              <w:footnoteReference w:id="46"/>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r w:rsidRPr="00AB775A">
              <w:rPr>
                <w:rFonts w:ascii="Times New Roman" w:eastAsia="Calibri" w:hAnsi="Times New Roman" w:cs="Times New Roman"/>
                <w:strike/>
                <w:sz w:val="20"/>
                <w:szCs w:val="20"/>
                <w:vertAlign w:val="superscript"/>
                <w:lang w:eastAsia="ar-SA"/>
              </w:rPr>
              <w:footnoteReference w:id="47"/>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VI: Oświadczenia końcowe</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775A">
        <w:rPr>
          <w:rFonts w:ascii="Times New Roman" w:eastAsia="Calibri" w:hAnsi="Times New Roman" w:cs="Times New Roman"/>
          <w:sz w:val="20"/>
          <w:szCs w:val="20"/>
          <w:vertAlign w:val="superscript"/>
          <w:lang w:eastAsia="ar-SA"/>
        </w:rPr>
        <w:footnoteReference w:id="48"/>
      </w:r>
      <w:r w:rsidRPr="00AB775A">
        <w:rPr>
          <w:rFonts w:ascii="Times New Roman" w:eastAsia="Calibri" w:hAnsi="Times New Roman" w:cs="Times New Roman"/>
          <w:i/>
          <w:sz w:val="20"/>
          <w:szCs w:val="20"/>
          <w:lang w:eastAsia="ar-SA"/>
        </w:rPr>
        <w:t xml:space="preserve">, lub </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b) najpóźniej od dnia 18 kwietnia 2018 r.</w:t>
      </w:r>
      <w:r w:rsidRPr="00AB775A">
        <w:rPr>
          <w:rFonts w:ascii="Times New Roman" w:eastAsia="Calibri" w:hAnsi="Times New Roman" w:cs="Times New Roman"/>
          <w:sz w:val="20"/>
          <w:szCs w:val="20"/>
          <w:vertAlign w:val="superscript"/>
          <w:lang w:eastAsia="ar-SA"/>
        </w:rPr>
        <w:footnoteReference w:id="49"/>
      </w:r>
      <w:r w:rsidRPr="00AB775A">
        <w:rPr>
          <w:rFonts w:ascii="Times New Roman" w:eastAsia="Calibri" w:hAnsi="Times New Roman" w:cs="Times New Roman"/>
          <w:i/>
          <w:sz w:val="20"/>
          <w:szCs w:val="20"/>
          <w:lang w:eastAsia="ar-SA"/>
        </w:rPr>
        <w:t>, instytucja zamawiająca lub podmiot zamawiający już posiada odpowiednią dokumentację</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xml:space="preserve">Niżej podpisany(-a)(-i) oficjalnie wyraża(-ją) zgodę na to, aby Uniwersytecki Szpital Kliniczny w Białymstoku uzyskał dostęp do dokumentów potwierdzających informacje, które zostały przedstawione w </w:t>
      </w:r>
      <w:r w:rsidRPr="00AB775A">
        <w:rPr>
          <w:rFonts w:ascii="Times New Roman" w:eastAsia="Calibri" w:hAnsi="Times New Roman" w:cs="Times New Roman"/>
          <w:i/>
          <w:sz w:val="20"/>
          <w:szCs w:val="20"/>
          <w:shd w:val="clear" w:color="auto" w:fill="FFFF99"/>
          <w:lang w:eastAsia="ar-SA"/>
        </w:rPr>
        <w:t>[wskazać część/sekcję/punkt(-y), których to dotyczy]</w:t>
      </w:r>
      <w:r w:rsidRPr="00AB775A">
        <w:rPr>
          <w:rFonts w:ascii="Times New Roman" w:eastAsia="Calibri" w:hAnsi="Times New Roman" w:cs="Times New Roman"/>
          <w:i/>
          <w:sz w:val="20"/>
          <w:szCs w:val="20"/>
          <w:lang w:eastAsia="ar-SA"/>
        </w:rPr>
        <w:t xml:space="preserve"> niniejszego jednolitego europejskiego dokumentu zamówienia, na potrzeby przetargu ni</w:t>
      </w:r>
      <w:r w:rsidR="00FB4A32">
        <w:rPr>
          <w:rFonts w:ascii="Times New Roman" w:eastAsia="Calibri" w:hAnsi="Times New Roman" w:cs="Times New Roman"/>
          <w:i/>
          <w:sz w:val="20"/>
          <w:szCs w:val="20"/>
          <w:lang w:eastAsia="ar-SA"/>
        </w:rPr>
        <w:t>eograniczonego na dostawę</w:t>
      </w:r>
      <w:r w:rsidR="0058185A">
        <w:rPr>
          <w:rFonts w:ascii="Times New Roman" w:eastAsia="Calibri" w:hAnsi="Times New Roman" w:cs="Times New Roman"/>
          <w:i/>
          <w:sz w:val="20"/>
          <w:szCs w:val="20"/>
          <w:lang w:eastAsia="ar-SA"/>
        </w:rPr>
        <w:t xml:space="preserve"> </w:t>
      </w:r>
      <w:proofErr w:type="spellStart"/>
      <w:r w:rsidR="0058185A" w:rsidRPr="003D3041">
        <w:rPr>
          <w:rFonts w:ascii="Times New Roman" w:hAnsi="Times New Roman" w:cs="Times New Roman"/>
          <w:b/>
          <w:sz w:val="20"/>
          <w:szCs w:val="20"/>
        </w:rPr>
        <w:t>elastografu</w:t>
      </w:r>
      <w:proofErr w:type="spellEnd"/>
      <w:r w:rsidR="0058185A" w:rsidRPr="003D3041">
        <w:rPr>
          <w:rFonts w:ascii="Times New Roman" w:hAnsi="Times New Roman" w:cs="Times New Roman"/>
          <w:b/>
          <w:sz w:val="20"/>
          <w:szCs w:val="20"/>
        </w:rPr>
        <w:t xml:space="preserve"> z funkcją CAP do oceny włóknienia i stłuszczenia wątroby</w:t>
      </w:r>
      <w:r w:rsidRPr="00AB775A">
        <w:rPr>
          <w:rFonts w:ascii="Times New Roman" w:eastAsia="Calibri" w:hAnsi="Times New Roman" w:cs="Times New Roman"/>
          <w:i/>
          <w:sz w:val="20"/>
          <w:szCs w:val="20"/>
          <w:lang w:eastAsia="ar-SA"/>
        </w:rPr>
        <w:t xml:space="preserve">, numer ogłoszenia w </w:t>
      </w:r>
      <w:proofErr w:type="spellStart"/>
      <w:r w:rsidRPr="00AB775A">
        <w:rPr>
          <w:rFonts w:ascii="Times New Roman" w:eastAsia="Calibri" w:hAnsi="Times New Roman" w:cs="Times New Roman"/>
          <w:i/>
          <w:sz w:val="20"/>
          <w:szCs w:val="20"/>
          <w:lang w:eastAsia="ar-SA"/>
        </w:rPr>
        <w:t>Dz.U</w:t>
      </w:r>
      <w:proofErr w:type="spellEnd"/>
      <w:r w:rsidRPr="00AB775A">
        <w:rPr>
          <w:rFonts w:ascii="Times New Roman" w:eastAsia="Calibri" w:hAnsi="Times New Roman" w:cs="Times New Roman"/>
          <w:i/>
          <w:sz w:val="20"/>
          <w:szCs w:val="20"/>
          <w:lang w:eastAsia="ar-SA"/>
        </w:rPr>
        <w:t xml:space="preserve">.: </w:t>
      </w:r>
      <w:r w:rsidR="00FC17B8">
        <w:rPr>
          <w:rFonts w:ascii="Times New Roman" w:eastAsia="Calibri" w:hAnsi="Times New Roman" w:cs="Times New Roman"/>
          <w:i/>
          <w:sz w:val="20"/>
          <w:szCs w:val="20"/>
          <w:lang w:eastAsia="ar-SA"/>
        </w:rPr>
        <w:t>…………………………………………..</w:t>
      </w:r>
      <w:r w:rsidR="0070124D">
        <w:rPr>
          <w:rFonts w:ascii="Times New Roman" w:eastAsia="Calibri" w:hAnsi="Times New Roman" w:cs="Times New Roman"/>
          <w:i/>
          <w:sz w:val="20"/>
          <w:szCs w:val="20"/>
          <w:lang w:eastAsia="ar-SA"/>
        </w:rPr>
        <w:t xml:space="preserve"> </w:t>
      </w:r>
      <w:r w:rsidR="00FC17B8">
        <w:rPr>
          <w:rFonts w:ascii="Times New Roman" w:eastAsia="Calibri" w:hAnsi="Times New Roman" w:cs="Times New Roman"/>
          <w:i/>
          <w:sz w:val="20"/>
          <w:szCs w:val="20"/>
          <w:lang w:eastAsia="ar-SA"/>
        </w:rPr>
        <w:t>nr referencyjny 2</w:t>
      </w:r>
      <w:r w:rsidR="0058185A">
        <w:rPr>
          <w:rFonts w:ascii="Times New Roman" w:eastAsia="Calibri" w:hAnsi="Times New Roman" w:cs="Times New Roman"/>
          <w:i/>
          <w:sz w:val="20"/>
          <w:szCs w:val="20"/>
          <w:lang w:eastAsia="ar-SA"/>
        </w:rPr>
        <w:t>2</w:t>
      </w:r>
      <w:r w:rsidR="00FC17B8">
        <w:rPr>
          <w:rFonts w:ascii="Times New Roman" w:eastAsia="Calibri" w:hAnsi="Times New Roman" w:cs="Times New Roman"/>
          <w:i/>
          <w:sz w:val="20"/>
          <w:szCs w:val="20"/>
          <w:lang w:eastAsia="ar-SA"/>
        </w:rPr>
        <w:t>/SZ</w:t>
      </w:r>
      <w:r w:rsidRPr="00AB775A">
        <w:rPr>
          <w:rFonts w:ascii="Times New Roman" w:eastAsia="Calibri" w:hAnsi="Times New Roman" w:cs="Times New Roman"/>
          <w:i/>
          <w:sz w:val="20"/>
          <w:szCs w:val="20"/>
          <w:lang w:eastAsia="ar-SA"/>
        </w:rPr>
        <w:t>/2018</w:t>
      </w:r>
    </w:p>
    <w:p w:rsidR="00AB775A" w:rsidRPr="00AB775A" w:rsidRDefault="00AB775A" w:rsidP="00AB775A">
      <w:pPr>
        <w:suppressAutoHyphens/>
        <w:spacing w:before="240" w:after="0" w:line="240" w:lineRule="auto"/>
        <w:rPr>
          <w:rFonts w:ascii="Times New Roman" w:eastAsia="Calibri" w:hAnsi="Times New Roman" w:cs="Times New Roman"/>
          <w:sz w:val="20"/>
          <w:szCs w:val="20"/>
          <w:shd w:val="clear" w:color="auto" w:fill="FFFF99"/>
          <w:lang w:eastAsia="ar-SA"/>
        </w:rPr>
      </w:pPr>
      <w:r w:rsidRPr="00AB775A">
        <w:rPr>
          <w:rFonts w:ascii="Times New Roman" w:eastAsia="Calibri" w:hAnsi="Times New Roman" w:cs="Times New Roman"/>
          <w:sz w:val="20"/>
          <w:szCs w:val="20"/>
          <w:lang w:eastAsia="ar-SA"/>
        </w:rPr>
        <w:t>Data, miejscowość oraz – jeżeli jest to wymagane lub konieczne – podpis(-y):</w:t>
      </w:r>
      <w:r w:rsidRPr="00AB775A">
        <w:rPr>
          <w:rFonts w:ascii="Times New Roman" w:eastAsia="Calibri" w:hAnsi="Times New Roman" w:cs="Times New Roman"/>
          <w:sz w:val="20"/>
          <w:szCs w:val="20"/>
          <w:shd w:val="clear" w:color="auto" w:fill="FFFF99"/>
          <w:lang w:eastAsia="ar-SA"/>
        </w:rPr>
        <w:t xml:space="preserve"> [……]</w:t>
      </w:r>
    </w:p>
    <w:p w:rsidR="00AB775A" w:rsidRPr="00AB775A" w:rsidRDefault="00AB775A" w:rsidP="00AB775A">
      <w:pPr>
        <w:suppressAutoHyphens/>
        <w:spacing w:after="0" w:line="240" w:lineRule="auto"/>
        <w:rPr>
          <w:rFonts w:ascii="Times New Roman" w:eastAsia="Calibri" w:hAnsi="Times New Roman" w:cs="Times New Roman"/>
          <w:sz w:val="20"/>
          <w:szCs w:val="20"/>
          <w:shd w:val="clear" w:color="auto" w:fill="FFFF99"/>
          <w:lang w:eastAsia="ar-SA"/>
        </w:rPr>
      </w:pPr>
    </w:p>
    <w:p w:rsidR="00AB775A" w:rsidRPr="00AB775A" w:rsidRDefault="00AB775A" w:rsidP="00AB775A">
      <w:pPr>
        <w:suppressAutoHyphens/>
        <w:spacing w:after="0" w:line="240" w:lineRule="auto"/>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Instrukcja wypełniania Załącznika nr 3 – JEDZ:</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żółto:”</w:t>
      </w:r>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proofErr w:type="spellStart"/>
      <w:r w:rsidRPr="00AB775A">
        <w:rPr>
          <w:rFonts w:ascii="Times New Roman" w:eastAsia="Calibri" w:hAnsi="Times New Roman" w:cs="Times New Roman"/>
          <w:color w:val="000000"/>
          <w:sz w:val="20"/>
          <w:szCs w:val="20"/>
          <w:bdr w:val="single" w:sz="4" w:space="0" w:color="auto"/>
          <w:shd w:val="clear" w:color="auto" w:fill="FFFF99"/>
          <w:lang w:eastAsia="ar-SA"/>
        </w:rPr>
        <w:t>xyz</w:t>
      </w:r>
      <w:proofErr w:type="spellEnd"/>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r w:rsidRPr="00AB775A">
        <w:rPr>
          <w:rFonts w:ascii="Times New Roman" w:eastAsia="Calibri" w:hAnsi="Times New Roman" w:cs="Times New Roman"/>
          <w:color w:val="000000"/>
          <w:sz w:val="20"/>
          <w:szCs w:val="20"/>
          <w:lang w:eastAsia="ar-SA"/>
        </w:rPr>
        <w:t>„ wypełnia Wykonawca.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szaro, z przekreślonym tekstem:”</w:t>
      </w:r>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proofErr w:type="spellStart"/>
      <w:r w:rsidRPr="00AB775A">
        <w:rPr>
          <w:rFonts w:ascii="Times New Roman" w:eastAsia="Calibri" w:hAnsi="Times New Roman" w:cs="Times New Roman"/>
          <w:strike/>
          <w:color w:val="000000"/>
          <w:sz w:val="20"/>
          <w:szCs w:val="20"/>
          <w:bdr w:val="single" w:sz="4" w:space="0" w:color="auto"/>
          <w:shd w:val="clear" w:color="auto" w:fill="E0E0E0"/>
          <w:lang w:eastAsia="ar-SA"/>
        </w:rPr>
        <w:t>xyz</w:t>
      </w:r>
      <w:proofErr w:type="spellEnd"/>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r w:rsidRPr="00AB775A">
        <w:rPr>
          <w:rFonts w:ascii="Times New Roman" w:eastAsia="Calibri" w:hAnsi="Times New Roman" w:cs="Times New Roman"/>
          <w:color w:val="000000"/>
          <w:sz w:val="20"/>
          <w:szCs w:val="20"/>
          <w:lang w:eastAsia="ar-SA"/>
        </w:rPr>
        <w:t>„ należy pozostawić bez wypełniania.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u w:val="single"/>
          <w:lang w:eastAsia="ar-SA"/>
        </w:rPr>
      </w:pPr>
      <w:r w:rsidRPr="00AB775A">
        <w:rPr>
          <w:rFonts w:ascii="Times New Roman" w:eastAsia="Calibri" w:hAnsi="Times New Roman" w:cs="Times New Roman"/>
          <w:color w:val="000000"/>
          <w:sz w:val="20"/>
          <w:szCs w:val="20"/>
          <w:u w:val="single"/>
          <w:lang w:eastAsia="ar-SA"/>
        </w:rPr>
        <w:t>Wyjaśnienia dotyczące wybranych części JEDZ:</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Proszę wpisać dane osoby/osób upoważnionych do podpisania oferty.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(*4) – Przez podstawę do wykluczenia o charakterze wyłącznie krajowym, należy rozumieć przesłanki wymienione w art.24 ust.1 pkt 21) i 22)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240"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AB775A" w:rsidRPr="00AB775A" w:rsidRDefault="00AB775A" w:rsidP="00AB775A">
      <w:pPr>
        <w:pageBreakBefore/>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 xml:space="preserve"> Załącznik nr 4 </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o przynależności, lub braku przynależności do tej samej grupy kapitałowej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dostawę</w:t>
      </w:r>
      <w:r w:rsidR="00E868A2" w:rsidRPr="00E868A2">
        <w:rPr>
          <w:rFonts w:ascii="Times New Roman" w:hAnsi="Times New Roman" w:cs="Times New Roman"/>
          <w:b/>
          <w:sz w:val="20"/>
          <w:szCs w:val="20"/>
        </w:rPr>
        <w:t xml:space="preserve"> </w:t>
      </w:r>
      <w:proofErr w:type="spellStart"/>
      <w:r w:rsidR="00E868A2" w:rsidRPr="003D3041">
        <w:rPr>
          <w:rFonts w:ascii="Times New Roman" w:hAnsi="Times New Roman" w:cs="Times New Roman"/>
          <w:b/>
          <w:sz w:val="20"/>
          <w:szCs w:val="20"/>
        </w:rPr>
        <w:t>elastografu</w:t>
      </w:r>
      <w:proofErr w:type="spellEnd"/>
      <w:r w:rsidR="00E868A2" w:rsidRPr="003D3041">
        <w:rPr>
          <w:rFonts w:ascii="Times New Roman" w:hAnsi="Times New Roman" w:cs="Times New Roman"/>
          <w:b/>
          <w:sz w:val="20"/>
          <w:szCs w:val="20"/>
        </w:rPr>
        <w:t xml:space="preserve"> z funkcją CAP do oceny włóknienia i stłuszczenia wątroby</w:t>
      </w:r>
      <w:r w:rsidR="008A5C5B" w:rsidRPr="008A5C5B">
        <w:rPr>
          <w:b/>
        </w:rPr>
        <w:t xml:space="preserve"> </w:t>
      </w:r>
      <w:r w:rsidR="008A5C5B">
        <w:rPr>
          <w:rFonts w:ascii="Times New Roman" w:eastAsia="Calibri" w:hAnsi="Times New Roman" w:cs="Times New Roman"/>
          <w:b/>
          <w:bCs/>
          <w:sz w:val="20"/>
          <w:szCs w:val="20"/>
          <w:lang w:eastAsia="ar-SA"/>
        </w:rPr>
        <w:t>(nr sprawy 2</w:t>
      </w:r>
      <w:r w:rsidR="00E868A2">
        <w:rPr>
          <w:rFonts w:ascii="Times New Roman" w:eastAsia="Calibri" w:hAnsi="Times New Roman" w:cs="Times New Roman"/>
          <w:b/>
          <w:bCs/>
          <w:sz w:val="20"/>
          <w:szCs w:val="20"/>
          <w:lang w:eastAsia="ar-SA"/>
        </w:rPr>
        <w:t>2/SZ</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wykonawcy/wykonawców)</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 xml:space="preserve">zwanego /zwanych dalej w niniejszym piśmie Wykonawcą, informuję/informujemy, iż </w:t>
      </w:r>
      <w:r w:rsidRPr="00AB775A">
        <w:rPr>
          <w:rFonts w:ascii="Times New Roman" w:eastAsia="Calibri" w:hAnsi="Times New Roman" w:cs="Times New Roman"/>
          <w:b/>
          <w:sz w:val="20"/>
          <w:szCs w:val="20"/>
          <w:lang w:eastAsia="ar-SA"/>
        </w:rPr>
        <w:t>Wykonawca:</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w:t>
      </w:r>
      <w:r w:rsidRPr="00AB775A">
        <w:rPr>
          <w:rFonts w:ascii="Times New Roman" w:eastAsia="Calibri" w:hAnsi="Times New Roman" w:cs="Times New Roman"/>
          <w:b/>
          <w:sz w:val="20"/>
          <w:szCs w:val="20"/>
          <w:u w:val="single"/>
          <w:lang w:eastAsia="ar-SA"/>
        </w:rPr>
        <w:t>żadnej grupy kapitałowej</w:t>
      </w:r>
      <w:r w:rsidRPr="00AB775A">
        <w:rPr>
          <w:rFonts w:ascii="Times New Roman" w:eastAsia="Calibri" w:hAnsi="Times New Roman" w:cs="Times New Roman"/>
          <w:b/>
          <w:sz w:val="20"/>
          <w:szCs w:val="20"/>
          <w:lang w:eastAsia="ar-SA"/>
        </w:rPr>
        <w:t xml:space="preserve"> *</w:t>
      </w:r>
    </w:p>
    <w:p w:rsidR="00AB775A" w:rsidRPr="00AB775A" w:rsidRDefault="00AB775A" w:rsidP="00AB775A">
      <w:pPr>
        <w:suppressAutoHyphens/>
        <w:spacing w:after="0" w:line="360" w:lineRule="auto"/>
        <w:ind w:left="360"/>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tej samej grupy kapitałowej </w:t>
      </w:r>
      <w:r w:rsidRPr="00AB775A">
        <w:rPr>
          <w:rFonts w:ascii="Times New Roman" w:eastAsia="Calibri" w:hAnsi="Times New Roman" w:cs="Times New Roman"/>
          <w:b/>
          <w:sz w:val="20"/>
          <w:szCs w:val="20"/>
          <w:u w:val="single"/>
          <w:lang w:eastAsia="ar-SA"/>
        </w:rPr>
        <w:t>z żadnym</w:t>
      </w:r>
      <w:r w:rsidRPr="00AB775A">
        <w:rPr>
          <w:rFonts w:ascii="Times New Roman" w:eastAsia="Calibri" w:hAnsi="Times New Roman" w:cs="Times New Roman"/>
          <w:b/>
          <w:sz w:val="20"/>
          <w:szCs w:val="20"/>
          <w:lang w:eastAsia="ar-SA"/>
        </w:rPr>
        <w:t xml:space="preserve"> z Wykonawców w niniejszym postępowaniu *</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AB775A">
        <w:rPr>
          <w:rFonts w:ascii="Times New Roman" w:eastAsia="Calibri" w:hAnsi="Times New Roman" w:cs="Times New Roman"/>
          <w:b/>
          <w:sz w:val="20"/>
          <w:szCs w:val="20"/>
          <w:lang w:eastAsia="ar-SA"/>
        </w:rPr>
        <w:t>ami</w:t>
      </w:r>
      <w:proofErr w:type="spellEnd"/>
      <w:r w:rsidRPr="00AB775A">
        <w:rPr>
          <w:rFonts w:ascii="Times New Roman" w:eastAsia="Calibri" w:hAnsi="Times New Roman" w:cs="Times New Roman"/>
          <w:b/>
          <w:sz w:val="20"/>
          <w:szCs w:val="20"/>
          <w:lang w:eastAsia="ar-SA"/>
        </w:rPr>
        <w:t xml:space="preserve">: …………………...…………………………………… </w:t>
      </w:r>
      <w:r w:rsidRPr="00AB775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360" w:lineRule="auto"/>
        <w:jc w:val="center"/>
        <w:rPr>
          <w:rFonts w:ascii="Times New Roman" w:eastAsia="Calibri" w:hAnsi="Times New Roman" w:cs="Times New Roman"/>
          <w:i/>
          <w:iCs/>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B775A">
        <w:rPr>
          <w:rFonts w:ascii="Times New Roman" w:eastAsia="Calibri" w:hAnsi="Times New Roman" w:cs="Times New Roman"/>
          <w:i/>
          <w:iCs/>
          <w:sz w:val="20"/>
          <w:szCs w:val="20"/>
          <w:lang w:eastAsia="ar-SA"/>
        </w:rPr>
        <w:t xml:space="preserve">                                                                                                            </w:t>
      </w: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E97626" w:rsidRPr="00AB775A" w:rsidRDefault="00E97626"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223B" w:rsidRPr="00AB775A"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5</w:t>
      </w:r>
    </w:p>
    <w:p w:rsidR="005D176A" w:rsidRDefault="005D176A" w:rsidP="005D176A">
      <w:pPr>
        <w:suppressAutoHyphens/>
        <w:spacing w:after="0" w:line="288"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Wzór umowy nr .... /ZP/SZ/18</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zawarta w dniu </w:t>
      </w:r>
      <w:r>
        <w:rPr>
          <w:rFonts w:ascii="Times New Roman" w:eastAsia="Calibri" w:hAnsi="Times New Roman" w:cs="Times New Roman"/>
          <w:b/>
          <w:sz w:val="20"/>
          <w:szCs w:val="20"/>
          <w:lang w:eastAsia="ar-SA"/>
        </w:rPr>
        <w:t>…………...2018 r.</w:t>
      </w:r>
      <w:r>
        <w:rPr>
          <w:rFonts w:ascii="Times New Roman" w:eastAsia="Calibri" w:hAnsi="Times New Roman" w:cs="Times New Roman"/>
          <w:sz w:val="20"/>
          <w:szCs w:val="20"/>
          <w:lang w:eastAsia="ar-SA"/>
        </w:rPr>
        <w:t xml:space="preserve"> w wyniku przetargu nieograniczonego, pomiędzy:</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Uniwersyteckim Szpitalem Klinicznym w Białymstoku,</w:t>
      </w:r>
      <w:r>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5D176A" w:rsidRDefault="005D176A" w:rsidP="005D176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5D176A" w:rsidRDefault="005D176A" w:rsidP="005D176A">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zwanym dalej </w:t>
      </w:r>
      <w:r>
        <w:rPr>
          <w:rFonts w:ascii="Times New Roman" w:eastAsia="Calibri" w:hAnsi="Times New Roman" w:cs="Times New Roman"/>
          <w:b/>
          <w:sz w:val="20"/>
          <w:szCs w:val="20"/>
          <w:lang w:eastAsia="ar-SA"/>
        </w:rPr>
        <w:t>Zamawiającym,</w:t>
      </w:r>
    </w:p>
    <w:p w:rsidR="005D176A" w:rsidRDefault="005D176A" w:rsidP="005D176A">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reprezentowaną przez:</w:t>
      </w:r>
    </w:p>
    <w:p w:rsidR="005D176A" w:rsidRDefault="005D176A" w:rsidP="005D176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5D176A" w:rsidRDefault="005D176A" w:rsidP="005D176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5D176A" w:rsidRDefault="005D176A" w:rsidP="005D176A">
      <w:pPr>
        <w:suppressAutoHyphens/>
        <w:spacing w:after="0" w:line="288" w:lineRule="auto"/>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zwaną dalej w tekście </w:t>
      </w:r>
      <w:r>
        <w:rPr>
          <w:rFonts w:ascii="Times New Roman" w:eastAsia="Calibri" w:hAnsi="Times New Roman" w:cs="Times New Roman"/>
          <w:b/>
          <w:sz w:val="20"/>
          <w:szCs w:val="20"/>
          <w:lang w:eastAsia="ar-SA"/>
        </w:rPr>
        <w:t>Wykonawcą,</w:t>
      </w:r>
    </w:p>
    <w:p w:rsidR="005D176A" w:rsidRDefault="005D176A" w:rsidP="005D176A">
      <w:pPr>
        <w:suppressAutoHyphens/>
        <w:spacing w:after="0" w:line="288"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zwanymi dalej </w:t>
      </w:r>
      <w:r>
        <w:rPr>
          <w:rFonts w:ascii="Times New Roman" w:eastAsia="Calibri" w:hAnsi="Times New Roman" w:cs="Times New Roman"/>
          <w:b/>
          <w:sz w:val="20"/>
          <w:szCs w:val="20"/>
          <w:lang w:eastAsia="ar-SA"/>
        </w:rPr>
        <w:t>Stronami</w:t>
      </w:r>
      <w:r>
        <w:rPr>
          <w:rFonts w:ascii="Times New Roman" w:eastAsia="Calibri" w:hAnsi="Times New Roman" w:cs="Times New Roman"/>
          <w:sz w:val="20"/>
          <w:szCs w:val="20"/>
          <w:lang w:eastAsia="ar-SA"/>
        </w:rPr>
        <w:t>, o następującej treści:</w:t>
      </w:r>
    </w:p>
    <w:p w:rsidR="009A461F" w:rsidRDefault="009A461F" w:rsidP="009A461F">
      <w:pPr>
        <w:suppressAutoHyphens/>
        <w:spacing w:after="0" w:line="240" w:lineRule="auto"/>
        <w:jc w:val="both"/>
        <w:rPr>
          <w:rFonts w:ascii="Times New Roman" w:eastAsia="Calibri" w:hAnsi="Times New Roman" w:cs="Times New Roman"/>
          <w:i/>
          <w:color w:val="FF0000"/>
          <w:sz w:val="20"/>
          <w:szCs w:val="20"/>
          <w:lang w:eastAsia="ar-SA"/>
        </w:rPr>
      </w:pPr>
    </w:p>
    <w:p w:rsidR="009A461F" w:rsidRPr="00612DEA" w:rsidRDefault="009A461F" w:rsidP="009A461F">
      <w:pPr>
        <w:suppressAutoHyphens/>
        <w:spacing w:after="0" w:line="240" w:lineRule="auto"/>
        <w:jc w:val="both"/>
        <w:rPr>
          <w:rFonts w:ascii="Times New Roman" w:eastAsia="Calibri" w:hAnsi="Times New Roman" w:cs="Times New Roman"/>
          <w:i/>
          <w:color w:val="FF0000"/>
          <w:sz w:val="20"/>
          <w:szCs w:val="20"/>
          <w:lang w:eastAsia="ar-SA"/>
        </w:rPr>
      </w:pPr>
      <w:r w:rsidRPr="00612DEA">
        <w:rPr>
          <w:rFonts w:ascii="Times New Roman" w:eastAsia="Calibri" w:hAnsi="Times New Roman" w:cs="Times New Roman"/>
          <w:i/>
          <w:color w:val="FF0000"/>
          <w:sz w:val="20"/>
          <w:szCs w:val="20"/>
          <w:lang w:eastAsia="ar-SA"/>
        </w:rPr>
        <w:t xml:space="preserve">Zakup przedmiotu zamówienia dokonywany jest w ramach wniosku inwestycyjnego </w:t>
      </w:r>
      <w:r>
        <w:rPr>
          <w:rFonts w:ascii="Times New Roman" w:eastAsia="Calibri" w:hAnsi="Times New Roman" w:cs="Times New Roman"/>
          <w:i/>
          <w:color w:val="FF0000"/>
          <w:sz w:val="20"/>
          <w:szCs w:val="20"/>
          <w:lang w:eastAsia="ar-SA"/>
        </w:rPr>
        <w:t>nr 2</w:t>
      </w:r>
      <w:r w:rsidRPr="00612DEA">
        <w:rPr>
          <w:rFonts w:ascii="Times New Roman" w:eastAsia="Calibri" w:hAnsi="Times New Roman" w:cs="Times New Roman"/>
          <w:i/>
          <w:color w:val="FF0000"/>
          <w:sz w:val="20"/>
          <w:szCs w:val="20"/>
          <w:lang w:eastAsia="ar-SA"/>
        </w:rPr>
        <w:t>/2018.</w:t>
      </w:r>
    </w:p>
    <w:p w:rsidR="009A461F" w:rsidRDefault="009A461F" w:rsidP="005D176A">
      <w:pPr>
        <w:suppressAutoHyphens/>
        <w:spacing w:after="0" w:line="288" w:lineRule="auto"/>
        <w:rPr>
          <w:rFonts w:ascii="Times New Roman" w:eastAsia="Calibri" w:hAnsi="Times New Roman" w:cs="Times New Roman"/>
          <w:color w:val="FF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w:t>
      </w:r>
    </w:p>
    <w:p w:rsidR="005D176A" w:rsidRDefault="005D176A" w:rsidP="000C0C69">
      <w:pPr>
        <w:numPr>
          <w:ilvl w:val="0"/>
          <w:numId w:val="42"/>
        </w:num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 zwanych/ego dalej Sprzętem, w zakresie Pakietu nr 1:, wyszczególnionego/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xml:space="preserve"> w Załączniku nr 1 (Formularz cenowy) oraz Załącznikach nr 1.1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5D176A" w:rsidRDefault="005D176A" w:rsidP="000C0C69">
      <w:pPr>
        <w:numPr>
          <w:ilvl w:val="0"/>
          <w:numId w:val="4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zapłaci Wykonawcy za wykonanie Przedmiotu Umowy cenę zawartą w Ofercie zgodnie z „Formularzem cenowym” na łączną wartość brutto: ………………… zł (słownie: ……………………………………………………………………………….……...… ), </w:t>
      </w:r>
      <w:proofErr w:type="spellStart"/>
      <w:r>
        <w:rPr>
          <w:rFonts w:ascii="Times New Roman" w:eastAsia="Calibri" w:hAnsi="Times New Roman" w:cs="Times New Roman"/>
          <w:sz w:val="20"/>
          <w:szCs w:val="20"/>
          <w:lang w:eastAsia="ar-SA"/>
        </w:rPr>
        <w:t>tj</w:t>
      </w:r>
      <w:proofErr w:type="spellEnd"/>
      <w:r>
        <w:rPr>
          <w:rFonts w:ascii="Times New Roman" w:eastAsia="Calibri" w:hAnsi="Times New Roman" w:cs="Times New Roman"/>
          <w:sz w:val="20"/>
          <w:szCs w:val="20"/>
          <w:lang w:eastAsia="ar-SA"/>
        </w:rPr>
        <w:t>:</w:t>
      </w:r>
    </w:p>
    <w:p w:rsidR="005D176A" w:rsidRDefault="005D176A" w:rsidP="000C0C69">
      <w:pPr>
        <w:widowControl w:val="0"/>
        <w:numPr>
          <w:ilvl w:val="0"/>
          <w:numId w:val="42"/>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5D176A" w:rsidRDefault="005D176A" w:rsidP="000C0C69">
      <w:pPr>
        <w:numPr>
          <w:ilvl w:val="0"/>
          <w:numId w:val="4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Cena określona w ust. 2 nie wzrośnie, również w przypadku istotnej lub nadzwyczajnej zmiany okoliczności. </w:t>
      </w:r>
    </w:p>
    <w:p w:rsidR="005D176A" w:rsidRDefault="005D176A" w:rsidP="000C0C69">
      <w:pPr>
        <w:widowControl w:val="0"/>
        <w:numPr>
          <w:ilvl w:val="0"/>
          <w:numId w:val="42"/>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5D176A" w:rsidRDefault="005D176A" w:rsidP="005D176A">
      <w:pPr>
        <w:suppressAutoHyphens/>
        <w:spacing w:after="0" w:line="288" w:lineRule="auto"/>
        <w:rPr>
          <w:rFonts w:ascii="Times New Roman" w:eastAsia="Times New Roman" w:hAnsi="Times New Roman" w:cs="Times New Roman"/>
          <w:b/>
          <w:sz w:val="20"/>
          <w:szCs w:val="20"/>
          <w:lang w:eastAsia="pl-PL"/>
        </w:rPr>
      </w:pP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2</w:t>
      </w:r>
    </w:p>
    <w:p w:rsidR="005D176A" w:rsidRDefault="005D176A" w:rsidP="000C0C69">
      <w:pPr>
        <w:numPr>
          <w:ilvl w:val="0"/>
          <w:numId w:val="43"/>
        </w:numPr>
        <w:suppressAutoHyphens/>
        <w:spacing w:after="0" w:line="288"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Wykonawca oświadcza, że posiada:</w:t>
      </w:r>
    </w:p>
    <w:p w:rsidR="005D176A" w:rsidRDefault="005D176A" w:rsidP="000C0C69">
      <w:pPr>
        <w:numPr>
          <w:ilvl w:val="1"/>
          <w:numId w:val="43"/>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5D176A" w:rsidRDefault="005D176A" w:rsidP="000C0C69">
      <w:pPr>
        <w:numPr>
          <w:ilvl w:val="1"/>
          <w:numId w:val="43"/>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5D176A" w:rsidRDefault="005D176A" w:rsidP="000C0C69">
      <w:pPr>
        <w:numPr>
          <w:ilvl w:val="0"/>
          <w:numId w:val="4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 jest:</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zgodny z opisem przedmiotu zamówienia zawartym w Specyfikacji Istotnych Warunków Zamówienia (SIWZ) i załącznikach do niej oraz ofertą Wykonawcy;</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wolny od wad technicznych, materiałowych, fizycznych i prawnych;</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fabrycznie nowy, nieużywany, </w:t>
      </w:r>
      <w:proofErr w:type="spellStart"/>
      <w:r>
        <w:rPr>
          <w:rFonts w:ascii="Times New Roman" w:eastAsia="Calibri" w:hAnsi="Times New Roman" w:cs="Times New Roman"/>
          <w:sz w:val="20"/>
          <w:szCs w:val="20"/>
          <w:lang w:eastAsia="ar-SA"/>
        </w:rPr>
        <w:t>niepowystawowy</w:t>
      </w:r>
      <w:proofErr w:type="spellEnd"/>
      <w:r>
        <w:rPr>
          <w:rFonts w:ascii="Times New Roman" w:eastAsia="Calibri" w:hAnsi="Times New Roman" w:cs="Times New Roman"/>
          <w:sz w:val="20"/>
          <w:szCs w:val="20"/>
          <w:lang w:eastAsia="ar-SA"/>
        </w:rPr>
        <w:t>;</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wyprodukowany w 201</w:t>
      </w:r>
      <w:r w:rsidR="00AD04EC">
        <w:rPr>
          <w:rFonts w:ascii="Times New Roman" w:eastAsia="Calibri" w:hAnsi="Times New Roman" w:cs="Times New Roman"/>
          <w:sz w:val="20"/>
          <w:szCs w:val="20"/>
          <w:lang w:eastAsia="ar-SA"/>
        </w:rPr>
        <w:t>8</w:t>
      </w:r>
      <w:r>
        <w:rPr>
          <w:rFonts w:ascii="Times New Roman" w:eastAsia="Calibri" w:hAnsi="Times New Roman" w:cs="Times New Roman"/>
          <w:sz w:val="20"/>
          <w:szCs w:val="20"/>
          <w:lang w:eastAsia="ar-SA"/>
        </w:rPr>
        <w:t xml:space="preserve"> r.; </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zgodny z właściwymi normami i przepisami prawa, w tym w szczególności w zakresie dopuszczenia do obrotu i użytkowania, zgodnie z ustawą z dnia 10 maja 2010 roku o wyrobach medycznych, w celu wykazania tego </w:t>
      </w:r>
      <w:r>
        <w:rPr>
          <w:rFonts w:ascii="Times New Roman" w:eastAsia="Calibri" w:hAnsi="Times New Roman" w:cs="Times New Roman"/>
          <w:color w:val="000000"/>
          <w:sz w:val="20"/>
          <w:szCs w:val="20"/>
          <w:lang w:eastAsia="ar-SA"/>
        </w:rPr>
        <w:lastRenderedPageBreak/>
        <w:t>Wykonawca posiada wszystkie aktualne dokumenty, a do przedstawienia których w terminie 5 dni jest zobowiązany na pisemne żądanie Zamawiającego;</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5D176A" w:rsidRDefault="005D176A" w:rsidP="000C0C69">
      <w:pPr>
        <w:numPr>
          <w:ilvl w:val="0"/>
          <w:numId w:val="4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w:t>
      </w:r>
    </w:p>
    <w:p w:rsidR="005D176A" w:rsidRDefault="005D176A" w:rsidP="000C0C69">
      <w:pPr>
        <w:numPr>
          <w:ilvl w:val="0"/>
          <w:numId w:val="45"/>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5D176A" w:rsidRDefault="005D176A" w:rsidP="000C0C69">
      <w:pPr>
        <w:numPr>
          <w:ilvl w:val="0"/>
          <w:numId w:val="45"/>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5D176A" w:rsidRDefault="005D176A" w:rsidP="000C0C69">
      <w:pPr>
        <w:numPr>
          <w:ilvl w:val="0"/>
          <w:numId w:val="45"/>
        </w:numPr>
        <w:suppressAutoHyphens/>
        <w:spacing w:after="0" w:line="288" w:lineRule="auto"/>
        <w:ind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5D176A" w:rsidRDefault="005D176A" w:rsidP="000C0C69">
      <w:pPr>
        <w:numPr>
          <w:ilvl w:val="0"/>
          <w:numId w:val="45"/>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gwarantuje bezpieczeństwo pacjentów oraz personelu medycznego;</w:t>
      </w:r>
    </w:p>
    <w:p w:rsidR="005D176A" w:rsidRDefault="005D176A" w:rsidP="000C0C69">
      <w:pPr>
        <w:numPr>
          <w:ilvl w:val="0"/>
          <w:numId w:val="45"/>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zapewnia wymagany poziom udzielanych świadczeń zdrowotnych;</w:t>
      </w:r>
    </w:p>
    <w:p w:rsidR="005D176A" w:rsidRDefault="005D176A" w:rsidP="000C0C69">
      <w:pPr>
        <w:numPr>
          <w:ilvl w:val="0"/>
          <w:numId w:val="45"/>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5D176A" w:rsidRDefault="005D176A" w:rsidP="000C0C69">
      <w:pPr>
        <w:numPr>
          <w:ilvl w:val="0"/>
          <w:numId w:val="45"/>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5D176A" w:rsidRDefault="005D176A" w:rsidP="005D176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3</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Pr>
          <w:rFonts w:ascii="Times New Roman" w:eastAsia="Calibri" w:hAnsi="Times New Roman" w:cs="Times New Roman"/>
          <w:iCs/>
          <w:sz w:val="20"/>
          <w:szCs w:val="20"/>
          <w:lang w:eastAsia="ar-SA"/>
        </w:rPr>
        <w:t>wszelkie parametry oraz wymagania i warunki techniczne, funkcjonalne i jakościowe.</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Wykonawca zobowiązuje się zapewnić wzajemną kompatybilność Sprzętu</w:t>
      </w:r>
      <w:r>
        <w:rPr>
          <w:rFonts w:ascii="Times New Roman" w:eastAsia="Calibri" w:hAnsi="Times New Roman" w:cs="Times New Roman"/>
          <w:sz w:val="20"/>
          <w:szCs w:val="20"/>
          <w:lang w:eastAsia="ar-SA"/>
        </w:rPr>
        <w:t xml:space="preserve"> </w:t>
      </w:r>
      <w:r>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 xml:space="preserve">Wykonawca gwarantuje prawidłowe działanie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5D176A" w:rsidRDefault="005D176A" w:rsidP="005D176A">
      <w:pPr>
        <w:suppressAutoHyphens/>
        <w:spacing w:after="0" w:line="288" w:lineRule="auto"/>
        <w:jc w:val="center"/>
        <w:rPr>
          <w:rFonts w:ascii="Times New Roman" w:eastAsia="Calibri" w:hAnsi="Times New Roman" w:cs="Times New Roman"/>
          <w:b/>
          <w:iCs/>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iCs/>
          <w:sz w:val="20"/>
          <w:szCs w:val="20"/>
          <w:lang w:eastAsia="ar-SA"/>
        </w:rPr>
        <w:t>§ 4</w:t>
      </w:r>
    </w:p>
    <w:p w:rsidR="005D176A" w:rsidRDefault="005D176A" w:rsidP="000C0C69">
      <w:pPr>
        <w:numPr>
          <w:ilvl w:val="0"/>
          <w:numId w:val="4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Wykonując Przedmiot Umowy, Wykonawca jest zobowiązany, w szczególności do:</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dostarczenia, rozładunku, montażu i pierwszego uruchomienia Sprzętu;</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3 - 6;</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zainstalowania oprogramowania we wszystkich tego wymagających elementach Sprzętu;</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instalacji Sprzętu;</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trike/>
          <w:sz w:val="20"/>
          <w:szCs w:val="20"/>
          <w:lang w:eastAsia="ar-SA"/>
        </w:rPr>
      </w:pPr>
      <w:r>
        <w:rPr>
          <w:rFonts w:ascii="Times New Roman" w:eastAsia="Calibri" w:hAnsi="Times New Roman" w:cs="Times New Roman"/>
          <w:sz w:val="20"/>
          <w:szCs w:val="20"/>
          <w:lang w:eastAsia="ar-SA"/>
        </w:rPr>
        <w:t>zainstalowania i podłączenia wymagających tego elementów Sprzętu do infrastruktury Zamawiającego w miejscu wskazanym przez Zamawiającego;</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właściwego oznakowania Sprzętu oznaczeniami licencyjnymi;</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dostarczenia wypełnionych paszportów technicznych Sprzętu i pozostałej jego dokumentacji, najpóźniej z momentem przystąpienia do odbioru przez Zamawiającego;</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5D176A" w:rsidRDefault="005D176A" w:rsidP="000C0C69">
      <w:pPr>
        <w:widowControl w:val="0"/>
        <w:numPr>
          <w:ilvl w:val="0"/>
          <w:numId w:val="47"/>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5D176A" w:rsidRDefault="005D176A" w:rsidP="000C0C69">
      <w:pPr>
        <w:numPr>
          <w:ilvl w:val="0"/>
          <w:numId w:val="47"/>
        </w:numPr>
        <w:suppressAutoHyphens/>
        <w:spacing w:after="0" w:line="288" w:lineRule="auto"/>
        <w:jc w:val="both"/>
        <w:rPr>
          <w:rFonts w:ascii="Times New Roman" w:eastAsia="Calibri" w:hAnsi="Times New Roman" w:cs="Times New Roman"/>
          <w:strike/>
          <w:color w:val="000000"/>
          <w:sz w:val="20"/>
          <w:szCs w:val="20"/>
          <w:lang w:eastAsia="ar-SA"/>
        </w:rPr>
      </w:pPr>
      <w:r>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5D176A" w:rsidRDefault="005D176A" w:rsidP="000C0C69">
      <w:pPr>
        <w:numPr>
          <w:ilvl w:val="0"/>
          <w:numId w:val="4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5D176A" w:rsidRDefault="005D176A" w:rsidP="000C0C69">
      <w:pPr>
        <w:numPr>
          <w:ilvl w:val="0"/>
          <w:numId w:val="4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w szczególności za:</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5</w:t>
      </w:r>
    </w:p>
    <w:p w:rsidR="005D176A" w:rsidRDefault="005D176A" w:rsidP="000C0C69">
      <w:pPr>
        <w:numPr>
          <w:ilvl w:val="1"/>
          <w:numId w:val="48"/>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Wykonawca wykona Umowę:</w:t>
      </w:r>
    </w:p>
    <w:p w:rsidR="005D176A" w:rsidRDefault="005D176A" w:rsidP="000C0C69">
      <w:pPr>
        <w:numPr>
          <w:ilvl w:val="0"/>
          <w:numId w:val="49"/>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samodzielnie (bez udziału podwykonawców).</w:t>
      </w:r>
      <w:r>
        <w:rPr>
          <w:rFonts w:ascii="Times New Roman" w:eastAsia="Calibri" w:hAnsi="Times New Roman" w:cs="Times New Roman"/>
          <w:sz w:val="20"/>
          <w:szCs w:val="20"/>
          <w:vertAlign w:val="superscript"/>
          <w:lang w:eastAsia="ar-SA"/>
        </w:rPr>
        <w:t>*</w:t>
      </w:r>
    </w:p>
    <w:p w:rsidR="005D176A" w:rsidRDefault="005D176A" w:rsidP="000C0C69">
      <w:pPr>
        <w:numPr>
          <w:ilvl w:val="0"/>
          <w:numId w:val="49"/>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przy pomocy podwykonawcy/ów w zakresie  …………………………. , zawierając z nimi stosowne umowy w formie pisemnej pod rygorem nieważności.</w:t>
      </w:r>
      <w:r>
        <w:rPr>
          <w:rFonts w:ascii="Times New Roman" w:eastAsia="Calibri" w:hAnsi="Times New Roman" w:cs="Times New Roman"/>
          <w:sz w:val="20"/>
          <w:szCs w:val="20"/>
          <w:vertAlign w:val="superscript"/>
          <w:lang w:eastAsia="ar-SA"/>
        </w:rPr>
        <w:t>*</w:t>
      </w:r>
    </w:p>
    <w:p w:rsidR="005D176A" w:rsidRDefault="005D176A" w:rsidP="005D176A">
      <w:pPr>
        <w:suppressAutoHyphens/>
        <w:spacing w:after="0" w:line="288" w:lineRule="auto"/>
        <w:ind w:firstLine="360"/>
        <w:jc w:val="both"/>
        <w:rPr>
          <w:rFonts w:ascii="Times New Roman" w:eastAsia="Calibri" w:hAnsi="Times New Roman" w:cs="Times New Roman"/>
          <w:i/>
          <w:iCs/>
          <w:sz w:val="20"/>
          <w:szCs w:val="20"/>
          <w:vertAlign w:val="superscript"/>
          <w:lang w:eastAsia="ar-SA"/>
        </w:rPr>
      </w:pPr>
      <w:r>
        <w:rPr>
          <w:rFonts w:ascii="Times New Roman" w:eastAsia="Calibri" w:hAnsi="Times New Roman" w:cs="Times New Roman"/>
          <w:i/>
          <w:iCs/>
          <w:sz w:val="20"/>
          <w:szCs w:val="20"/>
          <w:lang w:eastAsia="ar-SA"/>
        </w:rPr>
        <w:t>*</w:t>
      </w:r>
      <w:r>
        <w:rPr>
          <w:rFonts w:ascii="Times New Roman" w:eastAsia="Calibri" w:hAnsi="Times New Roman" w:cs="Times New Roman"/>
          <w:i/>
          <w:iCs/>
          <w:sz w:val="20"/>
          <w:szCs w:val="20"/>
          <w:vertAlign w:val="superscript"/>
          <w:lang w:eastAsia="ar-SA"/>
        </w:rPr>
        <w:t>Zgodnie z oświadczeniem złożonym w ofercie</w:t>
      </w:r>
    </w:p>
    <w:p w:rsidR="005D176A" w:rsidRDefault="005D176A" w:rsidP="000C0C69">
      <w:pPr>
        <w:numPr>
          <w:ilvl w:val="1"/>
          <w:numId w:val="48"/>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Jeżeli w wykonywaniu Przedmiotu Umowy uczestniczy podwykonawca, Wykonawca:</w:t>
      </w:r>
    </w:p>
    <w:p w:rsidR="005D176A" w:rsidRDefault="005D176A" w:rsidP="000C0C69">
      <w:pPr>
        <w:numPr>
          <w:ilvl w:val="0"/>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5D176A" w:rsidRDefault="005D176A" w:rsidP="000C0C69">
      <w:pPr>
        <w:numPr>
          <w:ilvl w:val="0"/>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przedstawi wraz z przesłaną fakturą oświadczenie Podwykonawcy o dokonaniu zapłaty na  jego rzecz;</w:t>
      </w:r>
    </w:p>
    <w:p w:rsidR="005D176A" w:rsidRDefault="005D176A" w:rsidP="000C0C69">
      <w:pPr>
        <w:numPr>
          <w:ilvl w:val="0"/>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ponosi odpowiedzialność za działania i zaniechania Podwykonawcy, w szczególności za zgodność zachowań podwykonawcy z Umową.</w:t>
      </w:r>
    </w:p>
    <w:p w:rsidR="005D176A" w:rsidRDefault="005D176A" w:rsidP="000C0C69">
      <w:pPr>
        <w:numPr>
          <w:ilvl w:val="1"/>
          <w:numId w:val="48"/>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D176A" w:rsidRDefault="005D176A" w:rsidP="005D176A">
      <w:pPr>
        <w:suppressAutoHyphens/>
        <w:spacing w:after="0" w:line="288" w:lineRule="auto"/>
        <w:jc w:val="both"/>
        <w:rPr>
          <w:rFonts w:ascii="Times New Roman" w:eastAsia="Calibri" w:hAnsi="Times New Roman" w:cs="Times New Roman"/>
          <w:b/>
          <w:bCs/>
          <w:sz w:val="20"/>
          <w:szCs w:val="20"/>
          <w:lang w:eastAsia="ar-SA"/>
        </w:rPr>
      </w:pPr>
    </w:p>
    <w:p w:rsidR="005D176A" w:rsidRDefault="005D176A" w:rsidP="005D176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6</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 </w:t>
      </w:r>
      <w:r>
        <w:rPr>
          <w:rFonts w:ascii="Times New Roman" w:eastAsia="Calibri" w:hAnsi="Times New Roman" w:cs="Times New Roman"/>
          <w:i/>
          <w:sz w:val="20"/>
          <w:szCs w:val="20"/>
          <w:lang w:eastAsia="ar-SA"/>
        </w:rPr>
        <w:t>(</w:t>
      </w:r>
      <w:r w:rsidR="007A0723">
        <w:rPr>
          <w:rFonts w:ascii="Times New Roman" w:eastAsia="Calibri" w:hAnsi="Times New Roman" w:cs="Times New Roman"/>
          <w:i/>
          <w:sz w:val="20"/>
          <w:szCs w:val="20"/>
          <w:lang w:eastAsia="ar-SA"/>
        </w:rPr>
        <w:t>parametr punktowany</w:t>
      </w:r>
      <w:r>
        <w:rPr>
          <w:rFonts w:ascii="Times New Roman" w:eastAsia="Calibri" w:hAnsi="Times New Roman" w:cs="Times New Roman"/>
          <w:i/>
          <w:sz w:val="20"/>
          <w:szCs w:val="20"/>
          <w:lang w:eastAsia="ar-SA"/>
        </w:rPr>
        <w:t>)</w:t>
      </w:r>
      <w:r>
        <w:rPr>
          <w:rFonts w:ascii="Times New Roman" w:eastAsia="Calibri" w:hAnsi="Times New Roman" w:cs="Times New Roman"/>
          <w:sz w:val="20"/>
          <w:szCs w:val="20"/>
          <w:lang w:eastAsia="ar-SA"/>
        </w:rPr>
        <w:t xml:space="preserve"> od daty podpisania Umowy.</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dostarczy Przedmiot Umowy wraz z fakturą lub dokumentem WZ określającym ilość </w:t>
      </w:r>
      <w:r>
        <w:rPr>
          <w:rFonts w:ascii="Times New Roman" w:eastAsia="Calibri" w:hAnsi="Times New Roman" w:cs="Times New Roman"/>
          <w:sz w:val="20"/>
          <w:szCs w:val="20"/>
          <w:lang w:eastAsia="ar-SA"/>
        </w:rPr>
        <w:br/>
        <w:t xml:space="preserve">i cenę jednostkową Sprzętu do Magazynu Medycznego Szpitala przy ul. </w:t>
      </w:r>
      <w:r w:rsidR="00AD04EC">
        <w:rPr>
          <w:rFonts w:ascii="Times New Roman" w:eastAsia="Calibri" w:hAnsi="Times New Roman" w:cs="Times New Roman"/>
          <w:sz w:val="20"/>
          <w:szCs w:val="20"/>
          <w:lang w:eastAsia="ar-SA"/>
        </w:rPr>
        <w:t>Żurawia 14</w:t>
      </w:r>
      <w:r>
        <w:rPr>
          <w:rFonts w:ascii="Times New Roman" w:eastAsia="Calibri" w:hAnsi="Times New Roman" w:cs="Times New Roman"/>
          <w:sz w:val="20"/>
          <w:szCs w:val="20"/>
          <w:lang w:eastAsia="ar-SA"/>
        </w:rPr>
        <w:t>, 15-</w:t>
      </w:r>
      <w:r w:rsidR="00AD04EC">
        <w:rPr>
          <w:rFonts w:ascii="Times New Roman" w:eastAsia="Calibri" w:hAnsi="Times New Roman" w:cs="Times New Roman"/>
          <w:sz w:val="20"/>
          <w:szCs w:val="20"/>
          <w:lang w:eastAsia="ar-SA"/>
        </w:rPr>
        <w:t>540</w:t>
      </w:r>
      <w:r>
        <w:rPr>
          <w:rFonts w:ascii="Times New Roman" w:eastAsia="Calibri" w:hAnsi="Times New Roman" w:cs="Times New Roman"/>
          <w:sz w:val="20"/>
          <w:szCs w:val="20"/>
          <w:lang w:eastAsia="ar-SA"/>
        </w:rPr>
        <w:t xml:space="preserve"> Białystok, a następnie zainstaluje Sprzęt w miejscu wskazanym przez Zamawiającego. Wykonawca zobowiązuje się uzgodnić z Zamawiającym datę dostawy, instalacji i szkolenia personelu </w:t>
      </w:r>
      <w:r>
        <w:rPr>
          <w:rFonts w:ascii="Times New Roman" w:eastAsia="Calibri" w:hAnsi="Times New Roman" w:cs="Times New Roman"/>
          <w:sz w:val="20"/>
          <w:szCs w:val="20"/>
          <w:u w:val="single"/>
          <w:lang w:eastAsia="ar-SA"/>
        </w:rPr>
        <w:t>co najmniej na 5 dni przed ich planowanym terminem</w:t>
      </w:r>
    </w:p>
    <w:p w:rsidR="005D176A" w:rsidRDefault="005D176A" w:rsidP="00214FFF">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Odbiór Przedmiotu Umowy odbędzie się na podstawie prawidłowo wystawionej faktury oraz protokołu realizacji umowy (dostawa i zainstalowanie sprzętu, oraz szkolenie </w:t>
      </w:r>
      <w:r w:rsidR="00214FFF">
        <w:rPr>
          <w:rFonts w:ascii="Times New Roman" w:eastAsia="Calibri" w:hAnsi="Times New Roman" w:cs="Times New Roman"/>
          <w:sz w:val="20"/>
          <w:szCs w:val="20"/>
          <w:lang w:eastAsia="ar-SA"/>
        </w:rPr>
        <w:t xml:space="preserve">personelu). Zamawiający wymaga  </w:t>
      </w:r>
      <w:r>
        <w:rPr>
          <w:rFonts w:ascii="Times New Roman" w:eastAsia="Calibri" w:hAnsi="Times New Roman" w:cs="Times New Roman"/>
          <w:sz w:val="20"/>
          <w:szCs w:val="20"/>
          <w:lang w:eastAsia="ar-SA"/>
        </w:rPr>
        <w:t xml:space="preserve">3 egzemplarzy oryginałów protokołu: 2 egz. dla Zamawiającego, 1 egz. dla Wykonawcy. </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Faktura za realizację Przedmiotu Umowy musi zawierać wszystkie pozycje wyszczególnione w Załączniku nr 1 - Formularzu cenowym.</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7</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5D176A" w:rsidRDefault="005D176A" w:rsidP="000C0C69">
      <w:pPr>
        <w:numPr>
          <w:ilvl w:val="0"/>
          <w:numId w:val="3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wszystkie dalsze konsekwencje zdarzeń określonych w ust. 5.</w:t>
      </w: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8</w:t>
      </w:r>
    </w:p>
    <w:p w:rsidR="005D176A" w:rsidRDefault="005D176A" w:rsidP="000C0C69">
      <w:pPr>
        <w:numPr>
          <w:ilvl w:val="0"/>
          <w:numId w:val="5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wykonaniu czynności określonych w Umowie, Wykonawca powiadomi pisemnie Zamawiającego o gotowości przystąpienia do odbioru Przedmiotu Umowy.</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Pr>
          <w:rFonts w:ascii="Times New Roman" w:eastAsia="Calibri" w:hAnsi="Times New Roman" w:cs="Times New Roman"/>
          <w:sz w:val="20"/>
          <w:szCs w:val="20"/>
          <w:lang w:eastAsia="ar-SA"/>
        </w:rPr>
        <w:t xml:space="preserve"> (zgodnie z art. 14 ust. 1 ustawy z dnia 20 maja 2010 r. o wyrobach medycznych)</w:t>
      </w:r>
      <w:r>
        <w:rPr>
          <w:rFonts w:ascii="Times New Roman" w:eastAsia="Calibri" w:hAnsi="Times New Roman" w:cs="Times New Roman"/>
          <w:color w:val="000000"/>
          <w:sz w:val="20"/>
          <w:szCs w:val="20"/>
          <w:lang w:eastAsia="ar-SA"/>
        </w:rPr>
        <w:t>:</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instrukcję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oraz zainstalowanego oprogramowania;</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deklaracje zgodności CE (chyba że została złożona wraz z dokumentacja przetargową);</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karty gwarancyjne producenta</w:t>
      </w:r>
      <w:r>
        <w:rPr>
          <w:rFonts w:ascii="Times New Roman" w:eastAsia="Calibri" w:hAnsi="Times New Roman" w:cs="Times New Roman"/>
          <w:sz w:val="20"/>
          <w:szCs w:val="20"/>
          <w:lang w:eastAsia="ar-SA"/>
        </w:rPr>
        <w:t>;</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paszporty techniczne (wypełnione po uruchomieniu Sprzętu);</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pełne oprogramowanie potrzebne do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lastRenderedPageBreak/>
        <w:t>całość dokumentacji przekazywanej przez producenta.</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Pr>
          <w:rFonts w:ascii="Times New Roman" w:eastAsia="Calibri" w:hAnsi="Times New Roman" w:cs="Times New Roman"/>
          <w:sz w:val="20"/>
          <w:szCs w:val="20"/>
          <w:lang w:eastAsia="ar-SA"/>
        </w:rPr>
        <w:t>gotowości do przystąpienia do odbioru Przedmiotu Umowy</w:t>
      </w:r>
      <w:r>
        <w:rPr>
          <w:rFonts w:ascii="Times New Roman" w:eastAsia="Calibri" w:hAnsi="Times New Roman" w:cs="Times New Roman"/>
          <w:color w:val="000000"/>
          <w:sz w:val="20"/>
          <w:szCs w:val="20"/>
          <w:lang w:eastAsia="ar-SA"/>
        </w:rPr>
        <w:t>.</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Odbioru ze strony Zamawiającego dokona ……………………………………………….. </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5D176A" w:rsidRDefault="005D176A" w:rsidP="000C0C69">
      <w:pPr>
        <w:numPr>
          <w:ilvl w:val="0"/>
          <w:numId w:val="5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Odbiór Przedmiotu Umowy zostanie potwierdzony Protokołem zdawczo-odbiorczym. </w:t>
      </w:r>
      <w:r>
        <w:rPr>
          <w:rFonts w:ascii="Times New Roman" w:eastAsia="Calibri" w:hAnsi="Times New Roman" w:cs="Times New Roman"/>
          <w:sz w:val="20"/>
          <w:szCs w:val="20"/>
          <w:lang w:eastAsia="ar-SA"/>
        </w:rPr>
        <w:t>Wzór Protokołu stanowi Załącznik nr 3 do Umowy.</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5D176A" w:rsidRDefault="005D176A" w:rsidP="005D176A">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9</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5D176A" w:rsidRDefault="005D176A" w:rsidP="000C0C69">
      <w:pPr>
        <w:widowControl w:val="0"/>
        <w:numPr>
          <w:ilvl w:val="0"/>
          <w:numId w:val="89"/>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netto: ..............................  (słownie: …………………………………………… …/100) złotych;</w:t>
      </w:r>
    </w:p>
    <w:p w:rsidR="005D176A" w:rsidRDefault="005D176A" w:rsidP="000C0C69">
      <w:pPr>
        <w:widowControl w:val="0"/>
        <w:numPr>
          <w:ilvl w:val="0"/>
          <w:numId w:val="89"/>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VAT - stawka........ %, co stanowi: ……………………(słownie: ………………………… …/100) złotych;</w:t>
      </w:r>
    </w:p>
    <w:p w:rsidR="005D176A" w:rsidRDefault="005D176A" w:rsidP="000C0C69">
      <w:pPr>
        <w:widowControl w:val="0"/>
        <w:numPr>
          <w:ilvl w:val="0"/>
          <w:numId w:val="89"/>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brutto: ..............................  (słownie: …………………………………………… …/100) złotych.</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Pr>
          <w:rFonts w:ascii="Times New Roman" w:eastAsia="Calibri" w:hAnsi="Times New Roman" w:cs="Times New Roman"/>
          <w:snapToGrid w:val="0"/>
          <w:sz w:val="20"/>
          <w:szCs w:val="20"/>
          <w:lang w:eastAsia="ar-SA"/>
        </w:rPr>
        <w:t>.</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Wynagrodzenie Wykonawcy jest płatne na podstawie prawidłowo wystawionej faktury, w terminie </w:t>
      </w:r>
      <w:r>
        <w:rPr>
          <w:rFonts w:ascii="Times New Roman" w:eastAsia="Calibri" w:hAnsi="Times New Roman" w:cs="Times New Roman"/>
          <w:b/>
          <w:sz w:val="20"/>
          <w:szCs w:val="20"/>
          <w:lang w:eastAsia="ar-SA"/>
        </w:rPr>
        <w:t>60 dni</w:t>
      </w:r>
      <w:r>
        <w:rPr>
          <w:rFonts w:ascii="Times New Roman" w:eastAsia="Calibri" w:hAnsi="Times New Roman" w:cs="Times New Roman"/>
          <w:color w:val="000000"/>
          <w:sz w:val="20"/>
          <w:szCs w:val="20"/>
          <w:lang w:eastAsia="ar-SA"/>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Dniem zapłaty jest dzień obciążenia rachunku bankowego Zamawiającego.</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lastRenderedPageBreak/>
        <w:t>§ 10</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Wykonawca udziela ............ miesięcznej gwarancji na </w:t>
      </w:r>
      <w:r>
        <w:rPr>
          <w:rFonts w:ascii="Times New Roman" w:eastAsia="Calibri" w:hAnsi="Times New Roman" w:cs="Times New Roman"/>
          <w:sz w:val="20"/>
          <w:szCs w:val="20"/>
          <w:lang w:eastAsia="ar-SA"/>
        </w:rPr>
        <w:t>Sprzęt</w:t>
      </w:r>
      <w:r>
        <w:rPr>
          <w:rFonts w:ascii="Times New Roman" w:eastAsia="Calibri" w:hAnsi="Times New Roman" w:cs="Times New Roman"/>
          <w:color w:val="000000"/>
          <w:sz w:val="20"/>
          <w:szCs w:val="20"/>
          <w:lang w:eastAsia="ar-SA"/>
        </w:rPr>
        <w:t xml:space="preserve">. Okres gwarancji biegnie od dnia </w:t>
      </w:r>
      <w:r>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Zakres i wstępne terminy przeglądów zostaną ok</w:t>
      </w:r>
      <w:r w:rsidR="00BA6221">
        <w:rPr>
          <w:rFonts w:ascii="Times New Roman" w:eastAsia="Calibri" w:hAnsi="Times New Roman" w:cs="Times New Roman"/>
          <w:sz w:val="20"/>
          <w:szCs w:val="20"/>
          <w:lang w:eastAsia="ar-SA"/>
        </w:rPr>
        <w:t xml:space="preserve">reślone w instrukcjach obsługi </w:t>
      </w:r>
      <w:r>
        <w:rPr>
          <w:rFonts w:ascii="Times New Roman" w:eastAsia="Calibri" w:hAnsi="Times New Roman" w:cs="Times New Roman"/>
          <w:sz w:val="20"/>
          <w:szCs w:val="20"/>
          <w:lang w:eastAsia="ar-SA"/>
        </w:rPr>
        <w:t xml:space="preserve">dostarczonych wraz z Sprzętem. </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Przeglądy konserwacyjne / serwisowe będą przepro</w:t>
      </w:r>
      <w:r w:rsidR="00BA6221">
        <w:rPr>
          <w:rFonts w:ascii="Times New Roman" w:eastAsia="Calibri" w:hAnsi="Times New Roman" w:cs="Times New Roman"/>
          <w:sz w:val="20"/>
          <w:szCs w:val="20"/>
          <w:lang w:eastAsia="ar-SA"/>
        </w:rPr>
        <w:t xml:space="preserve">wadzane w terminie uzgodnionym </w:t>
      </w:r>
      <w:r>
        <w:rPr>
          <w:rFonts w:ascii="Times New Roman" w:eastAsia="Calibri" w:hAnsi="Times New Roman" w:cs="Times New Roman"/>
          <w:sz w:val="20"/>
          <w:szCs w:val="20"/>
          <w:lang w:eastAsia="ar-SA"/>
        </w:rPr>
        <w:t>z bezpośrednim użytkownikiem danego Sprzętu wskazanym przez Zamawiającego. Jeżeli zgodnie z ust. 2 – 3, przeglądy należy Wykonywać rzadziej niż raz w roku, Wykonawca przeglądy wykonuje co najmniej raz w roku.</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5D176A" w:rsidRDefault="005D176A" w:rsidP="000C0C69">
      <w:pPr>
        <w:widowControl w:val="0"/>
        <w:numPr>
          <w:ilvl w:val="0"/>
          <w:numId w:val="39"/>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11</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Naprawa, tj. usunięcie wad lub usterek, zakończy się w terminie 7 dni roboczych od podjęcia naprawy, a w przypadku konieczności sprowadzenia części </w:t>
      </w:r>
      <w:r w:rsidR="00BA6221">
        <w:rPr>
          <w:rFonts w:ascii="Times New Roman" w:eastAsia="Calibri" w:hAnsi="Times New Roman" w:cs="Times New Roman"/>
          <w:sz w:val="20"/>
          <w:szCs w:val="20"/>
          <w:lang w:eastAsia="ar-SA"/>
        </w:rPr>
        <w:t xml:space="preserve">zamiennych spoza terenu Polski </w:t>
      </w:r>
      <w:r>
        <w:rPr>
          <w:rFonts w:ascii="Times New Roman" w:eastAsia="Calibri" w:hAnsi="Times New Roman" w:cs="Times New Roman"/>
          <w:sz w:val="20"/>
          <w:szCs w:val="20"/>
          <w:lang w:eastAsia="ar-SA"/>
        </w:rPr>
        <w:t xml:space="preserve">– do 15 dni roboczych. Konieczność importu i jego dokonanie Wykonawca musi udokumentować w postaci załączników do protokołu naprawy. </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gdy naprawa nie zakończy się w terminie określonym w ust. 3, Wykonawca zapewni element zastępczy lub sprzęt zastępczy na czas trwania naprawy celem zapewnienia niezakłóconej pracy. Element zastępczy lub sprzęt zastępczy mus</w:t>
      </w:r>
      <w:r w:rsidR="00BA6221">
        <w:rPr>
          <w:rFonts w:ascii="Times New Roman" w:eastAsia="Calibri" w:hAnsi="Times New Roman" w:cs="Times New Roman"/>
          <w:sz w:val="20"/>
          <w:szCs w:val="20"/>
          <w:lang w:eastAsia="ar-SA"/>
        </w:rPr>
        <w:t xml:space="preserve">i być dostarczone nie później, </w:t>
      </w:r>
      <w:r>
        <w:rPr>
          <w:rFonts w:ascii="Times New Roman" w:eastAsia="Calibri" w:hAnsi="Times New Roman" w:cs="Times New Roman"/>
          <w:sz w:val="20"/>
          <w:szCs w:val="20"/>
          <w:lang w:eastAsia="ar-SA"/>
        </w:rPr>
        <w:t>niż w dniu upływu terminu określonego w ust. 3. Parametry</w:t>
      </w:r>
      <w:r w:rsidR="00BA6221">
        <w:rPr>
          <w:rFonts w:ascii="Times New Roman" w:eastAsia="Calibri" w:hAnsi="Times New Roman" w:cs="Times New Roman"/>
          <w:sz w:val="20"/>
          <w:szCs w:val="20"/>
          <w:lang w:eastAsia="ar-SA"/>
        </w:rPr>
        <w:t xml:space="preserve"> elementu / sprzętu zastępczego </w:t>
      </w:r>
      <w:r>
        <w:rPr>
          <w:rFonts w:ascii="Times New Roman" w:eastAsia="Calibri" w:hAnsi="Times New Roman" w:cs="Times New Roman"/>
          <w:sz w:val="20"/>
          <w:szCs w:val="20"/>
          <w:lang w:eastAsia="ar-SA"/>
        </w:rPr>
        <w:t xml:space="preserve">nie mogą być gorsze / niższe, niż Sprzętu naprawianego. </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Jeżeli zajdzie konieczność naprawy poza miejscem zainstalowania Sprzętu, Wykonawca odbierze uszkodzoną część składową Sprzętu i </w:t>
      </w:r>
      <w:r w:rsidR="00BA6221">
        <w:rPr>
          <w:rFonts w:ascii="Times New Roman" w:eastAsia="Calibri" w:hAnsi="Times New Roman" w:cs="Times New Roman"/>
          <w:sz w:val="20"/>
          <w:szCs w:val="20"/>
          <w:lang w:eastAsia="ar-SA"/>
        </w:rPr>
        <w:t xml:space="preserve">dostarczy ją do bezpośredniego </w:t>
      </w:r>
      <w:r>
        <w:rPr>
          <w:rFonts w:ascii="Times New Roman" w:eastAsia="Calibri" w:hAnsi="Times New Roman" w:cs="Times New Roman"/>
          <w:sz w:val="20"/>
          <w:szCs w:val="20"/>
          <w:lang w:eastAsia="ar-SA"/>
        </w:rPr>
        <w:t>do użytkownika po zakończonej naprawie na własny koszt i ryzyko.</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wykonania przeglądu, konserwacji, serwisu i naprawy:</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aktualnym poziomem wiedzy technicznej;</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należytą starannością profesjonalisty;</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obowiązującymi przepisami prawa, w tym z zakresu BHP i ppoż.;</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właściwościami Sprzętu;</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odmówić usunięcia wad bez względu na wysokość związanych z tym kosztów.</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Okres gwarancji ulega przedłużeniu o czas, w którym n</w:t>
      </w:r>
      <w:r w:rsidR="00BA6221">
        <w:rPr>
          <w:rFonts w:ascii="Times New Roman" w:eastAsia="Calibri" w:hAnsi="Times New Roman" w:cs="Times New Roman"/>
          <w:sz w:val="20"/>
          <w:szCs w:val="20"/>
          <w:lang w:eastAsia="ar-SA"/>
        </w:rPr>
        <w:t xml:space="preserve">iemożliwe było używanie Sprzętu </w:t>
      </w:r>
      <w:r>
        <w:rPr>
          <w:rFonts w:ascii="Times New Roman" w:eastAsia="Calibri" w:hAnsi="Times New Roman" w:cs="Times New Roman"/>
          <w:sz w:val="20"/>
          <w:szCs w:val="20"/>
          <w:lang w:eastAsia="ar-SA"/>
        </w:rPr>
        <w:t>ze względu na jego niesprawność, przy czym każda rozpoczęta doba niesprawności Sprzętu powoduje przedłużenie okresu gwarancji o jeden dzień. Czas planowych przeglądów Sprzętu przeprowadzanych bez zwłoki, nie wydłuża okresu gwarancji.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12</w:t>
      </w:r>
    </w:p>
    <w:p w:rsidR="005D176A" w:rsidRDefault="005D176A" w:rsidP="000C0C69">
      <w:pPr>
        <w:widowControl w:val="0"/>
        <w:numPr>
          <w:ilvl w:val="0"/>
          <w:numId w:val="57"/>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5D176A" w:rsidRDefault="005D176A" w:rsidP="000C0C69">
      <w:pPr>
        <w:numPr>
          <w:ilvl w:val="0"/>
          <w:numId w:val="5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5D176A" w:rsidRDefault="005D176A" w:rsidP="000C0C69">
      <w:pPr>
        <w:numPr>
          <w:ilvl w:val="0"/>
          <w:numId w:val="5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5D176A" w:rsidRDefault="005D176A" w:rsidP="000C0C69">
      <w:pPr>
        <w:numPr>
          <w:ilvl w:val="0"/>
          <w:numId w:val="5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13</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ze skutkiem </w:t>
      </w:r>
      <w:r>
        <w:rPr>
          <w:rFonts w:ascii="Times New Roman" w:eastAsia="Calibri" w:hAnsi="Times New Roman" w:cs="Times New Roman"/>
          <w:i/>
          <w:sz w:val="20"/>
          <w:szCs w:val="20"/>
          <w:lang w:eastAsia="ar-SA"/>
        </w:rPr>
        <w:t xml:space="preserve">ex </w:t>
      </w:r>
      <w:proofErr w:type="spellStart"/>
      <w:r>
        <w:rPr>
          <w:rFonts w:ascii="Times New Roman" w:eastAsia="Calibri" w:hAnsi="Times New Roman" w:cs="Times New Roman"/>
          <w:i/>
          <w:sz w:val="20"/>
          <w:szCs w:val="20"/>
          <w:lang w:eastAsia="ar-SA"/>
        </w:rPr>
        <w:t>tunc</w:t>
      </w:r>
      <w:proofErr w:type="spellEnd"/>
      <w:r>
        <w:rPr>
          <w:rFonts w:ascii="Times New Roman" w:eastAsia="Calibri" w:hAnsi="Times New Roman" w:cs="Times New Roman"/>
          <w:sz w:val="20"/>
          <w:szCs w:val="20"/>
          <w:lang w:eastAsia="ar-SA"/>
        </w:rPr>
        <w:t xml:space="preserve"> w przypadku:</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opóźnienia Wykonawcy w należytym wykonaniu Umowy przenoszącego 10 dni roboczych;</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innego rażącego naruszenia Umowy.</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w:t>
      </w:r>
      <w:r w:rsidR="007A0723">
        <w:rPr>
          <w:rFonts w:ascii="Times New Roman" w:eastAsia="Calibri" w:hAnsi="Times New Roman" w:cs="Times New Roman"/>
          <w:sz w:val="20"/>
          <w:szCs w:val="20"/>
          <w:lang w:eastAsia="ar-SA"/>
        </w:rPr>
        <w:t>Zamawiającego</w:t>
      </w:r>
      <w:r>
        <w:rPr>
          <w:rFonts w:ascii="Times New Roman" w:eastAsia="Calibri" w:hAnsi="Times New Roman" w:cs="Times New Roman"/>
          <w:sz w:val="20"/>
          <w:szCs w:val="20"/>
          <w:lang w:eastAsia="ar-SA"/>
        </w:rPr>
        <w:t xml:space="preserve"> informacji o zajściu okoliczności określonej w ust. 1. </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dochodzić od Zamawiającego naprawienia szkody powstałej w związku z odstąpieniem przez Zamawiającego od Umowy z powodu okoliczności leżących po stronie Wykonawcy.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14</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zapłaci Zamawiającemu karę umowną w wysokości:</w:t>
      </w:r>
    </w:p>
    <w:p w:rsidR="005D176A" w:rsidRDefault="005D176A" w:rsidP="000C0C69">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0,2 % wartości Umowy brutto, określonej w § 9 ust. 1 za każdy dzień opóźnienia Wykonawcy względem terminów określonych w Umowie, a w szczególności w:</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2 ust. 2 pkt 5,</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3 ust. 5,</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6 ust. 1;</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8 ust. 2,</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10 ust. 4;</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2 – 4,</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8;</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przypadek uchybienia warunkom określonym w § 2;</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10 % wartości Umowy brutto, określonej w § 9 ust. 1 w przypadku niezapewnienia kompatybilności Sprzętu zgodnie z § 3 ust. 3 – 5;</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niedostarczony w terminie dokument określony w § 8 ust. 2, jeżeli pomimo jego braku doszło do odbioru;</w:t>
      </w:r>
    </w:p>
    <w:p w:rsidR="005D176A" w:rsidRDefault="005D176A" w:rsidP="000C0C69">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10 % wartości Umowy brutto, określonej w § 9 ust. 1, w przypadku odstąpienia od Umowy przez Stronę z powodu okoliczności leżących po stronie Wykonawcy.</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Strony dopuszczają możliwość kumulowania kar umownych.</w:t>
      </w:r>
    </w:p>
    <w:p w:rsidR="005D176A" w:rsidRDefault="005D176A" w:rsidP="000C0C69">
      <w:pPr>
        <w:numPr>
          <w:ilvl w:val="0"/>
          <w:numId w:val="40"/>
        </w:numPr>
        <w:tabs>
          <w:tab w:val="left" w:pos="0"/>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f za naruszenie § 11 ust. 3 nie nalicza się.</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odszkodowania przenoszącego wysokość zastrzeżonych na jego rzecz kar umownych.</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p>
    <w:p w:rsidR="005D176A" w:rsidRDefault="005D176A" w:rsidP="005D176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15</w:t>
      </w:r>
    </w:p>
    <w:p w:rsidR="005D176A" w:rsidRDefault="00BA6221" w:rsidP="000C0C69">
      <w:pPr>
        <w:numPr>
          <w:ilvl w:val="0"/>
          <w:numId w:val="90"/>
        </w:numPr>
        <w:suppressAutoHyphens/>
        <w:autoSpaceDN w:val="0"/>
        <w:spacing w:after="0" w:line="288" w:lineRule="auto"/>
        <w:ind w:left="360" w:hanging="360"/>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1. </w:t>
      </w:r>
      <w:r w:rsidR="005D176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w zakresie terminów wykonania Umowy przez Wykonawcę, w przypadku opóźnienia Wykonawcy </w:t>
      </w:r>
      <w:r>
        <w:rPr>
          <w:rFonts w:ascii="Times New Roman" w:eastAsia="Lucida Sans Unicode" w:hAnsi="Times New Roman" w:cs="Times New Roman"/>
          <w:kern w:val="3"/>
          <w:sz w:val="20"/>
          <w:szCs w:val="20"/>
          <w:lang w:eastAsia="zh-CN" w:bidi="hi-IN"/>
        </w:rPr>
        <w:lastRenderedPageBreak/>
        <w:t>w wykonaniu Umowy, jeżeli taka zmiana prowadzi do zmiany innych postanowień Umowy korzystnych dla Zamawiającego, w szczególności poprzez obniżenie wynagrodzenia Wykonawcy;</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Pr>
          <w:rFonts w:ascii="Times New Roman" w:eastAsia="Lucida Sans Unicode" w:hAnsi="Times New Roman" w:cs="Times New Roman"/>
          <w:kern w:val="3"/>
          <w:sz w:val="20"/>
          <w:szCs w:val="20"/>
          <w:lang w:eastAsia="zh-CN" w:bidi="hi-IN"/>
        </w:rPr>
        <w:t>nieprzewidzianej przez Strony zmiany okoliczności;</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numeru rachunku bankowego Wykonawcy wskazanego Umowie;</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wskutek wystąpienia okoliczności leżących wyłącznie po stronie Zamawiającego;</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jeżeli jest połączona z inną zmianą Umowy korzystną dla Zamawiającego;</w:t>
      </w:r>
    </w:p>
    <w:p w:rsidR="005D176A" w:rsidRDefault="005D176A" w:rsidP="000C0C69">
      <w:pPr>
        <w:widowControl w:val="0"/>
        <w:numPr>
          <w:ilvl w:val="1"/>
          <w:numId w:val="90"/>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Pr>
          <w:rFonts w:ascii="Times New Roman" w:eastAsia="SimSun" w:hAnsi="Times New Roman" w:cs="Times New Roman"/>
          <w:sz w:val="20"/>
          <w:szCs w:val="20"/>
          <w:lang w:eastAsia="zh-CN"/>
        </w:rPr>
        <w:t>niegorszych</w:t>
      </w:r>
      <w:proofErr w:type="spellEnd"/>
      <w:r>
        <w:rPr>
          <w:rFonts w:ascii="Times New Roman" w:eastAsia="SimSun" w:hAnsi="Times New Roman" w:cs="Times New Roman"/>
          <w:sz w:val="20"/>
          <w:szCs w:val="20"/>
          <w:lang w:eastAsia="zh-CN"/>
        </w:rPr>
        <w:t xml:space="preserve"> parametrach technicznych, produkt zmodyfikowany bądź udoskonalony </w:t>
      </w:r>
      <w:r>
        <w:rPr>
          <w:rFonts w:ascii="Times New Roman" w:eastAsia="Calibri" w:hAnsi="Times New Roman" w:cs="Times New Roman"/>
          <w:sz w:val="20"/>
          <w:szCs w:val="20"/>
          <w:lang w:eastAsia="ar-SA"/>
        </w:rPr>
        <w:t>po cenie nie wyższej niż cena określona w Umowie.</w:t>
      </w:r>
    </w:p>
    <w:p w:rsidR="005D176A" w:rsidRDefault="00BA6221" w:rsidP="000C0C69">
      <w:pPr>
        <w:numPr>
          <w:ilvl w:val="0"/>
          <w:numId w:val="90"/>
        </w:numPr>
        <w:suppressAutoHyphens/>
        <w:autoSpaceDN w:val="0"/>
        <w:spacing w:after="0" w:line="288" w:lineRule="auto"/>
        <w:ind w:left="360" w:hanging="360"/>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2. </w:t>
      </w:r>
      <w:r w:rsidR="005D176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5D176A" w:rsidRDefault="00BA6221" w:rsidP="000C0C69">
      <w:pPr>
        <w:numPr>
          <w:ilvl w:val="0"/>
          <w:numId w:val="90"/>
        </w:numPr>
        <w:suppressAutoHyphens/>
        <w:autoSpaceDN w:val="0"/>
        <w:spacing w:after="0" w:line="288" w:lineRule="auto"/>
        <w:ind w:left="360" w:hanging="360"/>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3. </w:t>
      </w:r>
      <w:r w:rsidR="005D176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5D176A" w:rsidRDefault="005D176A" w:rsidP="005D176A">
      <w:pPr>
        <w:suppressAutoHyphens/>
        <w:spacing w:after="0" w:line="288" w:lineRule="auto"/>
        <w:jc w:val="center"/>
        <w:rPr>
          <w:rFonts w:ascii="Times New Roman" w:eastAsia="Calibri" w:hAnsi="Times New Roman" w:cs="Times New Roman"/>
          <w:b/>
          <w:bCs/>
          <w:color w:val="00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bCs/>
          <w:color w:val="000000"/>
          <w:sz w:val="20"/>
          <w:szCs w:val="20"/>
          <w:lang w:eastAsia="ar-SA"/>
        </w:rPr>
      </w:pPr>
      <w:r>
        <w:rPr>
          <w:rFonts w:ascii="Times New Roman" w:eastAsia="Calibri" w:hAnsi="Times New Roman" w:cs="Times New Roman"/>
          <w:b/>
          <w:bCs/>
          <w:color w:val="000000"/>
          <w:sz w:val="20"/>
          <w:szCs w:val="20"/>
          <w:lang w:eastAsia="ar-SA"/>
        </w:rPr>
        <w:t>§ 16</w:t>
      </w:r>
    </w:p>
    <w:p w:rsidR="005D176A" w:rsidRDefault="005D176A" w:rsidP="000C0C69">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Osobą odpowiedzialną za realizację Umowy ze strony Wykonawcy jest w zakresie: </w:t>
      </w:r>
    </w:p>
    <w:p w:rsidR="005D176A" w:rsidRDefault="005D176A" w:rsidP="000C0C69">
      <w:pPr>
        <w:numPr>
          <w:ilvl w:val="0"/>
          <w:numId w:val="62"/>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5D176A" w:rsidRDefault="005D176A" w:rsidP="000C0C69">
      <w:pPr>
        <w:numPr>
          <w:ilvl w:val="0"/>
          <w:numId w:val="62"/>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5D176A" w:rsidRDefault="005D176A" w:rsidP="000C0C69">
      <w:pPr>
        <w:numPr>
          <w:ilvl w:val="0"/>
          <w:numId w:val="61"/>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5D176A" w:rsidRDefault="005D176A" w:rsidP="000C0C69">
      <w:pPr>
        <w:numPr>
          <w:ilvl w:val="0"/>
          <w:numId w:val="61"/>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5D176A" w:rsidRDefault="005D176A" w:rsidP="005D176A">
      <w:pPr>
        <w:tabs>
          <w:tab w:val="left" w:pos="993"/>
        </w:tabs>
        <w:suppressAutoHyphens/>
        <w:spacing w:after="0" w:line="288" w:lineRule="auto"/>
        <w:jc w:val="center"/>
        <w:rPr>
          <w:rFonts w:ascii="Times New Roman" w:eastAsia="Calibri" w:hAnsi="Times New Roman" w:cs="Times New Roman"/>
          <w:b/>
          <w:color w:val="000000"/>
          <w:sz w:val="20"/>
          <w:szCs w:val="20"/>
          <w:lang w:eastAsia="ar-SA"/>
        </w:rPr>
      </w:pPr>
    </w:p>
    <w:p w:rsidR="005D176A" w:rsidRDefault="005D176A" w:rsidP="005D176A">
      <w:pPr>
        <w:tabs>
          <w:tab w:val="left" w:pos="993"/>
        </w:tabs>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color w:val="000000"/>
          <w:sz w:val="20"/>
          <w:szCs w:val="20"/>
          <w:lang w:eastAsia="ar-SA"/>
        </w:rPr>
        <w:t>§ 17</w:t>
      </w:r>
    </w:p>
    <w:p w:rsidR="005D176A" w:rsidRDefault="005D176A" w:rsidP="000C0C69">
      <w:pPr>
        <w:numPr>
          <w:ilvl w:val="0"/>
          <w:numId w:val="63"/>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5D176A" w:rsidRDefault="005D176A" w:rsidP="000C0C69">
      <w:pPr>
        <w:numPr>
          <w:ilvl w:val="0"/>
          <w:numId w:val="63"/>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18</w:t>
      </w:r>
    </w:p>
    <w:p w:rsidR="00E23DA8" w:rsidRPr="00E23DA8" w:rsidRDefault="00E23DA8" w:rsidP="00E23DA8">
      <w:pPr>
        <w:numPr>
          <w:ilvl w:val="0"/>
          <w:numId w:val="64"/>
        </w:numPr>
        <w:suppressAutoHyphens/>
        <w:spacing w:before="120" w:after="120" w:line="240" w:lineRule="auto"/>
        <w:jc w:val="both"/>
        <w:rPr>
          <w:rFonts w:ascii="Times New Roman" w:hAnsi="Times New Roman" w:cs="Times New Roman"/>
        </w:rPr>
      </w:pPr>
      <w:r w:rsidRPr="00E23DA8">
        <w:rPr>
          <w:rFonts w:ascii="Times New Roman" w:hAnsi="Times New Roman" w:cs="Times New Roman"/>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w celu prawidłowego wykonania przez Wykonawcę obowiązków wynikających z Umowy i wyłącznie w zakresie niezbędnym dla wykonania przez Wykonawcę takich obowiązków, powierza Wykonawcy przetwarzanie danych osobowych.</w:t>
      </w:r>
    </w:p>
    <w:p w:rsidR="00E23DA8" w:rsidRPr="00E23DA8" w:rsidRDefault="00E23DA8" w:rsidP="00E23DA8">
      <w:pPr>
        <w:numPr>
          <w:ilvl w:val="0"/>
          <w:numId w:val="64"/>
        </w:numPr>
        <w:suppressAutoHyphens/>
        <w:spacing w:before="120" w:after="120" w:line="240" w:lineRule="auto"/>
        <w:jc w:val="both"/>
        <w:rPr>
          <w:rFonts w:ascii="Times New Roman" w:hAnsi="Times New Roman" w:cs="Times New Roman"/>
        </w:rPr>
      </w:pPr>
      <w:r w:rsidRPr="00E23DA8">
        <w:rPr>
          <w:rFonts w:ascii="Times New Roman" w:hAnsi="Times New Roman" w:cs="Times New Roman"/>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E23DA8" w:rsidRPr="00E23DA8" w:rsidRDefault="00E23DA8" w:rsidP="00E23DA8">
      <w:pPr>
        <w:numPr>
          <w:ilvl w:val="0"/>
          <w:numId w:val="64"/>
        </w:numPr>
        <w:suppressAutoHyphens/>
        <w:spacing w:before="120" w:after="120" w:line="240" w:lineRule="auto"/>
        <w:jc w:val="both"/>
        <w:rPr>
          <w:rFonts w:ascii="Times New Roman" w:hAnsi="Times New Roman" w:cs="Times New Roman"/>
        </w:rPr>
      </w:pPr>
      <w:r w:rsidRPr="00E23DA8">
        <w:rPr>
          <w:rFonts w:ascii="Times New Roman" w:hAnsi="Times New Roman" w:cs="Times New Roman"/>
        </w:rPr>
        <w:t>Wykonawca oświadcza, iż zastosuje środki zabezpieczające, opisane w umowie powierzenia danych osobow</w:t>
      </w:r>
      <w:r w:rsidR="00775F98">
        <w:rPr>
          <w:rFonts w:ascii="Times New Roman" w:hAnsi="Times New Roman" w:cs="Times New Roman"/>
        </w:rPr>
        <w:t>ych, stanowiącej Załącznik nr ….</w:t>
      </w:r>
      <w:r w:rsidRPr="00E23DA8">
        <w:rPr>
          <w:rFonts w:ascii="Times New Roman" w:hAnsi="Times New Roman" w:cs="Times New Roman"/>
        </w:rPr>
        <w:t xml:space="preserve"> do niniejszej umowy.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lastRenderedPageBreak/>
        <w:t>§ 19</w:t>
      </w:r>
    </w:p>
    <w:p w:rsidR="005D176A" w:rsidRDefault="005D176A" w:rsidP="000C0C69">
      <w:pPr>
        <w:numPr>
          <w:ilvl w:val="0"/>
          <w:numId w:val="41"/>
        </w:numPr>
        <w:suppressAutoHyphens/>
        <w:spacing w:after="0" w:line="288" w:lineRule="auto"/>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Załączniki do Umowy oraz dokumentacja postępowania o nr ……</w:t>
      </w:r>
      <w:r w:rsidR="00BA6221">
        <w:rPr>
          <w:rFonts w:ascii="Times New Roman" w:eastAsia="Calibri" w:hAnsi="Times New Roman" w:cs="Times New Roman"/>
          <w:sz w:val="20"/>
          <w:szCs w:val="16"/>
          <w:lang w:eastAsia="ar-SA"/>
        </w:rPr>
        <w:t>/SZ/2018</w:t>
      </w:r>
      <w:r>
        <w:rPr>
          <w:rFonts w:ascii="Times New Roman" w:eastAsia="Calibri" w:hAnsi="Times New Roman" w:cs="Times New Roman"/>
          <w:sz w:val="20"/>
          <w:szCs w:val="16"/>
          <w:lang w:eastAsia="ar-SA"/>
        </w:rPr>
        <w:t xml:space="preserve"> istotna dla określenia zakresu zobowiązania Wykonawcy (Specyfikacja Istotnych Warunków Zamówienia oraz odpowiedzi udzielane w toku postępowania na pytania Wykonawców) stanowią integralną cześć Umowy.</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zmiany Umowy wymagają zachowania formy pisemnej pod rygorem nieważności.</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Umowę sporządzono w dwóch jednobrzmiących egzemplarzach, po jednym dla każdej ze Stron.</w:t>
      </w:r>
    </w:p>
    <w:p w:rsidR="005D176A" w:rsidRDefault="005D176A" w:rsidP="005D176A">
      <w:pPr>
        <w:tabs>
          <w:tab w:val="left" w:pos="3097"/>
        </w:tabs>
        <w:suppressAutoHyphens/>
        <w:spacing w:after="0" w:line="288"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ab/>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WYKONAWCA</w:t>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t>ZAMAWIAJĄCY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p>
    <w:p w:rsidR="00C6223B"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 xml:space="preserve">* niepotrzebne skreślić </w:t>
      </w:r>
      <w:r w:rsidRPr="00AB775A">
        <w:rPr>
          <w:rFonts w:ascii="Times New Roman" w:eastAsia="Calibri" w:hAnsi="Times New Roman" w:cs="Times New Roman"/>
          <w:sz w:val="20"/>
          <w:szCs w:val="20"/>
          <w:lang w:eastAsia="ar-SA"/>
        </w:rPr>
        <w:br w:type="page"/>
      </w:r>
    </w:p>
    <w:p w:rsidR="00C6223B" w:rsidRDefault="00C6223B" w:rsidP="00C6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powierzenia przetwarzania danych osobowych</w:t>
      </w:r>
    </w:p>
    <w:p w:rsidR="00C6223B" w:rsidRPr="00C6223B" w:rsidRDefault="00C6223B" w:rsidP="00C6223B">
      <w:pPr>
        <w:suppressAutoHyphens/>
        <w:spacing w:after="120" w:line="240" w:lineRule="auto"/>
        <w:jc w:val="center"/>
        <w:rPr>
          <w:rFonts w:ascii="Times New Roman" w:eastAsia="Calibri" w:hAnsi="Times New Roman" w:cs="Times New Roman"/>
          <w:b/>
          <w:sz w:val="20"/>
          <w:szCs w:val="20"/>
          <w:lang w:eastAsia="ar-SA"/>
        </w:rPr>
      </w:pPr>
      <w:r w:rsidRPr="00C6223B">
        <w:rPr>
          <w:rFonts w:ascii="Times New Roman" w:eastAsia="Calibri" w:hAnsi="Times New Roman" w:cs="Times New Roman"/>
          <w:b/>
          <w:sz w:val="20"/>
          <w:szCs w:val="20"/>
          <w:lang w:eastAsia="ar-SA"/>
        </w:rPr>
        <w:t>do umowy nr .... /ZP/</w:t>
      </w:r>
      <w:r w:rsidR="007E0B57">
        <w:rPr>
          <w:rFonts w:ascii="Times New Roman" w:eastAsia="Calibri" w:hAnsi="Times New Roman" w:cs="Times New Roman"/>
          <w:b/>
          <w:sz w:val="20"/>
          <w:szCs w:val="20"/>
          <w:lang w:eastAsia="ar-SA"/>
        </w:rPr>
        <w:t>SZ/</w:t>
      </w:r>
      <w:r w:rsidRPr="00C6223B">
        <w:rPr>
          <w:rFonts w:ascii="Times New Roman" w:eastAsia="Calibri" w:hAnsi="Times New Roman" w:cs="Times New Roman"/>
          <w:b/>
          <w:sz w:val="20"/>
          <w:szCs w:val="20"/>
          <w:lang w:eastAsia="ar-SA"/>
        </w:rPr>
        <w:t>18</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Zawarta w dniu ……………….. w ……………………. pomiędzy:</w:t>
      </w:r>
    </w:p>
    <w:p w:rsidR="00C6223B" w:rsidRPr="00C6223B" w:rsidRDefault="00C6223B" w:rsidP="00C6223B">
      <w:pPr>
        <w:spacing w:before="120" w:after="120" w:line="240" w:lineRule="auto"/>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b/>
          <w:sz w:val="20"/>
          <w:szCs w:val="20"/>
          <w:lang w:eastAsia="pl-PL"/>
        </w:rPr>
        <w:t>Uniwersyteckim Szpitalem Klinicznym w Białymstoku,</w:t>
      </w:r>
      <w:r w:rsidRPr="00C6223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C6223B" w:rsidRDefault="00C6223B" w:rsidP="00C6223B">
      <w:pPr>
        <w:spacing w:before="120" w:after="12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zwany w dalszej części umowy </w:t>
      </w:r>
      <w:r w:rsidRPr="00C6223B">
        <w:rPr>
          <w:rFonts w:ascii="Times New Roman" w:eastAsia="Times New Roman" w:hAnsi="Times New Roman" w:cs="Times New Roman"/>
          <w:b/>
          <w:sz w:val="20"/>
          <w:szCs w:val="20"/>
          <w:lang w:eastAsia="pl-PL"/>
        </w:rPr>
        <w:t>„Administratorem danych” lub „Administratorem”</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 siedzibą w …………..………………..……….. przy ul. …………..………………..…………………………………..,</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reprezentowaną/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przez:</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w dalszej części umowy </w:t>
      </w:r>
      <w:r w:rsidRPr="00C6223B">
        <w:rPr>
          <w:rFonts w:ascii="Times New Roman" w:eastAsia="Times New Roman" w:hAnsi="Times New Roman" w:cs="Times New Roman"/>
          <w:b/>
          <w:sz w:val="20"/>
          <w:szCs w:val="20"/>
          <w:lang w:eastAsia="pl-PL"/>
        </w:rPr>
        <w:t>„Podmiotem przetwarzającym”</w:t>
      </w:r>
      <w:r w:rsidRPr="00C6223B">
        <w:rPr>
          <w:rFonts w:ascii="Times New Roman" w:eastAsia="Times New Roman" w:hAnsi="Times New Roman" w:cs="Times New Roman"/>
          <w:sz w:val="20"/>
          <w:szCs w:val="20"/>
          <w:lang w:eastAsia="pl-PL"/>
        </w:rPr>
        <w:t xml:space="preserve"> lub </w:t>
      </w:r>
      <w:r w:rsidRPr="00C6223B">
        <w:rPr>
          <w:rFonts w:ascii="Times New Roman" w:eastAsia="Times New Roman" w:hAnsi="Times New Roman" w:cs="Times New Roman"/>
          <w:b/>
          <w:sz w:val="20"/>
          <w:szCs w:val="20"/>
          <w:lang w:eastAsia="pl-PL"/>
        </w:rPr>
        <w:t>„Procesorem”</w:t>
      </w: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1</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Powierzenie przetwarzania danych osobowych</w:t>
      </w:r>
    </w:p>
    <w:p w:rsidR="00C6223B" w:rsidRPr="00C6223B" w:rsidRDefault="00C6223B" w:rsidP="000C0C69">
      <w:pPr>
        <w:numPr>
          <w:ilvl w:val="0"/>
          <w:numId w:val="7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powierza Podmiotowi przetwarzającemu, w trybie art. 28 </w:t>
      </w:r>
      <w:r w:rsidRPr="00C6223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6223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C6223B" w:rsidRDefault="00C6223B" w:rsidP="000C0C69">
      <w:pPr>
        <w:numPr>
          <w:ilvl w:val="0"/>
          <w:numId w:val="7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C6223B" w:rsidRDefault="00C6223B" w:rsidP="000C0C69">
      <w:pPr>
        <w:numPr>
          <w:ilvl w:val="0"/>
          <w:numId w:val="7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2</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Zakres i cel przetwarzania danych</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w tym imion i nazwisk pacjentów, PESEL, płci, nr ID nadanego w systemie szpitalnym, imion i nazwisk lekarzy zlecających badania na aparaturze wyszczególnionej w Umowie Głównej, imion i nazwisk osób wykonujących oraz daty badania.</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Powierzone przez Administratora danych dane osobowe będą przetwarzane przez Podmiot przetwarzający wyłącznie w celu świadczenia usług gwarancyjnych i serwisowych opisanych w Umowie Głównej.</w:t>
      </w:r>
    </w:p>
    <w:p w:rsidR="00DD32C3" w:rsidRPr="00C6223B" w:rsidRDefault="00DD32C3"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zapewnić zachowanie w tajemnicy, (o której mowa w art. 28 ust. 3 lit. b Rozporządzenia) przetwarzanych danych przez osoby, które upoważnia do przetwarzania danych osobowych w celu </w:t>
      </w:r>
      <w:r w:rsidRPr="00C6223B">
        <w:rPr>
          <w:rFonts w:ascii="Times New Roman" w:eastAsia="Times New Roman" w:hAnsi="Times New Roman" w:cs="Times New Roman"/>
          <w:sz w:val="20"/>
          <w:szCs w:val="20"/>
          <w:lang w:eastAsia="ar-SA"/>
        </w:rPr>
        <w:lastRenderedPageBreak/>
        <w:t>realizacji niniejszej umowy, zarówno w trakcie zatrudnienia ich w Podmiocie przetwarzającym, jak i po jego ustaniu.</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C6223B" w:rsidRPr="00C6223B" w:rsidRDefault="00C6223B" w:rsidP="000C0C69">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C6223B" w:rsidRDefault="00C6223B" w:rsidP="000C0C69">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C6223B" w:rsidRPr="00DD32C3" w:rsidRDefault="00DD32C3" w:rsidP="00DD32C3">
      <w:pPr>
        <w:pStyle w:val="Tekstkomentarza"/>
        <w:jc w:val="both"/>
        <w:rPr>
          <w:rFonts w:ascii="Times New Roman" w:hAnsi="Times New Roman"/>
        </w:rPr>
      </w:pPr>
      <w:r w:rsidRPr="000466EB">
        <w:rPr>
          <w:rFonts w:ascii="Times New Roman" w:hAnsi="Times New Roman"/>
        </w:rPr>
        <w:t>Niniejsza umowa wchodzi w życie z dniem jej podpisania przez obie strony i obowiązuje do końca okresu realizacji usług gwarancyjnych i serwisowych wynikających Umowy Głównej.</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8</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C6223B" w:rsidRDefault="00C6223B" w:rsidP="000C0C69">
      <w:pPr>
        <w:numPr>
          <w:ilvl w:val="0"/>
          <w:numId w:val="8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C6223B" w:rsidRDefault="00C6223B" w:rsidP="000C0C69">
      <w:pPr>
        <w:numPr>
          <w:ilvl w:val="0"/>
          <w:numId w:val="8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C6223B" w:rsidRPr="00C6223B" w:rsidRDefault="00C6223B" w:rsidP="000C0C69">
      <w:pPr>
        <w:numPr>
          <w:ilvl w:val="0"/>
          <w:numId w:val="8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powierzył przetwarzanie danych osobowych innemu podmiotowi bez zgody Administratora danych.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C6223B" w:rsidRPr="00C6223B" w:rsidRDefault="00C6223B" w:rsidP="000C0C69">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C6223B" w:rsidRDefault="00C6223B" w:rsidP="000C0C69">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C6223B" w:rsidRPr="00C6223B" w:rsidRDefault="00C6223B" w:rsidP="000C0C69">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C6223B" w:rsidRPr="00C6223B" w:rsidRDefault="00C6223B" w:rsidP="000C0C69">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C6223B" w:rsidRDefault="00C6223B" w:rsidP="000C0C69">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ab/>
        <w:t xml:space="preserve">            ………………………………………….</w:t>
      </w: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C6223B" w:rsidRPr="00C6223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7E0B57" w:rsidRDefault="007E0B57">
      <w:pP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br w:type="page"/>
      </w:r>
    </w:p>
    <w:p w:rsidR="00AB775A" w:rsidRPr="00AB775A" w:rsidRDefault="00AB775A" w:rsidP="00AB775A">
      <w:pPr>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lastRenderedPageBreak/>
        <w:t>Załącznik nr 2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p w:rsidR="00AD04EC" w:rsidRPr="00AB775A" w:rsidRDefault="00AD04EC" w:rsidP="00AB775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(Klinika Chorób Zakaźnych i Hepatologii, ul. Żurawia 14, 15-540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0C0C69">
      <w:pPr>
        <w:numPr>
          <w:ilvl w:val="0"/>
          <w:numId w:val="6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tblPr>
      <w:tblGrid>
        <w:gridCol w:w="562"/>
        <w:gridCol w:w="3402"/>
        <w:gridCol w:w="1134"/>
        <w:gridCol w:w="1276"/>
        <w:gridCol w:w="2268"/>
        <w:gridCol w:w="709"/>
      </w:tblGrid>
      <w:tr w:rsidR="00AB775A" w:rsidRPr="00AB775A" w:rsidTr="00D978C4">
        <w:trPr>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0C0C69">
      <w:pPr>
        <w:numPr>
          <w:ilvl w:val="0"/>
          <w:numId w:val="65"/>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p>
    <w:p w:rsidR="00AB775A" w:rsidRPr="00AB775A" w:rsidRDefault="00AB775A" w:rsidP="000C0C69">
      <w:pPr>
        <w:numPr>
          <w:ilvl w:val="0"/>
          <w:numId w:val="67"/>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AB775A" w:rsidRPr="00AB775A" w:rsidRDefault="00AB775A" w:rsidP="00AB775A">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AB775A" w:rsidRPr="00AB775A" w:rsidRDefault="00AB775A" w:rsidP="00AB775A">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AB775A" w:rsidRPr="00AB775A" w:rsidRDefault="00AB775A" w:rsidP="00AB775A">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AB775A" w:rsidRPr="00AB775A" w:rsidRDefault="00AB775A" w:rsidP="00AB775A">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0C0C69">
      <w:pPr>
        <w:numPr>
          <w:ilvl w:val="0"/>
          <w:numId w:val="6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 produktem fabrycznie nowym, a data jego produkcji nie jest wcześniejsza niż 2018 r.</w:t>
      </w:r>
    </w:p>
    <w:p w:rsidR="00AB775A" w:rsidRPr="00AB775A" w:rsidRDefault="00AB775A" w:rsidP="000C0C69">
      <w:pPr>
        <w:numPr>
          <w:ilvl w:val="0"/>
          <w:numId w:val="6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AB775A" w:rsidRPr="00AB775A" w:rsidRDefault="00AB775A" w:rsidP="00AB775A">
      <w:pPr>
        <w:suppressAutoHyphens/>
        <w:spacing w:after="0" w:line="240" w:lineRule="auto"/>
        <w:ind w:left="426"/>
        <w:rPr>
          <w:rFonts w:ascii="Times New Roman" w:eastAsia="Calibri" w:hAnsi="Times New Roman" w:cs="Times New Roman"/>
          <w:sz w:val="20"/>
          <w:szCs w:val="20"/>
          <w:lang w:eastAsia="ar-SA"/>
        </w:rPr>
      </w:pPr>
    </w:p>
    <w:p w:rsidR="00AB775A" w:rsidRPr="00AB775A" w:rsidRDefault="00AB775A" w:rsidP="000C0C69">
      <w:pPr>
        <w:numPr>
          <w:ilvl w:val="0"/>
          <w:numId w:val="66"/>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AB775A" w:rsidRPr="00AB775A" w:rsidRDefault="00AB775A" w:rsidP="00AB775A">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p w:rsidR="00AD04EC" w:rsidRPr="00AB775A" w:rsidRDefault="00AD04EC" w:rsidP="00AB775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(Klinika Chorób Zakaźnych i Hepatologii, ul. Żurawia 14, 15-540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AB775A" w:rsidRPr="00AB775A" w:rsidRDefault="00AB775A" w:rsidP="00AB775A">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tblPr>
      <w:tblGrid>
        <w:gridCol w:w="621"/>
        <w:gridCol w:w="5948"/>
        <w:gridCol w:w="3746"/>
      </w:tblGrid>
      <w:tr w:rsidR="00AB775A" w:rsidRPr="00AB775A" w:rsidTr="00D978C4">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AB775A" w:rsidRPr="00AB775A" w:rsidRDefault="00AB775A" w:rsidP="00AB775A">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i/>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bookmarkStart w:id="12" w:name="_DV_C939"/>
      <w:bookmarkEnd w:id="12"/>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6a</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 xml:space="preserve">dostawę </w:t>
      </w:r>
      <w:proofErr w:type="spellStart"/>
      <w:r w:rsidR="007A0723" w:rsidRPr="003D3041">
        <w:rPr>
          <w:rFonts w:ascii="Times New Roman" w:hAnsi="Times New Roman" w:cs="Times New Roman"/>
          <w:b/>
          <w:sz w:val="20"/>
          <w:szCs w:val="20"/>
        </w:rPr>
        <w:t>elastografu</w:t>
      </w:r>
      <w:proofErr w:type="spellEnd"/>
      <w:r w:rsidR="007A0723" w:rsidRPr="003D3041">
        <w:rPr>
          <w:rFonts w:ascii="Times New Roman" w:hAnsi="Times New Roman" w:cs="Times New Roman"/>
          <w:b/>
          <w:sz w:val="20"/>
          <w:szCs w:val="20"/>
        </w:rPr>
        <w:t xml:space="preserve"> z funkcją CAP do oceny włóknienia i stłuszczenia wątroby</w:t>
      </w:r>
      <w:r w:rsidR="007A0723">
        <w:rPr>
          <w:rFonts w:ascii="Times New Roman" w:hAnsi="Times New Roman" w:cs="Times New Roman"/>
          <w:b/>
          <w:sz w:val="20"/>
          <w:szCs w:val="20"/>
        </w:rPr>
        <w:t xml:space="preserve"> </w:t>
      </w:r>
      <w:r w:rsidR="008A4814">
        <w:rPr>
          <w:rFonts w:ascii="Times New Roman" w:eastAsia="Calibri" w:hAnsi="Times New Roman" w:cs="Times New Roman"/>
          <w:b/>
          <w:bCs/>
          <w:sz w:val="20"/>
          <w:szCs w:val="20"/>
          <w:lang w:eastAsia="ar-SA"/>
        </w:rPr>
        <w:t>(nr sprawy 2</w:t>
      </w:r>
      <w:r w:rsidR="007A0723">
        <w:rPr>
          <w:rFonts w:ascii="Times New Roman" w:eastAsia="Calibri" w:hAnsi="Times New Roman" w:cs="Times New Roman"/>
          <w:b/>
          <w:bCs/>
          <w:sz w:val="20"/>
          <w:szCs w:val="20"/>
          <w:lang w:eastAsia="ar-SA"/>
        </w:rPr>
        <w:t>2</w:t>
      </w:r>
      <w:r w:rsidR="00427028">
        <w:rPr>
          <w:rFonts w:ascii="Times New Roman" w:eastAsia="Calibri" w:hAnsi="Times New Roman" w:cs="Times New Roman"/>
          <w:b/>
          <w:bCs/>
          <w:sz w:val="20"/>
          <w:szCs w:val="20"/>
          <w:lang w:eastAsia="ar-SA"/>
        </w:rPr>
        <w:t>/</w:t>
      </w:r>
      <w:r w:rsidR="000C1171">
        <w:rPr>
          <w:rFonts w:ascii="Times New Roman" w:eastAsia="Calibri" w:hAnsi="Times New Roman" w:cs="Times New Roman"/>
          <w:b/>
          <w:bCs/>
          <w:sz w:val="20"/>
          <w:szCs w:val="20"/>
          <w:lang w:eastAsia="ar-SA"/>
        </w:rPr>
        <w:t>SZ/</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t xml:space="preserve"> </w:t>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b/>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Załącznik nr 6b</w:t>
      </w:r>
    </w:p>
    <w:p w:rsidR="00AB775A" w:rsidRPr="00AB775A" w:rsidRDefault="00AB775A" w:rsidP="00AB775A">
      <w:pPr>
        <w:suppressAutoHyphens/>
        <w:spacing w:after="0" w:line="240" w:lineRule="auto"/>
        <w:jc w:val="center"/>
        <w:rPr>
          <w:rFonts w:ascii="Times New Roman" w:eastAsia="Calibri" w:hAnsi="Times New Roman" w:cs="Times New Roman"/>
          <w:b/>
          <w:sz w:val="24"/>
          <w:szCs w:val="24"/>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144"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00427028">
        <w:rPr>
          <w:rFonts w:ascii="Times New Roman" w:eastAsia="Calibri" w:hAnsi="Times New Roman" w:cs="Times New Roman"/>
          <w:b/>
          <w:sz w:val="20"/>
          <w:szCs w:val="20"/>
          <w:lang w:eastAsia="ar-SA"/>
        </w:rPr>
        <w:t xml:space="preserve">dostawę </w:t>
      </w:r>
      <w:proofErr w:type="spellStart"/>
      <w:r w:rsidR="007A0723" w:rsidRPr="003D3041">
        <w:rPr>
          <w:rFonts w:ascii="Times New Roman" w:hAnsi="Times New Roman" w:cs="Times New Roman"/>
          <w:b/>
          <w:sz w:val="20"/>
          <w:szCs w:val="20"/>
        </w:rPr>
        <w:t>elastografu</w:t>
      </w:r>
      <w:proofErr w:type="spellEnd"/>
      <w:r w:rsidR="007A0723" w:rsidRPr="003D3041">
        <w:rPr>
          <w:rFonts w:ascii="Times New Roman" w:hAnsi="Times New Roman" w:cs="Times New Roman"/>
          <w:b/>
          <w:sz w:val="20"/>
          <w:szCs w:val="20"/>
        </w:rPr>
        <w:t xml:space="preserve"> z funkcją CAP do oceny włóknienia i stłuszczenia wątroby</w:t>
      </w:r>
      <w:r w:rsidR="007A0723">
        <w:rPr>
          <w:rFonts w:ascii="Times New Roman" w:hAnsi="Times New Roman" w:cs="Times New Roman"/>
          <w:b/>
          <w:sz w:val="20"/>
          <w:szCs w:val="20"/>
        </w:rPr>
        <w:t xml:space="preserve"> </w:t>
      </w:r>
      <w:r w:rsidR="008A4814">
        <w:rPr>
          <w:rFonts w:ascii="Times New Roman" w:eastAsia="Calibri" w:hAnsi="Times New Roman" w:cs="Times New Roman"/>
          <w:b/>
          <w:bCs/>
          <w:sz w:val="20"/>
          <w:szCs w:val="20"/>
          <w:lang w:eastAsia="ar-SA"/>
        </w:rPr>
        <w:t>(nr sprawy 2</w:t>
      </w:r>
      <w:r w:rsidR="007A0723">
        <w:rPr>
          <w:rFonts w:ascii="Times New Roman" w:eastAsia="Calibri" w:hAnsi="Times New Roman" w:cs="Times New Roman"/>
          <w:b/>
          <w:bCs/>
          <w:sz w:val="20"/>
          <w:szCs w:val="20"/>
          <w:lang w:eastAsia="ar-SA"/>
        </w:rPr>
        <w:t>2</w:t>
      </w:r>
      <w:r w:rsidRPr="00AB775A">
        <w:rPr>
          <w:rFonts w:ascii="Times New Roman" w:eastAsia="Calibri" w:hAnsi="Times New Roman" w:cs="Times New Roman"/>
          <w:b/>
          <w:bCs/>
          <w:sz w:val="20"/>
          <w:szCs w:val="20"/>
          <w:lang w:eastAsia="ar-SA"/>
        </w:rPr>
        <w:t>/</w:t>
      </w:r>
      <w:r w:rsidR="000C1171">
        <w:rPr>
          <w:rFonts w:ascii="Times New Roman" w:eastAsia="Calibri" w:hAnsi="Times New Roman" w:cs="Times New Roman"/>
          <w:b/>
          <w:bCs/>
          <w:sz w:val="20"/>
          <w:szCs w:val="20"/>
          <w:lang w:eastAsia="ar-SA"/>
        </w:rPr>
        <w:t>SZ/</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wobec ww. Wykonawcy </w:t>
      </w:r>
      <w:r w:rsidRPr="00AB775A">
        <w:rPr>
          <w:rFonts w:ascii="Times New Roman" w:eastAsia="Calibri" w:hAnsi="Times New Roman" w:cs="Times New Roman"/>
          <w:bCs/>
          <w:sz w:val="20"/>
          <w:szCs w:val="20"/>
          <w:lang w:eastAsia="ar-SA"/>
        </w:rPr>
        <w:t>nie wydano</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orzeczenia tytułem środka zapobiegawczego zakazu ubiegania się o Zamówienia Publiczne.</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E10802" w:rsidRDefault="00E10802"/>
    <w:sectPr w:rsidR="00E10802" w:rsidSect="00FB4A32">
      <w:pgSz w:w="11906" w:h="16838"/>
      <w:pgMar w:top="1134" w:right="991" w:bottom="851" w:left="1134"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F30" w:rsidRDefault="00A36F30" w:rsidP="00AB775A">
      <w:pPr>
        <w:spacing w:after="0" w:line="240" w:lineRule="auto"/>
      </w:pPr>
      <w:r>
        <w:separator/>
      </w:r>
    </w:p>
  </w:endnote>
  <w:endnote w:type="continuationSeparator" w:id="0">
    <w:p w:rsidR="00A36F30" w:rsidRDefault="00A36F30" w:rsidP="00AB7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TimesNewRomanPSMT">
    <w:altName w:val="Times New Roman"/>
    <w:charset w:val="EE"/>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F30" w:rsidRDefault="00A36F30" w:rsidP="00AB775A">
      <w:pPr>
        <w:spacing w:after="0" w:line="240" w:lineRule="auto"/>
      </w:pPr>
      <w:r>
        <w:separator/>
      </w:r>
    </w:p>
  </w:footnote>
  <w:footnote w:type="continuationSeparator" w:id="0">
    <w:p w:rsidR="00A36F30" w:rsidRDefault="00A36F30" w:rsidP="00AB775A">
      <w:pPr>
        <w:spacing w:after="0" w:line="240" w:lineRule="auto"/>
      </w:pPr>
      <w:r>
        <w:continuationSeparator/>
      </w:r>
    </w:p>
  </w:footnote>
  <w:footnote w:id="1">
    <w:p w:rsidR="001C49FD" w:rsidRPr="00DC384D" w:rsidRDefault="001C49FD" w:rsidP="00797C87">
      <w:pPr>
        <w:pStyle w:val="Tekstprzypisudolnego"/>
        <w:ind w:left="142" w:hanging="142"/>
        <w:rPr>
          <w:rStyle w:val="DeltaViewInsertion"/>
          <w:rFonts w:eastAsia="Calibri"/>
          <w:b w:val="0"/>
          <w:i w:val="0"/>
        </w:rPr>
      </w:pPr>
      <w:r w:rsidRPr="00DC384D">
        <w:rPr>
          <w:rStyle w:val="Odwoanieprzypisudolnego"/>
          <w:rFonts w:eastAsia="Calibri"/>
        </w:rPr>
        <w:footnoteRef/>
      </w:r>
      <w:r w:rsidRPr="00DC384D">
        <w:t xml:space="preserve"> Por. </w:t>
      </w:r>
      <w:r w:rsidRPr="00DC384D">
        <w:rPr>
          <w:rStyle w:val="DeltaViewInsertion"/>
          <w:rFonts w:eastAsia="Calibri"/>
          <w:b w:val="0"/>
          <w:i w:val="0"/>
        </w:rPr>
        <w:t>zalecenie Komisji z dnia 6 maja 2003 r. dotyczące definicji mikroprzedsiębiorstw oraz małych i średnich przedsiębiorstw (Dz.</w:t>
      </w:r>
      <w:r>
        <w:rPr>
          <w:rStyle w:val="DeltaViewInsertion"/>
          <w:rFonts w:eastAsia="Calibri"/>
          <w:b w:val="0"/>
          <w:i w:val="0"/>
        </w:rPr>
        <w:t xml:space="preserve"> </w:t>
      </w:r>
      <w:r w:rsidRPr="00DC384D">
        <w:rPr>
          <w:rStyle w:val="DeltaViewInsertion"/>
          <w:rFonts w:eastAsia="Calibri"/>
          <w:b w:val="0"/>
          <w:i w:val="0"/>
        </w:rPr>
        <w:t>U. L 124 z 20.5.2003, s. 36).</w:t>
      </w:r>
    </w:p>
    <w:p w:rsidR="001C49FD" w:rsidRPr="00DC384D" w:rsidRDefault="001C49FD" w:rsidP="00797C87">
      <w:pPr>
        <w:pStyle w:val="Tekstprzypisudolnego"/>
        <w:ind w:left="142" w:hanging="142"/>
        <w:rPr>
          <w:rStyle w:val="DeltaViewInsertion"/>
          <w:rFonts w:eastAsia="Calibri"/>
          <w:b w:val="0"/>
          <w:i w:val="0"/>
        </w:rPr>
      </w:pPr>
      <w:r>
        <w:rPr>
          <w:rStyle w:val="DeltaViewInsertion"/>
          <w:rFonts w:eastAsia="Calibri"/>
          <w:b w:val="0"/>
          <w:i w:val="0"/>
        </w:rPr>
        <w:t xml:space="preserve">   </w:t>
      </w:r>
      <w:r w:rsidRPr="00DC384D">
        <w:rPr>
          <w:rStyle w:val="DeltaViewInsertion"/>
          <w:rFonts w:eastAsia="Calibri"/>
          <w:b w:val="0"/>
          <w:i w:val="0"/>
        </w:rPr>
        <w:t>Mikroprzedsiębiorstwo: przedsiębiorstwo, które zatrudnia mniej niż 10 osób i którego roczny obrót lub roczna suma bilansowa nie przekracza 2 milionów EUR.</w:t>
      </w:r>
    </w:p>
    <w:p w:rsidR="001C49FD" w:rsidRPr="00DC384D" w:rsidRDefault="001C49FD" w:rsidP="00797C87">
      <w:pPr>
        <w:pStyle w:val="Tekstprzypisudolnego"/>
        <w:ind w:left="142" w:hanging="142"/>
        <w:rPr>
          <w:rStyle w:val="DeltaViewInsertion"/>
          <w:rFonts w:eastAsia="Calibri"/>
          <w:b w:val="0"/>
          <w:i w:val="0"/>
        </w:rPr>
      </w:pPr>
      <w:r>
        <w:rPr>
          <w:rStyle w:val="DeltaViewInsertion"/>
          <w:rFonts w:eastAsia="Calibri"/>
          <w:b w:val="0"/>
          <w:i w:val="0"/>
        </w:rPr>
        <w:t xml:space="preserve">   </w:t>
      </w:r>
      <w:r w:rsidRPr="00DC384D">
        <w:rPr>
          <w:rStyle w:val="DeltaViewInsertion"/>
          <w:rFonts w:eastAsia="Calibri"/>
          <w:b w:val="0"/>
          <w:i w:val="0"/>
        </w:rPr>
        <w:t>Małe przedsiębiorstwo: przedsiębiorstwo, które zatrudnia mniej niż 50 osób i którego roczny obrót lub roczna suma bilansowa nie przekracza 10 milionów EUR.</w:t>
      </w:r>
    </w:p>
    <w:p w:rsidR="001C49FD" w:rsidRPr="00DC384D" w:rsidRDefault="001C49FD" w:rsidP="00797C87">
      <w:pPr>
        <w:pStyle w:val="Tekstprzypisudolnego"/>
        <w:ind w:left="142" w:hanging="142"/>
      </w:pPr>
      <w:r>
        <w:rPr>
          <w:rStyle w:val="DeltaViewInsertion"/>
          <w:rFonts w:eastAsia="Calibri"/>
          <w:b w:val="0"/>
          <w:i w:val="0"/>
        </w:rPr>
        <w:t xml:space="preserve">   </w:t>
      </w:r>
      <w:r w:rsidRPr="00DC384D">
        <w:rPr>
          <w:rStyle w:val="DeltaViewInsertion"/>
          <w:rFonts w:eastAsia="Calibri"/>
          <w:b w:val="0"/>
          <w:i w:val="0"/>
        </w:rPr>
        <w:t>Średnie przedsiębiorstwa: przedsiębiorstwa, które nie są mikroprzedsiębiorstwami ani małymi przedsiębiorstwami</w:t>
      </w:r>
      <w:r w:rsidRPr="00DC384D">
        <w:t xml:space="preserve"> i które zatrudniają mniej niż 250 osób i których roczny obrót nie przekracza 50 milionów EUR lub roczna suma bilansowa nie przekracza 43 milionów EUR.</w:t>
      </w:r>
    </w:p>
  </w:footnote>
  <w:footnote w:id="2">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1C49FD" w:rsidRPr="003B6373" w:rsidRDefault="001C49FD" w:rsidP="00AB775A">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1C49FD" w:rsidRPr="003B6373" w:rsidRDefault="001C49FD" w:rsidP="00AB775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1C49FD" w:rsidRPr="003B6373" w:rsidRDefault="001C49FD" w:rsidP="00AB775A">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rPr>
        <w:t>zalecenie Komisji z dnia 6 maja 2003 r. dotyczące definicji mikroprzedsiębiorstw oraz małych i średnich przedsiębiorstw (</w:t>
      </w:r>
      <w:proofErr w:type="spellStart"/>
      <w:r w:rsidRPr="003B6373">
        <w:rPr>
          <w:rStyle w:val="DeltaViewInsertion"/>
          <w:rFonts w:ascii="Arial" w:hAnsi="Arial" w:cs="Arial"/>
          <w:b w:val="0"/>
          <w:i w:val="0"/>
        </w:rPr>
        <w:t>Dz.U</w:t>
      </w:r>
      <w:proofErr w:type="spellEnd"/>
      <w:r w:rsidRPr="003B6373">
        <w:rPr>
          <w:rStyle w:val="DeltaViewInsertion"/>
          <w:rFonts w:ascii="Arial" w:hAnsi="Arial" w:cs="Arial"/>
          <w:b w:val="0"/>
          <w:i w:val="0"/>
        </w:rPr>
        <w:t xml:space="preserve">. L 124 z 20.5.2003, s. 36). Te informacje są wymagane wyłącznie do celów statystycznych. </w:t>
      </w:r>
    </w:p>
    <w:p w:rsidR="001C49FD" w:rsidRPr="003B6373" w:rsidRDefault="001C49FD"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Mikroprzedsiębiorstwo: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10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2 milionów EUR</w:t>
      </w:r>
      <w:r w:rsidRPr="003B6373">
        <w:rPr>
          <w:rStyle w:val="DeltaViewInsertion"/>
          <w:rFonts w:ascii="Arial" w:hAnsi="Arial" w:cs="Arial"/>
          <w:b w:val="0"/>
          <w:i w:val="0"/>
        </w:rPr>
        <w:t>.</w:t>
      </w:r>
    </w:p>
    <w:p w:rsidR="001C49FD" w:rsidRPr="003B6373" w:rsidRDefault="001C49FD"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Małe 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50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10 milionów EUR</w:t>
      </w:r>
      <w:r w:rsidRPr="003B6373">
        <w:rPr>
          <w:rStyle w:val="DeltaViewInsertion"/>
          <w:rFonts w:ascii="Arial" w:hAnsi="Arial" w:cs="Arial"/>
          <w:b w:val="0"/>
          <w:i w:val="0"/>
        </w:rPr>
        <w:t>.</w:t>
      </w:r>
    </w:p>
    <w:p w:rsidR="001C49FD" w:rsidRPr="003B6373" w:rsidRDefault="001C49FD" w:rsidP="00AB775A">
      <w:pPr>
        <w:pStyle w:val="Tekstprzypisudolnego"/>
        <w:ind w:hanging="12"/>
        <w:rPr>
          <w:rFonts w:ascii="Arial" w:hAnsi="Arial" w:cs="Arial"/>
          <w:sz w:val="16"/>
          <w:szCs w:val="16"/>
        </w:rPr>
      </w:pPr>
      <w:r w:rsidRPr="003B6373">
        <w:rPr>
          <w:rStyle w:val="DeltaViewInsertion"/>
          <w:rFonts w:ascii="Arial" w:hAnsi="Arial" w:cs="Arial"/>
          <w:i w:val="0"/>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5">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6">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7">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8">
    <w:p w:rsidR="001C49FD" w:rsidRPr="00FB4A32"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w:t>
      </w:r>
      <w:proofErr w:type="spellStart"/>
      <w:r w:rsidRPr="003B6373">
        <w:rPr>
          <w:rStyle w:val="DeltaViewInsertion"/>
          <w:rFonts w:ascii="Arial" w:hAnsi="Arial" w:cs="Arial"/>
          <w:b w:val="0"/>
          <w:i w:val="0"/>
          <w:color w:val="000000"/>
        </w:rPr>
        <w:t>Dz.U</w:t>
      </w:r>
      <w:proofErr w:type="spellEnd"/>
      <w:r w:rsidRPr="003B6373">
        <w:rPr>
          <w:rStyle w:val="DeltaViewInsertion"/>
          <w:rFonts w:ascii="Arial" w:hAnsi="Arial" w:cs="Arial"/>
          <w:b w:val="0"/>
          <w:i w:val="0"/>
          <w:color w:val="000000"/>
        </w:rPr>
        <w:t xml:space="preserve">. L </w:t>
      </w:r>
      <w:r w:rsidRPr="00FB4A32">
        <w:rPr>
          <w:rStyle w:val="DeltaViewInsertion"/>
          <w:rFonts w:ascii="Arial" w:hAnsi="Arial" w:cs="Arial"/>
          <w:b w:val="0"/>
          <w:i w:val="0"/>
          <w:color w:val="000000"/>
          <w:sz w:val="16"/>
          <w:szCs w:val="16"/>
        </w:rPr>
        <w:t>309 z 25.11.2005, s. 15).</w:t>
      </w:r>
    </w:p>
  </w:footnote>
  <w:footnote w:id="19">
    <w:p w:rsidR="001C49FD" w:rsidRPr="00FB4A32" w:rsidRDefault="001C49FD" w:rsidP="00AB775A">
      <w:pPr>
        <w:pStyle w:val="Tekstprzypisudolnego"/>
        <w:rPr>
          <w:rFonts w:ascii="Arial" w:hAnsi="Arial" w:cs="Arial"/>
          <w:sz w:val="16"/>
          <w:szCs w:val="16"/>
        </w:rPr>
      </w:pPr>
      <w:r w:rsidRPr="00FB4A32">
        <w:rPr>
          <w:rStyle w:val="Odwoanieprzypisudolnego"/>
          <w:rFonts w:ascii="Arial" w:hAnsi="Arial" w:cs="Arial"/>
          <w:sz w:val="16"/>
          <w:szCs w:val="16"/>
        </w:rPr>
        <w:footnoteRef/>
      </w:r>
      <w:r w:rsidRPr="00FB4A32">
        <w:rPr>
          <w:rFonts w:ascii="Arial" w:hAnsi="Arial" w:cs="Arial"/>
          <w:sz w:val="16"/>
          <w:szCs w:val="16"/>
        </w:rPr>
        <w:tab/>
      </w:r>
      <w:r w:rsidRPr="00FB4A32">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FB4A32">
        <w:rPr>
          <w:rStyle w:val="DeltaViewInsertion"/>
          <w:rFonts w:ascii="Arial" w:hAnsi="Arial" w:cs="Arial"/>
          <w:b w:val="0"/>
          <w:i w:val="0"/>
          <w:color w:val="000000"/>
          <w:sz w:val="16"/>
          <w:szCs w:val="16"/>
        </w:rPr>
        <w:t>, zastępującej decyzję ramową Rady 2002/629/</w:t>
      </w:r>
      <w:proofErr w:type="spellStart"/>
      <w:r w:rsidRPr="00FB4A32">
        <w:rPr>
          <w:rStyle w:val="DeltaViewInsertion"/>
          <w:rFonts w:ascii="Arial" w:hAnsi="Arial" w:cs="Arial"/>
          <w:b w:val="0"/>
          <w:i w:val="0"/>
          <w:color w:val="000000"/>
          <w:sz w:val="16"/>
          <w:szCs w:val="16"/>
        </w:rPr>
        <w:t>WSiSW</w:t>
      </w:r>
      <w:proofErr w:type="spellEnd"/>
      <w:r w:rsidRPr="00FB4A32">
        <w:rPr>
          <w:rStyle w:val="DeltaViewInsertion"/>
          <w:rFonts w:ascii="Arial" w:hAnsi="Arial" w:cs="Arial"/>
          <w:b w:val="0"/>
          <w:i w:val="0"/>
          <w:color w:val="000000"/>
          <w:sz w:val="16"/>
          <w:szCs w:val="16"/>
        </w:rPr>
        <w:t xml:space="preserve"> (</w:t>
      </w:r>
      <w:proofErr w:type="spellStart"/>
      <w:r w:rsidRPr="00FB4A32">
        <w:rPr>
          <w:rStyle w:val="DeltaViewInsertion"/>
          <w:rFonts w:ascii="Arial" w:hAnsi="Arial" w:cs="Arial"/>
          <w:b w:val="0"/>
          <w:i w:val="0"/>
          <w:color w:val="000000"/>
          <w:sz w:val="16"/>
          <w:szCs w:val="16"/>
        </w:rPr>
        <w:t>Dz.U</w:t>
      </w:r>
      <w:proofErr w:type="spellEnd"/>
      <w:r w:rsidRPr="00FB4A32">
        <w:rPr>
          <w:rStyle w:val="DeltaViewInsertion"/>
          <w:rFonts w:ascii="Arial" w:hAnsi="Arial" w:cs="Arial"/>
          <w:b w:val="0"/>
          <w:i w:val="0"/>
          <w:color w:val="000000"/>
          <w:sz w:val="16"/>
          <w:szCs w:val="16"/>
        </w:rPr>
        <w:t>. L 101 z 15.4.2011, s. 1).</w:t>
      </w:r>
    </w:p>
  </w:footnote>
  <w:footnote w:id="20">
    <w:p w:rsidR="001C49FD" w:rsidRPr="00FB4A32" w:rsidRDefault="001C49FD" w:rsidP="00AB775A">
      <w:pPr>
        <w:pStyle w:val="Tekstprzypisudolnego"/>
        <w:rPr>
          <w:rFonts w:ascii="Arial" w:hAnsi="Arial" w:cs="Arial"/>
          <w:sz w:val="16"/>
          <w:szCs w:val="16"/>
        </w:rPr>
      </w:pPr>
      <w:r w:rsidRPr="00FB4A32">
        <w:rPr>
          <w:rStyle w:val="Odwoanieprzypisudolnego"/>
          <w:rFonts w:ascii="Arial" w:hAnsi="Arial" w:cs="Arial"/>
          <w:sz w:val="16"/>
          <w:szCs w:val="16"/>
        </w:rPr>
        <w:footnoteRef/>
      </w:r>
      <w:r w:rsidRPr="00FB4A32">
        <w:rPr>
          <w:rFonts w:ascii="Arial" w:hAnsi="Arial" w:cs="Arial"/>
          <w:sz w:val="16"/>
          <w:szCs w:val="16"/>
        </w:rPr>
        <w:tab/>
        <w:t>Proszę powtórzyć tyle razy, ile jest to konieczne.</w:t>
      </w:r>
    </w:p>
  </w:footnote>
  <w:footnote w:id="21">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1C49FD" w:rsidRPr="003B6373" w:rsidRDefault="001C49FD"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FD" w:rsidRDefault="001C49FD" w:rsidP="00D978C4">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1C49FD" w:rsidRDefault="001C49FD" w:rsidP="00D978C4">
    <w:pPr>
      <w:pStyle w:val="Nagwek"/>
      <w:tabs>
        <w:tab w:val="clear" w:pos="9072"/>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2"/>
    <w:multiLevelType w:val="multilevel"/>
    <w:tmpl w:val="00000032"/>
    <w:name w:val="WW8Num98"/>
    <w:lvl w:ilvl="0">
      <w:start w:val="1"/>
      <w:numFmt w:val="decimal"/>
      <w:lvlText w:val="%1."/>
      <w:lvlJc w:val="left"/>
      <w:pPr>
        <w:tabs>
          <w:tab w:val="num" w:pos="360"/>
        </w:tabs>
        <w:ind w:left="360" w:hanging="360"/>
      </w:pPr>
      <w:rPr>
        <w:rFonts w:cs="Times New Roman"/>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4">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31">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2073C88"/>
    <w:multiLevelType w:val="hybridMultilevel"/>
    <w:tmpl w:val="E7D8FE62"/>
    <w:lvl w:ilvl="0" w:tplc="7F6A6B7A">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60C4F1B"/>
    <w:multiLevelType w:val="hybridMultilevel"/>
    <w:tmpl w:val="8CF04DC4"/>
    <w:lvl w:ilvl="0" w:tplc="825ED534">
      <w:start w:val="1"/>
      <w:numFmt w:val="bullet"/>
      <w:lvlText w:val=""/>
      <w:lvlJc w:val="left"/>
      <w:pPr>
        <w:ind w:left="3196"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3976D3"/>
    <w:multiLevelType w:val="hybridMultilevel"/>
    <w:tmpl w:val="D2F230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1">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2">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3">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52303A5"/>
    <w:multiLevelType w:val="hybridMultilevel"/>
    <w:tmpl w:val="F5542120"/>
    <w:lvl w:ilvl="0" w:tplc="F1E8F464">
      <w:start w:val="1"/>
      <w:numFmt w:val="decimal"/>
      <w:lvlText w:val="%1."/>
      <w:lvlJc w:val="left"/>
      <w:pPr>
        <w:tabs>
          <w:tab w:val="num" w:pos="360"/>
        </w:tabs>
        <w:ind w:left="360" w:hanging="360"/>
      </w:pPr>
      <w:rPr>
        <w:b/>
      </w:rPr>
    </w:lvl>
    <w:lvl w:ilvl="1" w:tplc="04150011">
      <w:start w:val="1"/>
      <w:numFmt w:val="decimal"/>
      <w:lvlText w:val="%2)"/>
      <w:lvlJc w:val="left"/>
      <w:pPr>
        <w:tabs>
          <w:tab w:val="num" w:pos="1080"/>
        </w:tabs>
        <w:ind w:left="1080" w:hanging="360"/>
      </w:pPr>
    </w:lvl>
    <w:lvl w:ilvl="2" w:tplc="4A54D712">
      <w:numFmt w:val="bullet"/>
      <w:lvlText w:val="-"/>
      <w:lvlJc w:val="left"/>
      <w:pPr>
        <w:tabs>
          <w:tab w:val="num" w:pos="1980"/>
        </w:tabs>
        <w:ind w:left="1980" w:hanging="360"/>
      </w:pPr>
      <w:rPr>
        <w:b w:val="0"/>
      </w:rPr>
    </w:lvl>
    <w:lvl w:ilvl="3" w:tplc="CD7A5BD4">
      <w:numFmt w:val="bullet"/>
      <w:lvlText w:val=""/>
      <w:lvlJc w:val="left"/>
      <w:pPr>
        <w:ind w:left="2580" w:hanging="420"/>
      </w:pPr>
      <w:rPr>
        <w:rFonts w:ascii="Symbol" w:eastAsia="Times New Roman" w:hAnsi="Symbol" w:cs="Arial"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nsid w:val="4A8F030D"/>
    <w:multiLevelType w:val="multilevel"/>
    <w:tmpl w:val="6104469A"/>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71">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2">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74">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7">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78">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9">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1">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6AC2499"/>
    <w:multiLevelType w:val="multilevel"/>
    <w:tmpl w:val="6FC0A2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4">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2"/>
  </w:num>
  <w:num w:numId="17">
    <w:abstractNumId w:val="23"/>
  </w:num>
  <w:num w:numId="18">
    <w:abstractNumId w:val="76"/>
  </w:num>
  <w:num w:numId="19">
    <w:abstractNumId w:val="72"/>
  </w:num>
  <w:num w:numId="20">
    <w:abstractNumId w:val="31"/>
  </w:num>
  <w:num w:numId="21">
    <w:abstractNumId w:val="77"/>
  </w:num>
  <w:num w:numId="22">
    <w:abstractNumId w:val="73"/>
  </w:num>
  <w:num w:numId="23">
    <w:abstractNumId w:val="50"/>
  </w:num>
  <w:num w:numId="24">
    <w:abstractNumId w:val="92"/>
  </w:num>
  <w:num w:numId="25">
    <w:abstractNumId w:val="52"/>
  </w:num>
  <w:num w:numId="26">
    <w:abstractNumId w:val="53"/>
  </w:num>
  <w:num w:numId="27">
    <w:abstractNumId w:val="82"/>
  </w:num>
  <w:num w:numId="28">
    <w:abstractNumId w:val="74"/>
  </w:num>
  <w:num w:numId="29">
    <w:abstractNumId w:val="60"/>
  </w:num>
  <w:num w:numId="30">
    <w:abstractNumId w:val="46"/>
  </w:num>
  <w:num w:numId="31">
    <w:abstractNumId w:val="85"/>
  </w:num>
  <w:num w:numId="32">
    <w:abstractNumId w:val="95"/>
  </w:num>
  <w:num w:numId="33">
    <w:abstractNumId w:val="27"/>
  </w:num>
  <w:num w:numId="34">
    <w:abstractNumId w:val="88"/>
  </w:num>
  <w:num w:numId="35">
    <w:abstractNumId w:val="34"/>
  </w:num>
  <w:num w:numId="36">
    <w:abstractNumId w:val="58"/>
  </w:num>
  <w:num w:numId="37">
    <w:abstractNumId w:val="30"/>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num>
  <w:num w:numId="4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num>
  <w:num w:numId="67">
    <w:abstractNumId w:val="66"/>
  </w:num>
  <w:num w:numId="68">
    <w:abstractNumId w:val="33"/>
  </w:num>
  <w:num w:numId="69">
    <w:abstractNumId w:val="0"/>
  </w:num>
  <w:num w:numId="70">
    <w:abstractNumId w:val="11"/>
  </w:num>
  <w:num w:numId="71">
    <w:abstractNumId w:val="7"/>
  </w:num>
  <w:num w:numId="72">
    <w:abstractNumId w:val="37"/>
  </w:num>
  <w:num w:numId="73">
    <w:abstractNumId w:val="49"/>
  </w:num>
  <w:num w:numId="74">
    <w:abstractNumId w:val="81"/>
  </w:num>
  <w:num w:numId="75">
    <w:abstractNumId w:val="29"/>
  </w:num>
  <w:num w:numId="76">
    <w:abstractNumId w:val="83"/>
  </w:num>
  <w:num w:numId="77">
    <w:abstractNumId w:val="62"/>
  </w:num>
  <w:num w:numId="78">
    <w:abstractNumId w:val="94"/>
  </w:num>
  <w:num w:numId="79">
    <w:abstractNumId w:val="84"/>
  </w:num>
  <w:num w:numId="80">
    <w:abstractNumId w:val="56"/>
  </w:num>
  <w:num w:numId="81">
    <w:abstractNumId w:val="89"/>
  </w:num>
  <w:num w:numId="82">
    <w:abstractNumId w:val="39"/>
  </w:num>
  <w:num w:numId="83">
    <w:abstractNumId w:val="32"/>
  </w:num>
  <w:num w:numId="84">
    <w:abstractNumId w:val="51"/>
  </w:num>
  <w:num w:numId="85">
    <w:abstractNumId w:val="21"/>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num>
  <w:num w:numId="88">
    <w:abstractNumId w:val="6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Arial" w:hAnsi="Arial" w:cs="Times New Roman"/>
          <w:b/>
          <w:color w:val="00000A"/>
          <w:sz w:val="20"/>
          <w:szCs w:val="1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0"/>
  </w:num>
  <w:num w:numId="93">
    <w:abstractNumId w:val="41"/>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num>
  <w:num w:numId="96">
    <w:abstractNumId w:val="25"/>
  </w:num>
  <w:num w:numId="97">
    <w:abstractNumId w:val="35"/>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AB775A"/>
    <w:rsid w:val="00007A33"/>
    <w:rsid w:val="0003523E"/>
    <w:rsid w:val="00084817"/>
    <w:rsid w:val="000A633A"/>
    <w:rsid w:val="000B6A3A"/>
    <w:rsid w:val="000C0C69"/>
    <w:rsid w:val="000C1171"/>
    <w:rsid w:val="000C6A81"/>
    <w:rsid w:val="000E405A"/>
    <w:rsid w:val="000F17E4"/>
    <w:rsid w:val="001023EE"/>
    <w:rsid w:val="00120E48"/>
    <w:rsid w:val="00134C9A"/>
    <w:rsid w:val="00136CD6"/>
    <w:rsid w:val="00160D18"/>
    <w:rsid w:val="001702A5"/>
    <w:rsid w:val="001C49FD"/>
    <w:rsid w:val="001F4871"/>
    <w:rsid w:val="002124A1"/>
    <w:rsid w:val="00214FFF"/>
    <w:rsid w:val="0029292B"/>
    <w:rsid w:val="002C5143"/>
    <w:rsid w:val="002D0EAC"/>
    <w:rsid w:val="0032253B"/>
    <w:rsid w:val="00370C1B"/>
    <w:rsid w:val="003754E5"/>
    <w:rsid w:val="003D3041"/>
    <w:rsid w:val="00427028"/>
    <w:rsid w:val="00441A5C"/>
    <w:rsid w:val="00462E72"/>
    <w:rsid w:val="00464D44"/>
    <w:rsid w:val="00490307"/>
    <w:rsid w:val="004D1E17"/>
    <w:rsid w:val="004D4A71"/>
    <w:rsid w:val="004D4F0C"/>
    <w:rsid w:val="004E4CD9"/>
    <w:rsid w:val="00511056"/>
    <w:rsid w:val="0053347B"/>
    <w:rsid w:val="0055579C"/>
    <w:rsid w:val="00560592"/>
    <w:rsid w:val="0058185A"/>
    <w:rsid w:val="005917FE"/>
    <w:rsid w:val="005945AD"/>
    <w:rsid w:val="005B1717"/>
    <w:rsid w:val="005D176A"/>
    <w:rsid w:val="005F6B29"/>
    <w:rsid w:val="00612DEA"/>
    <w:rsid w:val="00684E61"/>
    <w:rsid w:val="006A095A"/>
    <w:rsid w:val="006B0B69"/>
    <w:rsid w:val="006D3A23"/>
    <w:rsid w:val="006F71EE"/>
    <w:rsid w:val="0070124D"/>
    <w:rsid w:val="00706C1E"/>
    <w:rsid w:val="00720820"/>
    <w:rsid w:val="00737283"/>
    <w:rsid w:val="00775F98"/>
    <w:rsid w:val="00797352"/>
    <w:rsid w:val="00797C87"/>
    <w:rsid w:val="007A0723"/>
    <w:rsid w:val="007E0B57"/>
    <w:rsid w:val="007F17C8"/>
    <w:rsid w:val="008414B8"/>
    <w:rsid w:val="00854E90"/>
    <w:rsid w:val="008A4814"/>
    <w:rsid w:val="008A5C5B"/>
    <w:rsid w:val="008C5C3D"/>
    <w:rsid w:val="008F1742"/>
    <w:rsid w:val="009068A2"/>
    <w:rsid w:val="00911DBD"/>
    <w:rsid w:val="00924D89"/>
    <w:rsid w:val="00924DE1"/>
    <w:rsid w:val="00942371"/>
    <w:rsid w:val="00950CFF"/>
    <w:rsid w:val="009915C7"/>
    <w:rsid w:val="00995A70"/>
    <w:rsid w:val="009A461F"/>
    <w:rsid w:val="009B1883"/>
    <w:rsid w:val="009D65BD"/>
    <w:rsid w:val="00A13159"/>
    <w:rsid w:val="00A2404F"/>
    <w:rsid w:val="00A36F30"/>
    <w:rsid w:val="00A64FD7"/>
    <w:rsid w:val="00A70F5C"/>
    <w:rsid w:val="00A90201"/>
    <w:rsid w:val="00AB3CE1"/>
    <w:rsid w:val="00AB775A"/>
    <w:rsid w:val="00AC4515"/>
    <w:rsid w:val="00AC7D2E"/>
    <w:rsid w:val="00AD04EC"/>
    <w:rsid w:val="00B0144B"/>
    <w:rsid w:val="00B01C79"/>
    <w:rsid w:val="00B42CD1"/>
    <w:rsid w:val="00BA6221"/>
    <w:rsid w:val="00BD539A"/>
    <w:rsid w:val="00BE574B"/>
    <w:rsid w:val="00C6223B"/>
    <w:rsid w:val="00C97FAD"/>
    <w:rsid w:val="00CA7199"/>
    <w:rsid w:val="00CB0E5D"/>
    <w:rsid w:val="00D15CBF"/>
    <w:rsid w:val="00D274C5"/>
    <w:rsid w:val="00D34D02"/>
    <w:rsid w:val="00D458DB"/>
    <w:rsid w:val="00D978C4"/>
    <w:rsid w:val="00DD32C3"/>
    <w:rsid w:val="00DF62E5"/>
    <w:rsid w:val="00E0076D"/>
    <w:rsid w:val="00E10802"/>
    <w:rsid w:val="00E1369E"/>
    <w:rsid w:val="00E23DA8"/>
    <w:rsid w:val="00E868A2"/>
    <w:rsid w:val="00E924B3"/>
    <w:rsid w:val="00E97626"/>
    <w:rsid w:val="00EB0507"/>
    <w:rsid w:val="00EB1242"/>
    <w:rsid w:val="00F05DE2"/>
    <w:rsid w:val="00F1155D"/>
    <w:rsid w:val="00F33E5D"/>
    <w:rsid w:val="00F53F42"/>
    <w:rsid w:val="00F97725"/>
    <w:rsid w:val="00FB4A32"/>
    <w:rsid w:val="00FC17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515"/>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rPr>
  </w:style>
  <w:style w:type="character" w:customStyle="1" w:styleId="Heading2Char">
    <w:name w:val="Heading 2 Char"/>
    <w:rsid w:val="00AB775A"/>
    <w:rPr>
      <w:rFonts w:ascii="Arial" w:hAnsi="Arial" w:cs="Arial"/>
      <w:b/>
      <w:bCs/>
      <w:i/>
      <w:iCs/>
      <w:sz w:val="28"/>
      <w:szCs w:val="28"/>
    </w:rPr>
  </w:style>
  <w:style w:type="character" w:customStyle="1" w:styleId="Heading3Char">
    <w:name w:val="Heading 3 Char"/>
    <w:rsid w:val="00AB775A"/>
    <w:rPr>
      <w:rFonts w:ascii="Times New Roman" w:hAnsi="Times New Roman" w:cs="Times New Roman"/>
      <w:sz w:val="20"/>
      <w:szCs w:val="20"/>
    </w:rPr>
  </w:style>
  <w:style w:type="character" w:customStyle="1" w:styleId="Heading4Char">
    <w:name w:val="Heading 4 Char"/>
    <w:rsid w:val="00AB775A"/>
    <w:rPr>
      <w:rFonts w:ascii="Times New Roman" w:hAnsi="Times New Roman" w:cs="Times New Roman"/>
      <w:sz w:val="20"/>
      <w:szCs w:val="20"/>
    </w:rPr>
  </w:style>
  <w:style w:type="character" w:customStyle="1" w:styleId="Heading5Char">
    <w:name w:val="Heading 5 Char"/>
    <w:rsid w:val="00AB775A"/>
    <w:rPr>
      <w:rFonts w:ascii="Times New Roman" w:hAnsi="Times New Roman" w:cs="Times New Roman"/>
      <w:b/>
      <w:bCs/>
      <w:i/>
      <w:iCs/>
      <w:sz w:val="26"/>
      <w:szCs w:val="26"/>
    </w:rPr>
  </w:style>
  <w:style w:type="character" w:customStyle="1" w:styleId="Heading7Char">
    <w:name w:val="Heading 7 Char"/>
    <w:rsid w:val="00AB775A"/>
    <w:rPr>
      <w:rFonts w:ascii="Times New Roman" w:hAnsi="Times New Roman" w:cs="Times New Roman"/>
      <w:sz w:val="24"/>
      <w:szCs w:val="24"/>
    </w:rPr>
  </w:style>
  <w:style w:type="character" w:customStyle="1" w:styleId="Heading8Char">
    <w:name w:val="Heading 8 Char"/>
    <w:rsid w:val="00AB775A"/>
    <w:rPr>
      <w:rFonts w:ascii="Arial" w:hAnsi="Arial" w:cs="Times New Roman"/>
      <w:b/>
      <w:i/>
      <w:sz w:val="20"/>
      <w:szCs w:val="20"/>
    </w:rPr>
  </w:style>
  <w:style w:type="character" w:customStyle="1" w:styleId="Heading9Char">
    <w:name w:val="Heading 9 Char"/>
    <w:rsid w:val="00AB775A"/>
    <w:rPr>
      <w:rFonts w:ascii="Arial" w:hAnsi="Arial" w:cs="Arial"/>
    </w:rPr>
  </w:style>
  <w:style w:type="character" w:styleId="Hipercze">
    <w:name w:val="Hyperlink"/>
    <w:uiPriority w:val="99"/>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rPr>
  </w:style>
  <w:style w:type="character" w:customStyle="1" w:styleId="CommentTextChar">
    <w:name w:val="Comment Text Char"/>
    <w:rsid w:val="00AB775A"/>
    <w:rPr>
      <w:rFonts w:ascii="Times New Roman" w:hAnsi="Times New Roman" w:cs="Times New Roman"/>
      <w:sz w:val="20"/>
      <w:szCs w:val="20"/>
    </w:rPr>
  </w:style>
  <w:style w:type="character" w:customStyle="1" w:styleId="HeaderChar">
    <w:name w:val="Header Char"/>
    <w:rsid w:val="00AB775A"/>
    <w:rPr>
      <w:rFonts w:ascii="Times New Roman" w:hAnsi="Times New Roman" w:cs="Times New Roman"/>
      <w:sz w:val="20"/>
      <w:szCs w:val="20"/>
    </w:rPr>
  </w:style>
  <w:style w:type="character" w:customStyle="1" w:styleId="FooterChar">
    <w:name w:val="Footer Char"/>
    <w:rsid w:val="00AB775A"/>
    <w:rPr>
      <w:rFonts w:ascii="Times New Roman" w:hAnsi="Times New Roman" w:cs="Times New Roman"/>
      <w:sz w:val="20"/>
      <w:szCs w:val="20"/>
    </w:rPr>
  </w:style>
  <w:style w:type="character" w:customStyle="1" w:styleId="TitleChar">
    <w:name w:val="Title Char"/>
    <w:rsid w:val="00AB775A"/>
    <w:rPr>
      <w:rFonts w:ascii="Times New Roman" w:hAnsi="Times New Roman" w:cs="Times New Roman"/>
      <w:b/>
      <w:sz w:val="20"/>
      <w:szCs w:val="20"/>
    </w:rPr>
  </w:style>
  <w:style w:type="character" w:customStyle="1" w:styleId="BodyTextChar">
    <w:name w:val="Body Text Char"/>
    <w:rsid w:val="00AB775A"/>
    <w:rPr>
      <w:rFonts w:ascii="Times New Roman" w:hAnsi="Times New Roman" w:cs="Times New Roman"/>
      <w:sz w:val="20"/>
      <w:szCs w:val="20"/>
    </w:rPr>
  </w:style>
  <w:style w:type="character" w:customStyle="1" w:styleId="BodyTextIndentChar">
    <w:name w:val="Body Text Indent Char"/>
    <w:rsid w:val="00AB775A"/>
    <w:rPr>
      <w:rFonts w:ascii="Times New Roman" w:hAnsi="Times New Roman" w:cs="Times New Roman"/>
      <w:sz w:val="20"/>
      <w:szCs w:val="20"/>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rPr>
  </w:style>
  <w:style w:type="character" w:customStyle="1" w:styleId="BodyText3Char">
    <w:name w:val="Body Text 3 Char"/>
    <w:rsid w:val="00AB775A"/>
    <w:rPr>
      <w:rFonts w:ascii="Arial" w:hAnsi="Arial" w:cs="Times New Roman"/>
      <w:sz w:val="20"/>
      <w:szCs w:val="20"/>
    </w:rPr>
  </w:style>
  <w:style w:type="character" w:customStyle="1" w:styleId="BodyTextIndent2Char">
    <w:name w:val="Body Text Indent 2 Char"/>
    <w:rsid w:val="00AB775A"/>
    <w:rPr>
      <w:rFonts w:ascii="Times New Roman" w:hAnsi="Times New Roman" w:cs="Times New Roman"/>
      <w:b/>
      <w:i/>
      <w:sz w:val="20"/>
      <w:szCs w:val="20"/>
    </w:rPr>
  </w:style>
  <w:style w:type="character" w:customStyle="1" w:styleId="BodyTextIndent3Char">
    <w:name w:val="Body Text Indent 3 Char"/>
    <w:rsid w:val="00AB775A"/>
    <w:rPr>
      <w:rFonts w:ascii="Times New Roman" w:hAnsi="Times New Roman" w:cs="Times New Roman"/>
      <w:sz w:val="16"/>
      <w:szCs w:val="16"/>
    </w:rPr>
  </w:style>
  <w:style w:type="character" w:customStyle="1" w:styleId="CommentSubjectChar">
    <w:name w:val="Comment Subject Char"/>
    <w:rsid w:val="00AB775A"/>
    <w:rPr>
      <w:rFonts w:ascii="Times New Roman" w:hAnsi="Times New Roman" w:cs="Times New Roman"/>
      <w:b/>
      <w:bCs/>
      <w:sz w:val="20"/>
      <w:szCs w:val="20"/>
    </w:rPr>
  </w:style>
  <w:style w:type="character" w:customStyle="1" w:styleId="BalloonTextChar">
    <w:name w:val="Balloon Text Char"/>
    <w:rsid w:val="00AB775A"/>
    <w:rPr>
      <w:rFonts w:ascii="Tahoma" w:hAnsi="Tahoma" w:cs="Tahoma"/>
      <w:sz w:val="16"/>
      <w:szCs w:val="16"/>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uiPriority w:val="99"/>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uiPriority w:val="99"/>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84"/>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69"/>
      </w:numPr>
      <w:spacing w:after="0" w:line="240" w:lineRule="auto"/>
      <w:contextualSpacing/>
    </w:pPr>
    <w:rPr>
      <w:rFonts w:ascii="Calibri" w:eastAsia="Calibri" w:hAnsi="Calibri" w:cs="Times New Roman"/>
      <w:sz w:val="24"/>
      <w:szCs w:val="24"/>
      <w:lang w:val="en-GB"/>
    </w:rPr>
  </w:style>
  <w:style w:type="character" w:styleId="Uwydatnienie">
    <w:name w:val="Emphasis"/>
    <w:uiPriority w:val="99"/>
    <w:qFormat/>
    <w:rsid w:val="007372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uiPriority w:val="99"/>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uiPriority w:val="99"/>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uiPriority w:val="99"/>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84"/>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69"/>
      </w:numPr>
      <w:spacing w:after="0" w:line="240" w:lineRule="auto"/>
      <w:contextualSpacing/>
    </w:pPr>
    <w:rPr>
      <w:rFonts w:ascii="Calibri" w:eastAsia="Calibri" w:hAnsi="Calibri" w:cs="Times New Roman"/>
      <w:sz w:val="24"/>
      <w:szCs w:val="24"/>
      <w:lang w:val="en-GB"/>
    </w:rPr>
  </w:style>
  <w:style w:type="character" w:styleId="Uwydatnienie">
    <w:name w:val="Emphasis"/>
    <w:uiPriority w:val="99"/>
    <w:qFormat/>
    <w:rsid w:val="00737283"/>
    <w:rPr>
      <w:i/>
      <w:iCs/>
    </w:rPr>
  </w:style>
</w:styles>
</file>

<file path=word/webSettings.xml><?xml version="1.0" encoding="utf-8"?>
<w:webSettings xmlns:r="http://schemas.openxmlformats.org/officeDocument/2006/relationships" xmlns:w="http://schemas.openxmlformats.org/wordprocessingml/2006/main">
  <w:divs>
    <w:div w:id="243222849">
      <w:bodyDiv w:val="1"/>
      <w:marLeft w:val="0"/>
      <w:marRight w:val="0"/>
      <w:marTop w:val="0"/>
      <w:marBottom w:val="0"/>
      <w:divBdr>
        <w:top w:val="none" w:sz="0" w:space="0" w:color="auto"/>
        <w:left w:val="none" w:sz="0" w:space="0" w:color="auto"/>
        <w:bottom w:val="none" w:sz="0" w:space="0" w:color="auto"/>
        <w:right w:val="none" w:sz="0" w:space="0" w:color="auto"/>
      </w:divBdr>
    </w:div>
    <w:div w:id="709691938">
      <w:bodyDiv w:val="1"/>
      <w:marLeft w:val="0"/>
      <w:marRight w:val="0"/>
      <w:marTop w:val="0"/>
      <w:marBottom w:val="0"/>
      <w:divBdr>
        <w:top w:val="none" w:sz="0" w:space="0" w:color="auto"/>
        <w:left w:val="none" w:sz="0" w:space="0" w:color="auto"/>
        <w:bottom w:val="none" w:sz="0" w:space="0" w:color="auto"/>
        <w:right w:val="none" w:sz="0" w:space="0" w:color="auto"/>
      </w:divBdr>
    </w:div>
    <w:div w:id="742992187">
      <w:bodyDiv w:val="1"/>
      <w:marLeft w:val="0"/>
      <w:marRight w:val="0"/>
      <w:marTop w:val="0"/>
      <w:marBottom w:val="0"/>
      <w:divBdr>
        <w:top w:val="none" w:sz="0" w:space="0" w:color="auto"/>
        <w:left w:val="none" w:sz="0" w:space="0" w:color="auto"/>
        <w:bottom w:val="none" w:sz="0" w:space="0" w:color="auto"/>
        <w:right w:val="none" w:sz="0" w:space="0" w:color="auto"/>
      </w:divBdr>
    </w:div>
    <w:div w:id="1394278722">
      <w:bodyDiv w:val="1"/>
      <w:marLeft w:val="0"/>
      <w:marRight w:val="0"/>
      <w:marTop w:val="0"/>
      <w:marBottom w:val="0"/>
      <w:divBdr>
        <w:top w:val="none" w:sz="0" w:space="0" w:color="auto"/>
        <w:left w:val="none" w:sz="0" w:space="0" w:color="auto"/>
        <w:bottom w:val="none" w:sz="0" w:space="0" w:color="auto"/>
        <w:right w:val="none" w:sz="0" w:space="0" w:color="auto"/>
      </w:divBdr>
    </w:div>
    <w:div w:id="17752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hyperlink" Target="mailto:ido@poczta-usk.pl" TargetMode="External"/><Relationship Id="rId3" Type="http://schemas.openxmlformats.org/officeDocument/2006/relationships/settings" Target="settings.xml"/><Relationship Id="rId7" Type="http://schemas.openxmlformats.org/officeDocument/2006/relationships/hyperlink" Target="mailto:rczaczkowska@poczta-usk.pl" TargetMode="External"/><Relationship Id="rId12" Type="http://schemas.openxmlformats.org/officeDocument/2006/relationships/hyperlink" Target="http://www.usk.bialystok.p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zaczkowska@poczta-usk.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owienia@poczta-usk.pl" TargetMode="External"/><Relationship Id="rId4" Type="http://schemas.openxmlformats.org/officeDocument/2006/relationships/webSettings" Target="webSettings.xml"/><Relationship Id="rId9" Type="http://schemas.openxmlformats.org/officeDocument/2006/relationships/hyperlink" Target="mailto:rczaczkowska@poczta-us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49</Pages>
  <Words>21523</Words>
  <Characters>129139</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zpz</cp:lastModifiedBy>
  <cp:revision>67</cp:revision>
  <cp:lastPrinted>2018-09-04T09:15:00Z</cp:lastPrinted>
  <dcterms:created xsi:type="dcterms:W3CDTF">2018-08-09T08:20:00Z</dcterms:created>
  <dcterms:modified xsi:type="dcterms:W3CDTF">2018-09-18T09:48:00Z</dcterms:modified>
</cp:coreProperties>
</file>