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F5A6" w14:textId="29CE2F8A" w:rsidR="00F22917" w:rsidRDefault="00F22917" w:rsidP="00F22917">
      <w:pPr>
        <w:jc w:val="right"/>
        <w:rPr>
          <w:b/>
          <w:color w:val="000000" w:themeColor="text1"/>
          <w:sz w:val="24"/>
          <w:szCs w:val="24"/>
          <w:lang w:eastAsia="pl-PL"/>
        </w:rPr>
      </w:pPr>
      <w:r w:rsidRPr="00F22917">
        <w:rPr>
          <w:b/>
          <w:color w:val="000000" w:themeColor="text1"/>
          <w:sz w:val="24"/>
          <w:szCs w:val="24"/>
          <w:lang w:eastAsia="pl-PL"/>
        </w:rPr>
        <w:t>Załącznik C</w:t>
      </w:r>
    </w:p>
    <w:p w14:paraId="660298B9" w14:textId="77777777" w:rsidR="00F22917" w:rsidRPr="00F22917" w:rsidRDefault="00F22917" w:rsidP="00F22917">
      <w:pPr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11BDC405" w14:textId="5E5B6088" w:rsidR="003853D0" w:rsidRPr="003853D0" w:rsidRDefault="00A26B34" w:rsidP="003853D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</w:t>
      </w:r>
      <w:r w:rsidR="003853D0" w:rsidRPr="00E90D53">
        <w:rPr>
          <w:b/>
          <w:sz w:val="24"/>
          <w:szCs w:val="24"/>
        </w:rPr>
        <w:t>mow</w:t>
      </w:r>
      <w:r>
        <w:rPr>
          <w:b/>
          <w:sz w:val="24"/>
          <w:szCs w:val="24"/>
        </w:rPr>
        <w:t>a</w:t>
      </w:r>
      <w:r w:rsidR="003853D0" w:rsidRPr="00E90D53">
        <w:rPr>
          <w:b/>
          <w:sz w:val="24"/>
          <w:szCs w:val="24"/>
        </w:rPr>
        <w:t xml:space="preserve"> nr </w:t>
      </w:r>
      <w:r w:rsidR="002C4E5F">
        <w:rPr>
          <w:b/>
          <w:sz w:val="24"/>
          <w:szCs w:val="24"/>
        </w:rPr>
        <w:t>……..</w:t>
      </w:r>
    </w:p>
    <w:p w14:paraId="5F617756" w14:textId="77777777" w:rsidR="00E90D53" w:rsidRPr="000A2351" w:rsidRDefault="00E90D53" w:rsidP="00A2448B">
      <w:pPr>
        <w:jc w:val="center"/>
        <w:rPr>
          <w:b/>
          <w:sz w:val="28"/>
          <w:szCs w:val="22"/>
        </w:rPr>
      </w:pPr>
    </w:p>
    <w:p w14:paraId="1EEA6DFC" w14:textId="0A4F0FB6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zawarta w dniu</w:t>
      </w:r>
      <w:r w:rsidR="00514E4A">
        <w:rPr>
          <w:sz w:val="22"/>
          <w:szCs w:val="22"/>
        </w:rPr>
        <w:t xml:space="preserve"> </w:t>
      </w:r>
      <w:r w:rsidR="002C4E5F">
        <w:rPr>
          <w:b/>
          <w:sz w:val="22"/>
          <w:szCs w:val="22"/>
        </w:rPr>
        <w:t>..</w:t>
      </w:r>
      <w:r w:rsidR="00514E4A" w:rsidRPr="00514E4A">
        <w:rPr>
          <w:b/>
          <w:sz w:val="22"/>
          <w:szCs w:val="22"/>
        </w:rPr>
        <w:t>.</w:t>
      </w:r>
      <w:r w:rsidR="002C4E5F">
        <w:rPr>
          <w:b/>
          <w:sz w:val="22"/>
          <w:szCs w:val="22"/>
        </w:rPr>
        <w:t>. .</w:t>
      </w:r>
      <w:r w:rsidR="00514E4A" w:rsidRPr="00514E4A">
        <w:rPr>
          <w:b/>
          <w:sz w:val="22"/>
          <w:szCs w:val="22"/>
        </w:rPr>
        <w:t>.</w:t>
      </w:r>
      <w:r w:rsidR="002C4E5F">
        <w:rPr>
          <w:b/>
          <w:sz w:val="22"/>
          <w:szCs w:val="22"/>
        </w:rPr>
        <w:t xml:space="preserve">  </w:t>
      </w:r>
      <w:r w:rsidR="00167BDA" w:rsidRPr="000A2351">
        <w:rPr>
          <w:b/>
          <w:sz w:val="22"/>
          <w:szCs w:val="22"/>
        </w:rPr>
        <w:t>202</w:t>
      </w:r>
      <w:r w:rsidR="002C4E5F">
        <w:rPr>
          <w:b/>
          <w:sz w:val="22"/>
          <w:szCs w:val="22"/>
        </w:rPr>
        <w:t>4</w:t>
      </w:r>
      <w:r w:rsidRPr="000A2351">
        <w:rPr>
          <w:b/>
          <w:sz w:val="22"/>
          <w:szCs w:val="22"/>
        </w:rPr>
        <w:t>r.</w:t>
      </w:r>
      <w:r w:rsidRPr="000A2351">
        <w:rPr>
          <w:sz w:val="22"/>
          <w:szCs w:val="22"/>
        </w:rPr>
        <w:t xml:space="preserve"> w wyniku</w:t>
      </w:r>
      <w:r w:rsidR="00514E4A">
        <w:rPr>
          <w:sz w:val="22"/>
          <w:szCs w:val="22"/>
        </w:rPr>
        <w:t xml:space="preserve"> zapytania ofertowego</w:t>
      </w:r>
      <w:r w:rsidR="003853D0">
        <w:rPr>
          <w:sz w:val="22"/>
          <w:szCs w:val="22"/>
        </w:rPr>
        <w:t>*</w:t>
      </w:r>
      <w:r w:rsidRPr="000A2351">
        <w:rPr>
          <w:sz w:val="22"/>
          <w:szCs w:val="22"/>
        </w:rPr>
        <w:t>, pomiędzy:</w:t>
      </w:r>
    </w:p>
    <w:p w14:paraId="228A1AD0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b/>
          <w:sz w:val="22"/>
          <w:szCs w:val="22"/>
        </w:rPr>
        <w:t>Uniwersyteckim Szpitalem Klinicznym w Białymstoku,</w:t>
      </w:r>
      <w:r w:rsidRPr="000A2351">
        <w:rPr>
          <w:sz w:val="22"/>
          <w:szCs w:val="22"/>
        </w:rPr>
        <w:t xml:space="preserve"> ul. M. Curie-Skłodowskiej 24A, 15-276 Białystok, wpisanym do Krajowego Rejestru Sądowego - rejestru stowarzyszeń, innych organizacji społecznych i zawodowych, fundacji oraz samodzielnych publicznych zakładów opieki zdrowotnej prowadzonego przez Sąd Rejonowy w Białymstoku, XII Wydział Gospodarczy Krajowego Rejestru Sądowego pod numerem: 0000002254, NIP: 5422534985, REGON: 000288610, reprezentowanym przez: </w:t>
      </w:r>
    </w:p>
    <w:p w14:paraId="2733753B" w14:textId="3BA7C470" w:rsidR="00003F6C" w:rsidRPr="002C4E5F" w:rsidRDefault="00514E4A" w:rsidP="00A2448B">
      <w:pPr>
        <w:jc w:val="both"/>
        <w:rPr>
          <w:sz w:val="22"/>
          <w:szCs w:val="22"/>
        </w:rPr>
      </w:pPr>
      <w:r w:rsidRPr="00514E4A">
        <w:rPr>
          <w:sz w:val="22"/>
          <w:szCs w:val="22"/>
          <w:lang w:val="en-US"/>
        </w:rPr>
        <w:t xml:space="preserve">prof. </w:t>
      </w:r>
      <w:proofErr w:type="spellStart"/>
      <w:r w:rsidRPr="00514E4A">
        <w:rPr>
          <w:sz w:val="22"/>
          <w:szCs w:val="22"/>
          <w:lang w:val="en-US"/>
        </w:rPr>
        <w:t>dr</w:t>
      </w:r>
      <w:proofErr w:type="spellEnd"/>
      <w:r w:rsidRPr="00514E4A">
        <w:rPr>
          <w:sz w:val="22"/>
          <w:szCs w:val="22"/>
          <w:lang w:val="en-US"/>
        </w:rPr>
        <w:t xml:space="preserve"> hab. n.</w:t>
      </w:r>
      <w:r>
        <w:rPr>
          <w:sz w:val="22"/>
          <w:szCs w:val="22"/>
          <w:lang w:val="en-US"/>
        </w:rPr>
        <w:t xml:space="preserve"> </w:t>
      </w:r>
      <w:r w:rsidRPr="00514E4A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 xml:space="preserve">ed. </w:t>
      </w:r>
      <w:r w:rsidRPr="002C4E5F">
        <w:rPr>
          <w:sz w:val="22"/>
          <w:szCs w:val="22"/>
        </w:rPr>
        <w:t xml:space="preserve">Jan Kochanowicz - Dyrektor </w:t>
      </w:r>
    </w:p>
    <w:p w14:paraId="7C251FD6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 xml:space="preserve">zwanym dalej </w:t>
      </w:r>
      <w:r w:rsidRPr="000A2351">
        <w:rPr>
          <w:b/>
          <w:sz w:val="22"/>
          <w:szCs w:val="22"/>
        </w:rPr>
        <w:t>Zamawiającym,</w:t>
      </w:r>
    </w:p>
    <w:p w14:paraId="374358EB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a</w:t>
      </w:r>
    </w:p>
    <w:p w14:paraId="2DB6F2BC" w14:textId="77777777" w:rsidR="00003F6C" w:rsidRPr="00514E4A" w:rsidRDefault="00003F6C" w:rsidP="00A2448B">
      <w:pPr>
        <w:jc w:val="both"/>
        <w:rPr>
          <w:sz w:val="22"/>
          <w:szCs w:val="22"/>
          <w:highlight w:val="yellow"/>
        </w:rPr>
      </w:pPr>
      <w:r w:rsidRPr="00514E4A">
        <w:rPr>
          <w:sz w:val="22"/>
          <w:szCs w:val="22"/>
          <w:highlight w:val="yellow"/>
        </w:rPr>
        <w:t>............................................................................................................................., reprezentowaną przez:</w:t>
      </w:r>
    </w:p>
    <w:p w14:paraId="5E8AD516" w14:textId="77777777" w:rsidR="00003F6C" w:rsidRPr="00514E4A" w:rsidRDefault="00003F6C" w:rsidP="00A2448B">
      <w:pPr>
        <w:jc w:val="both"/>
        <w:rPr>
          <w:sz w:val="22"/>
          <w:szCs w:val="22"/>
          <w:highlight w:val="yellow"/>
        </w:rPr>
      </w:pPr>
      <w:r w:rsidRPr="00514E4A">
        <w:rPr>
          <w:sz w:val="22"/>
          <w:szCs w:val="22"/>
          <w:highlight w:val="yellow"/>
        </w:rPr>
        <w:t>.........................................................................................</w:t>
      </w:r>
    </w:p>
    <w:p w14:paraId="0F1D8F14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514E4A">
        <w:rPr>
          <w:sz w:val="22"/>
          <w:szCs w:val="22"/>
          <w:highlight w:val="yellow"/>
        </w:rPr>
        <w:t>.........................................................................................</w:t>
      </w:r>
    </w:p>
    <w:p w14:paraId="7C069CD2" w14:textId="77777777" w:rsidR="00003F6C" w:rsidRPr="000A2351" w:rsidRDefault="00003F6C" w:rsidP="00A2448B">
      <w:pPr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 xml:space="preserve">zwanym dalej </w:t>
      </w:r>
      <w:r w:rsidRPr="000A2351">
        <w:rPr>
          <w:b/>
          <w:sz w:val="22"/>
          <w:szCs w:val="22"/>
        </w:rPr>
        <w:t>Wykonawcą,</w:t>
      </w:r>
    </w:p>
    <w:p w14:paraId="24BB2B16" w14:textId="77777777" w:rsidR="00003F6C" w:rsidRPr="000A2351" w:rsidRDefault="00003F6C" w:rsidP="00A2448B">
      <w:pPr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zwanymi dalej </w:t>
      </w:r>
      <w:r w:rsidRPr="000A2351">
        <w:rPr>
          <w:b/>
          <w:sz w:val="22"/>
          <w:szCs w:val="22"/>
        </w:rPr>
        <w:t>Stronami</w:t>
      </w:r>
      <w:r w:rsidRPr="000A2351">
        <w:rPr>
          <w:sz w:val="22"/>
          <w:szCs w:val="22"/>
        </w:rPr>
        <w:t>, o następującej treści:</w:t>
      </w:r>
    </w:p>
    <w:p w14:paraId="4EB35DCB" w14:textId="3A807C29" w:rsidR="00003F6C" w:rsidRPr="000A2351" w:rsidRDefault="00003F6C" w:rsidP="00A2448B">
      <w:pPr>
        <w:jc w:val="both"/>
        <w:rPr>
          <w:i/>
          <w:sz w:val="18"/>
          <w:szCs w:val="22"/>
        </w:rPr>
      </w:pPr>
    </w:p>
    <w:p w14:paraId="697191C3" w14:textId="77777777" w:rsidR="0011101F" w:rsidRPr="000A2351" w:rsidRDefault="0011101F" w:rsidP="00A2448B">
      <w:pPr>
        <w:jc w:val="center"/>
        <w:rPr>
          <w:b/>
          <w:sz w:val="22"/>
          <w:szCs w:val="22"/>
        </w:rPr>
      </w:pPr>
    </w:p>
    <w:p w14:paraId="52222450" w14:textId="40B13601" w:rsidR="00003F6C" w:rsidRPr="000A2351" w:rsidRDefault="00003F6C" w:rsidP="00A2448B">
      <w:pPr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</w:p>
    <w:p w14:paraId="02D7FCAA" w14:textId="6CD72DE7" w:rsidR="00003F6C" w:rsidRPr="000A2351" w:rsidRDefault="00003F6C" w:rsidP="00991069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</w:rPr>
      </w:pPr>
      <w:r w:rsidRPr="000A2351">
        <w:rPr>
          <w:sz w:val="22"/>
          <w:szCs w:val="22"/>
        </w:rPr>
        <w:t>Przedmiotem niniejszej umowy, zwanej dalej Umową, jest dostawa*</w:t>
      </w:r>
      <w:r w:rsidRPr="000A2351">
        <w:rPr>
          <w:rStyle w:val="Odwoanieprzypisudolnego"/>
          <w:sz w:val="22"/>
          <w:szCs w:val="22"/>
        </w:rPr>
        <w:footnoteReference w:id="1"/>
      </w:r>
      <w:r w:rsidRPr="000A2351">
        <w:rPr>
          <w:sz w:val="22"/>
          <w:szCs w:val="22"/>
        </w:rPr>
        <w:t xml:space="preserve"> fabrycznie nowego/</w:t>
      </w:r>
      <w:proofErr w:type="spellStart"/>
      <w:r w:rsidRPr="000A2351">
        <w:rPr>
          <w:sz w:val="22"/>
          <w:szCs w:val="22"/>
        </w:rPr>
        <w:t>ych</w:t>
      </w:r>
      <w:proofErr w:type="spellEnd"/>
      <w:r w:rsidRPr="000A2351">
        <w:rPr>
          <w:sz w:val="22"/>
          <w:szCs w:val="22"/>
        </w:rPr>
        <w:t xml:space="preserve">: </w:t>
      </w:r>
      <w:r w:rsidR="00FF59CB">
        <w:rPr>
          <w:b/>
          <w:sz w:val="22"/>
          <w:szCs w:val="22"/>
        </w:rPr>
        <w:t>Drukarek do opasek</w:t>
      </w:r>
      <w:r w:rsidR="00124950">
        <w:rPr>
          <w:b/>
          <w:sz w:val="22"/>
          <w:szCs w:val="22"/>
        </w:rPr>
        <w:t>**</w:t>
      </w:r>
      <w:r w:rsidRPr="000A2351">
        <w:rPr>
          <w:sz w:val="22"/>
          <w:szCs w:val="22"/>
        </w:rPr>
        <w:t>,</w:t>
      </w:r>
      <w:r w:rsidRPr="000A2351">
        <w:rPr>
          <w:b/>
          <w:sz w:val="22"/>
          <w:szCs w:val="22"/>
        </w:rPr>
        <w:t xml:space="preserve"> </w:t>
      </w:r>
      <w:r w:rsidRPr="000A2351">
        <w:rPr>
          <w:sz w:val="22"/>
          <w:szCs w:val="22"/>
        </w:rPr>
        <w:t>zwanych/ego dalej Sprzętem</w:t>
      </w:r>
      <w:r w:rsidR="00514E4A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wyszczególnionego/</w:t>
      </w:r>
      <w:proofErr w:type="spellStart"/>
      <w:r w:rsidRPr="000A2351">
        <w:rPr>
          <w:sz w:val="22"/>
          <w:szCs w:val="22"/>
        </w:rPr>
        <w:t>ych</w:t>
      </w:r>
      <w:proofErr w:type="spellEnd"/>
      <w:r w:rsidRPr="000A2351">
        <w:rPr>
          <w:sz w:val="22"/>
          <w:szCs w:val="22"/>
        </w:rPr>
        <w:t xml:space="preserve"> w Załączniku nr </w:t>
      </w:r>
      <w:r w:rsidR="00BF3D05">
        <w:rPr>
          <w:sz w:val="22"/>
          <w:szCs w:val="22"/>
        </w:rPr>
        <w:t>A</w:t>
      </w:r>
      <w:r w:rsidRPr="000A2351">
        <w:rPr>
          <w:sz w:val="22"/>
          <w:szCs w:val="22"/>
        </w:rPr>
        <w:t xml:space="preserve"> („Formularz cenowy</w:t>
      </w:r>
      <w:r w:rsidR="00514E4A">
        <w:rPr>
          <w:sz w:val="22"/>
          <w:szCs w:val="22"/>
        </w:rPr>
        <w:t>”</w:t>
      </w:r>
      <w:r w:rsidRPr="000A2351">
        <w:rPr>
          <w:sz w:val="22"/>
          <w:szCs w:val="22"/>
        </w:rPr>
        <w:t xml:space="preserve">) </w:t>
      </w:r>
      <w:r w:rsidR="00F37734" w:rsidRPr="000A2351">
        <w:rPr>
          <w:sz w:val="22"/>
          <w:szCs w:val="22"/>
        </w:rPr>
        <w:t>o parametrach określonych w</w:t>
      </w:r>
      <w:r w:rsidR="00514E4A">
        <w:rPr>
          <w:sz w:val="22"/>
          <w:szCs w:val="22"/>
        </w:rPr>
        <w:t> </w:t>
      </w:r>
      <w:r w:rsidRPr="000A2351">
        <w:rPr>
          <w:sz w:val="22"/>
          <w:szCs w:val="22"/>
        </w:rPr>
        <w:t xml:space="preserve">Załączniku nr </w:t>
      </w:r>
      <w:r w:rsidR="00BF3D05">
        <w:rPr>
          <w:sz w:val="22"/>
          <w:szCs w:val="22"/>
        </w:rPr>
        <w:t>A</w:t>
      </w:r>
      <w:r w:rsidRPr="000A2351">
        <w:rPr>
          <w:sz w:val="22"/>
          <w:szCs w:val="22"/>
        </w:rPr>
        <w:t>.</w:t>
      </w:r>
      <w:r w:rsidR="00BF3D05">
        <w:rPr>
          <w:sz w:val="22"/>
          <w:szCs w:val="22"/>
        </w:rPr>
        <w:t>1</w:t>
      </w:r>
      <w:r w:rsidRPr="000A2351">
        <w:rPr>
          <w:sz w:val="22"/>
          <w:szCs w:val="22"/>
        </w:rPr>
        <w:t xml:space="preserve"> („Załącznik do formularza </w:t>
      </w:r>
      <w:r w:rsidR="00F0246F" w:rsidRPr="000A2351">
        <w:rPr>
          <w:sz w:val="22"/>
          <w:szCs w:val="22"/>
        </w:rPr>
        <w:t>cenowego</w:t>
      </w:r>
      <w:r w:rsidRPr="000A2351">
        <w:rPr>
          <w:sz w:val="22"/>
          <w:szCs w:val="22"/>
        </w:rPr>
        <w:t>”)</w:t>
      </w:r>
      <w:r w:rsidR="00DD725B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– wszystko łącznie zwanych dalej Przedmiotem Umowy. Wykonawca zobowiązuje się dostarczyć Zamawiającemu wraz z Sprzętem instrukcje obsługi w języku polskim oraz karty gwarancyjne na poszczególne elementy Sprzętu.</w:t>
      </w:r>
    </w:p>
    <w:p w14:paraId="3304B2F1" w14:textId="3F6B0AFF" w:rsidR="00003F6C" w:rsidRPr="000A2351" w:rsidRDefault="00003F6C" w:rsidP="00991069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zapłaci Wykonawcy za wykonanie Przedmiotu Umowy wynagrodzenie zgodne z ofertą Wykonawcy („Formularzem cenowym</w:t>
      </w:r>
      <w:r w:rsidR="003C0684">
        <w:rPr>
          <w:sz w:val="22"/>
          <w:szCs w:val="22"/>
        </w:rPr>
        <w:t>”)</w:t>
      </w:r>
      <w:r w:rsidRPr="000A2351">
        <w:rPr>
          <w:sz w:val="22"/>
          <w:szCs w:val="22"/>
        </w:rPr>
        <w:t xml:space="preserve"> na łączną wartość brutto: </w:t>
      </w:r>
      <w:r w:rsidR="004372B9">
        <w:rPr>
          <w:b/>
          <w:sz w:val="22"/>
          <w:szCs w:val="22"/>
        </w:rPr>
        <w:t>………….</w:t>
      </w:r>
      <w:r w:rsidR="003C0684" w:rsidRPr="003C0684">
        <w:rPr>
          <w:b/>
          <w:sz w:val="22"/>
          <w:szCs w:val="22"/>
        </w:rPr>
        <w:t>,</w:t>
      </w:r>
      <w:r w:rsidR="004372B9">
        <w:rPr>
          <w:b/>
          <w:sz w:val="22"/>
          <w:szCs w:val="22"/>
        </w:rPr>
        <w:t xml:space="preserve"> ……</w:t>
      </w:r>
      <w:r w:rsidRPr="000A2351">
        <w:rPr>
          <w:sz w:val="22"/>
          <w:szCs w:val="22"/>
        </w:rPr>
        <w:t xml:space="preserve"> zł (słownie: </w:t>
      </w:r>
      <w:r w:rsidR="004372B9">
        <w:rPr>
          <w:sz w:val="22"/>
          <w:szCs w:val="22"/>
        </w:rPr>
        <w:t>……………….</w:t>
      </w:r>
      <w:r w:rsidR="003C0684">
        <w:rPr>
          <w:sz w:val="22"/>
          <w:szCs w:val="22"/>
        </w:rPr>
        <w:t xml:space="preserve"> </w:t>
      </w:r>
      <w:r w:rsidR="004372B9">
        <w:rPr>
          <w:sz w:val="22"/>
          <w:szCs w:val="22"/>
        </w:rPr>
        <w:t>..</w:t>
      </w:r>
      <w:r w:rsidR="003C0684">
        <w:rPr>
          <w:sz w:val="22"/>
          <w:szCs w:val="22"/>
        </w:rPr>
        <w:t>/100</w:t>
      </w:r>
      <w:r w:rsidRPr="000A2351">
        <w:rPr>
          <w:sz w:val="22"/>
          <w:szCs w:val="22"/>
        </w:rPr>
        <w:t xml:space="preserve"> ).</w:t>
      </w:r>
    </w:p>
    <w:p w14:paraId="56518F55" w14:textId="77777777" w:rsidR="00003F6C" w:rsidRPr="000A2351" w:rsidRDefault="00003F6C" w:rsidP="0099106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dopuszcza możliwość zmniejszenia wynagrodzenia Wykonawcy w przypadku zaistnienia okoliczności wynikających z zasad funkcjonowania rynku, takich jak np. zmniejszenie ceny producenckiej. </w:t>
      </w:r>
    </w:p>
    <w:p w14:paraId="11F4A12C" w14:textId="2BC5C9A9" w:rsidR="00003F6C" w:rsidRPr="000A2351" w:rsidRDefault="00003F6C" w:rsidP="00991069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Cena brutto ulegnie zmniejszeniu w przypadku obniżenia stawek podatku VAT wynikających z</w:t>
      </w:r>
      <w:r w:rsidR="00E21D16">
        <w:rPr>
          <w:sz w:val="22"/>
          <w:szCs w:val="22"/>
        </w:rPr>
        <w:t> </w:t>
      </w:r>
      <w:r w:rsidRPr="000A2351">
        <w:rPr>
          <w:sz w:val="22"/>
          <w:szCs w:val="22"/>
        </w:rPr>
        <w:t>Umowy. Nowa cena obowiązywać będzie od dnia wejścia w życie przepisów wprowadzających nową (obniżoną) stawkę podatku VAT i nie wymaga aneksu.</w:t>
      </w:r>
    </w:p>
    <w:p w14:paraId="0FAAA01B" w14:textId="77777777" w:rsidR="00304BF9" w:rsidRDefault="00003F6C" w:rsidP="0099106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zakończenia produkcji lub wycofania z rynku określonego modelu Sprzętu, dopuszcza się, za zgodą Zamawiającego, zmianę na produkt o tych samych albo lepszych parametrach po cenie jednostkowej nie wyższej niż zawarta w ofercie. Zmiana taka wymaga zachowania formy pisemnej pod rygorem nieważności.</w:t>
      </w:r>
    </w:p>
    <w:p w14:paraId="24E0FE1F" w14:textId="426BE11A" w:rsidR="00003F6C" w:rsidRPr="0063536C" w:rsidRDefault="00304BF9" w:rsidP="0099106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>Wykonawca powinien wykazać że proponowany nowy model sprzętu  posiada te same  bądź lepsze parametry</w:t>
      </w:r>
    </w:p>
    <w:p w14:paraId="6681BBCF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1A0ED828" w14:textId="77777777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2</w:t>
      </w:r>
    </w:p>
    <w:p w14:paraId="468735D8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Wykonawca oświadcza, że posiada:</w:t>
      </w:r>
    </w:p>
    <w:p w14:paraId="4C298BF7" w14:textId="77777777" w:rsidR="00003F6C" w:rsidRPr="000A2351" w:rsidRDefault="00003F6C" w:rsidP="00991069">
      <w:pPr>
        <w:numPr>
          <w:ilvl w:val="1"/>
          <w:numId w:val="8"/>
        </w:numPr>
        <w:ind w:left="284" w:firstLine="0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odpowiednią wiedzę, doświadczenie oraz potencjał techniczny i organizacyjny konieczne do należytego wykonania Przedmiotu Umowy;</w:t>
      </w:r>
    </w:p>
    <w:p w14:paraId="70EB5D2B" w14:textId="77777777" w:rsidR="00003F6C" w:rsidRPr="000A2351" w:rsidRDefault="00003F6C" w:rsidP="00991069">
      <w:pPr>
        <w:numPr>
          <w:ilvl w:val="1"/>
          <w:numId w:val="8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jeżeli są wymagane przepisami prawa, odpowiednie koncesje, zezwolenia, zgody lub licencje albo wpisy do właściwych rejestrów uprawniające do prowadzenie działalności gospodarczej w zakresie objętym Przedmiotem Umowy.</w:t>
      </w:r>
    </w:p>
    <w:p w14:paraId="10621DAE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oświadcza, że Sprzęt jest:</w:t>
      </w:r>
    </w:p>
    <w:p w14:paraId="1F1954C9" w14:textId="1ADF5CBE" w:rsidR="00D12F1F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zgodny z opisem przedmiotu zamówienia zawartym </w:t>
      </w:r>
      <w:r w:rsidR="00E90D53">
        <w:rPr>
          <w:sz w:val="22"/>
          <w:szCs w:val="22"/>
        </w:rPr>
        <w:t xml:space="preserve">w </w:t>
      </w:r>
      <w:r w:rsidRPr="000A2351">
        <w:rPr>
          <w:sz w:val="22"/>
          <w:szCs w:val="22"/>
        </w:rPr>
        <w:t xml:space="preserve"> ofer</w:t>
      </w:r>
      <w:r w:rsidR="00E90D53">
        <w:rPr>
          <w:sz w:val="22"/>
          <w:szCs w:val="22"/>
        </w:rPr>
        <w:t>cie</w:t>
      </w:r>
      <w:r w:rsidRPr="000A2351">
        <w:rPr>
          <w:sz w:val="22"/>
          <w:szCs w:val="22"/>
        </w:rPr>
        <w:t xml:space="preserve"> Wykonawcy;</w:t>
      </w:r>
    </w:p>
    <w:p w14:paraId="29D65BD1" w14:textId="77777777" w:rsidR="00D12F1F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>wolny od wad technicznych, materiałowych, fizycznych i prawnych;</w:t>
      </w:r>
    </w:p>
    <w:p w14:paraId="1F8D2EA1" w14:textId="1333B89A" w:rsidR="00003F6C" w:rsidRPr="0063536C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fabrycznie nowy, nieużywany</w:t>
      </w:r>
      <w:r w:rsidR="00304BF9" w:rsidRPr="0063536C">
        <w:rPr>
          <w:sz w:val="22"/>
          <w:szCs w:val="22"/>
        </w:rPr>
        <w:t xml:space="preserve">, nie </w:t>
      </w:r>
      <w:proofErr w:type="spellStart"/>
      <w:r w:rsidR="00304BF9" w:rsidRPr="0063536C">
        <w:rPr>
          <w:sz w:val="22"/>
          <w:szCs w:val="22"/>
        </w:rPr>
        <w:t>rekondycjonowany</w:t>
      </w:r>
      <w:proofErr w:type="spellEnd"/>
      <w:r w:rsidR="00304BF9" w:rsidRPr="0063536C">
        <w:rPr>
          <w:sz w:val="22"/>
          <w:szCs w:val="22"/>
        </w:rPr>
        <w:t xml:space="preserve"> </w:t>
      </w:r>
      <w:r w:rsidRPr="0063536C">
        <w:rPr>
          <w:sz w:val="22"/>
          <w:szCs w:val="22"/>
        </w:rPr>
        <w:t>;</w:t>
      </w:r>
    </w:p>
    <w:p w14:paraId="064297D4" w14:textId="0041656C" w:rsidR="00003F6C" w:rsidRPr="00800528" w:rsidRDefault="00003F6C" w:rsidP="00991069">
      <w:pPr>
        <w:numPr>
          <w:ilvl w:val="0"/>
          <w:numId w:val="9"/>
        </w:numPr>
        <w:ind w:left="284" w:firstLine="0"/>
        <w:jc w:val="both"/>
        <w:rPr>
          <w:b/>
          <w:color w:val="FF0000"/>
          <w:sz w:val="22"/>
          <w:szCs w:val="22"/>
        </w:rPr>
      </w:pPr>
      <w:r w:rsidRPr="000A2351">
        <w:rPr>
          <w:sz w:val="22"/>
          <w:szCs w:val="22"/>
        </w:rPr>
        <w:t>wyprodukowany nie wcześniej niż</w:t>
      </w:r>
      <w:r w:rsidRPr="00BF3D05">
        <w:rPr>
          <w:b/>
          <w:sz w:val="22"/>
          <w:szCs w:val="22"/>
        </w:rPr>
        <w:t xml:space="preserve"> w </w:t>
      </w:r>
      <w:r w:rsidR="00BF3D05" w:rsidRPr="00BF3D05">
        <w:rPr>
          <w:b/>
          <w:sz w:val="22"/>
          <w:szCs w:val="22"/>
        </w:rPr>
        <w:t>202</w:t>
      </w:r>
      <w:r w:rsidR="008770C4">
        <w:rPr>
          <w:b/>
          <w:sz w:val="22"/>
          <w:szCs w:val="22"/>
        </w:rPr>
        <w:t>3</w:t>
      </w:r>
      <w:r w:rsidR="00BF3D05" w:rsidRPr="00BF3D05">
        <w:rPr>
          <w:b/>
          <w:sz w:val="22"/>
          <w:szCs w:val="22"/>
        </w:rPr>
        <w:t>r.</w:t>
      </w:r>
    </w:p>
    <w:p w14:paraId="5319C094" w14:textId="77777777" w:rsidR="00003F6C" w:rsidRPr="000A2351" w:rsidRDefault="00003F6C" w:rsidP="00991069">
      <w:pPr>
        <w:numPr>
          <w:ilvl w:val="0"/>
          <w:numId w:val="9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kompletny i po zamontowaniu, zainstalowaniu, ustawieniu, gotowy do używania zgodnie z jego przeznaczeniem, bez konieczności ponoszenia przez Zamawiającego dodatkowych nakładów finansowych, organizacyjnych lub technicznych.</w:t>
      </w:r>
    </w:p>
    <w:p w14:paraId="1DFDDAF0" w14:textId="77777777" w:rsidR="00003F6C" w:rsidRPr="000A2351" w:rsidRDefault="00003F6C" w:rsidP="00991069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oświadcza, że Sprzęt:</w:t>
      </w:r>
    </w:p>
    <w:p w14:paraId="2EC4F59E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posiada wszelkie parametry techniczne oraz funkcje niezbędne do korzystania z niego zgodnie z jego przeznaczeniem;</w:t>
      </w:r>
    </w:p>
    <w:p w14:paraId="550F6C5D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odpowiada standardom jakościowym, funkcjonalnym i technicznym, wynikającym z jego funkcji i przeznaczenia;</w:t>
      </w:r>
    </w:p>
    <w:p w14:paraId="4BBD0DF1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spełnia warunki uprawniające do posługiwania się oznakowaniem CE w rozumieniu Rozporządzenia Parlamentu Europejskiego i Rady (WE) nr 765/2008 z dnia 9 lipca 2008 r. ustanawiające wymagania w zakresie akredytacji i nadzoru rynku odnoszące się do warunków wprowadzania produktów do obrotu i uchylające rozporządzenie (EWG) nr 339/93 i ustawy z dnia 13 kwietnia 2016 r. o systemach oceny zgodności i nadzoru rynku;</w:t>
      </w:r>
    </w:p>
    <w:p w14:paraId="2ECCAE71" w14:textId="7C2D50DD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gwarantuje bezpieczeństwo personelu medycznego;</w:t>
      </w:r>
    </w:p>
    <w:p w14:paraId="0E3A1E3C" w14:textId="77777777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nim;</w:t>
      </w:r>
    </w:p>
    <w:p w14:paraId="66A6A85B" w14:textId="005F6535" w:rsidR="00003F6C" w:rsidRPr="000A2351" w:rsidRDefault="00003F6C" w:rsidP="00991069">
      <w:pPr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wyposażony jest w najaktualniejszą, pełną i polskojęzyczną wersję oprogramowania (menu obsługi, klawisze pulpitu itd.), uzupełnione o polskojęzyczną instrukcję obsługi w formie papierowej i elektronicznej,  niezbędnego do jego funkcjonowania (wyklucza się możliwość instalacji wersji demonstracyjnych, testowych itp.)</w:t>
      </w:r>
      <w:r w:rsidR="00BF3D05">
        <w:rPr>
          <w:sz w:val="22"/>
          <w:szCs w:val="22"/>
        </w:rPr>
        <w:t>.</w:t>
      </w:r>
    </w:p>
    <w:p w14:paraId="22958C9E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5E404FE8" w14:textId="77777777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3</w:t>
      </w:r>
    </w:p>
    <w:p w14:paraId="64464E32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zobowiązuje się wykonać Umowę przy zachowaniu należytej staranności profesjonalisty, zachowując </w:t>
      </w:r>
      <w:r w:rsidRPr="000A2351">
        <w:rPr>
          <w:iCs/>
          <w:sz w:val="22"/>
          <w:szCs w:val="22"/>
        </w:rPr>
        <w:t>wszelkie parametry oraz wymagania i warunki techniczne, funkcjonalne i jakościowe.</w:t>
      </w:r>
    </w:p>
    <w:p w14:paraId="7832C8F9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zrealizować wszelkie niezbędne czynności konieczne do należytego wykonania Przedmiotu Umowy z uwzględnieniem potrzeb Zamawiającego i celu Umowy.</w:t>
      </w:r>
    </w:p>
    <w:p w14:paraId="4F54FF7A" w14:textId="77777777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Wykonawca zobowiązuje się zapewnić wzajemną kompatybilność Sprzętu</w:t>
      </w:r>
      <w:r w:rsidRPr="000A2351">
        <w:rPr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oraz do dołożenia wszelkich koniecznych starań w celu zapewnienia kompatybilności Sprzętu z wyposażeniem, urządzeniami i instalacjami Zamawiającego.</w:t>
      </w:r>
    </w:p>
    <w:p w14:paraId="0AD9D173" w14:textId="3186D50E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 xml:space="preserve">Wykonawca gwarantuje prawidłowe działanie </w:t>
      </w:r>
      <w:r w:rsidRPr="000A2351">
        <w:rPr>
          <w:sz w:val="22"/>
          <w:szCs w:val="22"/>
        </w:rPr>
        <w:t xml:space="preserve">Sprzętu </w:t>
      </w:r>
      <w:r w:rsidRPr="000A2351">
        <w:rPr>
          <w:iCs/>
          <w:sz w:val="22"/>
          <w:szCs w:val="22"/>
        </w:rPr>
        <w:t>i jego współdziałanie z określonymi instalacjami Zamawiająceg</w:t>
      </w:r>
      <w:r w:rsidR="00E90D53">
        <w:rPr>
          <w:iCs/>
          <w:sz w:val="22"/>
          <w:szCs w:val="22"/>
        </w:rPr>
        <w:t>o po ich montażu i uruchomieniu</w:t>
      </w:r>
      <w:r w:rsidRPr="000A2351">
        <w:rPr>
          <w:iCs/>
          <w:sz w:val="22"/>
          <w:szCs w:val="22"/>
        </w:rPr>
        <w:t xml:space="preserve">. </w:t>
      </w:r>
    </w:p>
    <w:p w14:paraId="6144F25B" w14:textId="788F304D" w:rsidR="00003F6C" w:rsidRPr="000A2351" w:rsidRDefault="00003F6C" w:rsidP="00991069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0A2351">
        <w:rPr>
          <w:iCs/>
          <w:sz w:val="22"/>
          <w:szCs w:val="22"/>
        </w:rPr>
        <w:t>W przypadku zakłóceń lub niemożności uruchomienia określonych instalacji, w szczególności wskutek dostarczenia całości lub części Sprzętu, elementów, podzespołów itp. składających się na Przedmiot Umowy równoważn</w:t>
      </w:r>
      <w:r w:rsidR="00201351" w:rsidRPr="000A2351">
        <w:rPr>
          <w:iCs/>
          <w:sz w:val="22"/>
          <w:szCs w:val="22"/>
        </w:rPr>
        <w:t xml:space="preserve">ych </w:t>
      </w:r>
      <w:r w:rsidR="00304BF9" w:rsidRPr="0063536C">
        <w:rPr>
          <w:iCs/>
          <w:sz w:val="22"/>
          <w:szCs w:val="22"/>
        </w:rPr>
        <w:t xml:space="preserve">(tych samych parametrach) </w:t>
      </w:r>
      <w:r w:rsidR="00201351" w:rsidRPr="000A2351">
        <w:rPr>
          <w:iCs/>
          <w:sz w:val="22"/>
          <w:szCs w:val="22"/>
        </w:rPr>
        <w:t xml:space="preserve">w stosunku do opisanych w </w:t>
      </w:r>
      <w:r w:rsidR="00E90D53">
        <w:rPr>
          <w:iCs/>
          <w:sz w:val="22"/>
          <w:szCs w:val="22"/>
        </w:rPr>
        <w:t>Ofercie</w:t>
      </w:r>
      <w:r w:rsidRPr="000A2351">
        <w:rPr>
          <w:iCs/>
          <w:sz w:val="22"/>
          <w:szCs w:val="22"/>
        </w:rPr>
        <w:t xml:space="preserve"> Wykonawca zobowiązany jest do niezwłocznej ich wymiany oraz montażu innych, nowych zapewniających prawidłowe działanie Sprzętu i jego współdziałanie z instalacjami, urządzeniami i</w:t>
      </w:r>
      <w:r w:rsidR="00E21D16">
        <w:rPr>
          <w:iCs/>
          <w:sz w:val="22"/>
          <w:szCs w:val="22"/>
        </w:rPr>
        <w:t> </w:t>
      </w:r>
      <w:r w:rsidRPr="000A2351">
        <w:rPr>
          <w:iCs/>
          <w:sz w:val="22"/>
          <w:szCs w:val="22"/>
        </w:rPr>
        <w:t xml:space="preserve">wyposażeniem Zamawiającego, </w:t>
      </w:r>
      <w:r w:rsidRPr="000A2351">
        <w:rPr>
          <w:b/>
          <w:iCs/>
          <w:sz w:val="22"/>
          <w:szCs w:val="22"/>
        </w:rPr>
        <w:t>w terminie 14 dni roboczych od dnia zgłoszenia przez Zamawiającego wadliwości w funkcjonowaniu Sprzętu lub innych instalacji Zamawiającego.</w:t>
      </w:r>
    </w:p>
    <w:p w14:paraId="2D127523" w14:textId="77777777" w:rsidR="00003F6C" w:rsidRPr="000A2351" w:rsidRDefault="00003F6C" w:rsidP="00A2448B">
      <w:pPr>
        <w:ind w:left="284" w:hanging="284"/>
        <w:jc w:val="both"/>
        <w:rPr>
          <w:b/>
          <w:iCs/>
          <w:sz w:val="22"/>
          <w:szCs w:val="22"/>
        </w:rPr>
      </w:pPr>
    </w:p>
    <w:p w14:paraId="2222749F" w14:textId="77777777" w:rsidR="00003F6C" w:rsidRPr="000A2351" w:rsidRDefault="00003F6C" w:rsidP="00A2448B">
      <w:pPr>
        <w:ind w:left="284" w:hanging="284"/>
        <w:jc w:val="center"/>
        <w:rPr>
          <w:b/>
          <w:iCs/>
          <w:sz w:val="22"/>
          <w:szCs w:val="22"/>
        </w:rPr>
      </w:pPr>
    </w:p>
    <w:p w14:paraId="1EE0B2BC" w14:textId="77777777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iCs/>
          <w:sz w:val="22"/>
          <w:szCs w:val="22"/>
        </w:rPr>
        <w:t>§ 4</w:t>
      </w:r>
    </w:p>
    <w:p w14:paraId="2D3587E7" w14:textId="77777777" w:rsidR="00003F6C" w:rsidRPr="000A2351" w:rsidRDefault="00003F6C" w:rsidP="00991069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2351">
        <w:rPr>
          <w:iCs/>
          <w:sz w:val="22"/>
          <w:szCs w:val="22"/>
        </w:rPr>
        <w:t>Wykonując Przedmiot Umowy, Wykonawca jest zobowiązany, w szczególności do*</w:t>
      </w:r>
      <w:r w:rsidRPr="000A2351">
        <w:rPr>
          <w:rStyle w:val="Odwoanieprzypisudolnego"/>
          <w:iCs/>
          <w:sz w:val="22"/>
          <w:szCs w:val="22"/>
        </w:rPr>
        <w:footnoteReference w:id="2"/>
      </w:r>
      <w:r w:rsidRPr="000A2351">
        <w:rPr>
          <w:iCs/>
          <w:sz w:val="22"/>
          <w:szCs w:val="22"/>
        </w:rPr>
        <w:t>:</w:t>
      </w:r>
    </w:p>
    <w:p w14:paraId="79AB65D5" w14:textId="58F92DA9" w:rsidR="00003F6C" w:rsidRPr="000A2351" w:rsidRDefault="00B84C82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03F6C" w:rsidRPr="000A2351">
        <w:rPr>
          <w:sz w:val="22"/>
          <w:szCs w:val="22"/>
        </w:rPr>
        <w:t>ostarczenia</w:t>
      </w:r>
      <w:r w:rsidR="005F1F7F">
        <w:rPr>
          <w:sz w:val="22"/>
          <w:szCs w:val="22"/>
        </w:rPr>
        <w:t xml:space="preserve"> i </w:t>
      </w:r>
      <w:r w:rsidR="00003F6C" w:rsidRPr="000A2351">
        <w:rPr>
          <w:sz w:val="22"/>
          <w:szCs w:val="22"/>
        </w:rPr>
        <w:t>rozładunku</w:t>
      </w:r>
      <w:r w:rsidR="005F1F7F">
        <w:rPr>
          <w:sz w:val="22"/>
          <w:szCs w:val="22"/>
        </w:rPr>
        <w:t xml:space="preserve"> </w:t>
      </w:r>
      <w:r w:rsidR="00003F6C" w:rsidRPr="000A2351">
        <w:rPr>
          <w:sz w:val="22"/>
          <w:szCs w:val="22"/>
        </w:rPr>
        <w:t>Sprzętu;</w:t>
      </w:r>
    </w:p>
    <w:p w14:paraId="3F6E9012" w14:textId="431A5A59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zabezpieczenia Sprzętu i mienia Zamawiającego przed uszkodzeniem, zniszczeniem lub zdekompletowaniem w związku z czynnościami określonymi w pkt 1 oraz pkt 3 -</w:t>
      </w:r>
      <w:r w:rsidR="00B84C82">
        <w:rPr>
          <w:sz w:val="22"/>
          <w:szCs w:val="22"/>
        </w:rPr>
        <w:t xml:space="preserve"> 4</w:t>
      </w:r>
      <w:r w:rsidRPr="000A2351">
        <w:rPr>
          <w:sz w:val="22"/>
          <w:szCs w:val="22"/>
        </w:rPr>
        <w:t>;</w:t>
      </w:r>
    </w:p>
    <w:p w14:paraId="0F99C767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zainstalowania oprogramowania we wszystkich tego wymagających elementach Sprzętu;</w:t>
      </w:r>
    </w:p>
    <w:p w14:paraId="6CD598B8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właściwego oznakowania Sprzętu oznaczeniami licencyjnymi;</w:t>
      </w:r>
    </w:p>
    <w:p w14:paraId="67C3AACE" w14:textId="77777777" w:rsidR="00003F6C" w:rsidRPr="000A2351" w:rsidRDefault="00003F6C" w:rsidP="00991069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odpowiada w szczególności za:</w:t>
      </w:r>
    </w:p>
    <w:p w14:paraId="587C9FB0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>uszkodzenie, zdekompletowanie lub zniszczenie Sprzętu oraz szkodę w mieniu Zamawiającego spowodowane przez Wykonawcę lub osoby, którymi Wykonawca posługuje się przy wykonywaniu Umowy, chociażby szkoda ta została wyrządzona wyłącznie przy okazji bez bezpośredniego związku z wykonywaniem Umowy. Nienaprawienie przez Wykonawcę szkody powstałej w okolicznościach określonych w zdaniu poprzednim, stanowi przeszkodę do podpisania Protokołu zdawczo-odbiorczego. Wartość szkody może zostać ustalona w protokole podpisanym przez Strony, a Wykonawca niniejszym wyraża zgodę na pomniejszenie jego wynagrodzenia o wartość tak ustalonej szkody;</w:t>
      </w:r>
    </w:p>
    <w:p w14:paraId="400710A2" w14:textId="77777777" w:rsidR="00003F6C" w:rsidRPr="000A2351" w:rsidRDefault="00003F6C" w:rsidP="00991069">
      <w:pPr>
        <w:numPr>
          <w:ilvl w:val="1"/>
          <w:numId w:val="12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wszelkie szkody powstałe u Zamawiającego lub osób trzecich w przypadku, gdy Wykonawca nie wykona lub nienależycie wykona Umowę, z tym, że dla przypisania Wykonawcy odpowiedzialności wystarczającym jest stwierdzenie, że jego działanie naruszające Umowę skutkowało chociażby nieznacznym wzrostem prawdopodobieństwa szkody.</w:t>
      </w:r>
    </w:p>
    <w:p w14:paraId="6A15EDB1" w14:textId="77777777" w:rsidR="00003F6C" w:rsidRPr="000A2351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74F1BAFB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789F250C" w14:textId="048FE309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3F1AD9" w:rsidRPr="000A2351">
        <w:rPr>
          <w:b/>
          <w:sz w:val="22"/>
          <w:szCs w:val="22"/>
        </w:rPr>
        <w:t>5</w:t>
      </w:r>
    </w:p>
    <w:p w14:paraId="0C5D237D" w14:textId="772198A5" w:rsidR="00003F6C" w:rsidRPr="000A2351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Przedmiot Umowy w zakresie dostawy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Sprzętu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zostanie wykonany w terminie</w:t>
      </w:r>
      <w:r w:rsidR="007A266A" w:rsidRPr="000A2351">
        <w:rPr>
          <w:sz w:val="22"/>
          <w:szCs w:val="22"/>
        </w:rPr>
        <w:t xml:space="preserve"> </w:t>
      </w:r>
      <w:r w:rsidR="003C0684">
        <w:rPr>
          <w:sz w:val="22"/>
          <w:szCs w:val="22"/>
        </w:rPr>
        <w:t xml:space="preserve">do </w:t>
      </w:r>
      <w:r w:rsidR="004372B9">
        <w:rPr>
          <w:b/>
          <w:sz w:val="22"/>
          <w:szCs w:val="22"/>
        </w:rPr>
        <w:t>1</w:t>
      </w:r>
      <w:r w:rsidR="003C0684" w:rsidRPr="003C0684">
        <w:rPr>
          <w:b/>
          <w:sz w:val="22"/>
          <w:szCs w:val="22"/>
        </w:rPr>
        <w:t>.</w:t>
      </w:r>
      <w:r w:rsidR="004372B9">
        <w:rPr>
          <w:b/>
          <w:sz w:val="22"/>
          <w:szCs w:val="22"/>
        </w:rPr>
        <w:t>03</w:t>
      </w:r>
      <w:r w:rsidR="003C0684" w:rsidRPr="003C0684">
        <w:rPr>
          <w:b/>
          <w:sz w:val="22"/>
          <w:szCs w:val="22"/>
        </w:rPr>
        <w:t>.202</w:t>
      </w:r>
      <w:r w:rsidR="004372B9">
        <w:rPr>
          <w:b/>
          <w:sz w:val="22"/>
          <w:szCs w:val="22"/>
        </w:rPr>
        <w:t>4</w:t>
      </w:r>
      <w:r w:rsidR="003C0684" w:rsidRPr="003C0684">
        <w:rPr>
          <w:b/>
          <w:sz w:val="22"/>
          <w:szCs w:val="22"/>
        </w:rPr>
        <w:t>r.</w:t>
      </w:r>
      <w:r w:rsidR="003C0684">
        <w:rPr>
          <w:sz w:val="22"/>
          <w:szCs w:val="22"/>
        </w:rPr>
        <w:t xml:space="preserve"> </w:t>
      </w:r>
    </w:p>
    <w:p w14:paraId="6C273C10" w14:textId="015C689A" w:rsidR="00003F6C" w:rsidRPr="000A2351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dostarczy Przedmiot Umowy wraz z fakturą  określającym ilość i cenę jednostkową Sprzętu do Magazynu </w:t>
      </w:r>
      <w:r w:rsidR="00BF3D05">
        <w:rPr>
          <w:sz w:val="22"/>
          <w:szCs w:val="22"/>
        </w:rPr>
        <w:t>Technicznego</w:t>
      </w:r>
      <w:r w:rsidRPr="000A2351">
        <w:rPr>
          <w:sz w:val="22"/>
          <w:szCs w:val="22"/>
        </w:rPr>
        <w:t xml:space="preserve"> przy ul.</w:t>
      </w:r>
      <w:r w:rsidR="00167BDA" w:rsidRPr="000A2351">
        <w:rPr>
          <w:sz w:val="22"/>
          <w:szCs w:val="22"/>
        </w:rPr>
        <w:t xml:space="preserve"> </w:t>
      </w:r>
      <w:r w:rsidR="00BF3D05">
        <w:rPr>
          <w:sz w:val="22"/>
          <w:szCs w:val="22"/>
        </w:rPr>
        <w:t xml:space="preserve">Marii Skłodowskie-Curie 24a </w:t>
      </w:r>
      <w:r w:rsidRPr="000A2351">
        <w:rPr>
          <w:sz w:val="22"/>
          <w:szCs w:val="22"/>
        </w:rPr>
        <w:t xml:space="preserve"> w Białymstoku. Wykonawca zobowiązuje się uzgodnić z Zamawiającym datę dostawy</w:t>
      </w:r>
      <w:r w:rsidR="00544AFA">
        <w:rPr>
          <w:sz w:val="22"/>
          <w:szCs w:val="22"/>
        </w:rPr>
        <w:t xml:space="preserve"> </w:t>
      </w:r>
      <w:r w:rsidRPr="000A2351">
        <w:rPr>
          <w:sz w:val="22"/>
          <w:szCs w:val="22"/>
          <w:u w:val="single"/>
        </w:rPr>
        <w:t xml:space="preserve">co najmniej na 5 dni przed ich planowanym terminem z: </w:t>
      </w:r>
    </w:p>
    <w:p w14:paraId="7D319F50" w14:textId="673353F9" w:rsidR="00003F6C" w:rsidRPr="000A2351" w:rsidRDefault="00003F6C" w:rsidP="00A2448B">
      <w:pPr>
        <w:ind w:left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- </w:t>
      </w:r>
      <w:r w:rsidR="00544AFA">
        <w:rPr>
          <w:b/>
          <w:sz w:val="22"/>
          <w:szCs w:val="22"/>
        </w:rPr>
        <w:t>Działem Informatyki</w:t>
      </w:r>
      <w:r w:rsidRPr="000A2351">
        <w:rPr>
          <w:sz w:val="22"/>
          <w:szCs w:val="22"/>
        </w:rPr>
        <w:t xml:space="preserve">: (uwaga: </w:t>
      </w:r>
      <w:r w:rsidRPr="000A2351">
        <w:rPr>
          <w:sz w:val="22"/>
          <w:szCs w:val="22"/>
          <w:u w:val="single"/>
        </w:rPr>
        <w:t>wymagany bezwzględnie powiadomienie drogą e-mail</w:t>
      </w:r>
      <w:r w:rsidRPr="000A2351">
        <w:rPr>
          <w:sz w:val="22"/>
          <w:szCs w:val="22"/>
        </w:rPr>
        <w:t xml:space="preserve">): </w:t>
      </w:r>
    </w:p>
    <w:p w14:paraId="3A030C01" w14:textId="5C86E3A3" w:rsidR="00003F6C" w:rsidRPr="005F1F7F" w:rsidRDefault="00544AFA" w:rsidP="00544AF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Damian Kuklicz</w:t>
      </w:r>
      <w:r w:rsidR="00003F6C" w:rsidRPr="000A2351">
        <w:rPr>
          <w:sz w:val="22"/>
          <w:szCs w:val="22"/>
        </w:rPr>
        <w:t>, tel. 85</w:t>
      </w:r>
      <w:r w:rsidR="00485A52">
        <w:rPr>
          <w:sz w:val="22"/>
          <w:szCs w:val="22"/>
        </w:rPr>
        <w:t xml:space="preserve"> 831 </w:t>
      </w:r>
      <w:r>
        <w:rPr>
          <w:sz w:val="22"/>
          <w:szCs w:val="22"/>
        </w:rPr>
        <w:t>8487</w:t>
      </w:r>
      <w:r w:rsidR="00003F6C" w:rsidRPr="000A2351">
        <w:rPr>
          <w:sz w:val="22"/>
          <w:szCs w:val="22"/>
        </w:rPr>
        <w:t>, e-mail</w:t>
      </w:r>
      <w:r w:rsidR="004F6EDB" w:rsidRPr="000A2351">
        <w:rPr>
          <w:sz w:val="22"/>
          <w:szCs w:val="22"/>
        </w:rPr>
        <w:t xml:space="preserve">: </w:t>
      </w:r>
      <w:hyperlink r:id="rId8" w:history="1">
        <w:r w:rsidR="008770C4" w:rsidRPr="009D76F0">
          <w:rPr>
            <w:rStyle w:val="Hipercze"/>
            <w:sz w:val="22"/>
            <w:szCs w:val="22"/>
          </w:rPr>
          <w:t>Damian.Kuklicz@uskwb.pl</w:t>
        </w:r>
      </w:hyperlink>
      <w:r w:rsidR="008770C4">
        <w:rPr>
          <w:sz w:val="22"/>
          <w:szCs w:val="22"/>
        </w:rPr>
        <w:t xml:space="preserve"> lub Tadeusz.Korzeniewski@uskwb.pl</w:t>
      </w:r>
    </w:p>
    <w:p w14:paraId="4103ABA3" w14:textId="77777777" w:rsidR="00FB4541" w:rsidRPr="000A2351" w:rsidRDefault="00FB4541" w:rsidP="00FB4541">
      <w:pPr>
        <w:ind w:left="284"/>
        <w:jc w:val="both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oraz</w:t>
      </w:r>
    </w:p>
    <w:p w14:paraId="21F0456D" w14:textId="41466AD1" w:rsidR="00003F6C" w:rsidRPr="000A2351" w:rsidRDefault="00C62317" w:rsidP="00CE66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03F6C" w:rsidRPr="000A2351">
        <w:rPr>
          <w:sz w:val="22"/>
          <w:szCs w:val="22"/>
        </w:rPr>
        <w:t xml:space="preserve">dbiór Przedmiotu Umowy odbędzie się na podstawie prawidłowo wystawionej faktury oraz Protokołu zdawczo-odbiorczego. </w:t>
      </w:r>
    </w:p>
    <w:p w14:paraId="3776C6CE" w14:textId="48BC84DF" w:rsidR="009F2D9D" w:rsidRPr="00E90D53" w:rsidRDefault="00003F6C" w:rsidP="009F2D9D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strike/>
          <w:color w:val="FF0000"/>
          <w:sz w:val="22"/>
          <w:szCs w:val="22"/>
        </w:rPr>
      </w:pPr>
      <w:r w:rsidRPr="00E90D53">
        <w:rPr>
          <w:b/>
          <w:color w:val="FF0000"/>
          <w:sz w:val="22"/>
          <w:szCs w:val="22"/>
        </w:rPr>
        <w:t>Faktura za realizację przedmiotu umowy musi zawierać</w:t>
      </w:r>
      <w:r w:rsidR="00F37734" w:rsidRPr="00E90D53">
        <w:rPr>
          <w:b/>
          <w:color w:val="FF0000"/>
          <w:sz w:val="22"/>
          <w:szCs w:val="22"/>
        </w:rPr>
        <w:t xml:space="preserve"> nazwę sprzętu jak nazw</w:t>
      </w:r>
      <w:r w:rsidR="00003BA7" w:rsidRPr="00E90D53">
        <w:rPr>
          <w:b/>
          <w:color w:val="FF0000"/>
          <w:sz w:val="22"/>
          <w:szCs w:val="22"/>
        </w:rPr>
        <w:t>a przedmiotu zamówienia podana w kolumnie  „Opis przedmiotu zamówienia”</w:t>
      </w:r>
      <w:r w:rsidR="00F37734" w:rsidRPr="00E90D53">
        <w:rPr>
          <w:b/>
          <w:color w:val="FF0000"/>
          <w:sz w:val="22"/>
          <w:szCs w:val="22"/>
        </w:rPr>
        <w:t xml:space="preserve"> </w:t>
      </w:r>
      <w:r w:rsidR="00827CFB" w:rsidRPr="00E90D53">
        <w:rPr>
          <w:b/>
          <w:color w:val="FF0000"/>
          <w:sz w:val="22"/>
          <w:szCs w:val="22"/>
        </w:rPr>
        <w:t xml:space="preserve">w </w:t>
      </w:r>
      <w:r w:rsidR="00F37734" w:rsidRPr="00E90D53">
        <w:rPr>
          <w:b/>
          <w:color w:val="FF0000"/>
          <w:sz w:val="22"/>
          <w:szCs w:val="22"/>
        </w:rPr>
        <w:t>Formularzu cenowym</w:t>
      </w:r>
      <w:r w:rsidR="00003BA7" w:rsidRPr="00E90D53">
        <w:rPr>
          <w:b/>
          <w:color w:val="FF0000"/>
          <w:sz w:val="22"/>
          <w:szCs w:val="22"/>
        </w:rPr>
        <w:t>.</w:t>
      </w:r>
    </w:p>
    <w:p w14:paraId="4ACD96F1" w14:textId="708E2898" w:rsidR="00003F6C" w:rsidRPr="00E90D53" w:rsidRDefault="008223E8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color w:val="FF0000"/>
          <w:sz w:val="22"/>
          <w:szCs w:val="22"/>
        </w:rPr>
      </w:pPr>
      <w:r w:rsidRPr="00E90D53">
        <w:rPr>
          <w:b/>
          <w:color w:val="FF0000"/>
          <w:sz w:val="22"/>
          <w:szCs w:val="22"/>
        </w:rPr>
        <w:t xml:space="preserve">Protokół zdawczo-odbiorczy musi zwierać nazwę sprzętu jak nazwa przedmiotu zamówienia podana w Formularzu cenowym oraz nazwę własną produktu, nazwę producenta oraz numer </w:t>
      </w:r>
      <w:r w:rsidR="00544AFA" w:rsidRPr="00E90D53">
        <w:rPr>
          <w:b/>
          <w:color w:val="FF0000"/>
          <w:sz w:val="22"/>
          <w:szCs w:val="22"/>
        </w:rPr>
        <w:t>seryjny</w:t>
      </w:r>
      <w:r w:rsidR="00003F6C" w:rsidRPr="00E90D53">
        <w:rPr>
          <w:b/>
          <w:color w:val="FF0000"/>
          <w:sz w:val="22"/>
          <w:szCs w:val="22"/>
        </w:rPr>
        <w:t>.</w:t>
      </w:r>
    </w:p>
    <w:p w14:paraId="32800D97" w14:textId="5D03E19C" w:rsidR="00003F6C" w:rsidRPr="0063536C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b/>
          <w:sz w:val="22"/>
          <w:szCs w:val="22"/>
        </w:rPr>
      </w:pPr>
      <w:r w:rsidRPr="0063536C">
        <w:rPr>
          <w:sz w:val="22"/>
          <w:szCs w:val="22"/>
        </w:rPr>
        <w:t>Jeżeli Wykonawca nie wykona Umowy w termi</w:t>
      </w:r>
      <w:r w:rsidR="006407F2" w:rsidRPr="0063536C">
        <w:rPr>
          <w:sz w:val="22"/>
          <w:szCs w:val="22"/>
        </w:rPr>
        <w:t>nie określonym w ust. 1</w:t>
      </w:r>
      <w:r w:rsidRPr="0063536C">
        <w:rPr>
          <w:sz w:val="22"/>
          <w:szCs w:val="22"/>
        </w:rPr>
        <w:t xml:space="preserve">, Zamawiający może odstąpić od Umowy bez wyznaczenia terminu dodatkowego. Odstąpienie wywiera skutek wobec całości świadczenia Wykonawcy w zakresie Pakietu opisanego w § 1 ust. 1, również wobec części świadczenia Wykonawcy, która została spełniona przed dniem wskazanym w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 xml:space="preserve">.  Oświadczenie o odstąpieniu od Umowy, Zamawiający może złożyć w formie pisemnej lub drogą mailową </w:t>
      </w:r>
      <w:r w:rsidR="008223E8" w:rsidRPr="0063536C">
        <w:rPr>
          <w:sz w:val="22"/>
          <w:szCs w:val="22"/>
        </w:rPr>
        <w:br/>
      </w:r>
      <w:r w:rsidRPr="0063536C">
        <w:rPr>
          <w:sz w:val="22"/>
          <w:szCs w:val="22"/>
        </w:rPr>
        <w:t>na adres</w:t>
      </w:r>
      <w:r w:rsidR="008223E8" w:rsidRPr="0063536C">
        <w:rPr>
          <w:sz w:val="22"/>
          <w:szCs w:val="22"/>
        </w:rPr>
        <w:t xml:space="preserve"> e-mail</w:t>
      </w:r>
      <w:r w:rsidRPr="0063536C">
        <w:rPr>
          <w:sz w:val="22"/>
          <w:szCs w:val="22"/>
        </w:rPr>
        <w:t xml:space="preserve">: </w:t>
      </w:r>
      <w:r w:rsidRPr="003C0684">
        <w:rPr>
          <w:sz w:val="22"/>
          <w:szCs w:val="22"/>
          <w:highlight w:val="yellow"/>
        </w:rPr>
        <w:t>…………</w:t>
      </w:r>
      <w:r w:rsidR="008223E8" w:rsidRPr="003C0684">
        <w:rPr>
          <w:sz w:val="22"/>
          <w:szCs w:val="22"/>
          <w:highlight w:val="yellow"/>
        </w:rPr>
        <w:t>……………………………….</w:t>
      </w:r>
    </w:p>
    <w:p w14:paraId="75961A5E" w14:textId="6D8F542E" w:rsidR="00003F6C" w:rsidRPr="0063536C" w:rsidRDefault="00003F6C" w:rsidP="00991069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 xml:space="preserve">W przypadku odstąpienia od Umowy, zgodnie z treścią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 xml:space="preserve">, Wykonawca jest zobowiązany do odbioru Sprzętu lub jego elementów, dostarczonych do Zamawiającego, na swój koszt i ryzyko, w terminie 3 dni roboczych od otrzymania pisma Zamawiającego lub wysłania przez Zamawiającego wiadomości mailowej. </w:t>
      </w:r>
    </w:p>
    <w:p w14:paraId="4E5E7114" w14:textId="0E63C349" w:rsidR="00003F6C" w:rsidRDefault="00003F6C" w:rsidP="00544AFA">
      <w:pPr>
        <w:numPr>
          <w:ilvl w:val="0"/>
          <w:numId w:val="16"/>
        </w:num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63536C">
        <w:rPr>
          <w:sz w:val="22"/>
          <w:szCs w:val="22"/>
        </w:rPr>
        <w:t xml:space="preserve">W przypadku odstąpienia od Umowy, zgodnie z treścią ust. </w:t>
      </w:r>
      <w:r w:rsidR="00EE51A2">
        <w:rPr>
          <w:sz w:val="22"/>
          <w:szCs w:val="22"/>
        </w:rPr>
        <w:t>5</w:t>
      </w:r>
      <w:r w:rsidRPr="0063536C">
        <w:rPr>
          <w:sz w:val="22"/>
          <w:szCs w:val="22"/>
        </w:rPr>
        <w:t>, Wykonawca nie będzie miał prawa do żądania od Zamawiającego żadnego wynagrodzenia a</w:t>
      </w:r>
      <w:r w:rsidR="006407F2" w:rsidRPr="0063536C">
        <w:rPr>
          <w:sz w:val="22"/>
          <w:szCs w:val="22"/>
        </w:rPr>
        <w:t xml:space="preserve">ni zwrotu poniesionych wydatków </w:t>
      </w:r>
    </w:p>
    <w:p w14:paraId="24477800" w14:textId="77777777" w:rsidR="00E90D53" w:rsidRDefault="00E90D53" w:rsidP="00E90D53">
      <w:pPr>
        <w:ind w:left="284"/>
        <w:jc w:val="both"/>
        <w:rPr>
          <w:sz w:val="22"/>
          <w:szCs w:val="22"/>
        </w:rPr>
      </w:pPr>
    </w:p>
    <w:p w14:paraId="1824DEB1" w14:textId="33ECAAF6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6</w:t>
      </w:r>
    </w:p>
    <w:p w14:paraId="597FD848" w14:textId="3790BA09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 wykonaniu czynności określonych w Umowie, Wykonawca powiadomi Zamawiającego o gotowości do przekazania</w:t>
      </w:r>
      <w:r w:rsidR="00E90D53">
        <w:rPr>
          <w:sz w:val="22"/>
          <w:szCs w:val="22"/>
        </w:rPr>
        <w:t xml:space="preserve"> Sprzętu</w:t>
      </w:r>
      <w:r w:rsidRPr="000A2351">
        <w:rPr>
          <w:sz w:val="22"/>
          <w:szCs w:val="22"/>
        </w:rPr>
        <w:t>.</w:t>
      </w:r>
    </w:p>
    <w:p w14:paraId="7FECCF3B" w14:textId="21F122D3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dokona odbioru </w:t>
      </w:r>
      <w:r w:rsidR="00E90D53">
        <w:rPr>
          <w:sz w:val="22"/>
          <w:szCs w:val="22"/>
        </w:rPr>
        <w:t xml:space="preserve">Sprzętu </w:t>
      </w:r>
      <w:r w:rsidRPr="000A2351">
        <w:rPr>
          <w:sz w:val="22"/>
          <w:szCs w:val="22"/>
        </w:rPr>
        <w:t>w terminie do 3 dni roboczych od dnia zgłoszenia przez Wykonawcę gotowości do przekazania</w:t>
      </w:r>
      <w:r w:rsidR="00E90D53">
        <w:rPr>
          <w:sz w:val="22"/>
          <w:szCs w:val="22"/>
        </w:rPr>
        <w:t xml:space="preserve"> Sprzętu</w:t>
      </w:r>
      <w:r w:rsidRPr="000A2351">
        <w:rPr>
          <w:sz w:val="22"/>
          <w:szCs w:val="22"/>
        </w:rPr>
        <w:t>.</w:t>
      </w:r>
    </w:p>
    <w:p w14:paraId="3AD70C6F" w14:textId="56E54F85" w:rsidR="00003F6C" w:rsidRPr="00E90D53" w:rsidRDefault="00003F6C" w:rsidP="00991069">
      <w:pPr>
        <w:numPr>
          <w:ilvl w:val="0"/>
          <w:numId w:val="17"/>
        </w:numPr>
        <w:ind w:left="284" w:hanging="284"/>
        <w:jc w:val="both"/>
        <w:rPr>
          <w:color w:val="FF0000"/>
          <w:sz w:val="22"/>
          <w:szCs w:val="22"/>
        </w:rPr>
      </w:pPr>
      <w:r w:rsidRPr="000A2351">
        <w:rPr>
          <w:sz w:val="22"/>
          <w:szCs w:val="22"/>
        </w:rPr>
        <w:t xml:space="preserve">Odbioru ze strony Zamawiającego dokonają osoby wymienione w </w:t>
      </w:r>
      <w:r w:rsidRPr="00E90D53">
        <w:rPr>
          <w:color w:val="FF0000"/>
          <w:sz w:val="22"/>
          <w:szCs w:val="22"/>
        </w:rPr>
        <w:t>§ 1</w:t>
      </w:r>
      <w:r w:rsidR="00FC65E7" w:rsidRPr="00E90D53">
        <w:rPr>
          <w:color w:val="FF0000"/>
          <w:sz w:val="22"/>
          <w:szCs w:val="22"/>
        </w:rPr>
        <w:t>5</w:t>
      </w:r>
      <w:r w:rsidRPr="00E90D53">
        <w:rPr>
          <w:color w:val="FF0000"/>
          <w:sz w:val="22"/>
          <w:szCs w:val="22"/>
        </w:rPr>
        <w:t xml:space="preserve"> ust. 3.</w:t>
      </w:r>
    </w:p>
    <w:p w14:paraId="6704DDDB" w14:textId="227D8E80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trakcie odbioru, Zamawiający dokona, w szczególności, sprawdzenia prawidłowości</w:t>
      </w:r>
      <w:r w:rsidR="00EE51A2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Sprzętu.</w:t>
      </w:r>
    </w:p>
    <w:p w14:paraId="40C00B1A" w14:textId="77777777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piśmie. Do czasu usunięcia przeszkód w odbiorze, zostaną przerwane czynności związane z odbiorem, a Wykonawca zobowiązany jest do niezwłocznego usunięcia przeszkód w realizacji odbioru w terminie nie dłuższym nie 7 dni od dnia zgłoszenia nieprawidłowości.</w:t>
      </w:r>
    </w:p>
    <w:p w14:paraId="2276B78B" w14:textId="291CBB39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lastRenderedPageBreak/>
        <w:t xml:space="preserve">Przeszkodą w dokonaniu odbioru leżącą po stronie Wykonawcy jest, w szczególności, każda niezgodność Sprzętu z warunkami określonymi w </w:t>
      </w:r>
      <w:r w:rsidR="00E90D53">
        <w:rPr>
          <w:sz w:val="22"/>
          <w:szCs w:val="22"/>
        </w:rPr>
        <w:t>Ofercie</w:t>
      </w:r>
      <w:r w:rsidRPr="000A2351">
        <w:rPr>
          <w:sz w:val="22"/>
          <w:szCs w:val="22"/>
        </w:rPr>
        <w:t xml:space="preserve"> i Umowie wraz z załącznikami</w:t>
      </w:r>
      <w:r w:rsidR="0072608D">
        <w:rPr>
          <w:sz w:val="22"/>
          <w:szCs w:val="22"/>
        </w:rPr>
        <w:t>.</w:t>
      </w:r>
    </w:p>
    <w:p w14:paraId="3F6C13D5" w14:textId="70FAA0F3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Odbiór Przedmiotu Umowy zostanie potwierdzony Protokołem zdawczo-odbiorczym. Wzór Protokołu stanowi</w:t>
      </w:r>
      <w:r w:rsidR="00A83EAC" w:rsidRPr="000A2351">
        <w:rPr>
          <w:sz w:val="22"/>
          <w:szCs w:val="22"/>
        </w:rPr>
        <w:t xml:space="preserve"> Załącznik nr 2 do Umowy oraz został zamieszczony na stronie internetowej Zamawiającego (www.uskwb.pl) . Wykonawca jest zobowiązany wypełnić prawidłowo ww. Protokół a n</w:t>
      </w:r>
      <w:r w:rsidR="00BE31E3" w:rsidRPr="000A2351">
        <w:rPr>
          <w:sz w:val="22"/>
          <w:szCs w:val="22"/>
        </w:rPr>
        <w:t>a</w:t>
      </w:r>
      <w:r w:rsidR="00A83EAC" w:rsidRPr="000A2351">
        <w:rPr>
          <w:sz w:val="22"/>
          <w:szCs w:val="22"/>
        </w:rPr>
        <w:t>st</w:t>
      </w:r>
      <w:r w:rsidR="00BE31E3" w:rsidRPr="000A2351">
        <w:rPr>
          <w:sz w:val="22"/>
          <w:szCs w:val="22"/>
        </w:rPr>
        <w:t>ę</w:t>
      </w:r>
      <w:r w:rsidR="00A83EAC" w:rsidRPr="000A2351">
        <w:rPr>
          <w:sz w:val="22"/>
          <w:szCs w:val="22"/>
        </w:rPr>
        <w:t xml:space="preserve">pnie przekazać </w:t>
      </w:r>
      <w:r w:rsidR="00BE31E3" w:rsidRPr="000A2351">
        <w:rPr>
          <w:sz w:val="22"/>
          <w:szCs w:val="22"/>
        </w:rPr>
        <w:t xml:space="preserve">w formie elektronicznej, przed dokonaniem odbioru sprzętu, do </w:t>
      </w:r>
      <w:r w:rsidR="0072608D">
        <w:rPr>
          <w:sz w:val="22"/>
          <w:szCs w:val="22"/>
        </w:rPr>
        <w:t>Działu Informatyki.</w:t>
      </w:r>
      <w:r w:rsidR="00BE31E3" w:rsidRPr="000A2351">
        <w:rPr>
          <w:sz w:val="22"/>
          <w:szCs w:val="22"/>
        </w:rPr>
        <w:t xml:space="preserve"> </w:t>
      </w:r>
      <w:r w:rsidRPr="000A2351">
        <w:rPr>
          <w:sz w:val="22"/>
          <w:szCs w:val="22"/>
          <w:u w:val="single"/>
        </w:rPr>
        <w:t xml:space="preserve">Nie dopuszcza się odbioru na podstawie protokołu Wykonawcy. </w:t>
      </w:r>
      <w:r w:rsidRPr="000A2351">
        <w:rPr>
          <w:sz w:val="22"/>
          <w:szCs w:val="22"/>
        </w:rPr>
        <w:t>Zamawiający wymaga 3 egzemplarzy oryginałów protokołu: 2 egz. dla Zamawiającego, 1 egz. dla Wykonawcy.</w:t>
      </w:r>
      <w:r w:rsidR="00A83EAC" w:rsidRPr="000A2351">
        <w:rPr>
          <w:sz w:val="22"/>
          <w:szCs w:val="22"/>
        </w:rPr>
        <w:t xml:space="preserve"> </w:t>
      </w:r>
    </w:p>
    <w:p w14:paraId="30419F08" w14:textId="77777777" w:rsidR="00003F6C" w:rsidRPr="000A2351" w:rsidRDefault="00003F6C" w:rsidP="00991069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Ryzyko zniszczenia lub uszkodzenia Sprzętu, jak również zaginięcia, przechodzi na Zamawiającego z chwilą podpisania Protokołu zdawczo-odbiorczego potwierdzającego należyte wykonanie Umowy przez Wykonawcę.</w:t>
      </w:r>
    </w:p>
    <w:p w14:paraId="44A52F54" w14:textId="1015799E" w:rsidR="00F02CDB" w:rsidRPr="000A2351" w:rsidRDefault="00F02CDB" w:rsidP="00F02CDB">
      <w:pPr>
        <w:jc w:val="both"/>
        <w:rPr>
          <w:sz w:val="22"/>
          <w:szCs w:val="22"/>
        </w:rPr>
      </w:pPr>
    </w:p>
    <w:p w14:paraId="63B23501" w14:textId="300F4A08" w:rsidR="00003F6C" w:rsidRPr="000A2351" w:rsidRDefault="00003F6C" w:rsidP="00A2448B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</w:t>
      </w:r>
      <w:r w:rsidR="003F1AD9" w:rsidRPr="000A2351">
        <w:rPr>
          <w:b/>
          <w:sz w:val="22"/>
          <w:szCs w:val="22"/>
        </w:rPr>
        <w:t xml:space="preserve"> </w:t>
      </w:r>
      <w:r w:rsidR="00DD725B">
        <w:rPr>
          <w:b/>
          <w:sz w:val="22"/>
          <w:szCs w:val="22"/>
        </w:rPr>
        <w:t>7</w:t>
      </w:r>
    </w:p>
    <w:p w14:paraId="46A85F79" w14:textId="7748AEE1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Wynagrodzenie Wykonawcy, określone w § 1 ust. 2, zaspokaja wszelkie roszczenia Wykonawcy związane z prawidłowym wykonaniem Umowy, w szczególności: koszty</w:t>
      </w:r>
      <w:r w:rsidRPr="000A2351">
        <w:rPr>
          <w:iCs/>
          <w:sz w:val="22"/>
          <w:szCs w:val="22"/>
        </w:rPr>
        <w:t xml:space="preserve"> dostawy Sprzętu, opakowania, załadunku, transportu, ceł, opłat granicznych</w:t>
      </w:r>
      <w:r w:rsidR="0072608D">
        <w:rPr>
          <w:iCs/>
          <w:sz w:val="22"/>
          <w:szCs w:val="22"/>
        </w:rPr>
        <w:t>,</w:t>
      </w:r>
      <w:r w:rsidR="0072608D" w:rsidRPr="000A2351">
        <w:rPr>
          <w:iCs/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ubezpieczenia na okres do czasu podpisania przez Strony Protokołu zdawczo-odbiorczego potwierdzającego należyte wykonanie Przedmiotu Umowy,</w:t>
      </w:r>
      <w:r w:rsidR="00521E9D">
        <w:rPr>
          <w:iCs/>
          <w:sz w:val="22"/>
          <w:szCs w:val="22"/>
        </w:rPr>
        <w:t xml:space="preserve"> </w:t>
      </w:r>
      <w:r w:rsidRPr="000A2351">
        <w:rPr>
          <w:iCs/>
          <w:sz w:val="22"/>
          <w:szCs w:val="22"/>
        </w:rPr>
        <w:t>uwzględnia rabaty, upusty i marże.</w:t>
      </w:r>
    </w:p>
    <w:p w14:paraId="44638551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nie może żądać podwyższenia wynagrodzenia. Strony wykluczają dopuszczalność waloryzacji wynagrodzenia Wykonawcy</w:t>
      </w:r>
      <w:r w:rsidRPr="000A2351">
        <w:rPr>
          <w:snapToGrid w:val="0"/>
          <w:sz w:val="22"/>
          <w:szCs w:val="22"/>
        </w:rPr>
        <w:t>.</w:t>
      </w:r>
    </w:p>
    <w:p w14:paraId="38FE3E88" w14:textId="0A73E9FB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Wynagrodzenie Wykonawcy jest płatne na podstawie prawidłowo wystawionej faktury, w terminie </w:t>
      </w:r>
      <w:r w:rsidRPr="006407F2">
        <w:rPr>
          <w:b/>
          <w:color w:val="FF0000"/>
          <w:sz w:val="22"/>
          <w:szCs w:val="22"/>
        </w:rPr>
        <w:t>d</w:t>
      </w:r>
      <w:r w:rsidR="00D2042A" w:rsidRPr="006407F2">
        <w:rPr>
          <w:b/>
          <w:color w:val="FF0000"/>
          <w:sz w:val="22"/>
          <w:szCs w:val="22"/>
        </w:rPr>
        <w:t xml:space="preserve">o </w:t>
      </w:r>
      <w:r w:rsidR="0063536C">
        <w:rPr>
          <w:b/>
          <w:color w:val="FF0000"/>
          <w:sz w:val="22"/>
          <w:szCs w:val="22"/>
        </w:rPr>
        <w:t>6</w:t>
      </w:r>
      <w:r w:rsidR="006407F2" w:rsidRPr="006407F2">
        <w:rPr>
          <w:b/>
          <w:color w:val="FF0000"/>
          <w:sz w:val="22"/>
          <w:szCs w:val="22"/>
        </w:rPr>
        <w:t>0</w:t>
      </w:r>
      <w:r w:rsidRPr="006407F2">
        <w:rPr>
          <w:b/>
          <w:color w:val="FF0000"/>
          <w:sz w:val="22"/>
          <w:szCs w:val="22"/>
        </w:rPr>
        <w:t xml:space="preserve"> dni</w:t>
      </w:r>
      <w:r w:rsidRPr="006407F2">
        <w:rPr>
          <w:color w:val="FF0000"/>
          <w:sz w:val="22"/>
          <w:szCs w:val="22"/>
        </w:rPr>
        <w:t xml:space="preserve"> </w:t>
      </w:r>
      <w:r w:rsidRPr="000A2351">
        <w:rPr>
          <w:sz w:val="22"/>
          <w:szCs w:val="22"/>
        </w:rPr>
        <w:t>od daty podpisania przez Strony Protokołu zdawczo – odbiorczego potwierdzającego należyte wykonanie Przedmiotu Umow</w:t>
      </w:r>
      <w:r w:rsidR="00521E9D">
        <w:rPr>
          <w:sz w:val="22"/>
          <w:szCs w:val="22"/>
        </w:rPr>
        <w:t>y</w:t>
      </w:r>
      <w:r w:rsidRPr="000A2351">
        <w:rPr>
          <w:sz w:val="22"/>
          <w:szCs w:val="22"/>
        </w:rPr>
        <w:t xml:space="preserve">, na rachunek bankowy Wykonawcy w o nr </w:t>
      </w:r>
      <w:r w:rsidRPr="003C0684">
        <w:rPr>
          <w:sz w:val="22"/>
          <w:szCs w:val="22"/>
          <w:highlight w:val="yellow"/>
        </w:rPr>
        <w:t>……………..…………………...………………</w:t>
      </w:r>
      <w:r w:rsidRPr="000A2351">
        <w:rPr>
          <w:sz w:val="22"/>
          <w:szCs w:val="22"/>
        </w:rPr>
        <w:t xml:space="preserve"> W przypadku wskazania w treści faktury numeru rachunku bankowego innego niż określony w zdaniu poprzednim, Zamawiający dokona zapłaty na rachunek bankowy wskazany w treści Umowy.</w:t>
      </w:r>
    </w:p>
    <w:p w14:paraId="0CB1B389" w14:textId="66733FE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przypadku, gdy daty podpisania protokołu zdawczo – odbiorczego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nie są jednakowe, termin płatności liczony jest od daty protokołu podpisanego z datą późniejszą. W przypadku, gdy data wpływu faktury do Zamawiającego jest późniejsza niż data podpisania Protokołów zdawczo – odbiorczego, termin płatności liczony jest od daty otrzymania faktury przez Zamawiającego.</w:t>
      </w:r>
    </w:p>
    <w:p w14:paraId="1841573A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powiadomi na piśmie Zamawiającego o każdorazowej zmianie numeru rachunku bankowego i konieczności zmiany umowy z tego wynikającej.</w:t>
      </w:r>
    </w:p>
    <w:p w14:paraId="1DBC185A" w14:textId="77777777" w:rsidR="00003F6C" w:rsidRPr="000A2351" w:rsidRDefault="00003F6C" w:rsidP="00991069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Dniem zapłaty jest dzień obciążenia rachunku bankowego Zamawiającego.</w:t>
      </w:r>
    </w:p>
    <w:p w14:paraId="53FEE4B9" w14:textId="6E678145" w:rsidR="00003F6C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30CBC5A7" w14:textId="77777777" w:rsidR="003F1AD9" w:rsidRPr="000A2351" w:rsidRDefault="003F1AD9" w:rsidP="00A2448B">
      <w:pPr>
        <w:ind w:left="284" w:hanging="284"/>
        <w:jc w:val="both"/>
        <w:rPr>
          <w:b/>
          <w:sz w:val="22"/>
          <w:szCs w:val="22"/>
        </w:rPr>
      </w:pPr>
    </w:p>
    <w:p w14:paraId="7499779A" w14:textId="40D72540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8</w:t>
      </w:r>
    </w:p>
    <w:p w14:paraId="3E8E4C73" w14:textId="12840B8C" w:rsidR="00003F6C" w:rsidRPr="000A2351" w:rsidRDefault="00003F6C" w:rsidP="0099106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udziela </w:t>
      </w:r>
      <w:r w:rsidR="00997D25" w:rsidRPr="00997D25">
        <w:rPr>
          <w:b/>
          <w:sz w:val="22"/>
          <w:szCs w:val="22"/>
        </w:rPr>
        <w:t>36</w:t>
      </w:r>
      <w:r w:rsidR="000E72D1" w:rsidRPr="00997D25">
        <w:rPr>
          <w:b/>
          <w:sz w:val="22"/>
          <w:szCs w:val="22"/>
        </w:rPr>
        <w:t xml:space="preserve"> </w:t>
      </w:r>
      <w:r w:rsidRPr="00997D25">
        <w:rPr>
          <w:b/>
          <w:sz w:val="22"/>
          <w:szCs w:val="22"/>
        </w:rPr>
        <w:t>miesięcznej</w:t>
      </w:r>
      <w:r w:rsidRPr="000A2351">
        <w:rPr>
          <w:sz w:val="22"/>
          <w:szCs w:val="22"/>
        </w:rPr>
        <w:t xml:space="preserve"> gwarancji na</w:t>
      </w:r>
      <w:r w:rsidR="008770C4">
        <w:rPr>
          <w:sz w:val="22"/>
          <w:szCs w:val="22"/>
        </w:rPr>
        <w:t xml:space="preserve"> Zestawy Komputerowe oraz 24 miesięcznej gwarancji na drukarki</w:t>
      </w:r>
      <w:r w:rsidRPr="000A2351">
        <w:rPr>
          <w:sz w:val="22"/>
          <w:szCs w:val="22"/>
        </w:rPr>
        <w:t xml:space="preserve">. Okres gwarancji biegnie od dnia </w:t>
      </w:r>
      <w:r w:rsidRPr="000A2351">
        <w:rPr>
          <w:snapToGrid w:val="0"/>
          <w:sz w:val="22"/>
          <w:szCs w:val="22"/>
        </w:rPr>
        <w:t>podpisania przez Strony Protokołu zdawczo – odbiorczego potwierdzającego należyte wykonanie Umowy. W okresie gwarancji Wykonawca odpowiada za serwis</w:t>
      </w:r>
      <w:r w:rsidR="00521E9D">
        <w:rPr>
          <w:snapToGrid w:val="0"/>
          <w:sz w:val="22"/>
          <w:szCs w:val="22"/>
        </w:rPr>
        <w:t xml:space="preserve"> </w:t>
      </w:r>
      <w:r w:rsidRPr="000A2351">
        <w:rPr>
          <w:snapToGrid w:val="0"/>
          <w:sz w:val="22"/>
          <w:szCs w:val="22"/>
        </w:rPr>
        <w:t>i naprawy Sprzętu.</w:t>
      </w:r>
    </w:p>
    <w:p w14:paraId="092B8330" w14:textId="77777777" w:rsidR="00003F6C" w:rsidRPr="000A2351" w:rsidRDefault="00003F6C" w:rsidP="00991069">
      <w:pPr>
        <w:widowControl w:val="0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rozbieżności pomiędzy warunkami gwarancji określonymi przez producenta (kartą gwarancyjną), a warunkami gwarancji określonymi w Umowie, stosuje się warunki korzystniejsze dla Zamawiającego.</w:t>
      </w:r>
    </w:p>
    <w:p w14:paraId="65547D56" w14:textId="1BE3E733" w:rsidR="00003F6C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11295F08" w14:textId="77777777" w:rsidR="00B84C82" w:rsidRPr="000A2351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75592F38" w14:textId="1E98D8CD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 xml:space="preserve">§ </w:t>
      </w:r>
      <w:r w:rsidR="00DD725B">
        <w:rPr>
          <w:b/>
          <w:sz w:val="22"/>
          <w:szCs w:val="22"/>
        </w:rPr>
        <w:t>9</w:t>
      </w:r>
    </w:p>
    <w:p w14:paraId="79757585" w14:textId="6358BAB3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Celem wykonania usług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serwisowych lub naprawy, serwis Wykonawcy, zwany dalej Serwisem, uzyska dostęp do Sprzętu w terminie ustalonym z bezpośrednim użytkownikiem Sprzętu.</w:t>
      </w:r>
    </w:p>
    <w:p w14:paraId="2A2A6B06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konieczności naprawy w okresie gwarancyjnym, czas reakcji Serwisu, tj. od chwili powiadomienia do rozpoczęcia naprawy, wyniesie </w:t>
      </w:r>
      <w:r w:rsidRPr="006407F2">
        <w:rPr>
          <w:color w:val="FF0000"/>
          <w:sz w:val="22"/>
          <w:szCs w:val="22"/>
        </w:rPr>
        <w:t>do 24 godzin</w:t>
      </w:r>
      <w:r w:rsidRPr="000A2351">
        <w:rPr>
          <w:sz w:val="22"/>
          <w:szCs w:val="22"/>
        </w:rPr>
        <w:t>; za reakcję Serwisu uważa się także kontakt telefoniczny lub zdalną diagnozę.</w:t>
      </w:r>
    </w:p>
    <w:p w14:paraId="38589AD3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Naprawa, tj. usunięcie wad lub usterek, zakończy się w terminie do 5 dni roboczych od podjęcia naprawy, a w przypadku konieczności sprowadzenia części zamiennych spoza terenu Polski – do 12 dni roboczych. Konieczność importu i jego dokonanie Wykonawca musi udokumentować w postaci załączników do protokołu naprawy. </w:t>
      </w:r>
    </w:p>
    <w:p w14:paraId="3A385BBB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przypadku, gdy naprawa nie zakończy się w terminie określonym w ust. 3, Wykonawca zapewni element zastępczy lub sprzęt zastępczy na czas trwania naprawy celem zapewnienia niezakłóconej </w:t>
      </w:r>
      <w:r w:rsidRPr="000A2351">
        <w:rPr>
          <w:sz w:val="22"/>
          <w:szCs w:val="22"/>
        </w:rPr>
        <w:lastRenderedPageBreak/>
        <w:t xml:space="preserve">pracy. Element zastępczy lub sprzęt zastępczy musi być dostarczone nie później, niż w dniu upływu terminu określonego w ust. 3. Parametry elementu / sprzętu zastępczego nie mogą być gorsze / niższe, niż Sprzętu naprawianego. </w:t>
      </w:r>
    </w:p>
    <w:p w14:paraId="1F23EEED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może, na umotywowany wniosek Wykonawcy, oznaczyć dłuższy termin dostarczenia elementu / Sprzętu  zastępczego, a nawet zwolnić Wykonawcę z tego obowiązku w części lub w całości. Zwolnienie określone w zdaniu poprzednim powinno zostać połączone z określeniem czasu na jaki zwolnienie to zostaje udzielone; w braku takiego zastrzeżenia wynosi ono 3 dni.</w:t>
      </w:r>
    </w:p>
    <w:p w14:paraId="4091B358" w14:textId="2018EDEF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uchybienia przez Wykonawcę obowiązkowi dostarczenia elementu / Sprzętu zastępczego, Zamawiający może podjąć na koszt i ryzyko Wykonawcy wszelkie działania konieczne dla zapewnienia zaspokojenia potrzeb Zamawiającego, które zaspokajał Sprzęt, w szczególności może we własnym zakresie nająć/dzierżawić element / sprzęt zastępczy albo zlecać udzielanie świadczeń, do wykonywania których konieczny jest Sprzęt innemu podmiotowi</w:t>
      </w:r>
      <w:r w:rsidR="00D24460" w:rsidRPr="000A2351">
        <w:rPr>
          <w:sz w:val="22"/>
          <w:szCs w:val="22"/>
        </w:rPr>
        <w:t>, przez czas naprawy</w:t>
      </w:r>
      <w:r w:rsidRPr="000A2351">
        <w:rPr>
          <w:sz w:val="22"/>
          <w:szCs w:val="22"/>
        </w:rPr>
        <w:t>.</w:t>
      </w:r>
    </w:p>
    <w:p w14:paraId="309A081E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Jeżeli zajdzie konieczność naprawy poza miejscem zainstalowania Sprzętu, Wykonawca odbierze Sprzęt lub uszkodzoną część Sprzętu, a po zakończonej naprawie dostarczy ją do bezpośredniego do użytkownika, na własny koszt i ryzyko.</w:t>
      </w:r>
    </w:p>
    <w:p w14:paraId="203635E0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do wymiany Sprzętu na nowy (fabrycznie identyczny egzemplarz lub lepszy zaakceptowany przez Zamawiającego) po 3 nieskutecznych naprawach gwarancyjnych tego samego elementu Sprzętu, wykonanych w celu usunięcia uszkodzeń i / lub wad uniemożliwiających pracę całego Sprzętu - w terminie 30 dni, liczonym od dnia czwartego zgłoszenia przez Zamawiającego  do Wykonawcy uszkodzenia / wady uniemożliwiających użycie Sprzętu zgodnie z przeznaczeniem.</w:t>
      </w:r>
    </w:p>
    <w:p w14:paraId="5ABD9715" w14:textId="5967EB01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do wykonania</w:t>
      </w:r>
      <w:r w:rsidR="00521E9D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serwisu i naprawy:</w:t>
      </w:r>
    </w:p>
    <w:p w14:paraId="3659F020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aktualnym poziomem wiedzy technicznej;</w:t>
      </w:r>
    </w:p>
    <w:p w14:paraId="335DB9E4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 należytą starannością profesjonalisty;</w:t>
      </w:r>
    </w:p>
    <w:p w14:paraId="2DB1377F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sposób niezakłócający pracy Zamawiającego, a w przypadku, gdy zakłóceń nie da się uniknąć, Wykonawca zobowiązuje się do podjęcia skutecznych działań celem minimalizacji wywołanych zakłóceń; </w:t>
      </w:r>
    </w:p>
    <w:p w14:paraId="02AACA8C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obowiązującymi przepisami prawa, w tym z zakresu BHP i ppoż.;</w:t>
      </w:r>
    </w:p>
    <w:p w14:paraId="6D29144E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zgodnie z właściwościami Sprzętu;</w:t>
      </w:r>
    </w:p>
    <w:p w14:paraId="5BFCDE10" w14:textId="77777777" w:rsidR="00003F6C" w:rsidRPr="000A2351" w:rsidRDefault="00003F6C" w:rsidP="00991069">
      <w:pPr>
        <w:numPr>
          <w:ilvl w:val="0"/>
          <w:numId w:val="21"/>
        </w:numPr>
        <w:autoSpaceDN w:val="0"/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 wykorzystaniem materiałów eksploatacyjnych (części zamiennych i innych materiałów wykorzystywanych do konserwacji i naprawy) nowych, oryginalnych i odpowiedniej jakości.</w:t>
      </w:r>
    </w:p>
    <w:p w14:paraId="0EDFE19C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nie może odmówić usunięcia wad bez względu na wysokość związanych z tym kosztów.</w:t>
      </w:r>
    </w:p>
    <w:p w14:paraId="3DDED053" w14:textId="77777777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Okres gwarancji ulega przedłużeniu o czas, w którym niemożliwe było używanie Sprzętu ze względu na jego niesprawność, przy czym każda rozpoczęta doba niesprawności Sprzętu powoduje przedłużenie okresu gwarancji o jeden dzień. Czas planowych przeglądów Sprzętu przeprowadzanych bez zwłoki, nie wydłuża okresu gwarancji.</w:t>
      </w:r>
    </w:p>
    <w:p w14:paraId="27EAD1E7" w14:textId="6D1F4BE0" w:rsidR="00003F6C" w:rsidRPr="000A2351" w:rsidRDefault="00003F6C" w:rsidP="00991069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 dochodzić roszczeń z tytułu gwarancji również po upływie okresu jej obowiązywania, jeżeli wadę, usterkę lub inną niesprawność zgłosił w okresie gwarancji albo powinna ona być stwierdzona przez Wykonawcę w trakci</w:t>
      </w:r>
      <w:r w:rsidR="00FC65E7" w:rsidRPr="000A2351">
        <w:rPr>
          <w:sz w:val="22"/>
          <w:szCs w:val="22"/>
        </w:rPr>
        <w:t>e przeglądu, o którym mowa w § 9</w:t>
      </w:r>
      <w:r w:rsidRPr="000A2351">
        <w:rPr>
          <w:sz w:val="22"/>
          <w:szCs w:val="22"/>
        </w:rPr>
        <w:t xml:space="preserve"> ust. 5. Zastrzeżenie zdania poprzedniego stosuje się również w sytuacji, gdy nieusunięcie lub nienależyte usunięcie usterki, skutkowało dalej idącym uszkodzeniem rzeczy lub pogłębieniem niesprawności nawet po upływie okresu gwarancji.</w:t>
      </w:r>
    </w:p>
    <w:p w14:paraId="6496ED63" w14:textId="0D1DE1FC" w:rsidR="00B84C82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4E732D0E" w14:textId="77777777" w:rsidR="00B84C82" w:rsidRPr="000A2351" w:rsidRDefault="00B84C82" w:rsidP="00A2448B">
      <w:pPr>
        <w:ind w:left="284" w:hanging="284"/>
        <w:jc w:val="both"/>
        <w:rPr>
          <w:b/>
          <w:sz w:val="22"/>
          <w:szCs w:val="22"/>
        </w:rPr>
      </w:pPr>
    </w:p>
    <w:p w14:paraId="24F78F1D" w14:textId="72020B0F" w:rsidR="00003F6C" w:rsidRPr="000A2351" w:rsidRDefault="00003F6C" w:rsidP="00A2448B">
      <w:pPr>
        <w:ind w:left="284" w:hanging="284"/>
        <w:jc w:val="center"/>
        <w:rPr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0</w:t>
      </w:r>
    </w:p>
    <w:p w14:paraId="483A17BD" w14:textId="77777777" w:rsidR="00003F6C" w:rsidRPr="000A2351" w:rsidRDefault="00003F6C" w:rsidP="00991069">
      <w:pPr>
        <w:widowControl w:val="0"/>
        <w:numPr>
          <w:ilvl w:val="0"/>
          <w:numId w:val="22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Wykonawca ponosi względem Zamawiającego odpowiedzialność z tytułu rękojmi za wady Sprzętu przez czas równy okresowi udzielonej gwarancji, </w:t>
      </w:r>
      <w:r w:rsidRPr="00284B9F">
        <w:rPr>
          <w:color w:val="FF0000"/>
          <w:sz w:val="22"/>
          <w:szCs w:val="22"/>
        </w:rPr>
        <w:t xml:space="preserve">nie krócej niż przez 24 miesiące </w:t>
      </w:r>
      <w:r w:rsidRPr="000A2351">
        <w:rPr>
          <w:sz w:val="22"/>
          <w:szCs w:val="22"/>
        </w:rPr>
        <w:t>od dnia podpisania Protokołu zdawczo-odbiorczego potwierdzającego należyte wykonanie Przedmiotu Umowy.</w:t>
      </w:r>
    </w:p>
    <w:p w14:paraId="77AD7D15" w14:textId="6A7D9C53" w:rsidR="00003F6C" w:rsidRPr="000A2351" w:rsidRDefault="00003F6C" w:rsidP="00991069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Po okresie gwarancyjnym, Wykonawca zapewnia, sprzedaż części zamiennych przez okres co najmniej </w:t>
      </w:r>
      <w:r w:rsidR="00BF3D05" w:rsidRPr="00BF3D05">
        <w:rPr>
          <w:b/>
          <w:sz w:val="22"/>
          <w:szCs w:val="22"/>
        </w:rPr>
        <w:t xml:space="preserve">5 </w:t>
      </w:r>
      <w:r w:rsidRPr="00BF3D05">
        <w:rPr>
          <w:b/>
          <w:sz w:val="22"/>
          <w:szCs w:val="22"/>
        </w:rPr>
        <w:t>lat</w:t>
      </w:r>
      <w:r w:rsidRPr="000A2351">
        <w:rPr>
          <w:sz w:val="22"/>
          <w:szCs w:val="22"/>
        </w:rPr>
        <w:t xml:space="preserve"> od dnia zakończenia okresu gwarancyjnego. </w:t>
      </w:r>
    </w:p>
    <w:p w14:paraId="55A47D26" w14:textId="77777777" w:rsidR="00003F6C" w:rsidRPr="000A2351" w:rsidRDefault="00003F6C" w:rsidP="00991069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Mając na uwadze postęp technologiczny, Wykonawca zobowiązuje się dostarczyć części zamienne dostępne na rynku w dniu naprawy, zapewniające niezakłóconą pracę Sprzętu, gdy niemożliwa będzie wymiana uszkodzonych części na takie same.</w:t>
      </w:r>
    </w:p>
    <w:p w14:paraId="2261F1A6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  <w:lang w:val="sq-AL"/>
        </w:rPr>
      </w:pPr>
    </w:p>
    <w:p w14:paraId="228034CA" w14:textId="6A84A3DD" w:rsidR="00003F6C" w:rsidRPr="000A2351" w:rsidRDefault="00003F6C" w:rsidP="00A2448B">
      <w:pPr>
        <w:keepNext/>
        <w:ind w:left="284" w:hanging="284"/>
        <w:jc w:val="center"/>
        <w:rPr>
          <w:b/>
          <w:sz w:val="22"/>
          <w:szCs w:val="22"/>
          <w:lang w:val="sq-AL"/>
        </w:rPr>
      </w:pPr>
      <w:r w:rsidRPr="000A2351">
        <w:rPr>
          <w:b/>
          <w:sz w:val="22"/>
          <w:szCs w:val="22"/>
          <w:lang w:val="sq-AL"/>
        </w:rPr>
        <w:t>§ 1</w:t>
      </w:r>
      <w:r w:rsidR="00DD725B">
        <w:rPr>
          <w:b/>
          <w:sz w:val="22"/>
          <w:szCs w:val="22"/>
          <w:lang w:val="sq-AL"/>
        </w:rPr>
        <w:t>1</w:t>
      </w:r>
    </w:p>
    <w:p w14:paraId="2B75E7CD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Zamawiający może odstąpić od Umowy, ze skutkiem </w:t>
      </w:r>
      <w:r w:rsidRPr="000A2351">
        <w:rPr>
          <w:i/>
          <w:sz w:val="22"/>
          <w:szCs w:val="22"/>
        </w:rPr>
        <w:t xml:space="preserve">ex </w:t>
      </w:r>
      <w:proofErr w:type="spellStart"/>
      <w:r w:rsidRPr="000A2351">
        <w:rPr>
          <w:i/>
          <w:sz w:val="22"/>
          <w:szCs w:val="22"/>
        </w:rPr>
        <w:t>tunc</w:t>
      </w:r>
      <w:proofErr w:type="spellEnd"/>
      <w:r w:rsidRPr="000A2351">
        <w:rPr>
          <w:sz w:val="22"/>
          <w:szCs w:val="22"/>
        </w:rPr>
        <w:t xml:space="preserve"> w przypadku:</w:t>
      </w:r>
    </w:p>
    <w:p w14:paraId="654A62B6" w14:textId="21B28D72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uchybienia przez Wykonawcę terminowi określonemu w § </w:t>
      </w:r>
      <w:r w:rsidR="00FC65E7" w:rsidRPr="000A2351">
        <w:rPr>
          <w:sz w:val="22"/>
          <w:szCs w:val="22"/>
        </w:rPr>
        <w:t>5</w:t>
      </w:r>
      <w:r w:rsidRPr="000A2351">
        <w:rPr>
          <w:sz w:val="22"/>
          <w:szCs w:val="22"/>
        </w:rPr>
        <w:t xml:space="preserve"> ust. 1, bez względu na przyczynę </w:t>
      </w:r>
      <w:r w:rsidRPr="000A2351">
        <w:rPr>
          <w:sz w:val="22"/>
          <w:szCs w:val="22"/>
        </w:rPr>
        <w:lastRenderedPageBreak/>
        <w:t>lub długość opóźnienia;</w:t>
      </w:r>
    </w:p>
    <w:p w14:paraId="71B9C5A4" w14:textId="2D253843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powzięcia przez Zamawiającego wiedzy o złożeniu przez Wykonawcę nieprawdziwych oświadczeń  określonych w § 2;</w:t>
      </w:r>
    </w:p>
    <w:p w14:paraId="7EE0297F" w14:textId="38CC8178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niezgodności Sprzętu zaoferowanego </w:t>
      </w:r>
      <w:r w:rsidR="00DD725B">
        <w:rPr>
          <w:sz w:val="22"/>
          <w:szCs w:val="22"/>
        </w:rPr>
        <w:t xml:space="preserve">w stosunku do opisanego </w:t>
      </w:r>
      <w:r w:rsidR="00B84C82">
        <w:rPr>
          <w:sz w:val="22"/>
          <w:szCs w:val="22"/>
        </w:rPr>
        <w:t xml:space="preserve">w </w:t>
      </w:r>
      <w:r w:rsidRPr="000A2351">
        <w:rPr>
          <w:sz w:val="22"/>
          <w:szCs w:val="22"/>
        </w:rPr>
        <w:t>Umowie i</w:t>
      </w:r>
      <w:r w:rsidR="00B84C82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załącznikach do niej;</w:t>
      </w:r>
    </w:p>
    <w:p w14:paraId="78A4F654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zniszczenia, zdekompletowania lub uszkodzenia Sprzętu przez Wykonawcę lub wskutek okoliczności leżących po stronie Wykonawcy;</w:t>
      </w:r>
    </w:p>
    <w:p w14:paraId="6B8AE4D5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wystąpienia okoliczności uniemożliwiającej należyte wykonanie Umowy, a w szczególności zajęcie znacznej części majątku w postępowaniu egzekucyjnym, utraty możności dysponowania nim w celu wykonania Umowy z innych przyczyn, jak też wszczęcia likwidacji lub postępowań określonych w ustawie z dnia 28 lutego 2003 r. Prawo upadłościowe oraz ustawie z dnia 15 maja 2015 r. Prawo restrukturyzacyjne - w zakresie dopuszczonym przez te ustawy;</w:t>
      </w:r>
    </w:p>
    <w:p w14:paraId="4A79A402" w14:textId="77777777" w:rsidR="00003F6C" w:rsidRPr="000A2351" w:rsidRDefault="00003F6C" w:rsidP="00F02CDB">
      <w:pPr>
        <w:pStyle w:val="Akapitzlist"/>
        <w:widowControl w:val="0"/>
        <w:numPr>
          <w:ilvl w:val="0"/>
          <w:numId w:val="51"/>
        </w:numPr>
        <w:ind w:left="709" w:hanging="425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innego istotnego naruszenia Umowy, jeżeli Wykonawca wezwany do usunięcia naruszenia i jego skutków, nie zadośćuczynił żądaniu w terminie 7 dni. </w:t>
      </w:r>
    </w:p>
    <w:p w14:paraId="3795B878" w14:textId="16190DC2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 xml:space="preserve">Oświadczenie o odstąpieniu od Umowy, Zamawiający składa zachowując formę pisemną, lub drogą mailową na adres: </w:t>
      </w:r>
      <w:r w:rsidRPr="003C0684">
        <w:rPr>
          <w:sz w:val="22"/>
          <w:szCs w:val="22"/>
          <w:highlight w:val="yellow"/>
          <w:lang w:val="sq-AL"/>
        </w:rPr>
        <w:t>.....</w:t>
      </w:r>
      <w:r w:rsidR="009C322F" w:rsidRPr="003C0684">
        <w:rPr>
          <w:sz w:val="22"/>
          <w:szCs w:val="22"/>
          <w:highlight w:val="yellow"/>
          <w:lang w:val="sq-AL"/>
        </w:rPr>
        <w:t>..................................................</w:t>
      </w:r>
      <w:r w:rsidRPr="003C0684">
        <w:rPr>
          <w:sz w:val="22"/>
          <w:szCs w:val="22"/>
          <w:highlight w:val="yellow"/>
          <w:lang w:val="sq-AL"/>
        </w:rPr>
        <w:t>......,</w:t>
      </w:r>
      <w:r w:rsidRPr="000A2351">
        <w:rPr>
          <w:sz w:val="22"/>
          <w:szCs w:val="22"/>
          <w:lang w:val="sq-AL"/>
        </w:rPr>
        <w:t xml:space="preserve"> nie później niż w terminie 60 dni od dnia powzięcia przez Zamawiajacego informacji o zajściu okoliczności określonej w ust. 1. </w:t>
      </w:r>
    </w:p>
    <w:p w14:paraId="05D2A1F9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 xml:space="preserve">W przypadkach określonych w ust. 1, jeżeli Zamawiający stwierdzi, że naruszenie jest tego rodzaju, iż nie stoi na przeszkodzie odstąpieniu od Umowy tylko w części, Zamawiający może odstąpić od Umowy w części w zakresie tych elementów Sprzętu, co do których nastąpiło bezpośrednio naruszenie Umowy określone w ust. 1. Wykonawca może sprzeciwić się odstapieniu od Umowy w cześci, w terminie 7 dni od dnia złożenia oświadczenia o odstąpieniu – w takim przypadku Strony przyjmują, że Zamawiający odstąpił do Umowy w całości z powodu z okoliczności leżacych po stronie Wykonawcy. </w:t>
      </w:r>
    </w:p>
    <w:p w14:paraId="7C9C80C8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odstąpienia od Umowy przez Zamawiającego z przyczyn leżących po stornie Wykonawcy, Wykonawca jest zobowiązany do odbioru Sprzętu lub jego elementów, dostarczonych do Zamawiającego, na swój koszt i ryzyko, w terminie 3 dni roboczych od otrzymania pisma Zamawiającego lub wysłania przez Zamawiającego wiadomości mailowej. </w:t>
      </w:r>
    </w:p>
    <w:p w14:paraId="1B0562C2" w14:textId="77777777" w:rsidR="00003F6C" w:rsidRPr="000A2351" w:rsidRDefault="00003F6C" w:rsidP="00991069">
      <w:pPr>
        <w:widowControl w:val="0"/>
        <w:numPr>
          <w:ilvl w:val="0"/>
          <w:numId w:val="23"/>
        </w:numPr>
        <w:tabs>
          <w:tab w:val="left" w:pos="993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  <w:lang w:val="sq-AL"/>
        </w:rPr>
        <w:t>Wykonawca</w:t>
      </w:r>
      <w:r w:rsidRPr="000A2351">
        <w:rPr>
          <w:sz w:val="22"/>
          <w:szCs w:val="22"/>
        </w:rPr>
        <w:t xml:space="preserve"> nie będzie miał prawa do żądania od Zamawiającego żadnego wynagrodzenia ani zwrotu poniesionych wydatków oraz</w:t>
      </w:r>
      <w:r w:rsidRPr="000A2351">
        <w:rPr>
          <w:sz w:val="22"/>
          <w:szCs w:val="22"/>
          <w:lang w:val="sq-AL"/>
        </w:rPr>
        <w:t xml:space="preserve"> nie może dochodzić od Zamawiającego naprawienia szkody powstałej w związku z odstąpieniem przez Zamawiającego od Umowy z powodu okoliczności leżących po stronie Wykonawcy.</w:t>
      </w:r>
    </w:p>
    <w:p w14:paraId="5371542D" w14:textId="77777777" w:rsidR="0063536C" w:rsidRPr="000A2351" w:rsidRDefault="0063536C" w:rsidP="00A2448B">
      <w:pPr>
        <w:ind w:left="284" w:hanging="284"/>
        <w:jc w:val="both"/>
        <w:rPr>
          <w:b/>
          <w:sz w:val="22"/>
          <w:szCs w:val="22"/>
        </w:rPr>
      </w:pPr>
    </w:p>
    <w:p w14:paraId="7C5AD7DC" w14:textId="5D2A2D92" w:rsidR="00003F6C" w:rsidRPr="000A2351" w:rsidRDefault="00003F6C" w:rsidP="00A2448B">
      <w:pPr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2</w:t>
      </w:r>
    </w:p>
    <w:p w14:paraId="44180C15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zapłaci Zamawiającemu karę umowną w wysokości:</w:t>
      </w:r>
    </w:p>
    <w:p w14:paraId="69945087" w14:textId="551802E7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0,2 % wartości umowy brutto, określonej w § 1 ust. 2, za każdy rozpoczęty dzień </w:t>
      </w:r>
      <w:r w:rsidR="00D5338D" w:rsidRPr="000A2351">
        <w:rPr>
          <w:sz w:val="22"/>
          <w:szCs w:val="22"/>
        </w:rPr>
        <w:t>zwłoki</w:t>
      </w:r>
      <w:r w:rsidRPr="000A2351">
        <w:rPr>
          <w:sz w:val="22"/>
          <w:szCs w:val="22"/>
        </w:rPr>
        <w:t xml:space="preserve"> Wykonawcy, w przypadku uchybienia terminom określonym w Umowie, w szczególności w:</w:t>
      </w:r>
    </w:p>
    <w:p w14:paraId="79E22F25" w14:textId="77777777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§ 2 ust. 2 pkt 5,</w:t>
      </w:r>
    </w:p>
    <w:p w14:paraId="7537920E" w14:textId="77777777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§ 3 ust. 5,</w:t>
      </w:r>
    </w:p>
    <w:p w14:paraId="5667E498" w14:textId="604C470F" w:rsidR="00003F6C" w:rsidRPr="000A2351" w:rsidRDefault="00003F6C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§ </w:t>
      </w:r>
      <w:r w:rsidR="00C62317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2 – 4,</w:t>
      </w:r>
    </w:p>
    <w:p w14:paraId="6AB97A60" w14:textId="0648EE73" w:rsidR="00003F6C" w:rsidRPr="000A2351" w:rsidRDefault="00C62317" w:rsidP="00991069">
      <w:pPr>
        <w:numPr>
          <w:ilvl w:val="1"/>
          <w:numId w:val="25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§ 9</w:t>
      </w:r>
      <w:r w:rsidR="00003F6C" w:rsidRPr="000A2351">
        <w:rPr>
          <w:sz w:val="22"/>
          <w:szCs w:val="22"/>
        </w:rPr>
        <w:t xml:space="preserve"> ust. 8;</w:t>
      </w:r>
    </w:p>
    <w:p w14:paraId="6898A8F0" w14:textId="431027DE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0,</w:t>
      </w:r>
      <w:r w:rsidR="00D5338D" w:rsidRPr="000A2351">
        <w:rPr>
          <w:sz w:val="22"/>
          <w:szCs w:val="22"/>
        </w:rPr>
        <w:t>2</w:t>
      </w:r>
      <w:r w:rsidRPr="000A2351">
        <w:rPr>
          <w:sz w:val="22"/>
          <w:szCs w:val="22"/>
        </w:rPr>
        <w:t xml:space="preserve"> % wartości umowy brutto, określonej w § 1 ust. 2 za każdy rozpoczęty dzień </w:t>
      </w:r>
      <w:r w:rsidR="00D5338D" w:rsidRPr="000A2351">
        <w:rPr>
          <w:sz w:val="22"/>
          <w:szCs w:val="22"/>
        </w:rPr>
        <w:t>zwłoki</w:t>
      </w:r>
      <w:r w:rsidRPr="000A2351">
        <w:rPr>
          <w:sz w:val="22"/>
          <w:szCs w:val="22"/>
        </w:rPr>
        <w:t xml:space="preserve"> Wykonawcy, w przypadku uchybienia</w:t>
      </w:r>
      <w:r w:rsidR="00C62317">
        <w:rPr>
          <w:sz w:val="22"/>
          <w:szCs w:val="22"/>
        </w:rPr>
        <w:t xml:space="preserve"> terminowi określonemu w Umowie </w:t>
      </w:r>
      <w:r w:rsidRPr="000A2351">
        <w:rPr>
          <w:sz w:val="22"/>
          <w:szCs w:val="22"/>
        </w:rPr>
        <w:t xml:space="preserve"> w</w:t>
      </w:r>
      <w:r w:rsidR="00C62317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 xml:space="preserve">§ </w:t>
      </w:r>
      <w:r w:rsidR="00FC65E7" w:rsidRPr="000A2351">
        <w:rPr>
          <w:sz w:val="22"/>
          <w:szCs w:val="22"/>
        </w:rPr>
        <w:t>5</w:t>
      </w:r>
      <w:r w:rsidRPr="000A2351">
        <w:rPr>
          <w:sz w:val="22"/>
          <w:szCs w:val="22"/>
        </w:rPr>
        <w:t xml:space="preserve"> ust. 1, ;</w:t>
      </w:r>
    </w:p>
    <w:p w14:paraId="4395E6E3" w14:textId="46477369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</w:t>
      </w:r>
      <w:r w:rsidR="00003F6C" w:rsidRPr="000A2351">
        <w:rPr>
          <w:sz w:val="22"/>
          <w:szCs w:val="22"/>
        </w:rPr>
        <w:t xml:space="preserve"> % wartości umowy brutto, określonej w § 1 ust. 2 za każdy przypadek uchybienia obowiązkowi określonemu w § </w:t>
      </w:r>
      <w:r w:rsidR="00C62317">
        <w:rPr>
          <w:sz w:val="22"/>
          <w:szCs w:val="22"/>
        </w:rPr>
        <w:t>9</w:t>
      </w:r>
      <w:r w:rsidR="00003F6C" w:rsidRPr="000A2351">
        <w:rPr>
          <w:sz w:val="22"/>
          <w:szCs w:val="22"/>
        </w:rPr>
        <w:t xml:space="preserve"> ust. 9 </w:t>
      </w:r>
      <w:r w:rsidR="005E464D" w:rsidRPr="000A2351">
        <w:rPr>
          <w:sz w:val="22"/>
          <w:szCs w:val="22"/>
        </w:rPr>
        <w:t>–</w:t>
      </w:r>
      <w:r w:rsidR="00003F6C" w:rsidRPr="000A2351">
        <w:rPr>
          <w:sz w:val="22"/>
          <w:szCs w:val="22"/>
        </w:rPr>
        <w:t xml:space="preserve"> 10</w:t>
      </w:r>
      <w:r w:rsidR="005E464D" w:rsidRPr="000A2351">
        <w:rPr>
          <w:sz w:val="22"/>
          <w:szCs w:val="22"/>
        </w:rPr>
        <w:t>;</w:t>
      </w:r>
    </w:p>
    <w:p w14:paraId="68C77B4A" w14:textId="00583763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</w:t>
      </w:r>
      <w:r w:rsidR="00003F6C" w:rsidRPr="000A2351">
        <w:rPr>
          <w:sz w:val="22"/>
          <w:szCs w:val="22"/>
        </w:rPr>
        <w:t xml:space="preserve"> % wartości umowy brutto, określonej w § 1 ust. 2 za każdy przypadek uchybienia warunkom określonym w § 2;</w:t>
      </w:r>
    </w:p>
    <w:p w14:paraId="47D1A424" w14:textId="65D47C30" w:rsidR="00003F6C" w:rsidRPr="000A2351" w:rsidRDefault="00D5338D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5</w:t>
      </w:r>
      <w:r w:rsidR="00003F6C" w:rsidRPr="000A2351">
        <w:rPr>
          <w:sz w:val="22"/>
          <w:szCs w:val="22"/>
        </w:rPr>
        <w:t xml:space="preserve"> % wartości umowy brutto, określonej w § 1 ust. 2 w przypadku niezapewnienia kompatybilności Sprzętu zgodnie z § 3 ust. 3 – 5;</w:t>
      </w:r>
    </w:p>
    <w:p w14:paraId="161F5E2E" w14:textId="77777777" w:rsidR="00003F6C" w:rsidRPr="000A2351" w:rsidRDefault="00003F6C" w:rsidP="00991069">
      <w:pPr>
        <w:numPr>
          <w:ilvl w:val="0"/>
          <w:numId w:val="25"/>
        </w:numPr>
        <w:ind w:left="284" w:firstLine="0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10 % wartości Umowy brutto, określonej w § 1 ust. 2, w przypadku odstąpienia od Umowy przez Stronę z powodu okoliczności leżących po stronie Wykonawcy.</w:t>
      </w:r>
    </w:p>
    <w:p w14:paraId="3A68756B" w14:textId="77777777" w:rsidR="00D5338D" w:rsidRPr="000A2351" w:rsidRDefault="00003F6C" w:rsidP="00D5338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Strony dopuszczają możliwość kumulowania kar umownych</w:t>
      </w:r>
      <w:r w:rsidR="00D5338D" w:rsidRPr="000A2351">
        <w:rPr>
          <w:sz w:val="22"/>
          <w:szCs w:val="22"/>
        </w:rPr>
        <w:t xml:space="preserve"> których maksymalną łączną wysokość określa się do 20% wartości umowy określonej w §1 ust. 2</w:t>
      </w:r>
    </w:p>
    <w:p w14:paraId="04081AC2" w14:textId="77777777" w:rsidR="00003F6C" w:rsidRPr="000A2351" w:rsidRDefault="00003F6C" w:rsidP="00991069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przypadku zaistnienia okoliczności wymienionych w ust. 1, Zamawiający wystawi i przesyła dokument obciążeniowy z terminem płatności 10 dni od daty wystawienia tego dokumentu.</w:t>
      </w:r>
    </w:p>
    <w:p w14:paraId="45F73A6D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Po upływie terminu określonego w ust. 3 Zamawiający może potrącić naliczoną karę umowną z wynagrodzenia należnego Wykonawcy, pomniejszając płatność za fakturę, na co Wykonawca </w:t>
      </w:r>
      <w:r w:rsidRPr="000A2351">
        <w:rPr>
          <w:sz w:val="22"/>
          <w:szCs w:val="22"/>
        </w:rPr>
        <w:lastRenderedPageBreak/>
        <w:t>niniejszym wyraża zgodę. Potrącenie jest potwierdzane przesłaniem Wykonawcy oświadczenia o potrąceniu wskazującego: podstawę naliczenia kary umownej (dokumentu obciążeniowego), wysokość naliczonej kary umownej i fakturę, która zostanie (została) pomniejszona.</w:t>
      </w:r>
    </w:p>
    <w:p w14:paraId="3889390C" w14:textId="65D495C1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Jeżeli Wykonawca uchybił terminowi określonemu w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3 (z zastrzeżeniem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5) dochowując jednak terminu określonego w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4, kary umownej określonej w ust. 1 pkt 1 lit. </w:t>
      </w:r>
      <w:r w:rsidR="00E36786">
        <w:rPr>
          <w:sz w:val="22"/>
          <w:szCs w:val="22"/>
        </w:rPr>
        <w:t>d</w:t>
      </w:r>
      <w:r w:rsidRPr="000A2351">
        <w:rPr>
          <w:sz w:val="22"/>
          <w:szCs w:val="22"/>
        </w:rPr>
        <w:t xml:space="preserve"> za naruszenie § </w:t>
      </w:r>
      <w:r w:rsidR="00E36786">
        <w:rPr>
          <w:sz w:val="22"/>
          <w:szCs w:val="22"/>
        </w:rPr>
        <w:t>9</w:t>
      </w:r>
      <w:r w:rsidRPr="000A2351">
        <w:rPr>
          <w:sz w:val="22"/>
          <w:szCs w:val="22"/>
        </w:rPr>
        <w:t xml:space="preserve"> ust. 3 nie nalicza się.</w:t>
      </w:r>
    </w:p>
    <w:p w14:paraId="52AA4A0E" w14:textId="77777777" w:rsidR="00003F6C" w:rsidRPr="000A2351" w:rsidRDefault="00003F6C" w:rsidP="0099106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Zamawiający może dochodzić odszkodowania przenoszącego wysokość zastrzeżonych na jego rzecz kar umownych.</w:t>
      </w:r>
    </w:p>
    <w:p w14:paraId="69E7EC13" w14:textId="77777777" w:rsidR="00003F6C" w:rsidRPr="000A2351" w:rsidRDefault="00003F6C" w:rsidP="00A2448B">
      <w:pPr>
        <w:keepNext/>
        <w:ind w:left="284" w:hanging="284"/>
        <w:jc w:val="both"/>
        <w:rPr>
          <w:b/>
          <w:sz w:val="22"/>
          <w:szCs w:val="22"/>
        </w:rPr>
      </w:pPr>
    </w:p>
    <w:p w14:paraId="5D3FEDF9" w14:textId="77777777" w:rsidR="00D5338D" w:rsidRPr="000A2351" w:rsidRDefault="00D5338D" w:rsidP="00BF3D05">
      <w:pPr>
        <w:pStyle w:val="Akapitzlist2"/>
        <w:autoSpaceDN w:val="0"/>
        <w:ind w:left="0"/>
        <w:contextualSpacing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437EC221" w14:textId="353D5BF5" w:rsidR="00003F6C" w:rsidRPr="000A2351" w:rsidRDefault="003F1AD9" w:rsidP="00EA23B8">
      <w:pPr>
        <w:ind w:left="284" w:hanging="284"/>
        <w:jc w:val="center"/>
        <w:rPr>
          <w:b/>
          <w:bCs/>
          <w:sz w:val="22"/>
          <w:szCs w:val="22"/>
        </w:rPr>
      </w:pPr>
      <w:r w:rsidRPr="000A2351">
        <w:rPr>
          <w:b/>
          <w:bCs/>
          <w:sz w:val="22"/>
          <w:szCs w:val="22"/>
        </w:rPr>
        <w:t>§ 1</w:t>
      </w:r>
      <w:r w:rsidR="00DD725B">
        <w:rPr>
          <w:b/>
          <w:bCs/>
          <w:sz w:val="22"/>
          <w:szCs w:val="22"/>
        </w:rPr>
        <w:t>4</w:t>
      </w:r>
    </w:p>
    <w:p w14:paraId="70EA4DC4" w14:textId="77777777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Osobami uprawnionymi ze strony Zamawiającego do kontaktów z Wykonawcą w sprawach dotyczących realizacji Umowy są: </w:t>
      </w:r>
    </w:p>
    <w:p w14:paraId="59A6BCBC" w14:textId="0971CABC" w:rsidR="00003F6C" w:rsidRPr="000A2351" w:rsidRDefault="00847C6B" w:rsidP="00991069">
      <w:pPr>
        <w:pStyle w:val="Akapitzlist2"/>
        <w:numPr>
          <w:ilvl w:val="0"/>
          <w:numId w:val="34"/>
        </w:numPr>
        <w:autoSpaceDE w:val="0"/>
        <w:autoSpaceDN w:val="0"/>
        <w:adjustRightInd w:val="0"/>
        <w:ind w:left="284" w:firstLine="0"/>
        <w:contextualSpacing/>
        <w:jc w:val="both"/>
        <w:rPr>
          <w:sz w:val="22"/>
          <w:szCs w:val="22"/>
        </w:rPr>
      </w:pPr>
      <w:r w:rsidRPr="00847C6B">
        <w:rPr>
          <w:b/>
          <w:sz w:val="22"/>
          <w:szCs w:val="22"/>
        </w:rPr>
        <w:t>Damian Kuklicz</w:t>
      </w:r>
      <w:r w:rsidR="00003F6C" w:rsidRPr="00847C6B">
        <w:rPr>
          <w:b/>
          <w:sz w:val="22"/>
          <w:szCs w:val="22"/>
        </w:rPr>
        <w:t xml:space="preserve"> tel.:</w:t>
      </w:r>
      <w:r w:rsidRPr="00847C6B">
        <w:rPr>
          <w:b/>
          <w:sz w:val="22"/>
          <w:szCs w:val="22"/>
        </w:rPr>
        <w:t xml:space="preserve"> 85 831 8487</w:t>
      </w:r>
      <w:r w:rsidR="00003F6C" w:rsidRPr="00847C6B">
        <w:rPr>
          <w:b/>
          <w:sz w:val="22"/>
          <w:szCs w:val="22"/>
        </w:rPr>
        <w:t xml:space="preserve"> (</w:t>
      </w:r>
      <w:r w:rsidR="00A65D6E" w:rsidRPr="00847C6B">
        <w:rPr>
          <w:b/>
          <w:sz w:val="22"/>
          <w:szCs w:val="22"/>
        </w:rPr>
        <w:t xml:space="preserve">Dział </w:t>
      </w:r>
      <w:r w:rsidR="00D64C5B" w:rsidRPr="00847C6B">
        <w:rPr>
          <w:b/>
          <w:sz w:val="22"/>
          <w:szCs w:val="22"/>
        </w:rPr>
        <w:t>Informatyki</w:t>
      </w:r>
      <w:r w:rsidR="00003F6C" w:rsidRPr="00847C6B">
        <w:rPr>
          <w:b/>
          <w:sz w:val="22"/>
          <w:szCs w:val="22"/>
        </w:rPr>
        <w:t>)</w:t>
      </w:r>
      <w:r w:rsidR="00003F6C" w:rsidRPr="000A2351">
        <w:rPr>
          <w:sz w:val="22"/>
          <w:szCs w:val="22"/>
        </w:rPr>
        <w:t xml:space="preserve"> lub w przypadku nieobecności inna osoba upoważniona przez Zamawiającego;</w:t>
      </w:r>
    </w:p>
    <w:p w14:paraId="54C8C9E3" w14:textId="77777777" w:rsidR="00003F6C" w:rsidRPr="00273853" w:rsidRDefault="00003F6C" w:rsidP="00991069">
      <w:pPr>
        <w:numPr>
          <w:ilvl w:val="0"/>
          <w:numId w:val="26"/>
        </w:numPr>
        <w:ind w:left="284" w:hanging="284"/>
        <w:jc w:val="both"/>
        <w:rPr>
          <w:sz w:val="22"/>
          <w:szCs w:val="22"/>
          <w:highlight w:val="yellow"/>
        </w:rPr>
      </w:pPr>
      <w:r w:rsidRPr="00273853">
        <w:rPr>
          <w:sz w:val="22"/>
          <w:szCs w:val="22"/>
          <w:highlight w:val="yellow"/>
        </w:rPr>
        <w:t xml:space="preserve">Osobą odpowiedzialną za realizację Umowy ze strony Wykonawcy jest w zakresie: </w:t>
      </w:r>
    </w:p>
    <w:p w14:paraId="35F5FE6E" w14:textId="63E42411" w:rsidR="00003F6C" w:rsidRPr="00273853" w:rsidRDefault="00D64C5B" w:rsidP="00991069">
      <w:pPr>
        <w:numPr>
          <w:ilvl w:val="0"/>
          <w:numId w:val="27"/>
        </w:numPr>
        <w:tabs>
          <w:tab w:val="left" w:pos="851"/>
        </w:tabs>
        <w:ind w:left="284" w:firstLine="0"/>
        <w:jc w:val="both"/>
        <w:rPr>
          <w:sz w:val="22"/>
          <w:szCs w:val="22"/>
          <w:highlight w:val="yellow"/>
        </w:rPr>
      </w:pPr>
      <w:r w:rsidRPr="00273853">
        <w:rPr>
          <w:sz w:val="22"/>
          <w:szCs w:val="22"/>
          <w:highlight w:val="yellow"/>
        </w:rPr>
        <w:t>D</w:t>
      </w:r>
      <w:r w:rsidR="00003F6C" w:rsidRPr="00273853">
        <w:rPr>
          <w:sz w:val="22"/>
          <w:szCs w:val="22"/>
          <w:highlight w:val="yellow"/>
        </w:rPr>
        <w:t>ostawy</w:t>
      </w:r>
      <w:r w:rsidRPr="00273853">
        <w:rPr>
          <w:sz w:val="22"/>
          <w:szCs w:val="22"/>
          <w:highlight w:val="yellow"/>
        </w:rPr>
        <w:t xml:space="preserve"> </w:t>
      </w:r>
      <w:r w:rsidR="00003F6C" w:rsidRPr="00273853">
        <w:rPr>
          <w:sz w:val="22"/>
          <w:szCs w:val="22"/>
          <w:highlight w:val="yellow"/>
        </w:rPr>
        <w:t>Sprzętu …………………….………… tel.: ………………, fax:………….…….. lub w przypadku nieobecności inna osoba upoważniona przez Wykonawcę;</w:t>
      </w:r>
    </w:p>
    <w:p w14:paraId="392E8A31" w14:textId="4DA3C6E1" w:rsidR="00003F6C" w:rsidRPr="00273853" w:rsidRDefault="00003F6C" w:rsidP="00991069">
      <w:pPr>
        <w:numPr>
          <w:ilvl w:val="0"/>
          <w:numId w:val="27"/>
        </w:numPr>
        <w:tabs>
          <w:tab w:val="left" w:pos="851"/>
        </w:tabs>
        <w:ind w:left="284" w:firstLine="0"/>
        <w:jc w:val="both"/>
        <w:rPr>
          <w:sz w:val="22"/>
          <w:szCs w:val="22"/>
          <w:highlight w:val="yellow"/>
        </w:rPr>
      </w:pPr>
      <w:r w:rsidRPr="00273853">
        <w:rPr>
          <w:sz w:val="22"/>
          <w:szCs w:val="22"/>
          <w:highlight w:val="yellow"/>
        </w:rPr>
        <w:t>obowiązków gwarancyjnych…………………………….………… tel.: …………………, fax: ……….…….. lub w przypadku nieobecności inna osoba upoważniona przez Wykonawcę.</w:t>
      </w:r>
    </w:p>
    <w:p w14:paraId="49785789" w14:textId="6EBB7B6E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Osobami uprawnionymi ze strony Zama</w:t>
      </w:r>
      <w:r w:rsidR="003853D0">
        <w:rPr>
          <w:sz w:val="22"/>
          <w:szCs w:val="22"/>
        </w:rPr>
        <w:t>wiającego do podpisania protokołu zdawczo -odbiorczego</w:t>
      </w:r>
      <w:r w:rsidRPr="000A2351">
        <w:rPr>
          <w:sz w:val="22"/>
          <w:szCs w:val="22"/>
        </w:rPr>
        <w:t xml:space="preserve">  są:</w:t>
      </w:r>
    </w:p>
    <w:p w14:paraId="5CB7CEF4" w14:textId="66AA2D1B" w:rsidR="00003F6C" w:rsidRPr="000A2351" w:rsidRDefault="00847C6B" w:rsidP="00991069">
      <w:pPr>
        <w:pStyle w:val="Akapitzlist2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47C6B">
        <w:rPr>
          <w:b/>
          <w:sz w:val="22"/>
          <w:szCs w:val="22"/>
        </w:rPr>
        <w:t>Damian Kuklicz</w:t>
      </w:r>
      <w:r w:rsidR="00003F6C" w:rsidRPr="00847C6B">
        <w:rPr>
          <w:b/>
          <w:sz w:val="22"/>
          <w:szCs w:val="22"/>
        </w:rPr>
        <w:t xml:space="preserve"> tel.: </w:t>
      </w:r>
      <w:r w:rsidRPr="00847C6B">
        <w:rPr>
          <w:b/>
          <w:sz w:val="22"/>
          <w:szCs w:val="22"/>
        </w:rPr>
        <w:t xml:space="preserve">85 831 8487 </w:t>
      </w:r>
      <w:r w:rsidR="00003F6C" w:rsidRPr="00847C6B">
        <w:rPr>
          <w:b/>
          <w:sz w:val="22"/>
          <w:szCs w:val="22"/>
        </w:rPr>
        <w:t>(</w:t>
      </w:r>
      <w:r w:rsidR="00A65D6E" w:rsidRPr="00847C6B">
        <w:rPr>
          <w:b/>
          <w:sz w:val="22"/>
          <w:szCs w:val="22"/>
        </w:rPr>
        <w:t xml:space="preserve">Dział </w:t>
      </w:r>
      <w:r w:rsidR="00D64C5B" w:rsidRPr="00847C6B">
        <w:rPr>
          <w:b/>
          <w:sz w:val="22"/>
          <w:szCs w:val="22"/>
        </w:rPr>
        <w:t>Informatyki</w:t>
      </w:r>
      <w:r w:rsidR="00003F6C" w:rsidRPr="00847C6B">
        <w:rPr>
          <w:b/>
          <w:sz w:val="22"/>
          <w:szCs w:val="22"/>
        </w:rPr>
        <w:t>)</w:t>
      </w:r>
      <w:r w:rsidR="008770C4">
        <w:rPr>
          <w:b/>
          <w:sz w:val="22"/>
          <w:szCs w:val="22"/>
        </w:rPr>
        <w:t xml:space="preserve"> lub Tadeusz Korzeniewski</w:t>
      </w:r>
      <w:r w:rsidR="00003F6C" w:rsidRPr="000A2351">
        <w:rPr>
          <w:sz w:val="22"/>
          <w:szCs w:val="22"/>
        </w:rPr>
        <w:t xml:space="preserve"> </w:t>
      </w:r>
      <w:r w:rsidR="008770C4">
        <w:rPr>
          <w:sz w:val="22"/>
          <w:szCs w:val="22"/>
        </w:rPr>
        <w:t xml:space="preserve">tel. 85 831 8123 </w:t>
      </w:r>
      <w:r w:rsidR="00003F6C" w:rsidRPr="000A2351">
        <w:rPr>
          <w:sz w:val="22"/>
          <w:szCs w:val="22"/>
        </w:rPr>
        <w:t>a w przypadku nieobecności inna osoba upoważniona przez Zamawiającego.</w:t>
      </w:r>
    </w:p>
    <w:p w14:paraId="128B485A" w14:textId="45DAD27E" w:rsidR="00003F6C" w:rsidRPr="000A2351" w:rsidRDefault="00003F6C" w:rsidP="0099106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Osobą uprawnioną ze strony Wykonawcy do podpisania protokoł</w:t>
      </w:r>
      <w:r w:rsidR="003853D0">
        <w:rPr>
          <w:sz w:val="22"/>
          <w:szCs w:val="22"/>
        </w:rPr>
        <w:t>u zdawczo - odbiorczego</w:t>
      </w:r>
      <w:r w:rsidRPr="000A2351">
        <w:rPr>
          <w:sz w:val="22"/>
          <w:szCs w:val="22"/>
        </w:rPr>
        <w:t xml:space="preserve">  jest: </w:t>
      </w:r>
      <w:r w:rsidRPr="00273853">
        <w:rPr>
          <w:sz w:val="22"/>
          <w:szCs w:val="22"/>
          <w:highlight w:val="yellow"/>
        </w:rPr>
        <w:t>...................... tel.: ............................ lub w przypadku</w:t>
      </w:r>
      <w:r w:rsidRPr="000A2351">
        <w:rPr>
          <w:sz w:val="22"/>
          <w:szCs w:val="22"/>
        </w:rPr>
        <w:t xml:space="preserve"> nieobecności inna osoba upoważniona przez Wykonawcę.</w:t>
      </w:r>
    </w:p>
    <w:p w14:paraId="046352C8" w14:textId="77777777" w:rsidR="00003F6C" w:rsidRPr="000A2351" w:rsidRDefault="00003F6C" w:rsidP="00A2448B">
      <w:pPr>
        <w:keepNext/>
        <w:tabs>
          <w:tab w:val="left" w:pos="993"/>
        </w:tabs>
        <w:ind w:left="284" w:hanging="284"/>
        <w:jc w:val="both"/>
        <w:rPr>
          <w:b/>
          <w:sz w:val="22"/>
          <w:szCs w:val="22"/>
        </w:rPr>
      </w:pPr>
    </w:p>
    <w:p w14:paraId="716B6AF7" w14:textId="54C7A034" w:rsidR="00003F6C" w:rsidRPr="000A2351" w:rsidRDefault="00003F6C" w:rsidP="00EA23B8">
      <w:pPr>
        <w:keepNext/>
        <w:tabs>
          <w:tab w:val="left" w:pos="993"/>
        </w:tabs>
        <w:ind w:left="284" w:hanging="284"/>
        <w:jc w:val="center"/>
        <w:rPr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DD725B">
        <w:rPr>
          <w:b/>
          <w:sz w:val="22"/>
          <w:szCs w:val="22"/>
        </w:rPr>
        <w:t>5</w:t>
      </w:r>
    </w:p>
    <w:p w14:paraId="40F37B4B" w14:textId="77777777" w:rsidR="00003F6C" w:rsidRPr="000A2351" w:rsidRDefault="00003F6C" w:rsidP="00991069">
      <w:pPr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</w:t>
      </w:r>
      <w:r w:rsidRPr="000A2351">
        <w:rPr>
          <w:b/>
          <w:bCs/>
          <w:sz w:val="22"/>
          <w:szCs w:val="22"/>
        </w:rPr>
        <w:t xml:space="preserve"> </w:t>
      </w:r>
      <w:r w:rsidRPr="000A2351">
        <w:rPr>
          <w:sz w:val="22"/>
          <w:szCs w:val="22"/>
        </w:rPr>
        <w:t xml:space="preserve">nie może dokonać przeniesienia praw lub obowiązków określonych Umową na osobę trzecią bez uprzedniej pisemnej zgody Zamawiającego i zmiany Umowy, z zastrzeżeniem ust. 2. </w:t>
      </w:r>
    </w:p>
    <w:p w14:paraId="57CDC5EF" w14:textId="77777777" w:rsidR="00003F6C" w:rsidRPr="000A2351" w:rsidRDefault="00003F6C" w:rsidP="00991069">
      <w:pPr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Wykonawca zobowiązuje się nie dokonywać bez pisemnej zgody Uniwersytetu Medycznego w Białymstoku oraz Zamawiającego czynności prawnych lub faktycznych, których skutkiem byłaby zmiana wierzyciela Zamawiającego albo upoważnienie osoby trzeciej do zarządzania wierzytelnością Wykonawcy względem Zamawiającego.</w:t>
      </w:r>
    </w:p>
    <w:p w14:paraId="0C2F4BED" w14:textId="77777777" w:rsidR="00003F6C" w:rsidRPr="000A2351" w:rsidRDefault="00003F6C" w:rsidP="00A2448B">
      <w:pPr>
        <w:ind w:left="284" w:hanging="284"/>
        <w:jc w:val="both"/>
        <w:rPr>
          <w:b/>
          <w:sz w:val="22"/>
          <w:szCs w:val="22"/>
        </w:rPr>
      </w:pPr>
    </w:p>
    <w:p w14:paraId="6B21C015" w14:textId="77777777" w:rsidR="00003F6C" w:rsidRPr="000A2351" w:rsidRDefault="00003F6C" w:rsidP="00D64C5B">
      <w:pPr>
        <w:jc w:val="both"/>
        <w:rPr>
          <w:b/>
          <w:sz w:val="22"/>
          <w:szCs w:val="22"/>
        </w:rPr>
      </w:pPr>
    </w:p>
    <w:p w14:paraId="507003E1" w14:textId="78C1F1E0" w:rsidR="00003F6C" w:rsidRPr="000A2351" w:rsidRDefault="00175DA3" w:rsidP="00EA23B8">
      <w:pPr>
        <w:keepNext/>
        <w:ind w:left="284" w:hanging="284"/>
        <w:jc w:val="center"/>
        <w:rPr>
          <w:b/>
          <w:sz w:val="22"/>
          <w:szCs w:val="22"/>
        </w:rPr>
      </w:pPr>
      <w:r w:rsidRPr="000A2351">
        <w:rPr>
          <w:b/>
          <w:sz w:val="22"/>
          <w:szCs w:val="22"/>
        </w:rPr>
        <w:t>§ 1</w:t>
      </w:r>
      <w:r w:rsidR="003F1AD9" w:rsidRPr="000A2351">
        <w:rPr>
          <w:b/>
          <w:sz w:val="22"/>
          <w:szCs w:val="22"/>
        </w:rPr>
        <w:t>8</w:t>
      </w:r>
    </w:p>
    <w:p w14:paraId="74519FCF" w14:textId="568C6F3D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Załączniki do Umowy</w:t>
      </w:r>
      <w:r w:rsidR="00BF3D05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stanowią integralną cześć Umowy.</w:t>
      </w:r>
    </w:p>
    <w:p w14:paraId="7A6CB691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Wszelkie zmiany Umowy wymagają zachowania formy pisemnej pod rygorem nieważności.</w:t>
      </w:r>
    </w:p>
    <w:p w14:paraId="37A4C7F2" w14:textId="2BC0AF40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W sprawach nieuregulowanych Umową stosuje się przepisy prawa powszechnie obowiązującego</w:t>
      </w:r>
      <w:r w:rsidR="00BF3D05">
        <w:rPr>
          <w:sz w:val="22"/>
          <w:szCs w:val="22"/>
        </w:rPr>
        <w:t xml:space="preserve"> </w:t>
      </w:r>
      <w:r w:rsidRPr="000A2351">
        <w:rPr>
          <w:sz w:val="22"/>
          <w:szCs w:val="22"/>
        </w:rPr>
        <w:t>i</w:t>
      </w:r>
      <w:r w:rsidR="00BF3D05">
        <w:rPr>
          <w:sz w:val="22"/>
          <w:szCs w:val="22"/>
        </w:rPr>
        <w:t> </w:t>
      </w:r>
      <w:r w:rsidRPr="000A2351">
        <w:rPr>
          <w:sz w:val="22"/>
          <w:szCs w:val="22"/>
        </w:rPr>
        <w:t>Kodeksu cywilnego.</w:t>
      </w:r>
    </w:p>
    <w:p w14:paraId="47975EB6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 xml:space="preserve">W przypadku zaistnienia sporów związanych z realizacją Umowy, sądem właściwym do ich rozpoznania będzie sąd zgodnie z siedzibą Zamawiającego. </w:t>
      </w:r>
    </w:p>
    <w:p w14:paraId="1519571E" w14:textId="77777777" w:rsidR="00003F6C" w:rsidRPr="000A2351" w:rsidRDefault="00003F6C" w:rsidP="0099106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A2351">
        <w:rPr>
          <w:sz w:val="22"/>
          <w:szCs w:val="22"/>
        </w:rPr>
        <w:t>Umowę sporządzono w dwóch jednobrzmiących egzemplarzach, po jednym dla każdej ze Stron.</w:t>
      </w:r>
    </w:p>
    <w:p w14:paraId="082FDC10" w14:textId="77777777" w:rsidR="00003F6C" w:rsidRPr="000A2351" w:rsidRDefault="00003F6C" w:rsidP="00A2448B">
      <w:pPr>
        <w:tabs>
          <w:tab w:val="left" w:pos="3097"/>
        </w:tabs>
        <w:jc w:val="both"/>
        <w:rPr>
          <w:b/>
          <w:i/>
          <w:sz w:val="22"/>
          <w:szCs w:val="22"/>
        </w:rPr>
      </w:pPr>
      <w:r w:rsidRPr="000A2351">
        <w:rPr>
          <w:b/>
          <w:i/>
          <w:sz w:val="22"/>
          <w:szCs w:val="22"/>
        </w:rPr>
        <w:tab/>
      </w:r>
    </w:p>
    <w:p w14:paraId="241CA638" w14:textId="424EE185" w:rsidR="00003F6C" w:rsidRPr="000A2351" w:rsidRDefault="00003F6C" w:rsidP="00364D67">
      <w:pPr>
        <w:jc w:val="center"/>
        <w:rPr>
          <w:i/>
        </w:rPr>
      </w:pPr>
      <w:r w:rsidRPr="000A2351">
        <w:rPr>
          <w:b/>
          <w:sz w:val="22"/>
          <w:szCs w:val="22"/>
        </w:rPr>
        <w:t>WYKONAWCA</w:t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</w:r>
      <w:r w:rsidRPr="000A2351">
        <w:rPr>
          <w:b/>
          <w:sz w:val="22"/>
          <w:szCs w:val="22"/>
        </w:rPr>
        <w:tab/>
        <w:t>ZAMAWIAJĄCY</w:t>
      </w:r>
    </w:p>
    <w:p w14:paraId="7A217E65" w14:textId="77777777" w:rsidR="00003F6C" w:rsidRPr="000A2351" w:rsidRDefault="00003F6C" w:rsidP="00A2448B">
      <w:pPr>
        <w:jc w:val="both"/>
      </w:pPr>
    </w:p>
    <w:p w14:paraId="71FAD08A" w14:textId="4882198C" w:rsidR="00003F6C" w:rsidRDefault="00003F6C" w:rsidP="00A2448B">
      <w:pPr>
        <w:jc w:val="both"/>
      </w:pPr>
    </w:p>
    <w:p w14:paraId="421AFBE8" w14:textId="203ECA46" w:rsidR="003853D0" w:rsidRDefault="003853D0" w:rsidP="00A2448B">
      <w:pPr>
        <w:jc w:val="both"/>
      </w:pPr>
    </w:p>
    <w:p w14:paraId="3DF6D992" w14:textId="42059E0A" w:rsidR="00957A3C" w:rsidRPr="000A2351" w:rsidRDefault="00957A3C" w:rsidP="0086178E">
      <w:pPr>
        <w:rPr>
          <w:b/>
          <w:bCs/>
        </w:rPr>
      </w:pPr>
    </w:p>
    <w:p w14:paraId="6C8CC3F7" w14:textId="77777777" w:rsidR="00957A3C" w:rsidRPr="000A2351" w:rsidRDefault="00957A3C" w:rsidP="0086178E">
      <w:pPr>
        <w:rPr>
          <w:b/>
          <w:bCs/>
        </w:rPr>
        <w:sectPr w:rsidR="00957A3C" w:rsidRPr="000A2351" w:rsidSect="00A446BD">
          <w:footerReference w:type="default" r:id="rId9"/>
          <w:headerReference w:type="first" r:id="rId10"/>
          <w:footerReference w:type="first" r:id="rId11"/>
          <w:pgSz w:w="11906" w:h="16838"/>
          <w:pgMar w:top="1134" w:right="1607" w:bottom="1134" w:left="1134" w:header="708" w:footer="708" w:gutter="0"/>
          <w:cols w:space="708"/>
          <w:titlePg/>
          <w:docGrid w:linePitch="600" w:charSpace="40960"/>
        </w:sectPr>
      </w:pPr>
    </w:p>
    <w:p w14:paraId="3E1F350B" w14:textId="7684D39C" w:rsidR="00003F6C" w:rsidRPr="000A2351" w:rsidRDefault="00003F6C" w:rsidP="007F447C">
      <w:pPr>
        <w:jc w:val="right"/>
      </w:pPr>
      <w:r w:rsidRPr="000A2351">
        <w:rPr>
          <w:b/>
          <w:bCs/>
        </w:rPr>
        <w:lastRenderedPageBreak/>
        <w:t>Załącznik nr 2</w:t>
      </w:r>
      <w:r w:rsidR="00B542C4">
        <w:rPr>
          <w:b/>
          <w:bCs/>
        </w:rPr>
        <w:t>a</w:t>
      </w:r>
      <w:r w:rsidRPr="000A2351">
        <w:rPr>
          <w:b/>
          <w:bCs/>
        </w:rPr>
        <w:t xml:space="preserve"> do Umowy </w:t>
      </w:r>
      <w:r w:rsidR="00273853" w:rsidRPr="00273853">
        <w:rPr>
          <w:b/>
          <w:bCs/>
        </w:rPr>
        <w:t>516/ZP/23</w:t>
      </w:r>
    </w:p>
    <w:p w14:paraId="4E42CB06" w14:textId="77777777" w:rsidR="00003F6C" w:rsidRPr="000A2351" w:rsidRDefault="00003F6C" w:rsidP="00432264">
      <w:pPr>
        <w:jc w:val="center"/>
        <w:rPr>
          <w:b/>
          <w:bCs/>
        </w:rPr>
      </w:pPr>
    </w:p>
    <w:p w14:paraId="737391D3" w14:textId="77777777" w:rsidR="00003F6C" w:rsidRPr="000A2351" w:rsidRDefault="00003F6C" w:rsidP="00432264">
      <w:pPr>
        <w:jc w:val="center"/>
        <w:rPr>
          <w:b/>
          <w:bCs/>
        </w:rPr>
      </w:pPr>
    </w:p>
    <w:p w14:paraId="33AE3407" w14:textId="77777777" w:rsidR="00003F6C" w:rsidRPr="000A2351" w:rsidRDefault="00003F6C" w:rsidP="00432264">
      <w:pPr>
        <w:jc w:val="center"/>
        <w:rPr>
          <w:b/>
          <w:bCs/>
        </w:rPr>
      </w:pPr>
      <w:r w:rsidRPr="000A2351">
        <w:rPr>
          <w:b/>
          <w:bCs/>
        </w:rPr>
        <w:t xml:space="preserve">PROTOKÓŁ ZDAWCZO – ODBIORCZY </w:t>
      </w:r>
    </w:p>
    <w:p w14:paraId="3D0ECB6E" w14:textId="6A644D45" w:rsidR="00003F6C" w:rsidRPr="000A2351" w:rsidRDefault="00003F6C" w:rsidP="00432264">
      <w:pPr>
        <w:spacing w:line="360" w:lineRule="auto"/>
        <w:jc w:val="center"/>
      </w:pPr>
      <w:r w:rsidRPr="000A2351">
        <w:rPr>
          <w:b/>
          <w:bCs/>
        </w:rPr>
        <w:t>(dostawy</w:t>
      </w:r>
      <w:r w:rsidR="00521E9D" w:rsidRPr="000A2351">
        <w:rPr>
          <w:b/>
          <w:bCs/>
        </w:rPr>
        <w:t xml:space="preserve"> </w:t>
      </w:r>
      <w:r w:rsidRPr="000A2351">
        <w:rPr>
          <w:b/>
          <w:bCs/>
        </w:rPr>
        <w:t>/realizacji umowy</w:t>
      </w:r>
      <w:r w:rsidR="004F05D6">
        <w:rPr>
          <w:b/>
          <w:bCs/>
        </w:rPr>
        <w:t xml:space="preserve"> – sprzęt</w:t>
      </w:r>
      <w:r w:rsidRPr="000A2351">
        <w:rPr>
          <w:b/>
          <w:bCs/>
        </w:rPr>
        <w:t>)</w:t>
      </w:r>
    </w:p>
    <w:p w14:paraId="7B9F2176" w14:textId="77777777" w:rsidR="00003F6C" w:rsidRPr="000A2351" w:rsidRDefault="00003F6C" w:rsidP="00432264">
      <w:pPr>
        <w:spacing w:after="360"/>
        <w:jc w:val="center"/>
      </w:pPr>
      <w:r w:rsidRPr="000A2351">
        <w:t>sporządzony w dniu …………………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0A2351" w:rsidRPr="000A2351" w14:paraId="76E39DBD" w14:textId="77777777" w:rsidTr="00437D40">
        <w:trPr>
          <w:trHeight w:val="475"/>
        </w:trPr>
        <w:tc>
          <w:tcPr>
            <w:tcW w:w="4679" w:type="dxa"/>
            <w:vAlign w:val="center"/>
          </w:tcPr>
          <w:p w14:paraId="22D3984A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ZAMAWIAJĄCY:</w:t>
            </w:r>
          </w:p>
        </w:tc>
        <w:tc>
          <w:tcPr>
            <w:tcW w:w="4681" w:type="dxa"/>
            <w:vAlign w:val="center"/>
          </w:tcPr>
          <w:p w14:paraId="2A86226E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WYKONAWCA:</w:t>
            </w:r>
          </w:p>
        </w:tc>
      </w:tr>
      <w:tr w:rsidR="000A2351" w:rsidRPr="000A2351" w14:paraId="3C7FE7DD" w14:textId="77777777" w:rsidTr="00437D40">
        <w:trPr>
          <w:trHeight w:val="1453"/>
        </w:trPr>
        <w:tc>
          <w:tcPr>
            <w:tcW w:w="4679" w:type="dxa"/>
            <w:vAlign w:val="center"/>
          </w:tcPr>
          <w:p w14:paraId="15275C51" w14:textId="77777777" w:rsidR="00003F6C" w:rsidRPr="000A2351" w:rsidRDefault="00003F6C" w:rsidP="00437D40">
            <w:pPr>
              <w:jc w:val="center"/>
            </w:pPr>
            <w:r w:rsidRPr="000A2351">
              <w:t>Uniwersytecki Szpital Kliniczny w Białymstoku</w:t>
            </w:r>
          </w:p>
          <w:p w14:paraId="220D3E42" w14:textId="77777777" w:rsidR="00003F6C" w:rsidRPr="000A2351" w:rsidRDefault="00003F6C" w:rsidP="00437D40">
            <w:pPr>
              <w:jc w:val="center"/>
            </w:pPr>
            <w:r w:rsidRPr="000A2351">
              <w:t>ul. M. Skłodowskiej-Curie 24A</w:t>
            </w:r>
          </w:p>
          <w:p w14:paraId="711A319B" w14:textId="77777777" w:rsidR="00003F6C" w:rsidRPr="000A2351" w:rsidRDefault="00003F6C" w:rsidP="00437D40">
            <w:pPr>
              <w:jc w:val="center"/>
            </w:pPr>
            <w:r w:rsidRPr="000A2351">
              <w:t>15-276 Białystok</w:t>
            </w:r>
          </w:p>
        </w:tc>
        <w:tc>
          <w:tcPr>
            <w:tcW w:w="4681" w:type="dxa"/>
            <w:vAlign w:val="center"/>
          </w:tcPr>
          <w:p w14:paraId="14EDFA07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89D959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0819548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48BE8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FC3076E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800E97F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60A5B25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  <w:r w:rsidRPr="000A2351">
              <w:rPr>
                <w:sz w:val="16"/>
                <w:szCs w:val="16"/>
              </w:rPr>
              <w:t>……………………………………………………………</w:t>
            </w:r>
          </w:p>
          <w:p w14:paraId="76576225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  <w:r w:rsidRPr="000A2351">
              <w:rPr>
                <w:sz w:val="16"/>
                <w:szCs w:val="16"/>
              </w:rPr>
              <w:t xml:space="preserve">(pieczęć Wykonawcy) </w:t>
            </w:r>
          </w:p>
          <w:p w14:paraId="115D1F21" w14:textId="77777777" w:rsidR="00003F6C" w:rsidRPr="000A2351" w:rsidRDefault="00003F6C" w:rsidP="00437D4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1EEEFF1" w14:textId="77777777" w:rsidR="00003F6C" w:rsidRPr="000A2351" w:rsidRDefault="00003F6C" w:rsidP="00432264">
      <w:pPr>
        <w:ind w:left="357" w:hanging="357"/>
        <w:jc w:val="both"/>
      </w:pPr>
    </w:p>
    <w:p w14:paraId="16779E2F" w14:textId="77777777" w:rsidR="00003F6C" w:rsidRPr="000A2351" w:rsidRDefault="00003F6C" w:rsidP="00432264">
      <w:pPr>
        <w:jc w:val="both"/>
      </w:pPr>
    </w:p>
    <w:p w14:paraId="05FC3C4E" w14:textId="3A8F65DD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t xml:space="preserve">Zamawiający na podstawie umowy nr </w:t>
      </w:r>
      <w:r w:rsidR="007C68E8">
        <w:rPr>
          <w:b/>
        </w:rPr>
        <w:t>………..</w:t>
      </w:r>
      <w:bookmarkStart w:id="0" w:name="_GoBack"/>
      <w:bookmarkEnd w:id="0"/>
      <w:r w:rsidR="00273853" w:rsidRPr="00273853">
        <w:t xml:space="preserve"> </w:t>
      </w:r>
      <w:r w:rsidRPr="000A2351">
        <w:t>odbiera następujący Sprzęt: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4"/>
        <w:gridCol w:w="1276"/>
        <w:gridCol w:w="2268"/>
        <w:gridCol w:w="709"/>
      </w:tblGrid>
      <w:tr w:rsidR="000A2351" w:rsidRPr="000A2351" w14:paraId="74CFD098" w14:textId="77777777" w:rsidTr="00437D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3DE6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D77EC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Nazwa urządzenia 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E6AA2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90C9" w14:textId="77777777" w:rsidR="00003F6C" w:rsidRPr="000A2351" w:rsidRDefault="00003F6C" w:rsidP="00437D40">
            <w:pPr>
              <w:jc w:val="center"/>
              <w:rPr>
                <w:b/>
                <w:bCs/>
              </w:rPr>
            </w:pPr>
            <w:r w:rsidRPr="000A2351">
              <w:rPr>
                <w:b/>
                <w:bCs/>
              </w:rPr>
              <w:t xml:space="preserve">Okres gwarancji                   </w:t>
            </w:r>
            <w:r w:rsidRPr="000A2351"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30E1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Numer                                   katalogowy oraz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AFA" w14:textId="77777777" w:rsidR="00003F6C" w:rsidRPr="000A2351" w:rsidRDefault="00003F6C" w:rsidP="00437D40">
            <w:pPr>
              <w:jc w:val="center"/>
            </w:pPr>
            <w:r w:rsidRPr="000A2351">
              <w:rPr>
                <w:b/>
                <w:bCs/>
              </w:rPr>
              <w:t>Ilość</w:t>
            </w:r>
          </w:p>
        </w:tc>
      </w:tr>
      <w:tr w:rsidR="000A2351" w:rsidRPr="000A2351" w14:paraId="7AF0EFF7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24703" w14:textId="77777777" w:rsidR="00003F6C" w:rsidRPr="000A2351" w:rsidRDefault="00003F6C" w:rsidP="00437D40">
            <w:pPr>
              <w:jc w:val="center"/>
            </w:pPr>
            <w:r w:rsidRPr="000A235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183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D569E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44D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1E40F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F77B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4A36C760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2BF1C" w14:textId="77777777" w:rsidR="00003F6C" w:rsidRPr="000A2351" w:rsidRDefault="00003F6C" w:rsidP="00437D40">
            <w:pPr>
              <w:jc w:val="center"/>
            </w:pPr>
            <w:r w:rsidRPr="000A235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A49B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182A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FAD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0B9AE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F64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1E47EE9E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B829F" w14:textId="45CC5C4A" w:rsidR="00003F6C" w:rsidRPr="000A2351" w:rsidRDefault="008770C4" w:rsidP="00437D40">
            <w:pPr>
              <w:jc w:val="center"/>
            </w:pPr>
            <w:r>
              <w:t>3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ED1F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15FF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C6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F870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37CA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2DCEC9D6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9D9A5" w14:textId="51BB584D" w:rsidR="00003F6C" w:rsidRPr="000A2351" w:rsidRDefault="008770C4" w:rsidP="00437D40">
            <w:pPr>
              <w:jc w:val="center"/>
            </w:pPr>
            <w:r>
              <w:t>4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F7C43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F0B5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57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FC3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0DEA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396A3C45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1EC15" w14:textId="36C420FC" w:rsidR="00003F6C" w:rsidRPr="000A2351" w:rsidRDefault="008770C4" w:rsidP="00437D40">
            <w:pPr>
              <w:jc w:val="center"/>
            </w:pPr>
            <w:r>
              <w:t>5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ADD90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2A192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4A17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004FC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0CF6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A2351" w:rsidRPr="000A2351" w14:paraId="0BB405EC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6E321" w14:textId="295BC84E" w:rsidR="00003F6C" w:rsidRPr="000A2351" w:rsidRDefault="008770C4" w:rsidP="00437D40">
            <w:pPr>
              <w:jc w:val="center"/>
            </w:pPr>
            <w:r>
              <w:t>6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44E71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21CA5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A661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92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8FF8" w14:textId="77777777" w:rsidR="00003F6C" w:rsidRPr="000A2351" w:rsidRDefault="00003F6C" w:rsidP="00437D40">
            <w:pPr>
              <w:snapToGrid w:val="0"/>
              <w:jc w:val="center"/>
            </w:pPr>
          </w:p>
        </w:tc>
      </w:tr>
      <w:tr w:rsidR="00003F6C" w:rsidRPr="000A2351" w14:paraId="3A075911" w14:textId="77777777" w:rsidTr="00437D40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3E6B5" w14:textId="0929716E" w:rsidR="00003F6C" w:rsidRPr="000A2351" w:rsidRDefault="008770C4" w:rsidP="00437D40">
            <w:pPr>
              <w:jc w:val="center"/>
            </w:pPr>
            <w:r>
              <w:t>7</w:t>
            </w:r>
            <w:r w:rsidR="00003F6C" w:rsidRPr="000A235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67B87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DD8B6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A2E6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910CB" w14:textId="77777777" w:rsidR="00003F6C" w:rsidRPr="000A2351" w:rsidRDefault="00003F6C" w:rsidP="00437D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2147" w14:textId="77777777" w:rsidR="00003F6C" w:rsidRPr="000A2351" w:rsidRDefault="00003F6C" w:rsidP="00437D40">
            <w:pPr>
              <w:snapToGrid w:val="0"/>
              <w:jc w:val="center"/>
            </w:pPr>
          </w:p>
        </w:tc>
      </w:tr>
    </w:tbl>
    <w:p w14:paraId="46F0A476" w14:textId="77777777" w:rsidR="00003F6C" w:rsidRPr="000A2351" w:rsidRDefault="00003F6C" w:rsidP="00432264">
      <w:pPr>
        <w:ind w:left="357" w:hanging="357"/>
        <w:jc w:val="both"/>
      </w:pPr>
    </w:p>
    <w:p w14:paraId="18E2210E" w14:textId="77777777" w:rsidR="00003F6C" w:rsidRPr="000A2351" w:rsidRDefault="00003F6C" w:rsidP="00991069">
      <w:pPr>
        <w:numPr>
          <w:ilvl w:val="0"/>
          <w:numId w:val="31"/>
        </w:numPr>
      </w:pPr>
      <w:r w:rsidRPr="000A2351">
        <w:t>Zamawiający oświadcza, że:</w:t>
      </w:r>
    </w:p>
    <w:p w14:paraId="361AD5ED" w14:textId="77777777" w:rsidR="00003F6C" w:rsidRPr="000A2351" w:rsidRDefault="00003F6C" w:rsidP="00432264">
      <w:pPr>
        <w:ind w:left="360"/>
      </w:pPr>
    </w:p>
    <w:p w14:paraId="3E8DB5A5" w14:textId="25A604CD" w:rsidR="00003F6C" w:rsidRPr="000A2351" w:rsidRDefault="00003F6C" w:rsidP="00991069">
      <w:pPr>
        <w:numPr>
          <w:ilvl w:val="0"/>
          <w:numId w:val="35"/>
        </w:numPr>
        <w:tabs>
          <w:tab w:val="num" w:pos="567"/>
          <w:tab w:val="num" w:pos="720"/>
        </w:tabs>
        <w:jc w:val="both"/>
      </w:pPr>
      <w:r w:rsidRPr="000A2351">
        <w:t xml:space="preserve">Wykonawca dokonał </w:t>
      </w:r>
      <w:r w:rsidR="00521E9D">
        <w:t>dostawy</w:t>
      </w:r>
      <w:r w:rsidRPr="000A2351">
        <w:t xml:space="preserve"> w/w urządzeń w dniu ……………………………………, </w:t>
      </w:r>
    </w:p>
    <w:p w14:paraId="59F76EE1" w14:textId="77777777" w:rsidR="00003F6C" w:rsidRPr="000A2351" w:rsidRDefault="00003F6C" w:rsidP="00521E9D">
      <w:pPr>
        <w:tabs>
          <w:tab w:val="num" w:pos="720"/>
        </w:tabs>
        <w:rPr>
          <w:i/>
          <w:sz w:val="18"/>
          <w:szCs w:val="18"/>
        </w:rPr>
      </w:pPr>
    </w:p>
    <w:p w14:paraId="47709A88" w14:textId="14F4F418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 xml:space="preserve">Dostarczony Sprzęt jest zgodny w zakresie ilościowym i rzeczowym oraz spełnia wszystkie parametry techniczne i inne wymogi określone </w:t>
      </w:r>
      <w:r w:rsidR="003853D0">
        <w:t xml:space="preserve">w </w:t>
      </w:r>
      <w:r w:rsidRPr="000A2351">
        <w:t>Umowie oraz w załącznikach.</w:t>
      </w:r>
    </w:p>
    <w:p w14:paraId="45E524A1" w14:textId="1444ED0D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Wykonawca przekazał Zamawiającemu wszystkie w</w:t>
      </w:r>
      <w:r w:rsidR="0031172A" w:rsidRPr="000A2351">
        <w:t xml:space="preserve">ymagane dokumenty określone w </w:t>
      </w:r>
      <w:r w:rsidRPr="000A2351">
        <w:t>Umowie oraz w załącznikach, sporządzone w języku polskim i prawidłowo uzupełnione;</w:t>
      </w:r>
    </w:p>
    <w:p w14:paraId="02BB0A6F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Wykonawca wykonał inne obowiązki określone w Umowie, wg wiedzy Zamawiającego na dzień podpisania niniejszego protokołu;</w:t>
      </w:r>
    </w:p>
    <w:p w14:paraId="5C8C04E9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Zamawiający nie wnosi zastrzeżeń do dostarczonego Sprzętu oraz wykonania innych obowiązków Wykonawcy</w:t>
      </w:r>
    </w:p>
    <w:p w14:paraId="02A54E85" w14:textId="77777777" w:rsidR="00003F6C" w:rsidRPr="000A2351" w:rsidRDefault="00003F6C" w:rsidP="00991069">
      <w:pPr>
        <w:numPr>
          <w:ilvl w:val="0"/>
          <w:numId w:val="35"/>
        </w:numPr>
        <w:spacing w:line="360" w:lineRule="auto"/>
        <w:jc w:val="both"/>
      </w:pPr>
      <w:r w:rsidRPr="000A2351">
        <w:t>Uwagi do protokołu:…………………………………………………………………………………………</w:t>
      </w:r>
    </w:p>
    <w:p w14:paraId="1AC1EFB4" w14:textId="77777777" w:rsidR="00003F6C" w:rsidRPr="000A2351" w:rsidRDefault="00003F6C" w:rsidP="00432264">
      <w:pPr>
        <w:spacing w:line="360" w:lineRule="auto"/>
        <w:ind w:left="567"/>
        <w:jc w:val="both"/>
      </w:pPr>
      <w:r w:rsidRPr="000A2351">
        <w:t>………………………………………………………………………………………………………………..</w:t>
      </w:r>
    </w:p>
    <w:p w14:paraId="1D158664" w14:textId="77777777" w:rsidR="00003F6C" w:rsidRPr="000A2351" w:rsidRDefault="00003F6C" w:rsidP="00432264">
      <w:pPr>
        <w:spacing w:line="360" w:lineRule="auto"/>
        <w:ind w:left="567"/>
        <w:jc w:val="both"/>
      </w:pPr>
      <w:r w:rsidRPr="000A2351">
        <w:t>………………………………………………………………………………………………………………..</w:t>
      </w:r>
    </w:p>
    <w:p w14:paraId="5DD16512" w14:textId="27AC4432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t>Wykonawca oświadcza, że Sprzęt jest produktem fabrycznie nowym, a data jego produkc</w:t>
      </w:r>
      <w:r w:rsidR="0031172A" w:rsidRPr="000A2351">
        <w:t>ji nie jest wcześniejsza niż ……………..</w:t>
      </w:r>
      <w:r w:rsidRPr="000A2351">
        <w:t xml:space="preserve"> r.</w:t>
      </w:r>
    </w:p>
    <w:p w14:paraId="451F4CF7" w14:textId="77777777" w:rsidR="00003F6C" w:rsidRPr="000A2351" w:rsidRDefault="00003F6C" w:rsidP="00991069">
      <w:pPr>
        <w:numPr>
          <w:ilvl w:val="0"/>
          <w:numId w:val="31"/>
        </w:numPr>
        <w:spacing w:line="360" w:lineRule="auto"/>
        <w:jc w:val="both"/>
      </w:pPr>
      <w:r w:rsidRPr="000A2351">
        <w:lastRenderedPageBreak/>
        <w:t>Do dnia podpisania niniejszego protokołu zostały dostarczone Zamawiającemu następujące dokumenty, do w/w Sprzętu (*zaznaczyć właściwe):</w:t>
      </w:r>
    </w:p>
    <w:p w14:paraId="5CD86902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 xml:space="preserve"> instrukcję używania Sprzętu oraz zainstalowanego oprogramowania;</w:t>
      </w:r>
    </w:p>
    <w:p w14:paraId="5FB3652F" w14:textId="3D0AAEB9" w:rsidR="00003F6C" w:rsidRPr="000A2351" w:rsidRDefault="00003F6C" w:rsidP="00D64C5B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deklaracje zgodności CE;</w:t>
      </w:r>
    </w:p>
    <w:p w14:paraId="003DA01C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pełne oprogramowanie potrzebne do używania Sprzętu  zgodnie z przeznaczeniem i z wykorzystaniem jego wszystkich możliwości, na odpowiednich nośnikach (płyty instalacyjne);</w:t>
      </w:r>
    </w:p>
    <w:p w14:paraId="5733F217" w14:textId="77777777" w:rsidR="00003F6C" w:rsidRPr="000A2351" w:rsidRDefault="00003F6C" w:rsidP="00432264">
      <w:pPr>
        <w:ind w:left="425"/>
        <w:jc w:val="both"/>
      </w:pPr>
      <w:r w:rsidRPr="000A2351">
        <w:rPr>
          <w:sz w:val="52"/>
          <w:szCs w:val="52"/>
          <w:vertAlign w:val="subscript"/>
        </w:rPr>
        <w:sym w:font="Symbol" w:char="F07F"/>
      </w:r>
      <w:r w:rsidRPr="000A2351">
        <w:rPr>
          <w:sz w:val="52"/>
          <w:szCs w:val="52"/>
          <w:vertAlign w:val="subscript"/>
        </w:rPr>
        <w:t xml:space="preserve"> </w:t>
      </w:r>
      <w:r w:rsidRPr="000A2351"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14:paraId="7EDB44BB" w14:textId="77777777" w:rsidR="00003F6C" w:rsidRPr="000A2351" w:rsidRDefault="00003F6C" w:rsidP="00432264">
      <w:pPr>
        <w:ind w:left="426"/>
      </w:pPr>
    </w:p>
    <w:p w14:paraId="3CE8A322" w14:textId="77777777" w:rsidR="00003F6C" w:rsidRPr="000A2351" w:rsidRDefault="00003F6C" w:rsidP="00991069">
      <w:pPr>
        <w:numPr>
          <w:ilvl w:val="0"/>
          <w:numId w:val="32"/>
        </w:numPr>
        <w:spacing w:line="360" w:lineRule="auto"/>
        <w:jc w:val="both"/>
      </w:pPr>
      <w:r w:rsidRPr="000A2351">
        <w:t>Zamawiający odmawia podpisania Protokołu (wstrzymuje czynności odbiorowe) z uwagi na:</w:t>
      </w:r>
    </w:p>
    <w:p w14:paraId="43C72A17" w14:textId="77777777" w:rsidR="00003F6C" w:rsidRPr="000A2351" w:rsidRDefault="00003F6C" w:rsidP="00432264">
      <w:pPr>
        <w:spacing w:line="480" w:lineRule="auto"/>
      </w:pPr>
      <w:r w:rsidRPr="000A2351">
        <w:t>…………………………………………………………………………………………………………………….…</w:t>
      </w:r>
    </w:p>
    <w:p w14:paraId="4AA68CEC" w14:textId="77777777" w:rsidR="00003F6C" w:rsidRPr="000A2351" w:rsidRDefault="00003F6C" w:rsidP="00432264">
      <w:pPr>
        <w:spacing w:line="720" w:lineRule="auto"/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6"/>
        <w:gridCol w:w="4677"/>
      </w:tblGrid>
      <w:tr w:rsidR="003853D0" w:rsidRPr="000A2351" w14:paraId="5538C880" w14:textId="77777777" w:rsidTr="003853D0">
        <w:trPr>
          <w:trHeight w:val="784"/>
        </w:trPr>
        <w:tc>
          <w:tcPr>
            <w:tcW w:w="4566" w:type="dxa"/>
            <w:vAlign w:val="center"/>
          </w:tcPr>
          <w:p w14:paraId="11B139E5" w14:textId="77777777" w:rsidR="003853D0" w:rsidRDefault="003853D0" w:rsidP="003853D0">
            <w:pPr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A2351">
              <w:rPr>
                <w:b/>
                <w:bCs/>
                <w:sz w:val="24"/>
                <w:szCs w:val="24"/>
              </w:rPr>
              <w:t xml:space="preserve">ZAMAWIAJĄCY </w:t>
            </w:r>
          </w:p>
          <w:p w14:paraId="72790808" w14:textId="7C076E61" w:rsidR="003853D0" w:rsidRPr="000A2351" w:rsidRDefault="003853D0" w:rsidP="003853D0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0A2351">
              <w:rPr>
                <w:bCs/>
                <w:i/>
                <w:sz w:val="14"/>
                <w:szCs w:val="14"/>
              </w:rPr>
              <w:t>(</w:t>
            </w:r>
            <w:r>
              <w:rPr>
                <w:bCs/>
                <w:i/>
                <w:sz w:val="14"/>
                <w:szCs w:val="14"/>
              </w:rPr>
              <w:t>Dział Informatyki</w:t>
            </w:r>
            <w:r w:rsidRPr="000A2351">
              <w:rPr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4677" w:type="dxa"/>
            <w:vAlign w:val="center"/>
          </w:tcPr>
          <w:p w14:paraId="3416363F" w14:textId="77777777" w:rsidR="003853D0" w:rsidRPr="000A2351" w:rsidRDefault="003853D0" w:rsidP="00437D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2351">
              <w:rPr>
                <w:b/>
                <w:bCs/>
                <w:sz w:val="24"/>
                <w:szCs w:val="24"/>
              </w:rPr>
              <w:t>WYKONAWCA</w:t>
            </w:r>
          </w:p>
          <w:p w14:paraId="532BDFE2" w14:textId="77777777" w:rsidR="003853D0" w:rsidRPr="000A2351" w:rsidRDefault="003853D0" w:rsidP="00437D40">
            <w:pPr>
              <w:jc w:val="center"/>
              <w:rPr>
                <w:sz w:val="14"/>
                <w:szCs w:val="14"/>
              </w:rPr>
            </w:pPr>
            <w:r w:rsidRPr="000A2351">
              <w:rPr>
                <w:bCs/>
                <w:i/>
                <w:sz w:val="14"/>
                <w:szCs w:val="14"/>
              </w:rPr>
              <w:t>(dostawca sprzętu</w:t>
            </w:r>
            <w:r w:rsidRPr="000A2351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3853D0" w:rsidRPr="000A2351" w14:paraId="056FE099" w14:textId="77777777" w:rsidTr="003853D0">
        <w:trPr>
          <w:trHeight w:val="1557"/>
        </w:trPr>
        <w:tc>
          <w:tcPr>
            <w:tcW w:w="4566" w:type="dxa"/>
            <w:vAlign w:val="center"/>
          </w:tcPr>
          <w:p w14:paraId="7E70C9D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47FB1F4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7ECDF2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2539E9FC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9D223F7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4DBA9624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0A1ED40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14:paraId="5BB7AD3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(data, pieczęć, podpis)</w:t>
            </w:r>
          </w:p>
          <w:p w14:paraId="307CC6B6" w14:textId="77777777" w:rsidR="003853D0" w:rsidRPr="000A2351" w:rsidRDefault="003853D0" w:rsidP="00437D40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677" w:type="dxa"/>
            <w:vAlign w:val="center"/>
          </w:tcPr>
          <w:p w14:paraId="2CD6446D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30BD38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7BFACC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F541EF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1935C1CE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3E58B2E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14:paraId="6BD45B86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………………………………………………….</w:t>
            </w:r>
          </w:p>
          <w:p w14:paraId="4CC81D70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A2351">
              <w:rPr>
                <w:i/>
                <w:sz w:val="16"/>
                <w:szCs w:val="16"/>
              </w:rPr>
              <w:t>(data, pieczęć, podpis)</w:t>
            </w:r>
          </w:p>
          <w:p w14:paraId="341E31F9" w14:textId="77777777" w:rsidR="003853D0" w:rsidRPr="000A2351" w:rsidRDefault="003853D0" w:rsidP="00437D40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49E9461" w14:textId="77777777" w:rsidR="001E2618" w:rsidRPr="000A2351" w:rsidRDefault="001E2618" w:rsidP="00D64C5B"/>
    <w:sectPr w:rsidR="001E2618" w:rsidRPr="000A2351" w:rsidSect="0086178E">
      <w:pgSz w:w="11906" w:h="16838"/>
      <w:pgMar w:top="1134" w:right="1607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0C88" w14:textId="77777777" w:rsidR="00DC138C" w:rsidRDefault="00DC138C">
      <w:r>
        <w:separator/>
      </w:r>
    </w:p>
  </w:endnote>
  <w:endnote w:type="continuationSeparator" w:id="0">
    <w:p w14:paraId="78F48361" w14:textId="77777777" w:rsidR="00DC138C" w:rsidRDefault="00D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70BC" w14:textId="77777777" w:rsidR="00485A52" w:rsidRDefault="00485A52" w:rsidP="001616AD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14:paraId="72A9F5CD" w14:textId="77777777" w:rsidR="00485A52" w:rsidRDefault="00485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B994" w14:textId="77777777" w:rsidR="00485A52" w:rsidRDefault="00485A52" w:rsidP="005E68C8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  <w:p w14:paraId="5EFB6F83" w14:textId="77777777" w:rsidR="00485A52" w:rsidRDefault="00485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B8BE" w14:textId="77777777" w:rsidR="00DC138C" w:rsidRDefault="00DC138C">
      <w:r>
        <w:separator/>
      </w:r>
    </w:p>
  </w:footnote>
  <w:footnote w:type="continuationSeparator" w:id="0">
    <w:p w14:paraId="79A1235B" w14:textId="77777777" w:rsidR="00DC138C" w:rsidRDefault="00DC138C">
      <w:r>
        <w:continuationSeparator/>
      </w:r>
    </w:p>
  </w:footnote>
  <w:footnote w:id="1">
    <w:p w14:paraId="65D28174" w14:textId="59A6DD18" w:rsidR="00485A52" w:rsidRDefault="00485A52">
      <w:pPr>
        <w:pStyle w:val="Tekstprzypisudolnego"/>
        <w:rPr>
          <w:i/>
          <w:szCs w:val="22"/>
          <w:lang w:eastAsia="pl-PL"/>
        </w:rPr>
      </w:pPr>
      <w:r w:rsidRPr="00670DBC">
        <w:rPr>
          <w:rStyle w:val="Odwoanieprzypisudolnego"/>
          <w:sz w:val="18"/>
        </w:rPr>
        <w:footnoteRef/>
      </w:r>
      <w:r w:rsidRPr="00670DBC">
        <w:rPr>
          <w:sz w:val="18"/>
        </w:rPr>
        <w:t xml:space="preserve"> </w:t>
      </w:r>
      <w:r w:rsidRPr="00670DBC">
        <w:rPr>
          <w:i/>
          <w:szCs w:val="22"/>
          <w:lang w:eastAsia="pl-PL"/>
        </w:rPr>
        <w:t>*jeśli dotyczy –</w:t>
      </w:r>
      <w:r>
        <w:rPr>
          <w:i/>
          <w:szCs w:val="22"/>
          <w:lang w:eastAsia="pl-PL"/>
        </w:rPr>
        <w:t xml:space="preserve"> </w:t>
      </w:r>
      <w:r w:rsidRPr="00BA4C7B">
        <w:rPr>
          <w:i/>
          <w:szCs w:val="22"/>
          <w:lang w:eastAsia="pl-PL"/>
        </w:rPr>
        <w:t xml:space="preserve">szczegółowy zakres Przedmiotu umowy zostanie każdorazowo wskazany w Załączniku nr </w:t>
      </w:r>
      <w:r w:rsidR="00C23FFD">
        <w:rPr>
          <w:i/>
          <w:szCs w:val="22"/>
          <w:lang w:eastAsia="pl-PL"/>
        </w:rPr>
        <w:t>A</w:t>
      </w:r>
      <w:r w:rsidRPr="00BA4C7B">
        <w:rPr>
          <w:i/>
          <w:szCs w:val="22"/>
          <w:lang w:eastAsia="pl-PL"/>
        </w:rPr>
        <w:t>.</w:t>
      </w:r>
      <w:r w:rsidR="00C23FFD">
        <w:rPr>
          <w:i/>
          <w:szCs w:val="22"/>
          <w:lang w:eastAsia="pl-PL"/>
        </w:rPr>
        <w:t>1</w:t>
      </w:r>
      <w:r w:rsidRPr="00BA4C7B">
        <w:rPr>
          <w:i/>
          <w:szCs w:val="22"/>
          <w:lang w:eastAsia="pl-PL"/>
        </w:rPr>
        <w:t xml:space="preserve"> do formularza cenowego</w:t>
      </w:r>
      <w:r w:rsidRPr="00670DBC">
        <w:rPr>
          <w:i/>
          <w:szCs w:val="22"/>
          <w:lang w:eastAsia="pl-PL"/>
        </w:rPr>
        <w:t>”</w:t>
      </w:r>
    </w:p>
    <w:p w14:paraId="717CC3DF" w14:textId="02060B43" w:rsidR="00124950" w:rsidRPr="00124950" w:rsidRDefault="00124950">
      <w:pPr>
        <w:pStyle w:val="Tekstprzypisudolnego"/>
        <w:rPr>
          <w:i/>
        </w:rPr>
      </w:pPr>
      <w:r w:rsidRPr="00124950">
        <w:rPr>
          <w:i/>
        </w:rPr>
        <w:t>**niepotrzebne skreślić</w:t>
      </w:r>
    </w:p>
  </w:footnote>
  <w:footnote w:id="2">
    <w:p w14:paraId="57BD2EC8" w14:textId="43AADB87" w:rsidR="00485A52" w:rsidRPr="00A83EAC" w:rsidRDefault="00485A52">
      <w:pPr>
        <w:pStyle w:val="Tekstprzypisudolnego"/>
      </w:pPr>
      <w:r w:rsidRPr="00670DBC">
        <w:rPr>
          <w:rStyle w:val="Odwoanieprzypisudolnego"/>
          <w:sz w:val="18"/>
        </w:rPr>
        <w:footnoteRef/>
      </w:r>
      <w:r w:rsidRPr="00670DBC">
        <w:rPr>
          <w:sz w:val="18"/>
        </w:rPr>
        <w:t xml:space="preserve"> </w:t>
      </w:r>
      <w:r w:rsidRPr="00670DBC">
        <w:rPr>
          <w:i/>
          <w:szCs w:val="22"/>
          <w:lang w:eastAsia="pl-PL"/>
        </w:rPr>
        <w:t xml:space="preserve">*jeśli dotyczy </w:t>
      </w:r>
      <w:r w:rsidRPr="00A83EAC">
        <w:rPr>
          <w:i/>
          <w:szCs w:val="22"/>
          <w:lang w:eastAsia="pl-PL"/>
        </w:rPr>
        <w:t xml:space="preserve">– szczegółowy zakres Przedmiotu umowy zostanie każdorazowo wskazany w Załączniku nr </w:t>
      </w:r>
      <w:r w:rsidR="00C23FFD">
        <w:rPr>
          <w:i/>
          <w:szCs w:val="22"/>
          <w:lang w:eastAsia="pl-PL"/>
        </w:rPr>
        <w:t>A</w:t>
      </w:r>
      <w:r w:rsidRPr="00A83EAC">
        <w:rPr>
          <w:i/>
          <w:szCs w:val="22"/>
          <w:lang w:eastAsia="pl-PL"/>
        </w:rPr>
        <w:t>.</w:t>
      </w:r>
      <w:r w:rsidR="00C23FFD">
        <w:rPr>
          <w:i/>
          <w:szCs w:val="22"/>
          <w:lang w:eastAsia="pl-PL"/>
        </w:rPr>
        <w:t>1</w:t>
      </w:r>
      <w:r w:rsidRPr="00A83EAC">
        <w:rPr>
          <w:i/>
          <w:szCs w:val="22"/>
          <w:lang w:eastAsia="pl-PL"/>
        </w:rPr>
        <w:t xml:space="preserve"> do formularza cenowego”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FE32" w14:textId="77777777" w:rsidR="00485A52" w:rsidRDefault="00485A52" w:rsidP="0021518E">
    <w:pPr>
      <w:pStyle w:val="Nagwek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E8E671AA"/>
    <w:name w:val="WW8Num652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b/>
        <w:bCs/>
        <w:iCs/>
        <w:color w:val="auto"/>
        <w:spacing w:val="2"/>
        <w:position w:val="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w w:val="1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w w:val="1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w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w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w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w w:val="1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/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FF0000"/>
      </w:rPr>
    </w:lvl>
  </w:abstractNum>
  <w:abstractNum w:abstractNumId="11" w15:restartNumberingAfterBreak="0">
    <w:nsid w:val="0000000D"/>
    <w:multiLevelType w:val="singleLevel"/>
    <w:tmpl w:val="0000000D"/>
    <w:name w:val="WW8Num31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/>
        <w:sz w:val="22"/>
      </w:rPr>
    </w:lvl>
  </w:abstractNum>
  <w:abstractNum w:abstractNumId="14" w15:restartNumberingAfterBreak="0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2"/>
      </w:rPr>
    </w:lvl>
  </w:abstractNum>
  <w:abstractNum w:abstractNumId="15" w15:restartNumberingAfterBreak="0">
    <w:nsid w:val="00000011"/>
    <w:multiLevelType w:val="multilevel"/>
    <w:tmpl w:val="00000011"/>
    <w:name w:val="WW8Num64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613A885C"/>
    <w:name w:val="WW8Num65"/>
    <w:lvl w:ilvl="0">
      <w:start w:val="1"/>
      <w:numFmt w:val="lowerLetter"/>
      <w:pStyle w:val="NormalnyDesePrzezroczysty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17" w15:restartNumberingAfterBreak="0">
    <w:nsid w:val="00000013"/>
    <w:multiLevelType w:val="multilevel"/>
    <w:tmpl w:val="00000013"/>
    <w:name w:val="WW8Num6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Cs/>
        <w:color w:val="FF0000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68"/>
    <w:lvl w:ilvl="0">
      <w:start w:val="4"/>
      <w:numFmt w:val="decimal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69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57"/>
      </w:pPr>
      <w:rPr>
        <w:rFonts w:ascii="Times New Roman" w:hAnsi="Times New Roman" w:cs="Times New Roman"/>
        <w:b/>
        <w:i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52"/>
      </w:pPr>
      <w:rPr>
        <w:rFonts w:ascii="Times New Roman" w:hAnsi="Times New Roman" w:cs="Times New Roman"/>
        <w:b/>
        <w:i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/>
        <w:b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  <w:b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  <w:b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1" w15:restartNumberingAfterBreak="0">
    <w:nsid w:val="00000017"/>
    <w:multiLevelType w:val="singleLevel"/>
    <w:tmpl w:val="00000017"/>
    <w:name w:val="WW8Num71"/>
    <w:lvl w:ilvl="0"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color w:val="FF0000"/>
      </w:rPr>
    </w:lvl>
  </w:abstractNum>
  <w:abstractNum w:abstractNumId="22" w15:restartNumberingAfterBreak="0">
    <w:nsid w:val="00000018"/>
    <w:multiLevelType w:val="multilevel"/>
    <w:tmpl w:val="000000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708"/>
        </w:tabs>
        <w:ind w:left="1344" w:hanging="264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C"/>
    <w:multiLevelType w:val="multilevel"/>
    <w:tmpl w:val="C0343AE6"/>
    <w:name w:val="WW8Num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18"/>
        <w:szCs w:val="18"/>
        <w:u w:val="none" w:color="FFFFFF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6A48D5A2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49A4A374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381E2240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cs="Times New Roman"/>
        <w:b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8Num8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31" w15:restartNumberingAfterBreak="0">
    <w:nsid w:val="00000022"/>
    <w:multiLevelType w:val="multilevel"/>
    <w:tmpl w:val="00000022"/>
    <w:name w:val="WW8Num8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32" w15:restartNumberingAfterBreak="0">
    <w:nsid w:val="00000023"/>
    <w:multiLevelType w:val="multilevel"/>
    <w:tmpl w:val="00000023"/>
    <w:name w:val="WW8Num8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ap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cap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ap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cap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cap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cap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cap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caps/>
      </w:rPr>
    </w:lvl>
  </w:abstractNum>
  <w:abstractNum w:abstractNumId="34" w15:restartNumberingAfterBreak="0">
    <w:nsid w:val="00000025"/>
    <w:multiLevelType w:val="multilevel"/>
    <w:tmpl w:val="0000002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6D444CE8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00000027"/>
    <w:multiLevelType w:val="multilevel"/>
    <w:tmpl w:val="00000027"/>
    <w:name w:val="WW8Num8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  <w:position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  <w:position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  <w:position w:val="0"/>
      </w:rPr>
    </w:lvl>
  </w:abstractNum>
  <w:abstractNum w:abstractNumId="37" w15:restartNumberingAfterBreak="0">
    <w:nsid w:val="00000028"/>
    <w:multiLevelType w:val="multilevel"/>
    <w:tmpl w:val="FD58E4FC"/>
    <w:name w:val="WW8Num8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57"/>
      </w:pPr>
      <w:rPr>
        <w:rFonts w:ascii="Times New Roman" w:hAnsi="Times New Roman" w:cs="Times New Roman"/>
        <w:b/>
        <w:i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52"/>
      </w:pPr>
      <w:rPr>
        <w:rFonts w:ascii="Times New Roman" w:hAnsi="Times New Roman" w:cs="Times New Roman"/>
        <w:b/>
        <w:i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5"/>
        </w:tabs>
        <w:ind w:left="725" w:hanging="340"/>
      </w:pPr>
      <w:rPr>
        <w:rFonts w:ascii="Times New Roman" w:hAnsi="Times New Roman" w:cs="Times New Roman"/>
        <w:b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  <w:b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  <w:b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/>
        <w:i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38" w15:restartNumberingAfterBreak="0">
    <w:nsid w:val="00000029"/>
    <w:multiLevelType w:val="multilevel"/>
    <w:tmpl w:val="6A108520"/>
    <w:name w:val="WW8Num8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39" w15:restartNumberingAfterBreak="0">
    <w:nsid w:val="0000002A"/>
    <w:multiLevelType w:val="multilevel"/>
    <w:tmpl w:val="0000002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B"/>
    <w:multiLevelType w:val="multilevel"/>
    <w:tmpl w:val="46547FDA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C"/>
    <w:multiLevelType w:val="multilevel"/>
    <w:tmpl w:val="0000002C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Cs/>
        <w:caps/>
        <w:color w:val="FF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iCs/>
        <w:caps/>
        <w:color w:val="FF0000"/>
        <w:sz w:val="20"/>
        <w:szCs w:val="20"/>
      </w:rPr>
    </w:lvl>
  </w:abstractNum>
  <w:abstractNum w:abstractNumId="42" w15:restartNumberingAfterBreak="0">
    <w:nsid w:val="0000002D"/>
    <w:multiLevelType w:val="multilevel"/>
    <w:tmpl w:val="0000002D"/>
    <w:name w:val="WW8Num9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E"/>
    <w:multiLevelType w:val="multilevel"/>
    <w:tmpl w:val="0000002E"/>
    <w:name w:val="WW8Num9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2F"/>
    <w:multiLevelType w:val="multilevel"/>
    <w:tmpl w:val="969430DC"/>
    <w:name w:val="WW8Num9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00000030"/>
    <w:multiLevelType w:val="multilevel"/>
    <w:tmpl w:val="00000030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1"/>
    <w:multiLevelType w:val="multilevel"/>
    <w:tmpl w:val="00000031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 w15:restartNumberingAfterBreak="0">
    <w:nsid w:val="00000032"/>
    <w:multiLevelType w:val="multilevel"/>
    <w:tmpl w:val="A92213E6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00000033"/>
    <w:multiLevelType w:val="multilevel"/>
    <w:tmpl w:val="00000033"/>
    <w:name w:val="WW8Num9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9" w15:restartNumberingAfterBreak="0">
    <w:nsid w:val="00000034"/>
    <w:multiLevelType w:val="multilevel"/>
    <w:tmpl w:val="00000034"/>
    <w:name w:val="WW8Num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0" w15:restartNumberingAfterBreak="0">
    <w:nsid w:val="00000035"/>
    <w:multiLevelType w:val="multilevel"/>
    <w:tmpl w:val="00000035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0000036"/>
    <w:multiLevelType w:val="multilevel"/>
    <w:tmpl w:val="7D826B8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00000037"/>
    <w:multiLevelType w:val="multilevel"/>
    <w:tmpl w:val="C3A880EA"/>
    <w:name w:val="WW8Num10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i/>
        <w:color w:val="auto"/>
        <w:spacing w:val="2"/>
        <w:position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/>
        <w:spacing w:val="2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  <w:spacing w:val="2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  <w:spacing w:val="2"/>
        <w:position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i/>
        <w:spacing w:val="2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  <w:spacing w:val="2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  <w:spacing w:val="2"/>
        <w:position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i/>
        <w:spacing w:val="2"/>
        <w:position w:val="0"/>
      </w:rPr>
    </w:lvl>
  </w:abstractNum>
  <w:abstractNum w:abstractNumId="53" w15:restartNumberingAfterBreak="0">
    <w:nsid w:val="00000038"/>
    <w:multiLevelType w:val="multilevel"/>
    <w:tmpl w:val="00000038"/>
    <w:name w:val="WW8Num7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b/>
        <w:w w:val="1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b/>
        <w:w w:val="1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b/>
        <w:w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/>
        <w:w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b/>
        <w:w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b/>
        <w:w w:val="1"/>
        <w:sz w:val="20"/>
        <w:szCs w:val="20"/>
      </w:rPr>
    </w:lvl>
  </w:abstractNum>
  <w:abstractNum w:abstractNumId="54" w15:restartNumberingAfterBreak="0">
    <w:nsid w:val="00000039"/>
    <w:multiLevelType w:val="multilevel"/>
    <w:tmpl w:val="00000039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76A637B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 w15:restartNumberingAfterBreak="0">
    <w:nsid w:val="0000003E"/>
    <w:multiLevelType w:val="multilevel"/>
    <w:tmpl w:val="9C10AD98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Cs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  <w:color w:val="FF0000"/>
        <w:sz w:val="22"/>
        <w:szCs w:val="22"/>
      </w:rPr>
    </w:lvl>
  </w:abstractNum>
  <w:abstractNum w:abstractNumId="60" w15:restartNumberingAfterBreak="0">
    <w:nsid w:val="0000003F"/>
    <w:multiLevelType w:val="multilevel"/>
    <w:tmpl w:val="853A89AC"/>
    <w:name w:val="WW8Num11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22"/>
        <w:szCs w:val="22"/>
      </w:rPr>
    </w:lvl>
  </w:abstractNum>
  <w:abstractNum w:abstractNumId="61" w15:restartNumberingAfterBreak="0">
    <w:nsid w:val="00000040"/>
    <w:multiLevelType w:val="multilevel"/>
    <w:tmpl w:val="0000004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2" w15:restartNumberingAfterBreak="0">
    <w:nsid w:val="00000041"/>
    <w:multiLevelType w:val="multilevel"/>
    <w:tmpl w:val="00000041"/>
    <w:name w:val="WW8Num1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3" w15:restartNumberingAfterBreak="0">
    <w:nsid w:val="00000042"/>
    <w:multiLevelType w:val="multilevel"/>
    <w:tmpl w:val="00000042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0000043"/>
    <w:multiLevelType w:val="multilevel"/>
    <w:tmpl w:val="00000043"/>
    <w:name w:val="WW8Num1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00000044"/>
    <w:multiLevelType w:val="multilevel"/>
    <w:tmpl w:val="0000004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</w:rPr>
    </w:lvl>
  </w:abstractNum>
  <w:abstractNum w:abstractNumId="66" w15:restartNumberingAfterBreak="0">
    <w:nsid w:val="00000045"/>
    <w:multiLevelType w:val="multilevel"/>
    <w:tmpl w:val="00000045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0000046"/>
    <w:multiLevelType w:val="multilevel"/>
    <w:tmpl w:val="00000046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019A0E74"/>
    <w:multiLevelType w:val="hybridMultilevel"/>
    <w:tmpl w:val="60D2D660"/>
    <w:lvl w:ilvl="0" w:tplc="0936C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EB34A6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18"/>
        <w:szCs w:val="18"/>
      </w:rPr>
    </w:lvl>
    <w:lvl w:ilvl="2" w:tplc="4FCCB96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b/>
        <w:bCs w:val="0"/>
        <w:i w:val="0"/>
        <w:iCs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022A3855"/>
    <w:multiLevelType w:val="hybridMultilevel"/>
    <w:tmpl w:val="39C0F5D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031437A0"/>
    <w:multiLevelType w:val="hybridMultilevel"/>
    <w:tmpl w:val="173CD78E"/>
    <w:lvl w:ilvl="0" w:tplc="106ED1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04B37A1D"/>
    <w:multiLevelType w:val="hybridMultilevel"/>
    <w:tmpl w:val="13342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3F8482C"/>
    <w:multiLevelType w:val="hybridMultilevel"/>
    <w:tmpl w:val="F6E4515A"/>
    <w:lvl w:ilvl="0" w:tplc="9A90EE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18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73C0456"/>
    <w:multiLevelType w:val="hybridMultilevel"/>
    <w:tmpl w:val="12408058"/>
    <w:name w:val="WW8Num7622222"/>
    <w:lvl w:ilvl="0" w:tplc="4A54D7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8B057D1"/>
    <w:multiLevelType w:val="hybridMultilevel"/>
    <w:tmpl w:val="0DC0E31A"/>
    <w:lvl w:ilvl="0" w:tplc="D97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9A0409"/>
    <w:multiLevelType w:val="hybridMultilevel"/>
    <w:tmpl w:val="D95A114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B678A3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708054A"/>
    <w:multiLevelType w:val="hybridMultilevel"/>
    <w:tmpl w:val="33A83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C545779"/>
    <w:multiLevelType w:val="hybridMultilevel"/>
    <w:tmpl w:val="AEF698F4"/>
    <w:lvl w:ilvl="0" w:tplc="48D6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FC0111C"/>
    <w:multiLevelType w:val="hybridMultilevel"/>
    <w:tmpl w:val="BB28A638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30671E52"/>
    <w:multiLevelType w:val="hybridMultilevel"/>
    <w:tmpl w:val="BC56ACEE"/>
    <w:name w:val="WW8Num6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309B6287"/>
    <w:multiLevelType w:val="hybridMultilevel"/>
    <w:tmpl w:val="D6808646"/>
    <w:lvl w:ilvl="0" w:tplc="9C3C39A0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31595443"/>
    <w:multiLevelType w:val="hybridMultilevel"/>
    <w:tmpl w:val="4FF49420"/>
    <w:lvl w:ilvl="0" w:tplc="0166FF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28C67EE"/>
    <w:multiLevelType w:val="hybridMultilevel"/>
    <w:tmpl w:val="EF0EA490"/>
    <w:lvl w:ilvl="0" w:tplc="991C5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330B6051"/>
    <w:multiLevelType w:val="hybridMultilevel"/>
    <w:tmpl w:val="225ED9B0"/>
    <w:lvl w:ilvl="0" w:tplc="CA9A330E">
      <w:start w:val="1"/>
      <w:numFmt w:val="decimal"/>
      <w:lvlText w:val="%1)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8" w15:restartNumberingAfterBreak="0">
    <w:nsid w:val="36A1717D"/>
    <w:multiLevelType w:val="multilevel"/>
    <w:tmpl w:val="5CA0D23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9" w15:restartNumberingAfterBreak="0">
    <w:nsid w:val="3913533C"/>
    <w:multiLevelType w:val="hybridMultilevel"/>
    <w:tmpl w:val="3CA028AE"/>
    <w:lvl w:ilvl="0" w:tplc="FF0AC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BD51A8E"/>
    <w:multiLevelType w:val="hybridMultilevel"/>
    <w:tmpl w:val="AA5AC68E"/>
    <w:lvl w:ilvl="0" w:tplc="E49CC8D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0A1929"/>
    <w:multiLevelType w:val="hybridMultilevel"/>
    <w:tmpl w:val="FC5634F4"/>
    <w:lvl w:ilvl="0" w:tplc="D0B07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CD85F54"/>
    <w:multiLevelType w:val="hybridMultilevel"/>
    <w:tmpl w:val="D0840B92"/>
    <w:lvl w:ilvl="0" w:tplc="4A54D712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A65C0D"/>
    <w:multiLevelType w:val="hybridMultilevel"/>
    <w:tmpl w:val="3502D9EE"/>
    <w:lvl w:ilvl="0" w:tplc="0B5ACC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F5556FF"/>
    <w:multiLevelType w:val="hybridMultilevel"/>
    <w:tmpl w:val="492C77DA"/>
    <w:name w:val="WW8Num652"/>
    <w:lvl w:ilvl="0" w:tplc="67547B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13D07AA"/>
    <w:multiLevelType w:val="hybridMultilevel"/>
    <w:tmpl w:val="2804AC08"/>
    <w:lvl w:ilvl="0" w:tplc="1C4600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64593D"/>
    <w:multiLevelType w:val="hybridMultilevel"/>
    <w:tmpl w:val="04A48B7E"/>
    <w:lvl w:ilvl="0" w:tplc="0256D5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4372300F"/>
    <w:multiLevelType w:val="hybridMultilevel"/>
    <w:tmpl w:val="D0CA7302"/>
    <w:name w:val="WW8Num6522222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701ED"/>
    <w:multiLevelType w:val="singleLevel"/>
    <w:tmpl w:val="F8766278"/>
    <w:name w:val="Tiret 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1" w15:restartNumberingAfterBreak="0">
    <w:nsid w:val="4AC22D54"/>
    <w:multiLevelType w:val="hybridMultilevel"/>
    <w:tmpl w:val="AEF698F4"/>
    <w:lvl w:ilvl="0" w:tplc="48D6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BD56FF1"/>
    <w:multiLevelType w:val="hybridMultilevel"/>
    <w:tmpl w:val="FCACD556"/>
    <w:lvl w:ilvl="0" w:tplc="57444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CB040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C9401CA"/>
    <w:multiLevelType w:val="hybridMultilevel"/>
    <w:tmpl w:val="5846EB60"/>
    <w:lvl w:ilvl="0" w:tplc="15A01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color w:val="auto"/>
      </w:rPr>
    </w:lvl>
    <w:lvl w:ilvl="1" w:tplc="5CFE12C8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4EA73169"/>
    <w:multiLevelType w:val="hybridMultilevel"/>
    <w:tmpl w:val="E2289716"/>
    <w:lvl w:ilvl="0" w:tplc="15A01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color w:val="auto"/>
      </w:rPr>
    </w:lvl>
    <w:lvl w:ilvl="1" w:tplc="B09CDAE0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11C5293"/>
    <w:multiLevelType w:val="singleLevel"/>
    <w:tmpl w:val="30E2C0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  <w:sz w:val="18"/>
        <w:szCs w:val="18"/>
      </w:rPr>
    </w:lvl>
  </w:abstractNum>
  <w:abstractNum w:abstractNumId="107" w15:restartNumberingAfterBreak="0">
    <w:nsid w:val="52A430F6"/>
    <w:multiLevelType w:val="hybridMultilevel"/>
    <w:tmpl w:val="EF646CC4"/>
    <w:lvl w:ilvl="0" w:tplc="4A54D712">
      <w:numFmt w:val="bullet"/>
      <w:lvlText w:val="-"/>
      <w:lvlJc w:val="left"/>
      <w:pPr>
        <w:ind w:left="1117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8" w15:restartNumberingAfterBreak="0">
    <w:nsid w:val="530F1CF8"/>
    <w:multiLevelType w:val="hybridMultilevel"/>
    <w:tmpl w:val="350A0EA4"/>
    <w:lvl w:ilvl="0" w:tplc="62CEE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trike w:val="0"/>
        <w:color w:val="auto"/>
      </w:rPr>
    </w:lvl>
    <w:lvl w:ilvl="1" w:tplc="226287F0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3" w:tplc="199E31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32C7561"/>
    <w:multiLevelType w:val="hybridMultilevel"/>
    <w:tmpl w:val="AA7842EC"/>
    <w:name w:val="NumPar"/>
    <w:lvl w:ilvl="0" w:tplc="AC62A37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6972A08"/>
    <w:multiLevelType w:val="hybridMultilevel"/>
    <w:tmpl w:val="60DC6C56"/>
    <w:name w:val="WW8Num762"/>
    <w:lvl w:ilvl="0" w:tplc="04150019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1" w15:restartNumberingAfterBreak="0">
    <w:nsid w:val="57201E63"/>
    <w:multiLevelType w:val="hybridMultilevel"/>
    <w:tmpl w:val="F2C4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06372F"/>
    <w:multiLevelType w:val="hybridMultilevel"/>
    <w:tmpl w:val="6C6E2A2C"/>
    <w:lvl w:ilvl="0" w:tplc="57444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CB040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8EC0E11"/>
    <w:multiLevelType w:val="hybridMultilevel"/>
    <w:tmpl w:val="A7086E14"/>
    <w:name w:val="WW8Num133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EB6495E"/>
    <w:multiLevelType w:val="hybridMultilevel"/>
    <w:tmpl w:val="BB28A638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790DE7"/>
    <w:multiLevelType w:val="hybridMultilevel"/>
    <w:tmpl w:val="022C88EC"/>
    <w:name w:val="WW8Num65222"/>
    <w:lvl w:ilvl="0" w:tplc="0FB60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6AE17E11"/>
    <w:multiLevelType w:val="hybridMultilevel"/>
    <w:tmpl w:val="C824B234"/>
    <w:lvl w:ilvl="0" w:tplc="ED58F23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53672B"/>
    <w:multiLevelType w:val="hybridMultilevel"/>
    <w:tmpl w:val="512EAB1E"/>
    <w:name w:val="WW8Num762222"/>
    <w:lvl w:ilvl="0" w:tplc="4A54D7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AD7ECB"/>
    <w:multiLevelType w:val="hybridMultilevel"/>
    <w:tmpl w:val="1514EBF4"/>
    <w:name w:val="WW8Num652222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7AE031F3"/>
    <w:multiLevelType w:val="hybridMultilevel"/>
    <w:tmpl w:val="2D6AA06C"/>
    <w:lvl w:ilvl="0" w:tplc="F43AF1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6"/>
    <w:lvlOverride w:ilvl="0">
      <w:startOverride w:val="1"/>
    </w:lvlOverride>
  </w:num>
  <w:num w:numId="6">
    <w:abstractNumId w:val="88"/>
  </w:num>
  <w:num w:numId="7">
    <w:abstractNumId w:val="7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6"/>
  </w:num>
  <w:num w:numId="3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</w:num>
  <w:num w:numId="33">
    <w:abstractNumId w:val="107"/>
  </w:num>
  <w:num w:numId="34">
    <w:abstractNumId w:val="93"/>
  </w:num>
  <w:num w:numId="35">
    <w:abstractNumId w:val="102"/>
  </w:num>
  <w:num w:numId="36">
    <w:abstractNumId w:val="87"/>
  </w:num>
  <w:num w:numId="37">
    <w:abstractNumId w:val="85"/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69"/>
  </w:num>
  <w:num w:numId="49">
    <w:abstractNumId w:val="75"/>
  </w:num>
  <w:num w:numId="50">
    <w:abstractNumId w:val="68"/>
  </w:num>
  <w:num w:numId="51">
    <w:abstractNumId w:val="71"/>
  </w:num>
  <w:num w:numId="52">
    <w:abstractNumId w:val="1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50"/>
    <w:rsid w:val="000008AB"/>
    <w:rsid w:val="0000113D"/>
    <w:rsid w:val="00002EBF"/>
    <w:rsid w:val="00003BA7"/>
    <w:rsid w:val="00003F6C"/>
    <w:rsid w:val="00003FC9"/>
    <w:rsid w:val="000041FE"/>
    <w:rsid w:val="00004354"/>
    <w:rsid w:val="000043B2"/>
    <w:rsid w:val="00004B12"/>
    <w:rsid w:val="00004BCC"/>
    <w:rsid w:val="00012CB5"/>
    <w:rsid w:val="00013D6C"/>
    <w:rsid w:val="00014FFD"/>
    <w:rsid w:val="0002206E"/>
    <w:rsid w:val="00026ED8"/>
    <w:rsid w:val="00031A5B"/>
    <w:rsid w:val="00031DD6"/>
    <w:rsid w:val="00035364"/>
    <w:rsid w:val="00035C35"/>
    <w:rsid w:val="000377A4"/>
    <w:rsid w:val="000378F6"/>
    <w:rsid w:val="000415D6"/>
    <w:rsid w:val="0004161F"/>
    <w:rsid w:val="00044391"/>
    <w:rsid w:val="00045602"/>
    <w:rsid w:val="00045A37"/>
    <w:rsid w:val="0004673E"/>
    <w:rsid w:val="000476AF"/>
    <w:rsid w:val="0005091B"/>
    <w:rsid w:val="000513E1"/>
    <w:rsid w:val="00051F88"/>
    <w:rsid w:val="0005231E"/>
    <w:rsid w:val="00055012"/>
    <w:rsid w:val="00057698"/>
    <w:rsid w:val="00063BAB"/>
    <w:rsid w:val="00070377"/>
    <w:rsid w:val="00070F9D"/>
    <w:rsid w:val="00071E8B"/>
    <w:rsid w:val="00073EFB"/>
    <w:rsid w:val="0007693F"/>
    <w:rsid w:val="00080461"/>
    <w:rsid w:val="000811EF"/>
    <w:rsid w:val="000811F2"/>
    <w:rsid w:val="00081FBC"/>
    <w:rsid w:val="000825AE"/>
    <w:rsid w:val="00082F21"/>
    <w:rsid w:val="00083A11"/>
    <w:rsid w:val="00087210"/>
    <w:rsid w:val="00097F65"/>
    <w:rsid w:val="000A040D"/>
    <w:rsid w:val="000A04D9"/>
    <w:rsid w:val="000A07DA"/>
    <w:rsid w:val="000A2351"/>
    <w:rsid w:val="000A2550"/>
    <w:rsid w:val="000A3030"/>
    <w:rsid w:val="000A455F"/>
    <w:rsid w:val="000A5128"/>
    <w:rsid w:val="000B0CAF"/>
    <w:rsid w:val="000B32BB"/>
    <w:rsid w:val="000B3970"/>
    <w:rsid w:val="000B4366"/>
    <w:rsid w:val="000B7742"/>
    <w:rsid w:val="000B7B97"/>
    <w:rsid w:val="000C0E50"/>
    <w:rsid w:val="000C1276"/>
    <w:rsid w:val="000D16BF"/>
    <w:rsid w:val="000D2FDD"/>
    <w:rsid w:val="000D334A"/>
    <w:rsid w:val="000D4FEB"/>
    <w:rsid w:val="000D6401"/>
    <w:rsid w:val="000D6FB2"/>
    <w:rsid w:val="000E0AF5"/>
    <w:rsid w:val="000E1739"/>
    <w:rsid w:val="000E1FA3"/>
    <w:rsid w:val="000E3538"/>
    <w:rsid w:val="000E3698"/>
    <w:rsid w:val="000E5271"/>
    <w:rsid w:val="000E5AA6"/>
    <w:rsid w:val="000E5B77"/>
    <w:rsid w:val="000E72D1"/>
    <w:rsid w:val="000E7953"/>
    <w:rsid w:val="000F042F"/>
    <w:rsid w:val="000F09EC"/>
    <w:rsid w:val="000F3B56"/>
    <w:rsid w:val="000F477D"/>
    <w:rsid w:val="000F480E"/>
    <w:rsid w:val="000F4B9D"/>
    <w:rsid w:val="000F6131"/>
    <w:rsid w:val="000F7326"/>
    <w:rsid w:val="001020D2"/>
    <w:rsid w:val="0010215C"/>
    <w:rsid w:val="00102BC1"/>
    <w:rsid w:val="0010373B"/>
    <w:rsid w:val="0010403F"/>
    <w:rsid w:val="00104C35"/>
    <w:rsid w:val="0010619C"/>
    <w:rsid w:val="00107124"/>
    <w:rsid w:val="00110117"/>
    <w:rsid w:val="0011101F"/>
    <w:rsid w:val="0011258C"/>
    <w:rsid w:val="0011289B"/>
    <w:rsid w:val="00113BEC"/>
    <w:rsid w:val="00114561"/>
    <w:rsid w:val="001169BD"/>
    <w:rsid w:val="00120DBD"/>
    <w:rsid w:val="00121179"/>
    <w:rsid w:val="00124950"/>
    <w:rsid w:val="00125211"/>
    <w:rsid w:val="00127B22"/>
    <w:rsid w:val="001353F2"/>
    <w:rsid w:val="0014048A"/>
    <w:rsid w:val="001409D6"/>
    <w:rsid w:val="00140B4F"/>
    <w:rsid w:val="0014362D"/>
    <w:rsid w:val="001440C4"/>
    <w:rsid w:val="00145D41"/>
    <w:rsid w:val="001515EB"/>
    <w:rsid w:val="00151D19"/>
    <w:rsid w:val="00152CB7"/>
    <w:rsid w:val="001550AB"/>
    <w:rsid w:val="001557DA"/>
    <w:rsid w:val="001560DF"/>
    <w:rsid w:val="0015744E"/>
    <w:rsid w:val="00160CA1"/>
    <w:rsid w:val="001616AD"/>
    <w:rsid w:val="00163017"/>
    <w:rsid w:val="00163D34"/>
    <w:rsid w:val="00165CDA"/>
    <w:rsid w:val="00167BDA"/>
    <w:rsid w:val="00174748"/>
    <w:rsid w:val="00175DA3"/>
    <w:rsid w:val="00175F1F"/>
    <w:rsid w:val="0017656C"/>
    <w:rsid w:val="00176E41"/>
    <w:rsid w:val="001815C4"/>
    <w:rsid w:val="00182CC2"/>
    <w:rsid w:val="001841E7"/>
    <w:rsid w:val="001863C9"/>
    <w:rsid w:val="00191329"/>
    <w:rsid w:val="00192398"/>
    <w:rsid w:val="0019346E"/>
    <w:rsid w:val="00193BC4"/>
    <w:rsid w:val="001945DC"/>
    <w:rsid w:val="00194DBF"/>
    <w:rsid w:val="0019589D"/>
    <w:rsid w:val="00195A33"/>
    <w:rsid w:val="00197427"/>
    <w:rsid w:val="00197D01"/>
    <w:rsid w:val="001A4272"/>
    <w:rsid w:val="001B040A"/>
    <w:rsid w:val="001B1EF3"/>
    <w:rsid w:val="001B5650"/>
    <w:rsid w:val="001B5AA0"/>
    <w:rsid w:val="001B70EF"/>
    <w:rsid w:val="001C20D7"/>
    <w:rsid w:val="001C480C"/>
    <w:rsid w:val="001C51F8"/>
    <w:rsid w:val="001C5F90"/>
    <w:rsid w:val="001D1FFF"/>
    <w:rsid w:val="001D2002"/>
    <w:rsid w:val="001D2405"/>
    <w:rsid w:val="001D5177"/>
    <w:rsid w:val="001D6B7E"/>
    <w:rsid w:val="001D6EAA"/>
    <w:rsid w:val="001E1EF5"/>
    <w:rsid w:val="001E2618"/>
    <w:rsid w:val="001E374B"/>
    <w:rsid w:val="001E404C"/>
    <w:rsid w:val="001F0A82"/>
    <w:rsid w:val="001F24EA"/>
    <w:rsid w:val="001F5AD5"/>
    <w:rsid w:val="001F7056"/>
    <w:rsid w:val="001F7782"/>
    <w:rsid w:val="00200D87"/>
    <w:rsid w:val="00201351"/>
    <w:rsid w:val="00201651"/>
    <w:rsid w:val="002025B2"/>
    <w:rsid w:val="00202951"/>
    <w:rsid w:val="002029B9"/>
    <w:rsid w:val="00204C51"/>
    <w:rsid w:val="0020592C"/>
    <w:rsid w:val="002068EF"/>
    <w:rsid w:val="00207081"/>
    <w:rsid w:val="0021518E"/>
    <w:rsid w:val="002153C6"/>
    <w:rsid w:val="00222AFB"/>
    <w:rsid w:val="002235A1"/>
    <w:rsid w:val="00226905"/>
    <w:rsid w:val="0022792E"/>
    <w:rsid w:val="00231755"/>
    <w:rsid w:val="00231A9F"/>
    <w:rsid w:val="00233376"/>
    <w:rsid w:val="00234F3F"/>
    <w:rsid w:val="00235C4D"/>
    <w:rsid w:val="00245C9C"/>
    <w:rsid w:val="00247F81"/>
    <w:rsid w:val="002529FA"/>
    <w:rsid w:val="00253F6C"/>
    <w:rsid w:val="0025535E"/>
    <w:rsid w:val="0025561B"/>
    <w:rsid w:val="00255AC4"/>
    <w:rsid w:val="00255F3E"/>
    <w:rsid w:val="00257116"/>
    <w:rsid w:val="00260ACB"/>
    <w:rsid w:val="00263686"/>
    <w:rsid w:val="0026561F"/>
    <w:rsid w:val="0027074A"/>
    <w:rsid w:val="00271402"/>
    <w:rsid w:val="00271A79"/>
    <w:rsid w:val="00272776"/>
    <w:rsid w:val="00273853"/>
    <w:rsid w:val="002741D4"/>
    <w:rsid w:val="002752B9"/>
    <w:rsid w:val="00282A04"/>
    <w:rsid w:val="00284B9F"/>
    <w:rsid w:val="00285944"/>
    <w:rsid w:val="00285DFC"/>
    <w:rsid w:val="00285FEC"/>
    <w:rsid w:val="002869C4"/>
    <w:rsid w:val="00291BD0"/>
    <w:rsid w:val="00293CB8"/>
    <w:rsid w:val="00294AB9"/>
    <w:rsid w:val="002A18A4"/>
    <w:rsid w:val="002A53BD"/>
    <w:rsid w:val="002A565F"/>
    <w:rsid w:val="002B23D2"/>
    <w:rsid w:val="002B53BD"/>
    <w:rsid w:val="002B5685"/>
    <w:rsid w:val="002B6FE8"/>
    <w:rsid w:val="002B70C3"/>
    <w:rsid w:val="002B760A"/>
    <w:rsid w:val="002C2FF4"/>
    <w:rsid w:val="002C37A2"/>
    <w:rsid w:val="002C416A"/>
    <w:rsid w:val="002C4E5F"/>
    <w:rsid w:val="002C5ADF"/>
    <w:rsid w:val="002D3BFE"/>
    <w:rsid w:val="002D46D3"/>
    <w:rsid w:val="002D4DDC"/>
    <w:rsid w:val="002D514F"/>
    <w:rsid w:val="002D68EB"/>
    <w:rsid w:val="002D7E11"/>
    <w:rsid w:val="002E339B"/>
    <w:rsid w:val="002E3F2E"/>
    <w:rsid w:val="002E6710"/>
    <w:rsid w:val="002E6A78"/>
    <w:rsid w:val="002E7DBE"/>
    <w:rsid w:val="002F1A2C"/>
    <w:rsid w:val="002F1ABE"/>
    <w:rsid w:val="002F7A32"/>
    <w:rsid w:val="003014EE"/>
    <w:rsid w:val="003015AB"/>
    <w:rsid w:val="00301E0A"/>
    <w:rsid w:val="00304BF9"/>
    <w:rsid w:val="003052E2"/>
    <w:rsid w:val="00307816"/>
    <w:rsid w:val="0031120C"/>
    <w:rsid w:val="0031172A"/>
    <w:rsid w:val="00311C92"/>
    <w:rsid w:val="003130D9"/>
    <w:rsid w:val="003215EC"/>
    <w:rsid w:val="0032309D"/>
    <w:rsid w:val="003352D1"/>
    <w:rsid w:val="0033580D"/>
    <w:rsid w:val="00336B31"/>
    <w:rsid w:val="00342491"/>
    <w:rsid w:val="0034258E"/>
    <w:rsid w:val="00344653"/>
    <w:rsid w:val="00353786"/>
    <w:rsid w:val="003552E6"/>
    <w:rsid w:val="00356C69"/>
    <w:rsid w:val="00360D6A"/>
    <w:rsid w:val="00362A6B"/>
    <w:rsid w:val="00362DA4"/>
    <w:rsid w:val="00363939"/>
    <w:rsid w:val="00364D67"/>
    <w:rsid w:val="003704F1"/>
    <w:rsid w:val="00372EE1"/>
    <w:rsid w:val="00373705"/>
    <w:rsid w:val="003747CC"/>
    <w:rsid w:val="00374A70"/>
    <w:rsid w:val="00375BBB"/>
    <w:rsid w:val="00377270"/>
    <w:rsid w:val="00383329"/>
    <w:rsid w:val="003853D0"/>
    <w:rsid w:val="00386B11"/>
    <w:rsid w:val="00386C96"/>
    <w:rsid w:val="00390DFB"/>
    <w:rsid w:val="003933A4"/>
    <w:rsid w:val="00393D77"/>
    <w:rsid w:val="0039499B"/>
    <w:rsid w:val="00397A10"/>
    <w:rsid w:val="003A2C4A"/>
    <w:rsid w:val="003B02BF"/>
    <w:rsid w:val="003B21A1"/>
    <w:rsid w:val="003B288F"/>
    <w:rsid w:val="003C0684"/>
    <w:rsid w:val="003C06EC"/>
    <w:rsid w:val="003C297B"/>
    <w:rsid w:val="003C40BF"/>
    <w:rsid w:val="003D2389"/>
    <w:rsid w:val="003D4644"/>
    <w:rsid w:val="003D6151"/>
    <w:rsid w:val="003E023E"/>
    <w:rsid w:val="003E3B84"/>
    <w:rsid w:val="003F00D5"/>
    <w:rsid w:val="003F1AD9"/>
    <w:rsid w:val="003F3700"/>
    <w:rsid w:val="003F4ECB"/>
    <w:rsid w:val="003F56A7"/>
    <w:rsid w:val="003F65F7"/>
    <w:rsid w:val="003F6860"/>
    <w:rsid w:val="003F7CD9"/>
    <w:rsid w:val="00400458"/>
    <w:rsid w:val="0040228B"/>
    <w:rsid w:val="0040274F"/>
    <w:rsid w:val="00406001"/>
    <w:rsid w:val="00406818"/>
    <w:rsid w:val="00406A1E"/>
    <w:rsid w:val="004072BF"/>
    <w:rsid w:val="00410D76"/>
    <w:rsid w:val="004135D7"/>
    <w:rsid w:val="00415001"/>
    <w:rsid w:val="004160F1"/>
    <w:rsid w:val="004203E2"/>
    <w:rsid w:val="00421085"/>
    <w:rsid w:val="004251FC"/>
    <w:rsid w:val="00425610"/>
    <w:rsid w:val="00426348"/>
    <w:rsid w:val="00427FB6"/>
    <w:rsid w:val="0043053A"/>
    <w:rsid w:val="00432264"/>
    <w:rsid w:val="00433F95"/>
    <w:rsid w:val="004347AC"/>
    <w:rsid w:val="00435380"/>
    <w:rsid w:val="004372B9"/>
    <w:rsid w:val="0043772B"/>
    <w:rsid w:val="00437D40"/>
    <w:rsid w:val="00444593"/>
    <w:rsid w:val="00444AC2"/>
    <w:rsid w:val="0044555F"/>
    <w:rsid w:val="00446882"/>
    <w:rsid w:val="0045143E"/>
    <w:rsid w:val="00453079"/>
    <w:rsid w:val="00454F22"/>
    <w:rsid w:val="00462039"/>
    <w:rsid w:val="00463ACE"/>
    <w:rsid w:val="00467763"/>
    <w:rsid w:val="00473138"/>
    <w:rsid w:val="00473B0D"/>
    <w:rsid w:val="00476D9F"/>
    <w:rsid w:val="00480BD2"/>
    <w:rsid w:val="00481632"/>
    <w:rsid w:val="004846CF"/>
    <w:rsid w:val="004849E3"/>
    <w:rsid w:val="00485633"/>
    <w:rsid w:val="00485A52"/>
    <w:rsid w:val="00485D5E"/>
    <w:rsid w:val="00491FD7"/>
    <w:rsid w:val="0049221E"/>
    <w:rsid w:val="004934FB"/>
    <w:rsid w:val="00496D81"/>
    <w:rsid w:val="004A1C6B"/>
    <w:rsid w:val="004A2290"/>
    <w:rsid w:val="004A3703"/>
    <w:rsid w:val="004A3C7F"/>
    <w:rsid w:val="004A4D18"/>
    <w:rsid w:val="004A67F0"/>
    <w:rsid w:val="004A7BAC"/>
    <w:rsid w:val="004B14E3"/>
    <w:rsid w:val="004B2300"/>
    <w:rsid w:val="004B3563"/>
    <w:rsid w:val="004B3D1E"/>
    <w:rsid w:val="004B40B8"/>
    <w:rsid w:val="004C18C3"/>
    <w:rsid w:val="004C39FC"/>
    <w:rsid w:val="004C4E2F"/>
    <w:rsid w:val="004D1BB4"/>
    <w:rsid w:val="004D5FC5"/>
    <w:rsid w:val="004E08C1"/>
    <w:rsid w:val="004E4429"/>
    <w:rsid w:val="004E4DE8"/>
    <w:rsid w:val="004E7BAD"/>
    <w:rsid w:val="004F05D6"/>
    <w:rsid w:val="004F1265"/>
    <w:rsid w:val="004F4116"/>
    <w:rsid w:val="004F4237"/>
    <w:rsid w:val="004F478B"/>
    <w:rsid w:val="004F47DF"/>
    <w:rsid w:val="004F634B"/>
    <w:rsid w:val="004F6EDB"/>
    <w:rsid w:val="00502F5D"/>
    <w:rsid w:val="00503400"/>
    <w:rsid w:val="00505624"/>
    <w:rsid w:val="005113E7"/>
    <w:rsid w:val="0051354C"/>
    <w:rsid w:val="00514E4A"/>
    <w:rsid w:val="00515412"/>
    <w:rsid w:val="0051782D"/>
    <w:rsid w:val="00520D17"/>
    <w:rsid w:val="005210CB"/>
    <w:rsid w:val="00521E9D"/>
    <w:rsid w:val="00525391"/>
    <w:rsid w:val="00525EEB"/>
    <w:rsid w:val="00526843"/>
    <w:rsid w:val="005309F5"/>
    <w:rsid w:val="00535479"/>
    <w:rsid w:val="005413E8"/>
    <w:rsid w:val="00544842"/>
    <w:rsid w:val="00544AFA"/>
    <w:rsid w:val="0055046D"/>
    <w:rsid w:val="00550AC2"/>
    <w:rsid w:val="00550FBE"/>
    <w:rsid w:val="00553ACE"/>
    <w:rsid w:val="00561682"/>
    <w:rsid w:val="00561C47"/>
    <w:rsid w:val="005621D3"/>
    <w:rsid w:val="00562772"/>
    <w:rsid w:val="00564884"/>
    <w:rsid w:val="00564F54"/>
    <w:rsid w:val="00565553"/>
    <w:rsid w:val="00566C50"/>
    <w:rsid w:val="00570830"/>
    <w:rsid w:val="005747E3"/>
    <w:rsid w:val="00574F9D"/>
    <w:rsid w:val="00574FCC"/>
    <w:rsid w:val="00575C5A"/>
    <w:rsid w:val="0057689A"/>
    <w:rsid w:val="00581358"/>
    <w:rsid w:val="00581B2B"/>
    <w:rsid w:val="0058671B"/>
    <w:rsid w:val="005872E7"/>
    <w:rsid w:val="0059033E"/>
    <w:rsid w:val="0059145D"/>
    <w:rsid w:val="00593784"/>
    <w:rsid w:val="00593BEF"/>
    <w:rsid w:val="005957EB"/>
    <w:rsid w:val="005958EE"/>
    <w:rsid w:val="00597B2D"/>
    <w:rsid w:val="005A5461"/>
    <w:rsid w:val="005B0469"/>
    <w:rsid w:val="005B0738"/>
    <w:rsid w:val="005B2856"/>
    <w:rsid w:val="005B4CCA"/>
    <w:rsid w:val="005B5A22"/>
    <w:rsid w:val="005B5F71"/>
    <w:rsid w:val="005B6D42"/>
    <w:rsid w:val="005B7FC4"/>
    <w:rsid w:val="005C2E3E"/>
    <w:rsid w:val="005C552F"/>
    <w:rsid w:val="005C5DCB"/>
    <w:rsid w:val="005C6630"/>
    <w:rsid w:val="005C7260"/>
    <w:rsid w:val="005D00F1"/>
    <w:rsid w:val="005D0EB9"/>
    <w:rsid w:val="005D1B53"/>
    <w:rsid w:val="005D59FC"/>
    <w:rsid w:val="005E464D"/>
    <w:rsid w:val="005E4A1C"/>
    <w:rsid w:val="005E68C8"/>
    <w:rsid w:val="005F077B"/>
    <w:rsid w:val="005F1151"/>
    <w:rsid w:val="005F1F7F"/>
    <w:rsid w:val="005F2931"/>
    <w:rsid w:val="005F3D3D"/>
    <w:rsid w:val="005F43CA"/>
    <w:rsid w:val="00601E89"/>
    <w:rsid w:val="00601FC1"/>
    <w:rsid w:val="00601FD3"/>
    <w:rsid w:val="006035B3"/>
    <w:rsid w:val="0060443F"/>
    <w:rsid w:val="006063EA"/>
    <w:rsid w:val="006119D9"/>
    <w:rsid w:val="00615934"/>
    <w:rsid w:val="00615AB5"/>
    <w:rsid w:val="00620596"/>
    <w:rsid w:val="00620CAC"/>
    <w:rsid w:val="006228D2"/>
    <w:rsid w:val="00623220"/>
    <w:rsid w:val="006237E7"/>
    <w:rsid w:val="006257C5"/>
    <w:rsid w:val="00625911"/>
    <w:rsid w:val="00625E88"/>
    <w:rsid w:val="00625E8A"/>
    <w:rsid w:val="006272FD"/>
    <w:rsid w:val="00627670"/>
    <w:rsid w:val="00627BB4"/>
    <w:rsid w:val="006309F0"/>
    <w:rsid w:val="00633883"/>
    <w:rsid w:val="006347C1"/>
    <w:rsid w:val="00634E1E"/>
    <w:rsid w:val="0063536C"/>
    <w:rsid w:val="006404B4"/>
    <w:rsid w:val="006407F2"/>
    <w:rsid w:val="006436DB"/>
    <w:rsid w:val="00647EA8"/>
    <w:rsid w:val="006522E0"/>
    <w:rsid w:val="006523D4"/>
    <w:rsid w:val="00656A2B"/>
    <w:rsid w:val="006603C0"/>
    <w:rsid w:val="006619EF"/>
    <w:rsid w:val="0066381A"/>
    <w:rsid w:val="0067064D"/>
    <w:rsid w:val="00670C17"/>
    <w:rsid w:val="00670DBC"/>
    <w:rsid w:val="0067226D"/>
    <w:rsid w:val="00674AC2"/>
    <w:rsid w:val="00676EE1"/>
    <w:rsid w:val="0068252C"/>
    <w:rsid w:val="006829E0"/>
    <w:rsid w:val="00693CBF"/>
    <w:rsid w:val="00695E37"/>
    <w:rsid w:val="0069663C"/>
    <w:rsid w:val="00697A9B"/>
    <w:rsid w:val="00697D74"/>
    <w:rsid w:val="006A146E"/>
    <w:rsid w:val="006A1CDD"/>
    <w:rsid w:val="006A7BBC"/>
    <w:rsid w:val="006A7C74"/>
    <w:rsid w:val="006B6B6D"/>
    <w:rsid w:val="006C0203"/>
    <w:rsid w:val="006C08E1"/>
    <w:rsid w:val="006C5D6F"/>
    <w:rsid w:val="006C661F"/>
    <w:rsid w:val="006C68B9"/>
    <w:rsid w:val="006D100C"/>
    <w:rsid w:val="006D5510"/>
    <w:rsid w:val="006D55D9"/>
    <w:rsid w:val="006D6163"/>
    <w:rsid w:val="006D701E"/>
    <w:rsid w:val="006D7145"/>
    <w:rsid w:val="006E0200"/>
    <w:rsid w:val="006E3C24"/>
    <w:rsid w:val="006E76F8"/>
    <w:rsid w:val="006F0EAE"/>
    <w:rsid w:val="006F158E"/>
    <w:rsid w:val="006F2E10"/>
    <w:rsid w:val="006F3128"/>
    <w:rsid w:val="00700259"/>
    <w:rsid w:val="00700D64"/>
    <w:rsid w:val="00703BF1"/>
    <w:rsid w:val="0070519F"/>
    <w:rsid w:val="00707C54"/>
    <w:rsid w:val="0071207F"/>
    <w:rsid w:val="00713223"/>
    <w:rsid w:val="00713637"/>
    <w:rsid w:val="00714EC3"/>
    <w:rsid w:val="00715092"/>
    <w:rsid w:val="00715A7A"/>
    <w:rsid w:val="007258EC"/>
    <w:rsid w:val="0072608D"/>
    <w:rsid w:val="0072696F"/>
    <w:rsid w:val="007269A4"/>
    <w:rsid w:val="007278F2"/>
    <w:rsid w:val="00727DFB"/>
    <w:rsid w:val="00732F1A"/>
    <w:rsid w:val="00733412"/>
    <w:rsid w:val="007355E5"/>
    <w:rsid w:val="00742BC4"/>
    <w:rsid w:val="007458AF"/>
    <w:rsid w:val="0074613B"/>
    <w:rsid w:val="0074653B"/>
    <w:rsid w:val="00754FB3"/>
    <w:rsid w:val="00755C2A"/>
    <w:rsid w:val="00757A72"/>
    <w:rsid w:val="00761806"/>
    <w:rsid w:val="00761B53"/>
    <w:rsid w:val="00763129"/>
    <w:rsid w:val="00763FDB"/>
    <w:rsid w:val="007649E7"/>
    <w:rsid w:val="00765917"/>
    <w:rsid w:val="007669BF"/>
    <w:rsid w:val="00770FDA"/>
    <w:rsid w:val="00773171"/>
    <w:rsid w:val="00773E1F"/>
    <w:rsid w:val="007746FA"/>
    <w:rsid w:val="00776142"/>
    <w:rsid w:val="0077742D"/>
    <w:rsid w:val="0078016B"/>
    <w:rsid w:val="0078295C"/>
    <w:rsid w:val="007830E1"/>
    <w:rsid w:val="00783A4E"/>
    <w:rsid w:val="007869F2"/>
    <w:rsid w:val="00787582"/>
    <w:rsid w:val="00792D8E"/>
    <w:rsid w:val="00794126"/>
    <w:rsid w:val="007953EA"/>
    <w:rsid w:val="0079662B"/>
    <w:rsid w:val="007A2078"/>
    <w:rsid w:val="007A253B"/>
    <w:rsid w:val="007A266A"/>
    <w:rsid w:val="007A2C8E"/>
    <w:rsid w:val="007A3F79"/>
    <w:rsid w:val="007A408B"/>
    <w:rsid w:val="007A548C"/>
    <w:rsid w:val="007A6514"/>
    <w:rsid w:val="007A6808"/>
    <w:rsid w:val="007A731F"/>
    <w:rsid w:val="007A7439"/>
    <w:rsid w:val="007B48EB"/>
    <w:rsid w:val="007B56E7"/>
    <w:rsid w:val="007B6F6F"/>
    <w:rsid w:val="007C0F16"/>
    <w:rsid w:val="007C142E"/>
    <w:rsid w:val="007C4F2A"/>
    <w:rsid w:val="007C51F2"/>
    <w:rsid w:val="007C680A"/>
    <w:rsid w:val="007C68E8"/>
    <w:rsid w:val="007D0407"/>
    <w:rsid w:val="007D17BA"/>
    <w:rsid w:val="007D3DD1"/>
    <w:rsid w:val="007E1B91"/>
    <w:rsid w:val="007E2C35"/>
    <w:rsid w:val="007E3B69"/>
    <w:rsid w:val="007E3F34"/>
    <w:rsid w:val="007F0AB2"/>
    <w:rsid w:val="007F1180"/>
    <w:rsid w:val="007F2886"/>
    <w:rsid w:val="007F316F"/>
    <w:rsid w:val="007F3DA8"/>
    <w:rsid w:val="007F447C"/>
    <w:rsid w:val="007F5160"/>
    <w:rsid w:val="00800528"/>
    <w:rsid w:val="00801B27"/>
    <w:rsid w:val="00801C54"/>
    <w:rsid w:val="0080264E"/>
    <w:rsid w:val="00803585"/>
    <w:rsid w:val="00804C57"/>
    <w:rsid w:val="00810255"/>
    <w:rsid w:val="00810A2B"/>
    <w:rsid w:val="008138EB"/>
    <w:rsid w:val="008148DD"/>
    <w:rsid w:val="008223E8"/>
    <w:rsid w:val="0082390E"/>
    <w:rsid w:val="00823BC4"/>
    <w:rsid w:val="008273B3"/>
    <w:rsid w:val="00827CFB"/>
    <w:rsid w:val="00834B75"/>
    <w:rsid w:val="00835327"/>
    <w:rsid w:val="00835511"/>
    <w:rsid w:val="00836170"/>
    <w:rsid w:val="0083710B"/>
    <w:rsid w:val="00842168"/>
    <w:rsid w:val="008439BF"/>
    <w:rsid w:val="0084525F"/>
    <w:rsid w:val="00847C6B"/>
    <w:rsid w:val="00850266"/>
    <w:rsid w:val="00852373"/>
    <w:rsid w:val="00852A07"/>
    <w:rsid w:val="0085757F"/>
    <w:rsid w:val="0086178E"/>
    <w:rsid w:val="008672C3"/>
    <w:rsid w:val="00876C82"/>
    <w:rsid w:val="008770C4"/>
    <w:rsid w:val="008777C6"/>
    <w:rsid w:val="00877EA9"/>
    <w:rsid w:val="008808C7"/>
    <w:rsid w:val="00880F87"/>
    <w:rsid w:val="0088469B"/>
    <w:rsid w:val="00885683"/>
    <w:rsid w:val="0089353F"/>
    <w:rsid w:val="00893875"/>
    <w:rsid w:val="00893DFE"/>
    <w:rsid w:val="00894784"/>
    <w:rsid w:val="008A2D0B"/>
    <w:rsid w:val="008A3C8D"/>
    <w:rsid w:val="008B1F21"/>
    <w:rsid w:val="008B331F"/>
    <w:rsid w:val="008B4B71"/>
    <w:rsid w:val="008B571F"/>
    <w:rsid w:val="008C0291"/>
    <w:rsid w:val="008C0AD8"/>
    <w:rsid w:val="008C404C"/>
    <w:rsid w:val="008C6AF3"/>
    <w:rsid w:val="008D088E"/>
    <w:rsid w:val="008D0C4E"/>
    <w:rsid w:val="008D3B88"/>
    <w:rsid w:val="008D6273"/>
    <w:rsid w:val="008E1DF1"/>
    <w:rsid w:val="008E2559"/>
    <w:rsid w:val="008E378C"/>
    <w:rsid w:val="008E39D6"/>
    <w:rsid w:val="008F02AC"/>
    <w:rsid w:val="008F1FC1"/>
    <w:rsid w:val="008F3E6E"/>
    <w:rsid w:val="008F60BD"/>
    <w:rsid w:val="008F6286"/>
    <w:rsid w:val="009007D3"/>
    <w:rsid w:val="009019D7"/>
    <w:rsid w:val="00906777"/>
    <w:rsid w:val="00906F47"/>
    <w:rsid w:val="009072C4"/>
    <w:rsid w:val="00907E57"/>
    <w:rsid w:val="00911228"/>
    <w:rsid w:val="00911289"/>
    <w:rsid w:val="00912DF7"/>
    <w:rsid w:val="00920D45"/>
    <w:rsid w:val="00922DF2"/>
    <w:rsid w:val="00923253"/>
    <w:rsid w:val="00924936"/>
    <w:rsid w:val="00931D02"/>
    <w:rsid w:val="00934428"/>
    <w:rsid w:val="00936C82"/>
    <w:rsid w:val="00937959"/>
    <w:rsid w:val="00944CE5"/>
    <w:rsid w:val="00945551"/>
    <w:rsid w:val="009458B2"/>
    <w:rsid w:val="00947682"/>
    <w:rsid w:val="0094777A"/>
    <w:rsid w:val="00952737"/>
    <w:rsid w:val="00957A3C"/>
    <w:rsid w:val="00962630"/>
    <w:rsid w:val="00963FA2"/>
    <w:rsid w:val="0096616C"/>
    <w:rsid w:val="00966ED8"/>
    <w:rsid w:val="00967D5D"/>
    <w:rsid w:val="0097349A"/>
    <w:rsid w:val="0098460B"/>
    <w:rsid w:val="00985C9D"/>
    <w:rsid w:val="00991069"/>
    <w:rsid w:val="0099235A"/>
    <w:rsid w:val="00993CB3"/>
    <w:rsid w:val="00995FFC"/>
    <w:rsid w:val="00997D25"/>
    <w:rsid w:val="009A17E8"/>
    <w:rsid w:val="009A1D13"/>
    <w:rsid w:val="009A282E"/>
    <w:rsid w:val="009A29E1"/>
    <w:rsid w:val="009A6B46"/>
    <w:rsid w:val="009A75F6"/>
    <w:rsid w:val="009B23D9"/>
    <w:rsid w:val="009B2518"/>
    <w:rsid w:val="009C0183"/>
    <w:rsid w:val="009C1CC2"/>
    <w:rsid w:val="009C322F"/>
    <w:rsid w:val="009D01BA"/>
    <w:rsid w:val="009D0484"/>
    <w:rsid w:val="009D1260"/>
    <w:rsid w:val="009D408C"/>
    <w:rsid w:val="009D654C"/>
    <w:rsid w:val="009E08EC"/>
    <w:rsid w:val="009E20DB"/>
    <w:rsid w:val="009E258E"/>
    <w:rsid w:val="009E6AE1"/>
    <w:rsid w:val="009F2299"/>
    <w:rsid w:val="009F2D9D"/>
    <w:rsid w:val="009F44F4"/>
    <w:rsid w:val="009F472A"/>
    <w:rsid w:val="009F6BFB"/>
    <w:rsid w:val="009F79AC"/>
    <w:rsid w:val="00A047E4"/>
    <w:rsid w:val="00A060C2"/>
    <w:rsid w:val="00A10059"/>
    <w:rsid w:val="00A102B7"/>
    <w:rsid w:val="00A147A9"/>
    <w:rsid w:val="00A162A6"/>
    <w:rsid w:val="00A17A32"/>
    <w:rsid w:val="00A2448B"/>
    <w:rsid w:val="00A2561C"/>
    <w:rsid w:val="00A266A2"/>
    <w:rsid w:val="00A26B34"/>
    <w:rsid w:val="00A31F66"/>
    <w:rsid w:val="00A34350"/>
    <w:rsid w:val="00A347F6"/>
    <w:rsid w:val="00A363DD"/>
    <w:rsid w:val="00A421AC"/>
    <w:rsid w:val="00A446BD"/>
    <w:rsid w:val="00A5160A"/>
    <w:rsid w:val="00A528DD"/>
    <w:rsid w:val="00A54F6C"/>
    <w:rsid w:val="00A56919"/>
    <w:rsid w:val="00A65D6E"/>
    <w:rsid w:val="00A67EA0"/>
    <w:rsid w:val="00A704DA"/>
    <w:rsid w:val="00A714AF"/>
    <w:rsid w:val="00A731C6"/>
    <w:rsid w:val="00A74F82"/>
    <w:rsid w:val="00A75586"/>
    <w:rsid w:val="00A76948"/>
    <w:rsid w:val="00A773C5"/>
    <w:rsid w:val="00A80A08"/>
    <w:rsid w:val="00A819F0"/>
    <w:rsid w:val="00A83EAC"/>
    <w:rsid w:val="00A8556C"/>
    <w:rsid w:val="00A85E87"/>
    <w:rsid w:val="00A87E61"/>
    <w:rsid w:val="00A90455"/>
    <w:rsid w:val="00A9057F"/>
    <w:rsid w:val="00A90BD3"/>
    <w:rsid w:val="00A92591"/>
    <w:rsid w:val="00A97587"/>
    <w:rsid w:val="00AA0333"/>
    <w:rsid w:val="00AA3013"/>
    <w:rsid w:val="00AA4AEB"/>
    <w:rsid w:val="00AA6D0A"/>
    <w:rsid w:val="00AA7A12"/>
    <w:rsid w:val="00AB0B5F"/>
    <w:rsid w:val="00AB1D16"/>
    <w:rsid w:val="00AB4486"/>
    <w:rsid w:val="00AB55D9"/>
    <w:rsid w:val="00AB615B"/>
    <w:rsid w:val="00AC4598"/>
    <w:rsid w:val="00AC4C43"/>
    <w:rsid w:val="00AC4D28"/>
    <w:rsid w:val="00AC6C4C"/>
    <w:rsid w:val="00AC769F"/>
    <w:rsid w:val="00AD2F73"/>
    <w:rsid w:val="00AD356E"/>
    <w:rsid w:val="00AD5223"/>
    <w:rsid w:val="00AD530C"/>
    <w:rsid w:val="00AD5AB4"/>
    <w:rsid w:val="00AD6FE0"/>
    <w:rsid w:val="00AE19F9"/>
    <w:rsid w:val="00AE1C90"/>
    <w:rsid w:val="00AE6034"/>
    <w:rsid w:val="00AE7170"/>
    <w:rsid w:val="00AE7A4C"/>
    <w:rsid w:val="00AF0D62"/>
    <w:rsid w:val="00AF3F03"/>
    <w:rsid w:val="00AF597B"/>
    <w:rsid w:val="00AF5DA0"/>
    <w:rsid w:val="00AF67AD"/>
    <w:rsid w:val="00AF70F3"/>
    <w:rsid w:val="00B04552"/>
    <w:rsid w:val="00B049BD"/>
    <w:rsid w:val="00B056D8"/>
    <w:rsid w:val="00B104E0"/>
    <w:rsid w:val="00B138DB"/>
    <w:rsid w:val="00B1396A"/>
    <w:rsid w:val="00B14D73"/>
    <w:rsid w:val="00B14E60"/>
    <w:rsid w:val="00B26608"/>
    <w:rsid w:val="00B336A6"/>
    <w:rsid w:val="00B35149"/>
    <w:rsid w:val="00B35B29"/>
    <w:rsid w:val="00B41847"/>
    <w:rsid w:val="00B41C4B"/>
    <w:rsid w:val="00B41EC6"/>
    <w:rsid w:val="00B42A63"/>
    <w:rsid w:val="00B43B3A"/>
    <w:rsid w:val="00B44C75"/>
    <w:rsid w:val="00B470EF"/>
    <w:rsid w:val="00B52A71"/>
    <w:rsid w:val="00B538F7"/>
    <w:rsid w:val="00B542C4"/>
    <w:rsid w:val="00B5693F"/>
    <w:rsid w:val="00B62C13"/>
    <w:rsid w:val="00B653FB"/>
    <w:rsid w:val="00B665B2"/>
    <w:rsid w:val="00B66D3E"/>
    <w:rsid w:val="00B702B7"/>
    <w:rsid w:val="00B73BA4"/>
    <w:rsid w:val="00B74B3F"/>
    <w:rsid w:val="00B773C8"/>
    <w:rsid w:val="00B812AC"/>
    <w:rsid w:val="00B829E4"/>
    <w:rsid w:val="00B84385"/>
    <w:rsid w:val="00B84C82"/>
    <w:rsid w:val="00B86ECF"/>
    <w:rsid w:val="00B87E06"/>
    <w:rsid w:val="00B90A5A"/>
    <w:rsid w:val="00B918D0"/>
    <w:rsid w:val="00B91D61"/>
    <w:rsid w:val="00B94AEB"/>
    <w:rsid w:val="00B94BD8"/>
    <w:rsid w:val="00BA009C"/>
    <w:rsid w:val="00BA1BF0"/>
    <w:rsid w:val="00BA2143"/>
    <w:rsid w:val="00BA3C01"/>
    <w:rsid w:val="00BA4C7B"/>
    <w:rsid w:val="00BA7A01"/>
    <w:rsid w:val="00BB0344"/>
    <w:rsid w:val="00BB034F"/>
    <w:rsid w:val="00BB4B29"/>
    <w:rsid w:val="00BB53EF"/>
    <w:rsid w:val="00BB6974"/>
    <w:rsid w:val="00BB6E25"/>
    <w:rsid w:val="00BC21E4"/>
    <w:rsid w:val="00BC49F4"/>
    <w:rsid w:val="00BC4C21"/>
    <w:rsid w:val="00BC6C42"/>
    <w:rsid w:val="00BC73F2"/>
    <w:rsid w:val="00BD2D6D"/>
    <w:rsid w:val="00BD51A6"/>
    <w:rsid w:val="00BD6C75"/>
    <w:rsid w:val="00BE0DB6"/>
    <w:rsid w:val="00BE26D7"/>
    <w:rsid w:val="00BE276F"/>
    <w:rsid w:val="00BE31E3"/>
    <w:rsid w:val="00BE4B49"/>
    <w:rsid w:val="00BE609C"/>
    <w:rsid w:val="00BF1931"/>
    <w:rsid w:val="00BF1C6B"/>
    <w:rsid w:val="00BF3D05"/>
    <w:rsid w:val="00BF50A0"/>
    <w:rsid w:val="00C01508"/>
    <w:rsid w:val="00C01AAC"/>
    <w:rsid w:val="00C04436"/>
    <w:rsid w:val="00C05F57"/>
    <w:rsid w:val="00C0687B"/>
    <w:rsid w:val="00C06A37"/>
    <w:rsid w:val="00C06AC5"/>
    <w:rsid w:val="00C0731F"/>
    <w:rsid w:val="00C07719"/>
    <w:rsid w:val="00C152EF"/>
    <w:rsid w:val="00C17C9D"/>
    <w:rsid w:val="00C209C4"/>
    <w:rsid w:val="00C229C7"/>
    <w:rsid w:val="00C23FFD"/>
    <w:rsid w:val="00C2542C"/>
    <w:rsid w:val="00C27054"/>
    <w:rsid w:val="00C270A4"/>
    <w:rsid w:val="00C27501"/>
    <w:rsid w:val="00C33E39"/>
    <w:rsid w:val="00C35698"/>
    <w:rsid w:val="00C37A7C"/>
    <w:rsid w:val="00C412D8"/>
    <w:rsid w:val="00C47310"/>
    <w:rsid w:val="00C5086F"/>
    <w:rsid w:val="00C517E9"/>
    <w:rsid w:val="00C52BFA"/>
    <w:rsid w:val="00C53592"/>
    <w:rsid w:val="00C54BC9"/>
    <w:rsid w:val="00C55094"/>
    <w:rsid w:val="00C61126"/>
    <w:rsid w:val="00C6124C"/>
    <w:rsid w:val="00C62317"/>
    <w:rsid w:val="00C62A74"/>
    <w:rsid w:val="00C66611"/>
    <w:rsid w:val="00C666EA"/>
    <w:rsid w:val="00C670E1"/>
    <w:rsid w:val="00C67E7E"/>
    <w:rsid w:val="00C70213"/>
    <w:rsid w:val="00C71DE4"/>
    <w:rsid w:val="00C73FCA"/>
    <w:rsid w:val="00C75D9D"/>
    <w:rsid w:val="00C770D0"/>
    <w:rsid w:val="00C77983"/>
    <w:rsid w:val="00C80466"/>
    <w:rsid w:val="00C8338D"/>
    <w:rsid w:val="00C93127"/>
    <w:rsid w:val="00CA14F3"/>
    <w:rsid w:val="00CA326B"/>
    <w:rsid w:val="00CA3ED6"/>
    <w:rsid w:val="00CA5F9B"/>
    <w:rsid w:val="00CA7B82"/>
    <w:rsid w:val="00CB0921"/>
    <w:rsid w:val="00CB1F4E"/>
    <w:rsid w:val="00CB2532"/>
    <w:rsid w:val="00CB50F0"/>
    <w:rsid w:val="00CB5400"/>
    <w:rsid w:val="00CB5602"/>
    <w:rsid w:val="00CC07C8"/>
    <w:rsid w:val="00CC1F1F"/>
    <w:rsid w:val="00CC59B5"/>
    <w:rsid w:val="00CD3E7A"/>
    <w:rsid w:val="00CE19CF"/>
    <w:rsid w:val="00CE41D2"/>
    <w:rsid w:val="00CE5AB3"/>
    <w:rsid w:val="00CE62E6"/>
    <w:rsid w:val="00CE662E"/>
    <w:rsid w:val="00CE6ADD"/>
    <w:rsid w:val="00CE7FD1"/>
    <w:rsid w:val="00CF0093"/>
    <w:rsid w:val="00CF3475"/>
    <w:rsid w:val="00CF3546"/>
    <w:rsid w:val="00CF3BAD"/>
    <w:rsid w:val="00CF40C0"/>
    <w:rsid w:val="00CF5BC2"/>
    <w:rsid w:val="00CF72D3"/>
    <w:rsid w:val="00D00FC7"/>
    <w:rsid w:val="00D031DF"/>
    <w:rsid w:val="00D04DAF"/>
    <w:rsid w:val="00D12F1F"/>
    <w:rsid w:val="00D1345B"/>
    <w:rsid w:val="00D135FA"/>
    <w:rsid w:val="00D13923"/>
    <w:rsid w:val="00D2042A"/>
    <w:rsid w:val="00D23591"/>
    <w:rsid w:val="00D24460"/>
    <w:rsid w:val="00D24BEF"/>
    <w:rsid w:val="00D25176"/>
    <w:rsid w:val="00D25F28"/>
    <w:rsid w:val="00D26971"/>
    <w:rsid w:val="00D26BD8"/>
    <w:rsid w:val="00D26C74"/>
    <w:rsid w:val="00D279DB"/>
    <w:rsid w:val="00D31400"/>
    <w:rsid w:val="00D415BA"/>
    <w:rsid w:val="00D44067"/>
    <w:rsid w:val="00D44117"/>
    <w:rsid w:val="00D448A9"/>
    <w:rsid w:val="00D448FF"/>
    <w:rsid w:val="00D45659"/>
    <w:rsid w:val="00D47BF8"/>
    <w:rsid w:val="00D5000B"/>
    <w:rsid w:val="00D50E9B"/>
    <w:rsid w:val="00D5338D"/>
    <w:rsid w:val="00D56E0C"/>
    <w:rsid w:val="00D6010B"/>
    <w:rsid w:val="00D60158"/>
    <w:rsid w:val="00D639D4"/>
    <w:rsid w:val="00D64AEB"/>
    <w:rsid w:val="00D64BE5"/>
    <w:rsid w:val="00D64C5B"/>
    <w:rsid w:val="00D66158"/>
    <w:rsid w:val="00D674AE"/>
    <w:rsid w:val="00D71F25"/>
    <w:rsid w:val="00D730BE"/>
    <w:rsid w:val="00D73CE9"/>
    <w:rsid w:val="00D75E3D"/>
    <w:rsid w:val="00D76122"/>
    <w:rsid w:val="00D77162"/>
    <w:rsid w:val="00D775B3"/>
    <w:rsid w:val="00D77644"/>
    <w:rsid w:val="00D80AEF"/>
    <w:rsid w:val="00D83E0F"/>
    <w:rsid w:val="00D8738E"/>
    <w:rsid w:val="00D907BB"/>
    <w:rsid w:val="00D91A87"/>
    <w:rsid w:val="00D91C03"/>
    <w:rsid w:val="00D91CE4"/>
    <w:rsid w:val="00DA003C"/>
    <w:rsid w:val="00DA03A6"/>
    <w:rsid w:val="00DA2A78"/>
    <w:rsid w:val="00DA7006"/>
    <w:rsid w:val="00DB0B97"/>
    <w:rsid w:val="00DB2520"/>
    <w:rsid w:val="00DB3008"/>
    <w:rsid w:val="00DB6E8E"/>
    <w:rsid w:val="00DC138C"/>
    <w:rsid w:val="00DC26FF"/>
    <w:rsid w:val="00DC2DC0"/>
    <w:rsid w:val="00DC32B0"/>
    <w:rsid w:val="00DC7B49"/>
    <w:rsid w:val="00DD29F4"/>
    <w:rsid w:val="00DD5815"/>
    <w:rsid w:val="00DD725B"/>
    <w:rsid w:val="00DF41F7"/>
    <w:rsid w:val="00DF6C55"/>
    <w:rsid w:val="00E00FB6"/>
    <w:rsid w:val="00E01B20"/>
    <w:rsid w:val="00E04B65"/>
    <w:rsid w:val="00E06C24"/>
    <w:rsid w:val="00E1071B"/>
    <w:rsid w:val="00E14D3E"/>
    <w:rsid w:val="00E14E90"/>
    <w:rsid w:val="00E15484"/>
    <w:rsid w:val="00E160BC"/>
    <w:rsid w:val="00E16787"/>
    <w:rsid w:val="00E17165"/>
    <w:rsid w:val="00E20F0D"/>
    <w:rsid w:val="00E21D16"/>
    <w:rsid w:val="00E24525"/>
    <w:rsid w:val="00E246FD"/>
    <w:rsid w:val="00E24F3E"/>
    <w:rsid w:val="00E31C7C"/>
    <w:rsid w:val="00E33541"/>
    <w:rsid w:val="00E3394A"/>
    <w:rsid w:val="00E36786"/>
    <w:rsid w:val="00E36DBD"/>
    <w:rsid w:val="00E41F8B"/>
    <w:rsid w:val="00E47E4E"/>
    <w:rsid w:val="00E5055D"/>
    <w:rsid w:val="00E50A20"/>
    <w:rsid w:val="00E51F77"/>
    <w:rsid w:val="00E525D7"/>
    <w:rsid w:val="00E527F2"/>
    <w:rsid w:val="00E530FA"/>
    <w:rsid w:val="00E577E7"/>
    <w:rsid w:val="00E6086B"/>
    <w:rsid w:val="00E62D95"/>
    <w:rsid w:val="00E644CC"/>
    <w:rsid w:val="00E64C19"/>
    <w:rsid w:val="00E65DC4"/>
    <w:rsid w:val="00E66B7B"/>
    <w:rsid w:val="00E727C9"/>
    <w:rsid w:val="00E7429C"/>
    <w:rsid w:val="00E762BB"/>
    <w:rsid w:val="00E76C81"/>
    <w:rsid w:val="00E76E83"/>
    <w:rsid w:val="00E80D1B"/>
    <w:rsid w:val="00E8123B"/>
    <w:rsid w:val="00E81EC1"/>
    <w:rsid w:val="00E8216E"/>
    <w:rsid w:val="00E83737"/>
    <w:rsid w:val="00E85A21"/>
    <w:rsid w:val="00E85DCE"/>
    <w:rsid w:val="00E86371"/>
    <w:rsid w:val="00E90D53"/>
    <w:rsid w:val="00E90E07"/>
    <w:rsid w:val="00E96243"/>
    <w:rsid w:val="00E97827"/>
    <w:rsid w:val="00EA1632"/>
    <w:rsid w:val="00EA23B8"/>
    <w:rsid w:val="00EA3F94"/>
    <w:rsid w:val="00EA64FF"/>
    <w:rsid w:val="00EB01DF"/>
    <w:rsid w:val="00EB10C1"/>
    <w:rsid w:val="00EB1D44"/>
    <w:rsid w:val="00EB46C0"/>
    <w:rsid w:val="00EB5398"/>
    <w:rsid w:val="00EC14B2"/>
    <w:rsid w:val="00EC2929"/>
    <w:rsid w:val="00EC2D8C"/>
    <w:rsid w:val="00EC4937"/>
    <w:rsid w:val="00EC7F2A"/>
    <w:rsid w:val="00ED1389"/>
    <w:rsid w:val="00ED232A"/>
    <w:rsid w:val="00ED2432"/>
    <w:rsid w:val="00ED3402"/>
    <w:rsid w:val="00ED5070"/>
    <w:rsid w:val="00ED5B82"/>
    <w:rsid w:val="00ED675B"/>
    <w:rsid w:val="00EE04DD"/>
    <w:rsid w:val="00EE23A3"/>
    <w:rsid w:val="00EE51A2"/>
    <w:rsid w:val="00EE5531"/>
    <w:rsid w:val="00EE7D16"/>
    <w:rsid w:val="00EF0170"/>
    <w:rsid w:val="00EF0A69"/>
    <w:rsid w:val="00EF178E"/>
    <w:rsid w:val="00EF4A79"/>
    <w:rsid w:val="00EF4A99"/>
    <w:rsid w:val="00EF5346"/>
    <w:rsid w:val="00F0239E"/>
    <w:rsid w:val="00F0246F"/>
    <w:rsid w:val="00F02CDB"/>
    <w:rsid w:val="00F04787"/>
    <w:rsid w:val="00F07B32"/>
    <w:rsid w:val="00F125FB"/>
    <w:rsid w:val="00F13EB6"/>
    <w:rsid w:val="00F15D32"/>
    <w:rsid w:val="00F16C8B"/>
    <w:rsid w:val="00F20FB9"/>
    <w:rsid w:val="00F21B3F"/>
    <w:rsid w:val="00F22917"/>
    <w:rsid w:val="00F25D94"/>
    <w:rsid w:val="00F25E85"/>
    <w:rsid w:val="00F333CB"/>
    <w:rsid w:val="00F34303"/>
    <w:rsid w:val="00F36211"/>
    <w:rsid w:val="00F37734"/>
    <w:rsid w:val="00F379BA"/>
    <w:rsid w:val="00F404AC"/>
    <w:rsid w:val="00F42590"/>
    <w:rsid w:val="00F454AE"/>
    <w:rsid w:val="00F46A59"/>
    <w:rsid w:val="00F46F34"/>
    <w:rsid w:val="00F4728D"/>
    <w:rsid w:val="00F518F6"/>
    <w:rsid w:val="00F53AA9"/>
    <w:rsid w:val="00F55B98"/>
    <w:rsid w:val="00F60E0E"/>
    <w:rsid w:val="00F62B8F"/>
    <w:rsid w:val="00F62D21"/>
    <w:rsid w:val="00F63273"/>
    <w:rsid w:val="00F636F4"/>
    <w:rsid w:val="00F64198"/>
    <w:rsid w:val="00F65488"/>
    <w:rsid w:val="00F7031B"/>
    <w:rsid w:val="00F71376"/>
    <w:rsid w:val="00F73CC6"/>
    <w:rsid w:val="00F74740"/>
    <w:rsid w:val="00F75423"/>
    <w:rsid w:val="00F756E9"/>
    <w:rsid w:val="00F75990"/>
    <w:rsid w:val="00F80764"/>
    <w:rsid w:val="00F80BCE"/>
    <w:rsid w:val="00F85FAF"/>
    <w:rsid w:val="00F977F3"/>
    <w:rsid w:val="00F97C1B"/>
    <w:rsid w:val="00FA00E5"/>
    <w:rsid w:val="00FA1D29"/>
    <w:rsid w:val="00FA38D2"/>
    <w:rsid w:val="00FA3AAA"/>
    <w:rsid w:val="00FA3D3F"/>
    <w:rsid w:val="00FA57FD"/>
    <w:rsid w:val="00FB0D0A"/>
    <w:rsid w:val="00FB23E6"/>
    <w:rsid w:val="00FB3A75"/>
    <w:rsid w:val="00FB3FFD"/>
    <w:rsid w:val="00FB4541"/>
    <w:rsid w:val="00FC2AD7"/>
    <w:rsid w:val="00FC2B67"/>
    <w:rsid w:val="00FC335C"/>
    <w:rsid w:val="00FC360F"/>
    <w:rsid w:val="00FC65E7"/>
    <w:rsid w:val="00FC7DF4"/>
    <w:rsid w:val="00FD0092"/>
    <w:rsid w:val="00FD17F1"/>
    <w:rsid w:val="00FD6D19"/>
    <w:rsid w:val="00FD7DDF"/>
    <w:rsid w:val="00FD7F4B"/>
    <w:rsid w:val="00FE004C"/>
    <w:rsid w:val="00FE077C"/>
    <w:rsid w:val="00FE0D0B"/>
    <w:rsid w:val="00FE0E29"/>
    <w:rsid w:val="00FE1209"/>
    <w:rsid w:val="00FE2C98"/>
    <w:rsid w:val="00FE33DA"/>
    <w:rsid w:val="00FE5E0A"/>
    <w:rsid w:val="00FE745C"/>
    <w:rsid w:val="00FF2221"/>
    <w:rsid w:val="00FF26F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780FF"/>
  <w15:docId w15:val="{81F4C397-96B1-4A77-82D2-5884FC6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EA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7E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7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7E7E"/>
    <w:pPr>
      <w:keepNext/>
      <w:tabs>
        <w:tab w:val="left" w:pos="2760"/>
      </w:tabs>
      <w:ind w:left="2760" w:hanging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7E7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7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7E7E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7E7E"/>
    <w:pPr>
      <w:keepNext/>
      <w:spacing w:line="360" w:lineRule="auto"/>
      <w:jc w:val="center"/>
      <w:outlineLvl w:val="7"/>
    </w:pPr>
    <w:rPr>
      <w:rFonts w:ascii="Arial" w:hAnsi="Arial" w:cs="Arial"/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7E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rsid w:val="00C67E7E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67E7E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67E7E"/>
    <w:rPr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67E7E"/>
    <w:rPr>
      <w:rFonts w:ascii="Times New Roman" w:hAnsi="Times New Roman"/>
      <w:sz w:val="20"/>
    </w:rPr>
  </w:style>
  <w:style w:type="character" w:customStyle="1" w:styleId="Heading5Char">
    <w:name w:val="Heading 5 Char"/>
    <w:basedOn w:val="Domylnaczcionkaakapitu"/>
    <w:uiPriority w:val="99"/>
    <w:rsid w:val="00C67E7E"/>
    <w:rPr>
      <w:rFonts w:ascii="Times New Roman" w:hAnsi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C67E7E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67E7E"/>
    <w:rPr>
      <w:rFonts w:ascii="Arial" w:hAnsi="Arial"/>
      <w:b/>
      <w:i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67E7E"/>
    <w:rPr>
      <w:rFonts w:ascii="Arial" w:hAnsi="Arial"/>
    </w:rPr>
  </w:style>
  <w:style w:type="character" w:customStyle="1" w:styleId="WW8Num1z0">
    <w:name w:val="WW8Num1z0"/>
    <w:uiPriority w:val="99"/>
    <w:rsid w:val="00C67E7E"/>
  </w:style>
  <w:style w:type="character" w:customStyle="1" w:styleId="WW8Num1z1">
    <w:name w:val="WW8Num1z1"/>
    <w:uiPriority w:val="99"/>
    <w:rsid w:val="00C67E7E"/>
  </w:style>
  <w:style w:type="character" w:customStyle="1" w:styleId="WW8Num1z2">
    <w:name w:val="WW8Num1z2"/>
    <w:uiPriority w:val="99"/>
    <w:rsid w:val="00C67E7E"/>
  </w:style>
  <w:style w:type="character" w:customStyle="1" w:styleId="WW8Num1z3">
    <w:name w:val="WW8Num1z3"/>
    <w:uiPriority w:val="99"/>
    <w:rsid w:val="00C67E7E"/>
  </w:style>
  <w:style w:type="character" w:customStyle="1" w:styleId="WW8Num1z4">
    <w:name w:val="WW8Num1z4"/>
    <w:uiPriority w:val="99"/>
    <w:rsid w:val="00C67E7E"/>
  </w:style>
  <w:style w:type="character" w:customStyle="1" w:styleId="WW8Num1z5">
    <w:name w:val="WW8Num1z5"/>
    <w:uiPriority w:val="99"/>
    <w:rsid w:val="00C67E7E"/>
  </w:style>
  <w:style w:type="character" w:customStyle="1" w:styleId="WW8Num1z6">
    <w:name w:val="WW8Num1z6"/>
    <w:uiPriority w:val="99"/>
    <w:rsid w:val="00C67E7E"/>
  </w:style>
  <w:style w:type="character" w:customStyle="1" w:styleId="WW8Num1z7">
    <w:name w:val="WW8Num1z7"/>
    <w:uiPriority w:val="99"/>
    <w:rsid w:val="00C67E7E"/>
  </w:style>
  <w:style w:type="character" w:customStyle="1" w:styleId="WW8Num1z8">
    <w:name w:val="WW8Num1z8"/>
    <w:uiPriority w:val="99"/>
    <w:rsid w:val="00C67E7E"/>
  </w:style>
  <w:style w:type="character" w:customStyle="1" w:styleId="WW8Num2z0">
    <w:name w:val="WW8Num2z0"/>
    <w:uiPriority w:val="99"/>
    <w:rsid w:val="00C67E7E"/>
  </w:style>
  <w:style w:type="character" w:customStyle="1" w:styleId="WW8Num3z0">
    <w:name w:val="WW8Num3z0"/>
    <w:uiPriority w:val="99"/>
    <w:rsid w:val="00C67E7E"/>
    <w:rPr>
      <w:rFonts w:ascii="Symbol" w:hAnsi="Symbol"/>
    </w:rPr>
  </w:style>
  <w:style w:type="character" w:customStyle="1" w:styleId="WW8Num4z0">
    <w:name w:val="WW8Num4z0"/>
    <w:uiPriority w:val="99"/>
    <w:rsid w:val="00C67E7E"/>
    <w:rPr>
      <w:color w:val="FF0000"/>
    </w:rPr>
  </w:style>
  <w:style w:type="character" w:customStyle="1" w:styleId="WW8Num5z0">
    <w:name w:val="WW8Num5z0"/>
    <w:uiPriority w:val="99"/>
    <w:rsid w:val="00C67E7E"/>
    <w:rPr>
      <w:rFonts w:ascii="Symbol" w:hAnsi="Symbol"/>
      <w:b/>
      <w:shd w:val="clear" w:color="auto" w:fill="FFFF00"/>
    </w:rPr>
  </w:style>
  <w:style w:type="character" w:customStyle="1" w:styleId="WW8Num6z0">
    <w:name w:val="WW8Num6z0"/>
    <w:uiPriority w:val="99"/>
    <w:rsid w:val="00C67E7E"/>
  </w:style>
  <w:style w:type="character" w:customStyle="1" w:styleId="WW8Num7z0">
    <w:name w:val="WW8Num7z0"/>
    <w:uiPriority w:val="99"/>
    <w:rsid w:val="00C67E7E"/>
    <w:rPr>
      <w:shd w:val="clear" w:color="auto" w:fill="FFFF00"/>
    </w:rPr>
  </w:style>
  <w:style w:type="character" w:customStyle="1" w:styleId="WW8Num8z0">
    <w:name w:val="WW8Num8z0"/>
    <w:uiPriority w:val="99"/>
    <w:rsid w:val="00C67E7E"/>
  </w:style>
  <w:style w:type="character" w:customStyle="1" w:styleId="WW8Num9z0">
    <w:name w:val="WW8Num9z0"/>
    <w:uiPriority w:val="99"/>
    <w:rsid w:val="00C67E7E"/>
    <w:rPr>
      <w:rFonts w:ascii="Symbol" w:hAnsi="Symbol"/>
      <w:b/>
      <w:color w:val="FF0000"/>
      <w:spacing w:val="2"/>
      <w:position w:val="0"/>
      <w:sz w:val="20"/>
    </w:rPr>
  </w:style>
  <w:style w:type="character" w:customStyle="1" w:styleId="WW8Num10z0">
    <w:name w:val="WW8Num10z0"/>
    <w:uiPriority w:val="99"/>
    <w:rsid w:val="00C67E7E"/>
    <w:rPr>
      <w:rFonts w:ascii="Times New Roman" w:hAnsi="Times New Roman"/>
      <w:b/>
      <w:sz w:val="20"/>
      <w:shd w:val="clear" w:color="auto" w:fill="C0C0C0"/>
    </w:rPr>
  </w:style>
  <w:style w:type="character" w:customStyle="1" w:styleId="WW8Num11z0">
    <w:name w:val="WW8Num11z0"/>
    <w:uiPriority w:val="99"/>
    <w:rsid w:val="00C67E7E"/>
  </w:style>
  <w:style w:type="character" w:customStyle="1" w:styleId="WW8Num12z0">
    <w:name w:val="WW8Num12z0"/>
    <w:uiPriority w:val="99"/>
    <w:rsid w:val="00C67E7E"/>
  </w:style>
  <w:style w:type="character" w:customStyle="1" w:styleId="WW8Num13z0">
    <w:name w:val="WW8Num13z0"/>
    <w:uiPriority w:val="99"/>
    <w:rsid w:val="00C67E7E"/>
  </w:style>
  <w:style w:type="character" w:customStyle="1" w:styleId="WW8Num14z0">
    <w:name w:val="WW8Num14z0"/>
    <w:uiPriority w:val="99"/>
    <w:rsid w:val="00C67E7E"/>
  </w:style>
  <w:style w:type="character" w:customStyle="1" w:styleId="WW8Num15z0">
    <w:name w:val="WW8Num15z0"/>
    <w:uiPriority w:val="99"/>
    <w:rsid w:val="00C67E7E"/>
    <w:rPr>
      <w:sz w:val="22"/>
      <w:shd w:val="clear" w:color="auto" w:fill="FFFF00"/>
    </w:rPr>
  </w:style>
  <w:style w:type="character" w:customStyle="1" w:styleId="WW8Num16z0">
    <w:name w:val="WW8Num16z0"/>
    <w:uiPriority w:val="99"/>
    <w:rsid w:val="00C67E7E"/>
    <w:rPr>
      <w:sz w:val="22"/>
    </w:rPr>
  </w:style>
  <w:style w:type="character" w:customStyle="1" w:styleId="WW8Num17z0">
    <w:name w:val="WW8Num17z0"/>
    <w:uiPriority w:val="99"/>
    <w:rsid w:val="00C67E7E"/>
    <w:rPr>
      <w:w w:val="1"/>
      <w:sz w:val="20"/>
    </w:rPr>
  </w:style>
  <w:style w:type="character" w:customStyle="1" w:styleId="WW8Num18z0">
    <w:name w:val="WW8Num18z0"/>
    <w:uiPriority w:val="99"/>
    <w:rsid w:val="00C67E7E"/>
    <w:rPr>
      <w:color w:val="FF0000"/>
      <w:shd w:val="clear" w:color="auto" w:fill="FFFF00"/>
    </w:rPr>
  </w:style>
  <w:style w:type="character" w:customStyle="1" w:styleId="WW8Num19z0">
    <w:name w:val="WW8Num19z0"/>
    <w:uiPriority w:val="99"/>
    <w:rsid w:val="00C67E7E"/>
    <w:rPr>
      <w:rFonts w:ascii="Symbol" w:hAnsi="Symbol"/>
    </w:rPr>
  </w:style>
  <w:style w:type="character" w:customStyle="1" w:styleId="WW8Num20z0">
    <w:name w:val="WW8Num20z0"/>
    <w:uiPriority w:val="99"/>
    <w:rsid w:val="00C67E7E"/>
    <w:rPr>
      <w:rFonts w:ascii="Times New Roman" w:hAnsi="Times New Roman"/>
      <w:color w:val="auto"/>
      <w:sz w:val="18"/>
      <w:shd w:val="clear" w:color="auto" w:fill="FFFF00"/>
    </w:rPr>
  </w:style>
  <w:style w:type="character" w:customStyle="1" w:styleId="WW8Num20z1">
    <w:name w:val="WW8Num20z1"/>
    <w:uiPriority w:val="99"/>
    <w:rsid w:val="00C67E7E"/>
  </w:style>
  <w:style w:type="character" w:customStyle="1" w:styleId="WW8Num21z0">
    <w:name w:val="WW8Num21z0"/>
    <w:uiPriority w:val="99"/>
    <w:rsid w:val="00C67E7E"/>
  </w:style>
  <w:style w:type="character" w:customStyle="1" w:styleId="WW8Num22z0">
    <w:name w:val="WW8Num22z0"/>
    <w:uiPriority w:val="99"/>
    <w:rsid w:val="00C67E7E"/>
    <w:rPr>
      <w:color w:val="auto"/>
    </w:rPr>
  </w:style>
  <w:style w:type="character" w:customStyle="1" w:styleId="WW8Num23z0">
    <w:name w:val="WW8Num23z0"/>
    <w:uiPriority w:val="99"/>
    <w:rsid w:val="00C67E7E"/>
  </w:style>
  <w:style w:type="character" w:customStyle="1" w:styleId="WW8Num24z0">
    <w:name w:val="WW8Num24z0"/>
    <w:uiPriority w:val="99"/>
    <w:rsid w:val="00C67E7E"/>
    <w:rPr>
      <w:sz w:val="22"/>
    </w:rPr>
  </w:style>
  <w:style w:type="character" w:customStyle="1" w:styleId="WW8Num25z0">
    <w:name w:val="WW8Num25z0"/>
    <w:uiPriority w:val="99"/>
    <w:rsid w:val="00C67E7E"/>
    <w:rPr>
      <w:shd w:val="clear" w:color="auto" w:fill="FFFF00"/>
    </w:rPr>
  </w:style>
  <w:style w:type="character" w:customStyle="1" w:styleId="WW8Num26z0">
    <w:name w:val="WW8Num26z0"/>
    <w:uiPriority w:val="99"/>
    <w:rsid w:val="00C67E7E"/>
    <w:rPr>
      <w:sz w:val="22"/>
    </w:rPr>
  </w:style>
  <w:style w:type="character" w:customStyle="1" w:styleId="WW8Num27z0">
    <w:name w:val="WW8Num27z0"/>
    <w:uiPriority w:val="99"/>
    <w:rsid w:val="00C67E7E"/>
    <w:rPr>
      <w:sz w:val="22"/>
    </w:rPr>
  </w:style>
  <w:style w:type="character" w:customStyle="1" w:styleId="WW8Num28z0">
    <w:name w:val="WW8Num28z0"/>
    <w:uiPriority w:val="99"/>
    <w:rsid w:val="00C67E7E"/>
    <w:rPr>
      <w:rFonts w:ascii="Symbol" w:hAnsi="Symbol"/>
      <w:color w:val="auto"/>
      <w:shd w:val="clear" w:color="auto" w:fill="00FF00"/>
    </w:rPr>
  </w:style>
  <w:style w:type="character" w:customStyle="1" w:styleId="WW8Num29z0">
    <w:name w:val="WW8Num29z0"/>
    <w:uiPriority w:val="99"/>
    <w:rsid w:val="00C67E7E"/>
    <w:rPr>
      <w:rFonts w:ascii="Symbol" w:hAnsi="Symbol"/>
      <w:shd w:val="clear" w:color="auto" w:fill="00FF00"/>
    </w:rPr>
  </w:style>
  <w:style w:type="character" w:customStyle="1" w:styleId="WW8Num30z0">
    <w:name w:val="WW8Num30z0"/>
    <w:uiPriority w:val="99"/>
    <w:rsid w:val="00C67E7E"/>
    <w:rPr>
      <w:color w:val="FF0000"/>
    </w:rPr>
  </w:style>
  <w:style w:type="character" w:customStyle="1" w:styleId="WW8Num31z0">
    <w:name w:val="WW8Num31z0"/>
    <w:uiPriority w:val="99"/>
    <w:rsid w:val="00C67E7E"/>
  </w:style>
  <w:style w:type="character" w:customStyle="1" w:styleId="WW8Num32z0">
    <w:name w:val="WW8Num32z0"/>
    <w:uiPriority w:val="99"/>
    <w:rsid w:val="00C67E7E"/>
  </w:style>
  <w:style w:type="character" w:customStyle="1" w:styleId="WW8Num33z0">
    <w:name w:val="WW8Num33z0"/>
    <w:uiPriority w:val="99"/>
    <w:rsid w:val="00C67E7E"/>
  </w:style>
  <w:style w:type="character" w:customStyle="1" w:styleId="WW8Num34z0">
    <w:name w:val="WW8Num34z0"/>
    <w:uiPriority w:val="99"/>
    <w:rsid w:val="00C67E7E"/>
  </w:style>
  <w:style w:type="character" w:customStyle="1" w:styleId="WW8Num35z0">
    <w:name w:val="WW8Num35z0"/>
    <w:uiPriority w:val="99"/>
    <w:rsid w:val="00C67E7E"/>
    <w:rPr>
      <w:color w:val="FF0000"/>
      <w:sz w:val="22"/>
      <w:shd w:val="clear" w:color="auto" w:fill="C0C0C0"/>
    </w:rPr>
  </w:style>
  <w:style w:type="character" w:customStyle="1" w:styleId="WW8Num36z0">
    <w:name w:val="WW8Num36z0"/>
    <w:uiPriority w:val="99"/>
    <w:rsid w:val="00C67E7E"/>
    <w:rPr>
      <w:rFonts w:ascii="Symbol" w:hAnsi="Symbol"/>
      <w:color w:val="FF0000"/>
    </w:rPr>
  </w:style>
  <w:style w:type="character" w:customStyle="1" w:styleId="WW8Num37z0">
    <w:name w:val="WW8Num37z0"/>
    <w:uiPriority w:val="99"/>
    <w:rsid w:val="00C67E7E"/>
  </w:style>
  <w:style w:type="character" w:customStyle="1" w:styleId="WW8Num38z0">
    <w:name w:val="WW8Num38z0"/>
    <w:uiPriority w:val="99"/>
    <w:rsid w:val="00C67E7E"/>
    <w:rPr>
      <w:color w:val="FF0000"/>
    </w:rPr>
  </w:style>
  <w:style w:type="character" w:customStyle="1" w:styleId="WW8Num39z0">
    <w:name w:val="WW8Num39z0"/>
    <w:uiPriority w:val="99"/>
    <w:rsid w:val="00C67E7E"/>
    <w:rPr>
      <w:sz w:val="22"/>
    </w:rPr>
  </w:style>
  <w:style w:type="character" w:customStyle="1" w:styleId="WW8Num40z0">
    <w:name w:val="WW8Num40z0"/>
    <w:uiPriority w:val="99"/>
    <w:rsid w:val="00C67E7E"/>
  </w:style>
  <w:style w:type="character" w:customStyle="1" w:styleId="WW8Num41z0">
    <w:name w:val="WW8Num41z0"/>
    <w:uiPriority w:val="99"/>
    <w:rsid w:val="00C67E7E"/>
    <w:rPr>
      <w:sz w:val="22"/>
    </w:rPr>
  </w:style>
  <w:style w:type="character" w:customStyle="1" w:styleId="WW8Num42z0">
    <w:name w:val="WW8Num42z0"/>
    <w:uiPriority w:val="99"/>
    <w:rsid w:val="00C67E7E"/>
  </w:style>
  <w:style w:type="character" w:customStyle="1" w:styleId="WW8Num43z0">
    <w:name w:val="WW8Num43z0"/>
    <w:uiPriority w:val="99"/>
    <w:rsid w:val="00C67E7E"/>
  </w:style>
  <w:style w:type="character" w:customStyle="1" w:styleId="WW8Num44z0">
    <w:name w:val="WW8Num44z0"/>
    <w:uiPriority w:val="99"/>
    <w:rsid w:val="00C67E7E"/>
    <w:rPr>
      <w:sz w:val="22"/>
      <w:shd w:val="clear" w:color="auto" w:fill="FFFF00"/>
    </w:rPr>
  </w:style>
  <w:style w:type="character" w:customStyle="1" w:styleId="WW8Num45z0">
    <w:name w:val="WW8Num45z0"/>
    <w:uiPriority w:val="99"/>
    <w:rsid w:val="00C67E7E"/>
    <w:rPr>
      <w:b/>
    </w:rPr>
  </w:style>
  <w:style w:type="character" w:customStyle="1" w:styleId="WW8Num46z0">
    <w:name w:val="WW8Num46z0"/>
    <w:uiPriority w:val="99"/>
    <w:rsid w:val="00C67E7E"/>
    <w:rPr>
      <w:rFonts w:ascii="Symbol" w:hAnsi="Symbol"/>
      <w:color w:val="auto"/>
      <w:sz w:val="20"/>
      <w:shd w:val="clear" w:color="auto" w:fill="C0C0C0"/>
    </w:rPr>
  </w:style>
  <w:style w:type="character" w:customStyle="1" w:styleId="WW8Num47z0">
    <w:name w:val="WW8Num47z0"/>
    <w:uiPriority w:val="99"/>
    <w:rsid w:val="00C67E7E"/>
    <w:rPr>
      <w:rFonts w:ascii="Times New Roman" w:hAnsi="Times New Roman"/>
      <w:sz w:val="20"/>
    </w:rPr>
  </w:style>
  <w:style w:type="character" w:customStyle="1" w:styleId="WW8Num47z1">
    <w:name w:val="WW8Num47z1"/>
    <w:uiPriority w:val="99"/>
    <w:rsid w:val="00C67E7E"/>
  </w:style>
  <w:style w:type="character" w:customStyle="1" w:styleId="WW8Num48z0">
    <w:name w:val="WW8Num48z0"/>
    <w:uiPriority w:val="99"/>
    <w:rsid w:val="00C67E7E"/>
  </w:style>
  <w:style w:type="character" w:customStyle="1" w:styleId="WW8Num49z0">
    <w:name w:val="WW8Num49z0"/>
    <w:uiPriority w:val="99"/>
    <w:rsid w:val="00C67E7E"/>
  </w:style>
  <w:style w:type="character" w:customStyle="1" w:styleId="WW8Num50z0">
    <w:name w:val="WW8Num50z0"/>
    <w:uiPriority w:val="99"/>
    <w:rsid w:val="00C67E7E"/>
    <w:rPr>
      <w:rFonts w:ascii="Times New Roman" w:hAnsi="Times New Roman"/>
      <w:sz w:val="18"/>
      <w:shd w:val="clear" w:color="auto" w:fill="C0C0C0"/>
    </w:rPr>
  </w:style>
  <w:style w:type="character" w:customStyle="1" w:styleId="WW8Num51z0">
    <w:name w:val="WW8Num51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52z0">
    <w:name w:val="WW8Num52z0"/>
    <w:uiPriority w:val="99"/>
    <w:rsid w:val="00C67E7E"/>
    <w:rPr>
      <w:rFonts w:ascii="Times New Roman" w:hAnsi="Times New Roman"/>
      <w:color w:val="FF0000"/>
      <w:sz w:val="18"/>
    </w:rPr>
  </w:style>
  <w:style w:type="character" w:customStyle="1" w:styleId="WW8Num53z0">
    <w:name w:val="WW8Num53z0"/>
    <w:uiPriority w:val="99"/>
    <w:rsid w:val="00C67E7E"/>
  </w:style>
  <w:style w:type="character" w:customStyle="1" w:styleId="WW8Num54z0">
    <w:name w:val="WW8Num54z0"/>
    <w:uiPriority w:val="99"/>
    <w:rsid w:val="00C67E7E"/>
    <w:rPr>
      <w:sz w:val="22"/>
    </w:rPr>
  </w:style>
  <w:style w:type="character" w:customStyle="1" w:styleId="WW8Num54z1">
    <w:name w:val="WW8Num54z1"/>
    <w:uiPriority w:val="99"/>
    <w:rsid w:val="00C67E7E"/>
  </w:style>
  <w:style w:type="character" w:customStyle="1" w:styleId="WW8Num55z0">
    <w:name w:val="WW8Num55z0"/>
    <w:uiPriority w:val="99"/>
    <w:rsid w:val="00C67E7E"/>
  </w:style>
  <w:style w:type="character" w:customStyle="1" w:styleId="WW8Num56z0">
    <w:name w:val="WW8Num56z0"/>
    <w:uiPriority w:val="99"/>
    <w:rsid w:val="00C67E7E"/>
  </w:style>
  <w:style w:type="character" w:customStyle="1" w:styleId="WW8Num57z0">
    <w:name w:val="WW8Num57z0"/>
    <w:uiPriority w:val="99"/>
    <w:rsid w:val="00C67E7E"/>
  </w:style>
  <w:style w:type="character" w:customStyle="1" w:styleId="WW8Num58z0">
    <w:name w:val="WW8Num58z0"/>
    <w:uiPriority w:val="99"/>
    <w:rsid w:val="00C67E7E"/>
    <w:rPr>
      <w:rFonts w:ascii="Symbol" w:hAnsi="Symbol"/>
    </w:rPr>
  </w:style>
  <w:style w:type="character" w:customStyle="1" w:styleId="WW8Num59z0">
    <w:name w:val="WW8Num59z0"/>
    <w:uiPriority w:val="99"/>
    <w:rsid w:val="00C67E7E"/>
    <w:rPr>
      <w:rFonts w:ascii="Times New Roman" w:hAnsi="Times New Roman"/>
      <w:sz w:val="18"/>
    </w:rPr>
  </w:style>
  <w:style w:type="character" w:customStyle="1" w:styleId="WW8Num60z0">
    <w:name w:val="WW8Num60z0"/>
    <w:uiPriority w:val="99"/>
    <w:rsid w:val="00C67E7E"/>
    <w:rPr>
      <w:rFonts w:ascii="Times New Roman" w:hAnsi="Times New Roman"/>
      <w:i/>
      <w:sz w:val="20"/>
    </w:rPr>
  </w:style>
  <w:style w:type="character" w:customStyle="1" w:styleId="WW8Num61z0">
    <w:name w:val="WW8Num61z0"/>
    <w:uiPriority w:val="99"/>
    <w:rsid w:val="00C67E7E"/>
  </w:style>
  <w:style w:type="character" w:customStyle="1" w:styleId="WW8Num62z0">
    <w:name w:val="WW8Num62z0"/>
    <w:uiPriority w:val="99"/>
    <w:rsid w:val="00C67E7E"/>
  </w:style>
  <w:style w:type="character" w:customStyle="1" w:styleId="WW8Num63z0">
    <w:name w:val="WW8Num63z0"/>
    <w:uiPriority w:val="99"/>
    <w:rsid w:val="00C67E7E"/>
    <w:rPr>
      <w:rFonts w:ascii="Times New Roman" w:hAnsi="Times New Roman"/>
      <w:sz w:val="20"/>
      <w:shd w:val="clear" w:color="auto" w:fill="FFFF00"/>
    </w:rPr>
  </w:style>
  <w:style w:type="character" w:customStyle="1" w:styleId="WW8Num64z0">
    <w:name w:val="WW8Num64z0"/>
    <w:uiPriority w:val="99"/>
    <w:rsid w:val="00C67E7E"/>
  </w:style>
  <w:style w:type="character" w:customStyle="1" w:styleId="WW8Num64z1">
    <w:name w:val="WW8Num64z1"/>
    <w:uiPriority w:val="99"/>
    <w:rsid w:val="00C67E7E"/>
  </w:style>
  <w:style w:type="character" w:customStyle="1" w:styleId="WW8Num65z0">
    <w:name w:val="WW8Num65z0"/>
    <w:uiPriority w:val="99"/>
    <w:rsid w:val="00C67E7E"/>
    <w:rPr>
      <w:b/>
      <w:shd w:val="clear" w:color="auto" w:fill="FFFF00"/>
    </w:rPr>
  </w:style>
  <w:style w:type="character" w:customStyle="1" w:styleId="WW8Num66z0">
    <w:name w:val="WW8Num66z0"/>
    <w:uiPriority w:val="99"/>
    <w:rsid w:val="00C67E7E"/>
    <w:rPr>
      <w:rFonts w:ascii="Times New Roman" w:hAnsi="Times New Roman"/>
      <w:color w:val="FF0000"/>
      <w:sz w:val="22"/>
    </w:rPr>
  </w:style>
  <w:style w:type="character" w:customStyle="1" w:styleId="WW8Num67z0">
    <w:name w:val="WW8Num67z0"/>
    <w:uiPriority w:val="99"/>
    <w:rsid w:val="00C67E7E"/>
    <w:rPr>
      <w:rFonts w:ascii="Times New Roman" w:hAnsi="Times New Roman"/>
      <w:color w:val="auto"/>
      <w:sz w:val="20"/>
      <w:shd w:val="clear" w:color="auto" w:fill="C0C0C0"/>
    </w:rPr>
  </w:style>
  <w:style w:type="character" w:customStyle="1" w:styleId="WW8Num68z0">
    <w:name w:val="WW8Num68z0"/>
    <w:uiPriority w:val="99"/>
    <w:rsid w:val="00C67E7E"/>
  </w:style>
  <w:style w:type="character" w:customStyle="1" w:styleId="WW8Num69z0">
    <w:name w:val="WW8Num69z0"/>
    <w:uiPriority w:val="99"/>
    <w:rsid w:val="00C67E7E"/>
    <w:rPr>
      <w:rFonts w:ascii="Times New Roman" w:hAnsi="Times New Roman"/>
      <w:b/>
      <w:i/>
      <w:sz w:val="20"/>
      <w:shd w:val="clear" w:color="auto" w:fill="C0C0C0"/>
    </w:rPr>
  </w:style>
  <w:style w:type="character" w:customStyle="1" w:styleId="WW8Num70z0">
    <w:name w:val="WW8Num70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71z0">
    <w:name w:val="WW8Num71z0"/>
    <w:uiPriority w:val="99"/>
    <w:rsid w:val="00C67E7E"/>
    <w:rPr>
      <w:rFonts w:ascii="Symbol" w:hAnsi="Symbol"/>
      <w:color w:val="FF0000"/>
    </w:rPr>
  </w:style>
  <w:style w:type="character" w:customStyle="1" w:styleId="WW8Num72z0">
    <w:name w:val="WW8Num72z0"/>
    <w:uiPriority w:val="99"/>
    <w:rsid w:val="00C67E7E"/>
  </w:style>
  <w:style w:type="character" w:customStyle="1" w:styleId="WW8Num72z1">
    <w:name w:val="WW8Num72z1"/>
    <w:uiPriority w:val="99"/>
    <w:rsid w:val="00C67E7E"/>
  </w:style>
  <w:style w:type="character" w:customStyle="1" w:styleId="WW8Num72z2">
    <w:name w:val="WW8Num72z2"/>
    <w:uiPriority w:val="99"/>
    <w:rsid w:val="00C67E7E"/>
  </w:style>
  <w:style w:type="character" w:customStyle="1" w:styleId="WW8Num72z3">
    <w:name w:val="WW8Num72z3"/>
    <w:uiPriority w:val="99"/>
    <w:rsid w:val="00C67E7E"/>
    <w:rPr>
      <w:sz w:val="22"/>
    </w:rPr>
  </w:style>
  <w:style w:type="character" w:customStyle="1" w:styleId="WW8Num72z4">
    <w:name w:val="WW8Num72z4"/>
    <w:uiPriority w:val="99"/>
    <w:rsid w:val="00C67E7E"/>
  </w:style>
  <w:style w:type="character" w:customStyle="1" w:styleId="WW8Num72z5">
    <w:name w:val="WW8Num72z5"/>
    <w:uiPriority w:val="99"/>
    <w:rsid w:val="00C67E7E"/>
  </w:style>
  <w:style w:type="character" w:customStyle="1" w:styleId="WW8Num72z6">
    <w:name w:val="WW8Num72z6"/>
    <w:uiPriority w:val="99"/>
    <w:rsid w:val="00C67E7E"/>
  </w:style>
  <w:style w:type="character" w:customStyle="1" w:styleId="WW8Num72z7">
    <w:name w:val="WW8Num72z7"/>
    <w:uiPriority w:val="99"/>
    <w:rsid w:val="00C67E7E"/>
  </w:style>
  <w:style w:type="character" w:customStyle="1" w:styleId="WW8Num72z8">
    <w:name w:val="WW8Num72z8"/>
    <w:uiPriority w:val="99"/>
    <w:rsid w:val="00C67E7E"/>
  </w:style>
  <w:style w:type="character" w:customStyle="1" w:styleId="WW8Num73z0">
    <w:name w:val="WW8Num73z0"/>
    <w:uiPriority w:val="99"/>
    <w:rsid w:val="00C67E7E"/>
  </w:style>
  <w:style w:type="character" w:customStyle="1" w:styleId="WW8Num73z1">
    <w:name w:val="WW8Num73z1"/>
    <w:uiPriority w:val="99"/>
    <w:rsid w:val="00C67E7E"/>
    <w:rPr>
      <w:rFonts w:ascii="Symbol" w:hAnsi="Symbol"/>
      <w:sz w:val="22"/>
      <w:shd w:val="clear" w:color="auto" w:fill="FFFF00"/>
    </w:rPr>
  </w:style>
  <w:style w:type="character" w:customStyle="1" w:styleId="WW8Num74z0">
    <w:name w:val="WW8Num74z0"/>
    <w:uiPriority w:val="99"/>
    <w:rsid w:val="00C67E7E"/>
    <w:rPr>
      <w:color w:val="FF0000"/>
      <w:sz w:val="22"/>
    </w:rPr>
  </w:style>
  <w:style w:type="character" w:customStyle="1" w:styleId="WW8Num75z0">
    <w:name w:val="WW8Num75z0"/>
    <w:uiPriority w:val="99"/>
    <w:rsid w:val="00C67E7E"/>
    <w:rPr>
      <w:sz w:val="22"/>
      <w:shd w:val="clear" w:color="auto" w:fill="FFFF00"/>
    </w:rPr>
  </w:style>
  <w:style w:type="character" w:customStyle="1" w:styleId="WW8Num76z0">
    <w:name w:val="WW8Num76z0"/>
    <w:uiPriority w:val="99"/>
    <w:rsid w:val="00C67E7E"/>
    <w:rPr>
      <w:rFonts w:ascii="Times New Roman" w:hAnsi="Times New Roman"/>
      <w:color w:val="auto"/>
      <w:sz w:val="18"/>
      <w:shd w:val="clear" w:color="auto" w:fill="FFFF00"/>
    </w:rPr>
  </w:style>
  <w:style w:type="character" w:customStyle="1" w:styleId="WW8Num76z1">
    <w:name w:val="WW8Num76z1"/>
    <w:uiPriority w:val="99"/>
    <w:rsid w:val="00C67E7E"/>
  </w:style>
  <w:style w:type="character" w:customStyle="1" w:styleId="WW8Num77z0">
    <w:name w:val="WW8Num77z0"/>
    <w:uiPriority w:val="99"/>
    <w:rsid w:val="00C67E7E"/>
    <w:rPr>
      <w:shd w:val="clear" w:color="auto" w:fill="FFFF00"/>
    </w:rPr>
  </w:style>
  <w:style w:type="character" w:customStyle="1" w:styleId="WW8Num78z0">
    <w:name w:val="WW8Num78z0"/>
    <w:uiPriority w:val="99"/>
    <w:rsid w:val="00C67E7E"/>
  </w:style>
  <w:style w:type="character" w:customStyle="1" w:styleId="WW8Num79z0">
    <w:name w:val="WW8Num79z0"/>
    <w:uiPriority w:val="99"/>
    <w:rsid w:val="00C67E7E"/>
    <w:rPr>
      <w:b/>
      <w:color w:val="FF0000"/>
    </w:rPr>
  </w:style>
  <w:style w:type="character" w:customStyle="1" w:styleId="WW8Num79z2">
    <w:name w:val="WW8Num79z2"/>
    <w:uiPriority w:val="99"/>
    <w:rsid w:val="00C67E7E"/>
  </w:style>
  <w:style w:type="character" w:customStyle="1" w:styleId="WW8Num80z0">
    <w:name w:val="WW8Num80z0"/>
    <w:uiPriority w:val="99"/>
    <w:rsid w:val="00C67E7E"/>
  </w:style>
  <w:style w:type="character" w:customStyle="1" w:styleId="WW8Num81z0">
    <w:name w:val="WW8Num81z0"/>
    <w:uiPriority w:val="99"/>
    <w:rsid w:val="00C67E7E"/>
    <w:rPr>
      <w:rFonts w:ascii="Times New Roman" w:hAnsi="Times New Roman"/>
      <w:sz w:val="20"/>
    </w:rPr>
  </w:style>
  <w:style w:type="character" w:customStyle="1" w:styleId="WW8Num82z0">
    <w:name w:val="WW8Num82z0"/>
    <w:uiPriority w:val="99"/>
    <w:rsid w:val="00C67E7E"/>
    <w:rPr>
      <w:rFonts w:ascii="Times New Roman" w:hAnsi="Times New Roman"/>
      <w:b/>
      <w:sz w:val="20"/>
      <w:shd w:val="clear" w:color="auto" w:fill="C0C0C0"/>
    </w:rPr>
  </w:style>
  <w:style w:type="character" w:customStyle="1" w:styleId="WW8Num83z0">
    <w:name w:val="WW8Num83z0"/>
    <w:uiPriority w:val="99"/>
    <w:rsid w:val="00C67E7E"/>
    <w:rPr>
      <w:rFonts w:ascii="Times New Roman" w:hAnsi="Times New Roman"/>
      <w:sz w:val="18"/>
      <w:shd w:val="clear" w:color="auto" w:fill="C0C0C0"/>
    </w:rPr>
  </w:style>
  <w:style w:type="character" w:customStyle="1" w:styleId="WW8Num83z1">
    <w:name w:val="WW8Num83z1"/>
    <w:uiPriority w:val="99"/>
    <w:rsid w:val="00C67E7E"/>
    <w:rPr>
      <w:rFonts w:ascii="Arial" w:hAnsi="Arial"/>
      <w:sz w:val="18"/>
    </w:rPr>
  </w:style>
  <w:style w:type="character" w:customStyle="1" w:styleId="WW8Num83z2">
    <w:name w:val="WW8Num83z2"/>
    <w:uiPriority w:val="99"/>
    <w:rsid w:val="00C67E7E"/>
    <w:rPr>
      <w:rFonts w:ascii="Bookman Old Style" w:hAnsi="Bookman Old Style"/>
      <w:sz w:val="18"/>
    </w:rPr>
  </w:style>
  <w:style w:type="character" w:customStyle="1" w:styleId="WW8Num83z3">
    <w:name w:val="WW8Num83z3"/>
    <w:uiPriority w:val="99"/>
    <w:rsid w:val="00C67E7E"/>
    <w:rPr>
      <w:b/>
    </w:rPr>
  </w:style>
  <w:style w:type="character" w:customStyle="1" w:styleId="WW8Num83z4">
    <w:name w:val="WW8Num83z4"/>
    <w:uiPriority w:val="99"/>
    <w:rsid w:val="00C67E7E"/>
  </w:style>
  <w:style w:type="character" w:customStyle="1" w:styleId="WW8Num84z0">
    <w:name w:val="WW8Num84z0"/>
    <w:uiPriority w:val="99"/>
    <w:rsid w:val="00C67E7E"/>
    <w:rPr>
      <w:b/>
      <w:caps/>
      <w:shd w:val="clear" w:color="auto" w:fill="FFFF00"/>
    </w:rPr>
  </w:style>
  <w:style w:type="character" w:customStyle="1" w:styleId="WW8Num85z0">
    <w:name w:val="WW8Num85z0"/>
    <w:uiPriority w:val="99"/>
    <w:rsid w:val="00C67E7E"/>
    <w:rPr>
      <w:sz w:val="20"/>
    </w:rPr>
  </w:style>
  <w:style w:type="character" w:customStyle="1" w:styleId="WW8Num85z1">
    <w:name w:val="WW8Num85z1"/>
    <w:uiPriority w:val="99"/>
    <w:rsid w:val="00C67E7E"/>
  </w:style>
  <w:style w:type="character" w:customStyle="1" w:styleId="WW8Num86z0">
    <w:name w:val="WW8Num86z0"/>
    <w:uiPriority w:val="99"/>
    <w:rsid w:val="00C67E7E"/>
    <w:rPr>
      <w:color w:val="FF0000"/>
    </w:rPr>
  </w:style>
  <w:style w:type="character" w:customStyle="1" w:styleId="WW8Num86z1">
    <w:name w:val="WW8Num86z1"/>
    <w:uiPriority w:val="99"/>
    <w:rsid w:val="00C67E7E"/>
  </w:style>
  <w:style w:type="character" w:customStyle="1" w:styleId="WW8Num86z2">
    <w:name w:val="WW8Num86z2"/>
    <w:uiPriority w:val="99"/>
    <w:rsid w:val="00C67E7E"/>
  </w:style>
  <w:style w:type="character" w:customStyle="1" w:styleId="WW8Num86z3">
    <w:name w:val="WW8Num86z3"/>
    <w:uiPriority w:val="99"/>
    <w:rsid w:val="00C67E7E"/>
  </w:style>
  <w:style w:type="character" w:customStyle="1" w:styleId="WW8Num86z4">
    <w:name w:val="WW8Num86z4"/>
    <w:uiPriority w:val="99"/>
    <w:rsid w:val="00C67E7E"/>
  </w:style>
  <w:style w:type="character" w:customStyle="1" w:styleId="WW8Num86z5">
    <w:name w:val="WW8Num86z5"/>
    <w:uiPriority w:val="99"/>
    <w:rsid w:val="00C67E7E"/>
  </w:style>
  <w:style w:type="character" w:customStyle="1" w:styleId="WW8Num86z6">
    <w:name w:val="WW8Num86z6"/>
    <w:uiPriority w:val="99"/>
    <w:rsid w:val="00C67E7E"/>
  </w:style>
  <w:style w:type="character" w:customStyle="1" w:styleId="WW8Num86z7">
    <w:name w:val="WW8Num86z7"/>
    <w:uiPriority w:val="99"/>
    <w:rsid w:val="00C67E7E"/>
  </w:style>
  <w:style w:type="character" w:customStyle="1" w:styleId="WW8Num86z8">
    <w:name w:val="WW8Num86z8"/>
    <w:uiPriority w:val="99"/>
    <w:rsid w:val="00C67E7E"/>
  </w:style>
  <w:style w:type="character" w:customStyle="1" w:styleId="WW8Num87z0">
    <w:name w:val="WW8Num87z0"/>
    <w:uiPriority w:val="99"/>
    <w:rsid w:val="00C67E7E"/>
    <w:rPr>
      <w:spacing w:val="2"/>
      <w:position w:val="0"/>
    </w:rPr>
  </w:style>
  <w:style w:type="character" w:customStyle="1" w:styleId="WW8Num88z0">
    <w:name w:val="WW8Num88z0"/>
    <w:uiPriority w:val="99"/>
    <w:rsid w:val="00C67E7E"/>
    <w:rPr>
      <w:rFonts w:ascii="Times New Roman" w:hAnsi="Times New Roman"/>
      <w:b/>
      <w:i/>
      <w:sz w:val="20"/>
    </w:rPr>
  </w:style>
  <w:style w:type="character" w:customStyle="1" w:styleId="WW8Num89z0">
    <w:name w:val="WW8Num89z0"/>
    <w:uiPriority w:val="99"/>
    <w:rsid w:val="00C67E7E"/>
    <w:rPr>
      <w:rFonts w:ascii="Times New Roman" w:hAnsi="Times New Roman"/>
      <w:sz w:val="20"/>
      <w:shd w:val="clear" w:color="auto" w:fill="FFFF00"/>
    </w:rPr>
  </w:style>
  <w:style w:type="character" w:customStyle="1" w:styleId="WW8Num90z0">
    <w:name w:val="WW8Num90z0"/>
    <w:uiPriority w:val="99"/>
    <w:rsid w:val="00C67E7E"/>
  </w:style>
  <w:style w:type="character" w:customStyle="1" w:styleId="WW8Num91z0">
    <w:name w:val="WW8Num91z0"/>
    <w:uiPriority w:val="99"/>
    <w:rsid w:val="00C67E7E"/>
  </w:style>
  <w:style w:type="character" w:customStyle="1" w:styleId="WW8Num92z0">
    <w:name w:val="WW8Num92z0"/>
    <w:uiPriority w:val="99"/>
    <w:rsid w:val="00C67E7E"/>
    <w:rPr>
      <w:b/>
      <w:caps/>
      <w:color w:val="FF0000"/>
      <w:sz w:val="20"/>
      <w:shd w:val="clear" w:color="auto" w:fill="C0C0C0"/>
    </w:rPr>
  </w:style>
  <w:style w:type="character" w:customStyle="1" w:styleId="WW8Num93z0">
    <w:name w:val="WW8Num93z0"/>
    <w:uiPriority w:val="99"/>
    <w:rsid w:val="00C67E7E"/>
    <w:rPr>
      <w:rFonts w:ascii="Times New Roman" w:hAnsi="Times New Roman"/>
      <w:sz w:val="18"/>
    </w:rPr>
  </w:style>
  <w:style w:type="character" w:customStyle="1" w:styleId="WW8Num93z1">
    <w:name w:val="WW8Num93z1"/>
    <w:uiPriority w:val="99"/>
    <w:rsid w:val="00C67E7E"/>
  </w:style>
  <w:style w:type="character" w:customStyle="1" w:styleId="WW8Num94z0">
    <w:name w:val="WW8Num94z0"/>
    <w:uiPriority w:val="99"/>
    <w:rsid w:val="00C67E7E"/>
  </w:style>
  <w:style w:type="character" w:customStyle="1" w:styleId="WW8Num95z0">
    <w:name w:val="WW8Num95z0"/>
    <w:uiPriority w:val="99"/>
    <w:rsid w:val="00C67E7E"/>
    <w:rPr>
      <w:rFonts w:ascii="Times New Roman" w:hAnsi="Times New Roman"/>
      <w:color w:val="FF0000"/>
      <w:sz w:val="18"/>
    </w:rPr>
  </w:style>
  <w:style w:type="character" w:customStyle="1" w:styleId="WW8Num95z1">
    <w:name w:val="WW8Num95z1"/>
    <w:uiPriority w:val="99"/>
    <w:rsid w:val="00C67E7E"/>
  </w:style>
  <w:style w:type="character" w:customStyle="1" w:styleId="WW8Num96z0">
    <w:name w:val="WW8Num96z0"/>
    <w:uiPriority w:val="99"/>
    <w:rsid w:val="00C67E7E"/>
  </w:style>
  <w:style w:type="character" w:customStyle="1" w:styleId="WW8Num97z0">
    <w:name w:val="WW8Num97z0"/>
    <w:uiPriority w:val="99"/>
    <w:rsid w:val="00C67E7E"/>
  </w:style>
  <w:style w:type="character" w:customStyle="1" w:styleId="WW8Num97z1">
    <w:name w:val="WW8Num97z1"/>
    <w:uiPriority w:val="99"/>
    <w:rsid w:val="00C67E7E"/>
  </w:style>
  <w:style w:type="character" w:customStyle="1" w:styleId="WW8Num97z2">
    <w:name w:val="WW8Num97z2"/>
    <w:uiPriority w:val="99"/>
    <w:rsid w:val="00C67E7E"/>
  </w:style>
  <w:style w:type="character" w:customStyle="1" w:styleId="WW8Num97z3">
    <w:name w:val="WW8Num97z3"/>
    <w:uiPriority w:val="99"/>
    <w:rsid w:val="00C67E7E"/>
  </w:style>
  <w:style w:type="character" w:customStyle="1" w:styleId="WW8Num97z4">
    <w:name w:val="WW8Num97z4"/>
    <w:uiPriority w:val="99"/>
    <w:rsid w:val="00C67E7E"/>
  </w:style>
  <w:style w:type="character" w:customStyle="1" w:styleId="WW8Num97z5">
    <w:name w:val="WW8Num97z5"/>
    <w:uiPriority w:val="99"/>
    <w:rsid w:val="00C67E7E"/>
  </w:style>
  <w:style w:type="character" w:customStyle="1" w:styleId="WW8Num97z6">
    <w:name w:val="WW8Num97z6"/>
    <w:uiPriority w:val="99"/>
    <w:rsid w:val="00C67E7E"/>
  </w:style>
  <w:style w:type="character" w:customStyle="1" w:styleId="WW8Num97z7">
    <w:name w:val="WW8Num97z7"/>
    <w:uiPriority w:val="99"/>
    <w:rsid w:val="00C67E7E"/>
  </w:style>
  <w:style w:type="character" w:customStyle="1" w:styleId="WW8Num97z8">
    <w:name w:val="WW8Num97z8"/>
    <w:uiPriority w:val="99"/>
    <w:rsid w:val="00C67E7E"/>
  </w:style>
  <w:style w:type="character" w:customStyle="1" w:styleId="WW8Num98z0">
    <w:name w:val="WW8Num98z0"/>
    <w:uiPriority w:val="99"/>
    <w:rsid w:val="00C67E7E"/>
    <w:rPr>
      <w:b/>
      <w:i/>
    </w:rPr>
  </w:style>
  <w:style w:type="character" w:customStyle="1" w:styleId="WW8Num98z1">
    <w:name w:val="WW8Num98z1"/>
    <w:uiPriority w:val="99"/>
    <w:rsid w:val="00C67E7E"/>
  </w:style>
  <w:style w:type="character" w:customStyle="1" w:styleId="WW8Num98z2">
    <w:name w:val="WW8Num98z2"/>
    <w:uiPriority w:val="99"/>
    <w:rsid w:val="00C67E7E"/>
  </w:style>
  <w:style w:type="character" w:customStyle="1" w:styleId="WW8Num98z3">
    <w:name w:val="WW8Num98z3"/>
    <w:uiPriority w:val="99"/>
    <w:rsid w:val="00C67E7E"/>
  </w:style>
  <w:style w:type="character" w:customStyle="1" w:styleId="WW8Num98z4">
    <w:name w:val="WW8Num98z4"/>
    <w:uiPriority w:val="99"/>
    <w:rsid w:val="00C67E7E"/>
  </w:style>
  <w:style w:type="character" w:customStyle="1" w:styleId="WW8Num98z5">
    <w:name w:val="WW8Num98z5"/>
    <w:uiPriority w:val="99"/>
    <w:rsid w:val="00C67E7E"/>
  </w:style>
  <w:style w:type="character" w:customStyle="1" w:styleId="WW8Num98z6">
    <w:name w:val="WW8Num98z6"/>
    <w:uiPriority w:val="99"/>
    <w:rsid w:val="00C67E7E"/>
  </w:style>
  <w:style w:type="character" w:customStyle="1" w:styleId="WW8Num98z7">
    <w:name w:val="WW8Num98z7"/>
    <w:uiPriority w:val="99"/>
    <w:rsid w:val="00C67E7E"/>
  </w:style>
  <w:style w:type="character" w:customStyle="1" w:styleId="WW8Num98z8">
    <w:name w:val="WW8Num98z8"/>
    <w:uiPriority w:val="99"/>
    <w:rsid w:val="00C67E7E"/>
  </w:style>
  <w:style w:type="character" w:customStyle="1" w:styleId="WW8Num99z0">
    <w:name w:val="WW8Num99z0"/>
    <w:uiPriority w:val="99"/>
    <w:rsid w:val="00C67E7E"/>
  </w:style>
  <w:style w:type="character" w:customStyle="1" w:styleId="WW8Num99z1">
    <w:name w:val="WW8Num99z1"/>
    <w:uiPriority w:val="99"/>
    <w:rsid w:val="00C67E7E"/>
  </w:style>
  <w:style w:type="character" w:customStyle="1" w:styleId="WW8Num100z0">
    <w:name w:val="WW8Num100z0"/>
    <w:uiPriority w:val="99"/>
    <w:rsid w:val="00C67E7E"/>
    <w:rPr>
      <w:color w:val="auto"/>
    </w:rPr>
  </w:style>
  <w:style w:type="character" w:customStyle="1" w:styleId="WW8Num100z1">
    <w:name w:val="WW8Num100z1"/>
    <w:uiPriority w:val="99"/>
    <w:rsid w:val="00C67E7E"/>
  </w:style>
  <w:style w:type="character" w:customStyle="1" w:styleId="WW8Num101z0">
    <w:name w:val="WW8Num101z0"/>
    <w:uiPriority w:val="99"/>
    <w:rsid w:val="00C67E7E"/>
  </w:style>
  <w:style w:type="character" w:customStyle="1" w:styleId="WW8Num102z0">
    <w:name w:val="WW8Num102z0"/>
    <w:uiPriority w:val="99"/>
    <w:rsid w:val="00C67E7E"/>
    <w:rPr>
      <w:color w:val="auto"/>
    </w:rPr>
  </w:style>
  <w:style w:type="character" w:customStyle="1" w:styleId="WW8Num102z1">
    <w:name w:val="WW8Num102z1"/>
    <w:uiPriority w:val="99"/>
    <w:rsid w:val="00C67E7E"/>
  </w:style>
  <w:style w:type="character" w:customStyle="1" w:styleId="WW8Num103z0">
    <w:name w:val="WW8Num103z0"/>
    <w:uiPriority w:val="99"/>
    <w:rsid w:val="00C67E7E"/>
    <w:rPr>
      <w:color w:val="FF0000"/>
      <w:shd w:val="clear" w:color="auto" w:fill="FFFF00"/>
    </w:rPr>
  </w:style>
  <w:style w:type="character" w:customStyle="1" w:styleId="WW8Num103z1">
    <w:name w:val="WW8Num103z1"/>
    <w:uiPriority w:val="99"/>
    <w:rsid w:val="00C67E7E"/>
  </w:style>
  <w:style w:type="character" w:customStyle="1" w:styleId="WW8Num104z0">
    <w:name w:val="WW8Num104z0"/>
    <w:uiPriority w:val="99"/>
    <w:rsid w:val="00C67E7E"/>
    <w:rPr>
      <w:i/>
      <w:spacing w:val="2"/>
      <w:position w:val="0"/>
      <w:shd w:val="clear" w:color="auto" w:fill="FFFF00"/>
    </w:rPr>
  </w:style>
  <w:style w:type="character" w:customStyle="1" w:styleId="WW8Num104z1">
    <w:name w:val="WW8Num104z1"/>
    <w:uiPriority w:val="99"/>
    <w:rsid w:val="00C67E7E"/>
    <w:rPr>
      <w:rFonts w:ascii="Times New Roman" w:eastAsia="Times New Roman" w:hAnsi="Times New Roman"/>
    </w:rPr>
  </w:style>
  <w:style w:type="character" w:customStyle="1" w:styleId="WW8Num105z0">
    <w:name w:val="WW8Num105z0"/>
    <w:uiPriority w:val="99"/>
    <w:rsid w:val="00C67E7E"/>
    <w:rPr>
      <w:b/>
      <w:w w:val="1"/>
      <w:sz w:val="20"/>
    </w:rPr>
  </w:style>
  <w:style w:type="character" w:customStyle="1" w:styleId="WW8Num106z0">
    <w:name w:val="WW8Num106z0"/>
    <w:uiPriority w:val="99"/>
    <w:rsid w:val="00C67E7E"/>
    <w:rPr>
      <w:b/>
      <w:sz w:val="22"/>
    </w:rPr>
  </w:style>
  <w:style w:type="character" w:customStyle="1" w:styleId="WW8Num106z1">
    <w:name w:val="WW8Num106z1"/>
    <w:uiPriority w:val="99"/>
    <w:rsid w:val="00C67E7E"/>
  </w:style>
  <w:style w:type="character" w:customStyle="1" w:styleId="WW8Num106z2">
    <w:name w:val="WW8Num106z2"/>
    <w:uiPriority w:val="99"/>
    <w:rsid w:val="00C67E7E"/>
  </w:style>
  <w:style w:type="character" w:customStyle="1" w:styleId="WW8Num106z3">
    <w:name w:val="WW8Num106z3"/>
    <w:uiPriority w:val="99"/>
    <w:rsid w:val="00C67E7E"/>
  </w:style>
  <w:style w:type="character" w:customStyle="1" w:styleId="WW8Num106z4">
    <w:name w:val="WW8Num106z4"/>
    <w:uiPriority w:val="99"/>
    <w:rsid w:val="00C67E7E"/>
  </w:style>
  <w:style w:type="character" w:customStyle="1" w:styleId="WW8Num106z5">
    <w:name w:val="WW8Num106z5"/>
    <w:uiPriority w:val="99"/>
    <w:rsid w:val="00C67E7E"/>
  </w:style>
  <w:style w:type="character" w:customStyle="1" w:styleId="WW8Num106z6">
    <w:name w:val="WW8Num106z6"/>
    <w:uiPriority w:val="99"/>
    <w:rsid w:val="00C67E7E"/>
  </w:style>
  <w:style w:type="character" w:customStyle="1" w:styleId="WW8Num106z7">
    <w:name w:val="WW8Num106z7"/>
    <w:uiPriority w:val="99"/>
    <w:rsid w:val="00C67E7E"/>
  </w:style>
  <w:style w:type="character" w:customStyle="1" w:styleId="WW8Num106z8">
    <w:name w:val="WW8Num106z8"/>
    <w:uiPriority w:val="99"/>
    <w:rsid w:val="00C67E7E"/>
  </w:style>
  <w:style w:type="character" w:customStyle="1" w:styleId="WW8Num107z0">
    <w:name w:val="WW8Num107z0"/>
    <w:uiPriority w:val="99"/>
    <w:rsid w:val="00C67E7E"/>
    <w:rPr>
      <w:sz w:val="22"/>
    </w:rPr>
  </w:style>
  <w:style w:type="character" w:customStyle="1" w:styleId="WW8Num107z1">
    <w:name w:val="WW8Num107z1"/>
    <w:uiPriority w:val="99"/>
    <w:rsid w:val="00C67E7E"/>
  </w:style>
  <w:style w:type="character" w:customStyle="1" w:styleId="WW8Num107z2">
    <w:name w:val="WW8Num107z2"/>
    <w:uiPriority w:val="99"/>
    <w:rsid w:val="00C67E7E"/>
  </w:style>
  <w:style w:type="character" w:customStyle="1" w:styleId="WW8Num107z3">
    <w:name w:val="WW8Num107z3"/>
    <w:uiPriority w:val="99"/>
    <w:rsid w:val="00C67E7E"/>
  </w:style>
  <w:style w:type="character" w:customStyle="1" w:styleId="WW8Num107z4">
    <w:name w:val="WW8Num107z4"/>
    <w:uiPriority w:val="99"/>
    <w:rsid w:val="00C67E7E"/>
  </w:style>
  <w:style w:type="character" w:customStyle="1" w:styleId="WW8Num107z5">
    <w:name w:val="WW8Num107z5"/>
    <w:uiPriority w:val="99"/>
    <w:rsid w:val="00C67E7E"/>
  </w:style>
  <w:style w:type="character" w:customStyle="1" w:styleId="WW8Num107z6">
    <w:name w:val="WW8Num107z6"/>
    <w:uiPriority w:val="99"/>
    <w:rsid w:val="00C67E7E"/>
  </w:style>
  <w:style w:type="character" w:customStyle="1" w:styleId="WW8Num107z7">
    <w:name w:val="WW8Num107z7"/>
    <w:uiPriority w:val="99"/>
    <w:rsid w:val="00C67E7E"/>
  </w:style>
  <w:style w:type="character" w:customStyle="1" w:styleId="WW8Num107z8">
    <w:name w:val="WW8Num107z8"/>
    <w:uiPriority w:val="99"/>
    <w:rsid w:val="00C67E7E"/>
  </w:style>
  <w:style w:type="character" w:customStyle="1" w:styleId="WW8Num108z0">
    <w:name w:val="WW8Num108z0"/>
    <w:uiPriority w:val="99"/>
    <w:rsid w:val="00C67E7E"/>
    <w:rPr>
      <w:sz w:val="22"/>
    </w:rPr>
  </w:style>
  <w:style w:type="character" w:customStyle="1" w:styleId="WW8Num108z1">
    <w:name w:val="WW8Num108z1"/>
    <w:uiPriority w:val="99"/>
    <w:rsid w:val="00C67E7E"/>
  </w:style>
  <w:style w:type="character" w:customStyle="1" w:styleId="WW8Num109z0">
    <w:name w:val="WW8Num109z0"/>
    <w:uiPriority w:val="99"/>
    <w:rsid w:val="00C67E7E"/>
    <w:rPr>
      <w:color w:val="FF0000"/>
      <w:sz w:val="22"/>
      <w:shd w:val="clear" w:color="auto" w:fill="C0C0C0"/>
    </w:rPr>
  </w:style>
  <w:style w:type="character" w:customStyle="1" w:styleId="WW8Num110z0">
    <w:name w:val="WW8Num110z0"/>
    <w:uiPriority w:val="99"/>
    <w:rsid w:val="00C67E7E"/>
  </w:style>
  <w:style w:type="character" w:customStyle="1" w:styleId="WW8Num110z1">
    <w:name w:val="WW8Num110z1"/>
    <w:uiPriority w:val="99"/>
    <w:rsid w:val="00C67E7E"/>
  </w:style>
  <w:style w:type="character" w:customStyle="1" w:styleId="WW8Num110z2">
    <w:name w:val="WW8Num110z2"/>
    <w:uiPriority w:val="99"/>
    <w:rsid w:val="00C67E7E"/>
  </w:style>
  <w:style w:type="character" w:customStyle="1" w:styleId="WW8Num110z3">
    <w:name w:val="WW8Num110z3"/>
    <w:uiPriority w:val="99"/>
    <w:rsid w:val="00C67E7E"/>
  </w:style>
  <w:style w:type="character" w:customStyle="1" w:styleId="WW8Num110z4">
    <w:name w:val="WW8Num110z4"/>
    <w:uiPriority w:val="99"/>
    <w:rsid w:val="00C67E7E"/>
  </w:style>
  <w:style w:type="character" w:customStyle="1" w:styleId="WW8Num110z5">
    <w:name w:val="WW8Num110z5"/>
    <w:uiPriority w:val="99"/>
    <w:rsid w:val="00C67E7E"/>
  </w:style>
  <w:style w:type="character" w:customStyle="1" w:styleId="WW8Num110z6">
    <w:name w:val="WW8Num110z6"/>
    <w:uiPriority w:val="99"/>
    <w:rsid w:val="00C67E7E"/>
  </w:style>
  <w:style w:type="character" w:customStyle="1" w:styleId="WW8Num110z7">
    <w:name w:val="WW8Num110z7"/>
    <w:uiPriority w:val="99"/>
    <w:rsid w:val="00C67E7E"/>
  </w:style>
  <w:style w:type="character" w:customStyle="1" w:styleId="WW8Num110z8">
    <w:name w:val="WW8Num110z8"/>
    <w:uiPriority w:val="99"/>
    <w:rsid w:val="00C67E7E"/>
  </w:style>
  <w:style w:type="character" w:customStyle="1" w:styleId="WW8Num111z0">
    <w:name w:val="WW8Num111z0"/>
    <w:uiPriority w:val="99"/>
    <w:rsid w:val="00C67E7E"/>
    <w:rPr>
      <w:color w:val="FF0000"/>
      <w:sz w:val="22"/>
    </w:rPr>
  </w:style>
  <w:style w:type="character" w:customStyle="1" w:styleId="WW8Num112z0">
    <w:name w:val="WW8Num112z0"/>
    <w:uiPriority w:val="99"/>
    <w:rsid w:val="00C67E7E"/>
    <w:rPr>
      <w:b/>
      <w:sz w:val="22"/>
    </w:rPr>
  </w:style>
  <w:style w:type="character" w:customStyle="1" w:styleId="WW8Num113z0">
    <w:name w:val="WW8Num113z0"/>
    <w:uiPriority w:val="99"/>
    <w:rsid w:val="00C67E7E"/>
    <w:rPr>
      <w:sz w:val="22"/>
    </w:rPr>
  </w:style>
  <w:style w:type="character" w:customStyle="1" w:styleId="WW8Num113z1">
    <w:name w:val="WW8Num113z1"/>
    <w:uiPriority w:val="99"/>
    <w:rsid w:val="00C67E7E"/>
  </w:style>
  <w:style w:type="character" w:customStyle="1" w:styleId="WW8Num113z2">
    <w:name w:val="WW8Num113z2"/>
    <w:uiPriority w:val="99"/>
    <w:rsid w:val="00C67E7E"/>
  </w:style>
  <w:style w:type="character" w:customStyle="1" w:styleId="WW8Num113z3">
    <w:name w:val="WW8Num113z3"/>
    <w:uiPriority w:val="99"/>
    <w:rsid w:val="00C67E7E"/>
  </w:style>
  <w:style w:type="character" w:customStyle="1" w:styleId="WW8Num113z4">
    <w:name w:val="WW8Num113z4"/>
    <w:uiPriority w:val="99"/>
    <w:rsid w:val="00C67E7E"/>
  </w:style>
  <w:style w:type="character" w:customStyle="1" w:styleId="WW8Num113z5">
    <w:name w:val="WW8Num113z5"/>
    <w:uiPriority w:val="99"/>
    <w:rsid w:val="00C67E7E"/>
  </w:style>
  <w:style w:type="character" w:customStyle="1" w:styleId="WW8Num113z6">
    <w:name w:val="WW8Num113z6"/>
    <w:uiPriority w:val="99"/>
    <w:rsid w:val="00C67E7E"/>
  </w:style>
  <w:style w:type="character" w:customStyle="1" w:styleId="WW8Num113z7">
    <w:name w:val="WW8Num113z7"/>
    <w:uiPriority w:val="99"/>
    <w:rsid w:val="00C67E7E"/>
  </w:style>
  <w:style w:type="character" w:customStyle="1" w:styleId="WW8Num113z8">
    <w:name w:val="WW8Num113z8"/>
    <w:uiPriority w:val="99"/>
    <w:rsid w:val="00C67E7E"/>
  </w:style>
  <w:style w:type="character" w:customStyle="1" w:styleId="WW8Num114z0">
    <w:name w:val="WW8Num114z0"/>
    <w:uiPriority w:val="99"/>
    <w:rsid w:val="00C67E7E"/>
    <w:rPr>
      <w:sz w:val="22"/>
      <w:shd w:val="clear" w:color="auto" w:fill="FFFF00"/>
    </w:rPr>
  </w:style>
  <w:style w:type="character" w:customStyle="1" w:styleId="WW8Num114z1">
    <w:name w:val="WW8Num114z1"/>
    <w:uiPriority w:val="99"/>
    <w:rsid w:val="00C67E7E"/>
  </w:style>
  <w:style w:type="character" w:customStyle="1" w:styleId="WW8Num114z2">
    <w:name w:val="WW8Num114z2"/>
    <w:uiPriority w:val="99"/>
    <w:rsid w:val="00C67E7E"/>
  </w:style>
  <w:style w:type="character" w:customStyle="1" w:styleId="WW8Num114z3">
    <w:name w:val="WW8Num114z3"/>
    <w:uiPriority w:val="99"/>
    <w:rsid w:val="00C67E7E"/>
  </w:style>
  <w:style w:type="character" w:customStyle="1" w:styleId="WW8Num114z4">
    <w:name w:val="WW8Num114z4"/>
    <w:uiPriority w:val="99"/>
    <w:rsid w:val="00C67E7E"/>
  </w:style>
  <w:style w:type="character" w:customStyle="1" w:styleId="WW8Num114z5">
    <w:name w:val="WW8Num114z5"/>
    <w:uiPriority w:val="99"/>
    <w:rsid w:val="00C67E7E"/>
  </w:style>
  <w:style w:type="character" w:customStyle="1" w:styleId="WW8Num114z6">
    <w:name w:val="WW8Num114z6"/>
    <w:uiPriority w:val="99"/>
    <w:rsid w:val="00C67E7E"/>
  </w:style>
  <w:style w:type="character" w:customStyle="1" w:styleId="WW8Num114z7">
    <w:name w:val="WW8Num114z7"/>
    <w:uiPriority w:val="99"/>
    <w:rsid w:val="00C67E7E"/>
  </w:style>
  <w:style w:type="character" w:customStyle="1" w:styleId="WW8Num114z8">
    <w:name w:val="WW8Num114z8"/>
    <w:uiPriority w:val="99"/>
    <w:rsid w:val="00C67E7E"/>
  </w:style>
  <w:style w:type="character" w:customStyle="1" w:styleId="WW8Num115z0">
    <w:name w:val="WW8Num115z0"/>
    <w:uiPriority w:val="99"/>
    <w:rsid w:val="00C67E7E"/>
  </w:style>
  <w:style w:type="character" w:customStyle="1" w:styleId="WW8Num116z0">
    <w:name w:val="WW8Num116z0"/>
    <w:uiPriority w:val="99"/>
    <w:rsid w:val="00C67E7E"/>
  </w:style>
  <w:style w:type="character" w:customStyle="1" w:styleId="WW8Num117z0">
    <w:name w:val="WW8Num117z0"/>
    <w:uiPriority w:val="99"/>
    <w:rsid w:val="00C67E7E"/>
    <w:rPr>
      <w:b/>
    </w:rPr>
  </w:style>
  <w:style w:type="character" w:customStyle="1" w:styleId="WW8Num118z0">
    <w:name w:val="WW8Num118z0"/>
    <w:uiPriority w:val="99"/>
    <w:rsid w:val="00C67E7E"/>
    <w:rPr>
      <w:b/>
    </w:rPr>
  </w:style>
  <w:style w:type="character" w:customStyle="1" w:styleId="WW8Num118z1">
    <w:name w:val="WW8Num118z1"/>
    <w:uiPriority w:val="99"/>
    <w:rsid w:val="00C67E7E"/>
  </w:style>
  <w:style w:type="character" w:customStyle="1" w:styleId="WW8Num118z2">
    <w:name w:val="WW8Num118z2"/>
    <w:uiPriority w:val="99"/>
    <w:rsid w:val="00C67E7E"/>
  </w:style>
  <w:style w:type="character" w:customStyle="1" w:styleId="WW8Num118z3">
    <w:name w:val="WW8Num118z3"/>
    <w:uiPriority w:val="99"/>
    <w:rsid w:val="00C67E7E"/>
  </w:style>
  <w:style w:type="character" w:customStyle="1" w:styleId="WW8Num118z4">
    <w:name w:val="WW8Num118z4"/>
    <w:uiPriority w:val="99"/>
    <w:rsid w:val="00C67E7E"/>
  </w:style>
  <w:style w:type="character" w:customStyle="1" w:styleId="WW8Num118z5">
    <w:name w:val="WW8Num118z5"/>
    <w:uiPriority w:val="99"/>
    <w:rsid w:val="00C67E7E"/>
  </w:style>
  <w:style w:type="character" w:customStyle="1" w:styleId="WW8Num118z6">
    <w:name w:val="WW8Num118z6"/>
    <w:uiPriority w:val="99"/>
    <w:rsid w:val="00C67E7E"/>
  </w:style>
  <w:style w:type="character" w:customStyle="1" w:styleId="WW8Num118z7">
    <w:name w:val="WW8Num118z7"/>
    <w:uiPriority w:val="99"/>
    <w:rsid w:val="00C67E7E"/>
  </w:style>
  <w:style w:type="character" w:customStyle="1" w:styleId="WW8Num118z8">
    <w:name w:val="WW8Num118z8"/>
    <w:uiPriority w:val="99"/>
    <w:rsid w:val="00C67E7E"/>
  </w:style>
  <w:style w:type="character" w:customStyle="1" w:styleId="WW8Num119z0">
    <w:name w:val="WW8Num119z0"/>
    <w:uiPriority w:val="99"/>
    <w:rsid w:val="00C67E7E"/>
  </w:style>
  <w:style w:type="character" w:customStyle="1" w:styleId="WW8Num3z1">
    <w:name w:val="WW8Num3z1"/>
    <w:uiPriority w:val="99"/>
    <w:rsid w:val="00C67E7E"/>
    <w:rPr>
      <w:rFonts w:ascii="Courier New" w:hAnsi="Courier New"/>
    </w:rPr>
  </w:style>
  <w:style w:type="character" w:customStyle="1" w:styleId="WW8Num3z2">
    <w:name w:val="WW8Num3z2"/>
    <w:uiPriority w:val="99"/>
    <w:rsid w:val="00C67E7E"/>
    <w:rPr>
      <w:rFonts w:ascii="Wingdings" w:hAnsi="Wingdings"/>
    </w:rPr>
  </w:style>
  <w:style w:type="character" w:customStyle="1" w:styleId="WW8Num5z1">
    <w:name w:val="WW8Num5z1"/>
    <w:uiPriority w:val="99"/>
    <w:rsid w:val="00C67E7E"/>
    <w:rPr>
      <w:rFonts w:ascii="Courier New" w:hAnsi="Courier New"/>
    </w:rPr>
  </w:style>
  <w:style w:type="character" w:customStyle="1" w:styleId="WW8Num5z2">
    <w:name w:val="WW8Num5z2"/>
    <w:uiPriority w:val="99"/>
    <w:rsid w:val="00C67E7E"/>
    <w:rPr>
      <w:rFonts w:ascii="Wingdings" w:hAnsi="Wingdings"/>
    </w:rPr>
  </w:style>
  <w:style w:type="character" w:customStyle="1" w:styleId="WW8Num9z1">
    <w:name w:val="WW8Num9z1"/>
    <w:uiPriority w:val="99"/>
    <w:rsid w:val="00C67E7E"/>
    <w:rPr>
      <w:rFonts w:ascii="Courier New" w:hAnsi="Courier New"/>
    </w:rPr>
  </w:style>
  <w:style w:type="character" w:customStyle="1" w:styleId="WW8Num9z2">
    <w:name w:val="WW8Num9z2"/>
    <w:uiPriority w:val="99"/>
    <w:rsid w:val="00C67E7E"/>
    <w:rPr>
      <w:rFonts w:ascii="Wingdings" w:hAnsi="Wingdings"/>
    </w:rPr>
  </w:style>
  <w:style w:type="character" w:customStyle="1" w:styleId="WW8Num18z1">
    <w:name w:val="WW8Num18z1"/>
    <w:uiPriority w:val="99"/>
    <w:rsid w:val="00C67E7E"/>
  </w:style>
  <w:style w:type="character" w:customStyle="1" w:styleId="WW8Num19z1">
    <w:name w:val="WW8Num19z1"/>
    <w:uiPriority w:val="99"/>
    <w:rsid w:val="00C67E7E"/>
    <w:rPr>
      <w:rFonts w:ascii="Courier New" w:hAnsi="Courier New"/>
    </w:rPr>
  </w:style>
  <w:style w:type="character" w:customStyle="1" w:styleId="WW8Num19z2">
    <w:name w:val="WW8Num19z2"/>
    <w:uiPriority w:val="99"/>
    <w:rsid w:val="00C67E7E"/>
    <w:rPr>
      <w:rFonts w:ascii="Wingdings" w:hAnsi="Wingdings"/>
    </w:rPr>
  </w:style>
  <w:style w:type="character" w:customStyle="1" w:styleId="WW8Num21z1">
    <w:name w:val="WW8Num21z1"/>
    <w:uiPriority w:val="99"/>
    <w:rsid w:val="00C67E7E"/>
    <w:rPr>
      <w:rFonts w:ascii="Courier New" w:hAnsi="Courier New"/>
    </w:rPr>
  </w:style>
  <w:style w:type="character" w:customStyle="1" w:styleId="WW8Num21z2">
    <w:name w:val="WW8Num21z2"/>
    <w:uiPriority w:val="99"/>
    <w:rsid w:val="00C67E7E"/>
    <w:rPr>
      <w:rFonts w:ascii="Wingdings" w:hAnsi="Wingdings"/>
    </w:rPr>
  </w:style>
  <w:style w:type="character" w:customStyle="1" w:styleId="WW8Num21z3">
    <w:name w:val="WW8Num21z3"/>
    <w:uiPriority w:val="99"/>
    <w:rsid w:val="00C67E7E"/>
    <w:rPr>
      <w:rFonts w:ascii="Symbol" w:hAnsi="Symbol"/>
    </w:rPr>
  </w:style>
  <w:style w:type="character" w:customStyle="1" w:styleId="WW8Num22z1">
    <w:name w:val="WW8Num22z1"/>
    <w:uiPriority w:val="99"/>
    <w:rsid w:val="00C67E7E"/>
  </w:style>
  <w:style w:type="character" w:customStyle="1" w:styleId="WW8Num27z1">
    <w:name w:val="WW8Num27z1"/>
    <w:uiPriority w:val="99"/>
    <w:rsid w:val="00C67E7E"/>
    <w:rPr>
      <w:rFonts w:ascii="Courier New" w:hAnsi="Courier New"/>
    </w:rPr>
  </w:style>
  <w:style w:type="character" w:customStyle="1" w:styleId="WW8Num27z2">
    <w:name w:val="WW8Num27z2"/>
    <w:uiPriority w:val="99"/>
    <w:rsid w:val="00C67E7E"/>
    <w:rPr>
      <w:rFonts w:ascii="Wingdings" w:hAnsi="Wingdings"/>
    </w:rPr>
  </w:style>
  <w:style w:type="character" w:customStyle="1" w:styleId="WW8Num27z3">
    <w:name w:val="WW8Num27z3"/>
    <w:uiPriority w:val="99"/>
    <w:rsid w:val="00C67E7E"/>
    <w:rPr>
      <w:rFonts w:ascii="Symbol" w:hAnsi="Symbol"/>
    </w:rPr>
  </w:style>
  <w:style w:type="character" w:customStyle="1" w:styleId="WW8Num28z1">
    <w:name w:val="WW8Num28z1"/>
    <w:uiPriority w:val="99"/>
    <w:rsid w:val="00C67E7E"/>
    <w:rPr>
      <w:rFonts w:ascii="Courier New" w:hAnsi="Courier New"/>
    </w:rPr>
  </w:style>
  <w:style w:type="character" w:customStyle="1" w:styleId="WW8Num28z2">
    <w:name w:val="WW8Num28z2"/>
    <w:uiPriority w:val="99"/>
    <w:rsid w:val="00C67E7E"/>
    <w:rPr>
      <w:rFonts w:ascii="Wingdings" w:hAnsi="Wingdings"/>
    </w:rPr>
  </w:style>
  <w:style w:type="character" w:customStyle="1" w:styleId="WW8Num28z3">
    <w:name w:val="WW8Num28z3"/>
    <w:uiPriority w:val="99"/>
    <w:rsid w:val="00C67E7E"/>
    <w:rPr>
      <w:rFonts w:ascii="Symbol" w:hAnsi="Symbol"/>
    </w:rPr>
  </w:style>
  <w:style w:type="character" w:customStyle="1" w:styleId="WW8Num29z1">
    <w:name w:val="WW8Num29z1"/>
    <w:uiPriority w:val="99"/>
    <w:rsid w:val="00C67E7E"/>
    <w:rPr>
      <w:rFonts w:ascii="Courier New" w:hAnsi="Courier New"/>
    </w:rPr>
  </w:style>
  <w:style w:type="character" w:customStyle="1" w:styleId="WW8Num29z2">
    <w:name w:val="WW8Num29z2"/>
    <w:uiPriority w:val="99"/>
    <w:rsid w:val="00C67E7E"/>
    <w:rPr>
      <w:rFonts w:ascii="Wingdings" w:hAnsi="Wingdings"/>
    </w:rPr>
  </w:style>
  <w:style w:type="character" w:customStyle="1" w:styleId="WW8Num30z1">
    <w:name w:val="WW8Num30z1"/>
    <w:uiPriority w:val="99"/>
    <w:rsid w:val="00C67E7E"/>
  </w:style>
  <w:style w:type="character" w:customStyle="1" w:styleId="WW8Num30z2">
    <w:name w:val="WW8Num30z2"/>
    <w:uiPriority w:val="99"/>
    <w:rsid w:val="00C67E7E"/>
  </w:style>
  <w:style w:type="character" w:customStyle="1" w:styleId="WW8Num30z3">
    <w:name w:val="WW8Num30z3"/>
    <w:uiPriority w:val="99"/>
    <w:rsid w:val="00C67E7E"/>
  </w:style>
  <w:style w:type="character" w:customStyle="1" w:styleId="WW8Num30z4">
    <w:name w:val="WW8Num30z4"/>
    <w:uiPriority w:val="99"/>
    <w:rsid w:val="00C67E7E"/>
  </w:style>
  <w:style w:type="character" w:customStyle="1" w:styleId="WW8Num30z5">
    <w:name w:val="WW8Num30z5"/>
    <w:uiPriority w:val="99"/>
    <w:rsid w:val="00C67E7E"/>
  </w:style>
  <w:style w:type="character" w:customStyle="1" w:styleId="WW8Num30z6">
    <w:name w:val="WW8Num30z6"/>
    <w:uiPriority w:val="99"/>
    <w:rsid w:val="00C67E7E"/>
  </w:style>
  <w:style w:type="character" w:customStyle="1" w:styleId="WW8Num30z7">
    <w:name w:val="WW8Num30z7"/>
    <w:uiPriority w:val="99"/>
    <w:rsid w:val="00C67E7E"/>
  </w:style>
  <w:style w:type="character" w:customStyle="1" w:styleId="WW8Num30z8">
    <w:name w:val="WW8Num30z8"/>
    <w:uiPriority w:val="99"/>
    <w:rsid w:val="00C67E7E"/>
  </w:style>
  <w:style w:type="character" w:customStyle="1" w:styleId="WW8Num31z1">
    <w:name w:val="WW8Num31z1"/>
    <w:uiPriority w:val="99"/>
    <w:rsid w:val="00C67E7E"/>
    <w:rPr>
      <w:rFonts w:ascii="Courier New" w:hAnsi="Courier New"/>
    </w:rPr>
  </w:style>
  <w:style w:type="character" w:customStyle="1" w:styleId="WW8Num31z2">
    <w:name w:val="WW8Num31z2"/>
    <w:uiPriority w:val="99"/>
    <w:rsid w:val="00C67E7E"/>
    <w:rPr>
      <w:rFonts w:ascii="Wingdings" w:hAnsi="Wingdings"/>
    </w:rPr>
  </w:style>
  <w:style w:type="character" w:customStyle="1" w:styleId="WW8Num31z3">
    <w:name w:val="WW8Num31z3"/>
    <w:uiPriority w:val="99"/>
    <w:rsid w:val="00C67E7E"/>
    <w:rPr>
      <w:rFonts w:ascii="Symbol" w:hAnsi="Symbol"/>
    </w:rPr>
  </w:style>
  <w:style w:type="character" w:customStyle="1" w:styleId="WW8Num32z1">
    <w:name w:val="WW8Num32z1"/>
    <w:uiPriority w:val="99"/>
    <w:rsid w:val="00C67E7E"/>
  </w:style>
  <w:style w:type="character" w:customStyle="1" w:styleId="WW8Num33z1">
    <w:name w:val="WW8Num33z1"/>
    <w:uiPriority w:val="99"/>
    <w:rsid w:val="00C67E7E"/>
    <w:rPr>
      <w:rFonts w:ascii="Symbol" w:hAnsi="Symbol"/>
    </w:rPr>
  </w:style>
  <w:style w:type="character" w:customStyle="1" w:styleId="WW8Num36z1">
    <w:name w:val="WW8Num36z1"/>
    <w:uiPriority w:val="99"/>
    <w:rsid w:val="00C67E7E"/>
  </w:style>
  <w:style w:type="character" w:customStyle="1" w:styleId="WW8Num36z2">
    <w:name w:val="WW8Num36z2"/>
    <w:uiPriority w:val="99"/>
    <w:rsid w:val="00C67E7E"/>
    <w:rPr>
      <w:rFonts w:ascii="Wingdings" w:hAnsi="Wingdings"/>
    </w:rPr>
  </w:style>
  <w:style w:type="character" w:customStyle="1" w:styleId="WW8Num36z4">
    <w:name w:val="WW8Num36z4"/>
    <w:uiPriority w:val="99"/>
    <w:rsid w:val="00C67E7E"/>
    <w:rPr>
      <w:rFonts w:ascii="Courier New" w:hAnsi="Courier New"/>
    </w:rPr>
  </w:style>
  <w:style w:type="character" w:customStyle="1" w:styleId="WW8Num39z1">
    <w:name w:val="WW8Num39z1"/>
    <w:uiPriority w:val="99"/>
    <w:rsid w:val="00C67E7E"/>
  </w:style>
  <w:style w:type="character" w:customStyle="1" w:styleId="WW8Num45z2">
    <w:name w:val="WW8Num45z2"/>
    <w:uiPriority w:val="99"/>
    <w:rsid w:val="00C67E7E"/>
  </w:style>
  <w:style w:type="character" w:customStyle="1" w:styleId="WW8Num46z1">
    <w:name w:val="WW8Num46z1"/>
    <w:uiPriority w:val="99"/>
    <w:rsid w:val="00C67E7E"/>
    <w:rPr>
      <w:rFonts w:ascii="Courier New" w:hAnsi="Courier New"/>
    </w:rPr>
  </w:style>
  <w:style w:type="character" w:customStyle="1" w:styleId="WW8Num46z2">
    <w:name w:val="WW8Num46z2"/>
    <w:uiPriority w:val="99"/>
    <w:rsid w:val="00C67E7E"/>
    <w:rPr>
      <w:rFonts w:ascii="Wingdings" w:hAnsi="Wingdings"/>
    </w:rPr>
  </w:style>
  <w:style w:type="character" w:customStyle="1" w:styleId="WW8Num46z3">
    <w:name w:val="WW8Num46z3"/>
    <w:uiPriority w:val="99"/>
    <w:rsid w:val="00C67E7E"/>
    <w:rPr>
      <w:rFonts w:ascii="Symbol" w:hAnsi="Symbol"/>
    </w:rPr>
  </w:style>
  <w:style w:type="character" w:customStyle="1" w:styleId="WW8Num50z1">
    <w:name w:val="WW8Num50z1"/>
    <w:uiPriority w:val="99"/>
    <w:rsid w:val="00C67E7E"/>
    <w:rPr>
      <w:rFonts w:ascii="Arial" w:hAnsi="Arial"/>
      <w:sz w:val="18"/>
    </w:rPr>
  </w:style>
  <w:style w:type="character" w:customStyle="1" w:styleId="WW8Num50z2">
    <w:name w:val="WW8Num50z2"/>
    <w:uiPriority w:val="99"/>
    <w:rsid w:val="00C67E7E"/>
    <w:rPr>
      <w:rFonts w:ascii="Bookman Old Style" w:hAnsi="Bookman Old Style"/>
      <w:sz w:val="18"/>
    </w:rPr>
  </w:style>
  <w:style w:type="character" w:customStyle="1" w:styleId="WW8Num50z3">
    <w:name w:val="WW8Num50z3"/>
    <w:uiPriority w:val="99"/>
    <w:rsid w:val="00C67E7E"/>
    <w:rPr>
      <w:b/>
    </w:rPr>
  </w:style>
  <w:style w:type="character" w:customStyle="1" w:styleId="WW8Num50z4">
    <w:name w:val="WW8Num50z4"/>
    <w:uiPriority w:val="99"/>
    <w:rsid w:val="00C67E7E"/>
  </w:style>
  <w:style w:type="character" w:customStyle="1" w:styleId="WW8Num51z1">
    <w:name w:val="WW8Num51z1"/>
    <w:uiPriority w:val="99"/>
    <w:rsid w:val="00C67E7E"/>
    <w:rPr>
      <w:rFonts w:ascii="Times New Roman" w:eastAsia="Times New Roman" w:hAnsi="Times New Roman"/>
    </w:rPr>
  </w:style>
  <w:style w:type="character" w:customStyle="1" w:styleId="WW8Num52z1">
    <w:name w:val="WW8Num52z1"/>
    <w:uiPriority w:val="99"/>
    <w:rsid w:val="00C67E7E"/>
  </w:style>
  <w:style w:type="character" w:customStyle="1" w:styleId="WW8Num56z1">
    <w:name w:val="WW8Num56z1"/>
    <w:uiPriority w:val="99"/>
    <w:rsid w:val="00C67E7E"/>
  </w:style>
  <w:style w:type="character" w:customStyle="1" w:styleId="WW8Num58z1">
    <w:name w:val="WW8Num58z1"/>
    <w:uiPriority w:val="99"/>
    <w:rsid w:val="00C67E7E"/>
    <w:rPr>
      <w:rFonts w:ascii="Courier New" w:hAnsi="Courier New"/>
    </w:rPr>
  </w:style>
  <w:style w:type="character" w:customStyle="1" w:styleId="WW8Num58z2">
    <w:name w:val="WW8Num58z2"/>
    <w:uiPriority w:val="99"/>
    <w:rsid w:val="00C67E7E"/>
    <w:rPr>
      <w:rFonts w:ascii="Wingdings" w:hAnsi="Wingdings"/>
    </w:rPr>
  </w:style>
  <w:style w:type="character" w:customStyle="1" w:styleId="WW8Num59z1">
    <w:name w:val="WW8Num59z1"/>
    <w:uiPriority w:val="99"/>
    <w:rsid w:val="00C67E7E"/>
  </w:style>
  <w:style w:type="character" w:customStyle="1" w:styleId="WW8Num61z1">
    <w:name w:val="WW8Num61z1"/>
    <w:uiPriority w:val="99"/>
    <w:rsid w:val="00C67E7E"/>
  </w:style>
  <w:style w:type="character" w:customStyle="1" w:styleId="WW8Num67z1">
    <w:name w:val="WW8Num67z1"/>
    <w:uiPriority w:val="99"/>
    <w:rsid w:val="00C67E7E"/>
  </w:style>
  <w:style w:type="character" w:customStyle="1" w:styleId="Domylnaczcionkaakapitu1">
    <w:name w:val="Domyślna czcionka akapitu1"/>
    <w:uiPriority w:val="99"/>
    <w:rsid w:val="00C67E7E"/>
  </w:style>
  <w:style w:type="character" w:styleId="Hipercze">
    <w:name w:val="Hyperlink"/>
    <w:basedOn w:val="Domylnaczcionkaakapitu"/>
    <w:uiPriority w:val="99"/>
    <w:rsid w:val="00C67E7E"/>
    <w:rPr>
      <w:color w:val="0000FF"/>
      <w:u w:val="single"/>
    </w:rPr>
  </w:style>
  <w:style w:type="character" w:customStyle="1" w:styleId="FootnoteTextChar">
    <w:name w:val="Footnote Text Char"/>
    <w:uiPriority w:val="99"/>
    <w:rsid w:val="00C67E7E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uiPriority w:val="99"/>
    <w:rsid w:val="00C67E7E"/>
    <w:rPr>
      <w:rFonts w:ascii="Times New Roman" w:hAnsi="Times New Roman"/>
      <w:sz w:val="20"/>
    </w:rPr>
  </w:style>
  <w:style w:type="character" w:customStyle="1" w:styleId="HeaderChar">
    <w:name w:val="Header Char"/>
    <w:uiPriority w:val="99"/>
    <w:rsid w:val="00C67E7E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rsid w:val="00C67E7E"/>
    <w:rPr>
      <w:rFonts w:ascii="Times New Roman" w:hAnsi="Times New Roman"/>
      <w:sz w:val="20"/>
    </w:rPr>
  </w:style>
  <w:style w:type="character" w:customStyle="1" w:styleId="TitleChar">
    <w:name w:val="Title Char"/>
    <w:uiPriority w:val="99"/>
    <w:rsid w:val="00C67E7E"/>
    <w:rPr>
      <w:rFonts w:ascii="Times New Roman" w:hAnsi="Times New Roman"/>
      <w:b/>
      <w:sz w:val="20"/>
    </w:rPr>
  </w:style>
  <w:style w:type="character" w:customStyle="1" w:styleId="BodyTextChar">
    <w:name w:val="Body Text Char"/>
    <w:uiPriority w:val="99"/>
    <w:rsid w:val="00C67E7E"/>
    <w:rPr>
      <w:rFonts w:ascii="Times New Roman" w:hAnsi="Times New Roman"/>
      <w:sz w:val="20"/>
    </w:rPr>
  </w:style>
  <w:style w:type="character" w:customStyle="1" w:styleId="BodyTextIndentChar">
    <w:name w:val="Body Text Indent Char"/>
    <w:uiPriority w:val="99"/>
    <w:rsid w:val="00C67E7E"/>
    <w:rPr>
      <w:rFonts w:ascii="Times New Roman" w:hAnsi="Times New Roman"/>
      <w:sz w:val="20"/>
    </w:rPr>
  </w:style>
  <w:style w:type="character" w:customStyle="1" w:styleId="SubtitleChar">
    <w:name w:val="Subtitle Char"/>
    <w:uiPriority w:val="99"/>
    <w:rsid w:val="00C67E7E"/>
    <w:rPr>
      <w:rFonts w:ascii="Times New Roman" w:hAnsi="Times New Roman"/>
      <w:b/>
      <w:color w:val="000000"/>
      <w:sz w:val="20"/>
      <w:lang w:val="en-US"/>
    </w:rPr>
  </w:style>
  <w:style w:type="character" w:customStyle="1" w:styleId="BodyText2Char">
    <w:name w:val="Body Text 2 Char"/>
    <w:uiPriority w:val="99"/>
    <w:rsid w:val="00C67E7E"/>
    <w:rPr>
      <w:rFonts w:ascii="Times New Roman" w:hAnsi="Times New Roman"/>
      <w:sz w:val="20"/>
    </w:rPr>
  </w:style>
  <w:style w:type="character" w:customStyle="1" w:styleId="BodyText3Char">
    <w:name w:val="Body Text 3 Char"/>
    <w:uiPriority w:val="99"/>
    <w:rsid w:val="00C67E7E"/>
    <w:rPr>
      <w:rFonts w:ascii="Arial" w:hAnsi="Arial"/>
      <w:sz w:val="20"/>
    </w:rPr>
  </w:style>
  <w:style w:type="character" w:customStyle="1" w:styleId="BodyTextIndent2Char">
    <w:name w:val="Body Text Indent 2 Char"/>
    <w:uiPriority w:val="99"/>
    <w:rsid w:val="00C67E7E"/>
    <w:rPr>
      <w:rFonts w:ascii="Times New Roman" w:hAnsi="Times New Roman"/>
      <w:b/>
      <w:i/>
      <w:sz w:val="20"/>
    </w:rPr>
  </w:style>
  <w:style w:type="character" w:customStyle="1" w:styleId="BodyTextIndent3Char">
    <w:name w:val="Body Text Indent 3 Char"/>
    <w:uiPriority w:val="99"/>
    <w:rsid w:val="00C67E7E"/>
    <w:rPr>
      <w:rFonts w:ascii="Times New Roman" w:hAnsi="Times New Roman"/>
      <w:sz w:val="16"/>
    </w:rPr>
  </w:style>
  <w:style w:type="character" w:customStyle="1" w:styleId="CommentSubjectChar">
    <w:name w:val="Comment Subject Char"/>
    <w:uiPriority w:val="99"/>
    <w:rsid w:val="00C67E7E"/>
    <w:rPr>
      <w:rFonts w:ascii="Times New Roman" w:hAnsi="Times New Roman"/>
      <w:b/>
      <w:sz w:val="20"/>
    </w:rPr>
  </w:style>
  <w:style w:type="character" w:customStyle="1" w:styleId="BalloonTextChar">
    <w:name w:val="Balloon Text Char"/>
    <w:uiPriority w:val="99"/>
    <w:rsid w:val="00C67E7E"/>
    <w:rPr>
      <w:rFonts w:ascii="Tahoma" w:hAnsi="Tahoma"/>
      <w:sz w:val="16"/>
    </w:rPr>
  </w:style>
  <w:style w:type="character" w:customStyle="1" w:styleId="ListParagraphChar">
    <w:name w:val="List Paragraph Char"/>
    <w:uiPriority w:val="99"/>
    <w:rsid w:val="00C67E7E"/>
    <w:rPr>
      <w:rFonts w:ascii="Calibri" w:eastAsia="Times New Roman" w:hAnsi="Calibri"/>
      <w:sz w:val="24"/>
    </w:rPr>
  </w:style>
  <w:style w:type="character" w:customStyle="1" w:styleId="NormalBoldChar">
    <w:name w:val="NormalBold Char"/>
    <w:uiPriority w:val="99"/>
    <w:rsid w:val="00C67E7E"/>
    <w:rPr>
      <w:b/>
      <w:sz w:val="24"/>
    </w:rPr>
  </w:style>
  <w:style w:type="character" w:customStyle="1" w:styleId="Znakiprzypiswdolnych">
    <w:name w:val="Znaki przypisów dolnych"/>
    <w:uiPriority w:val="99"/>
    <w:rsid w:val="00C67E7E"/>
    <w:rPr>
      <w:vertAlign w:val="superscript"/>
    </w:rPr>
  </w:style>
  <w:style w:type="character" w:customStyle="1" w:styleId="st">
    <w:name w:val="st"/>
    <w:uiPriority w:val="99"/>
    <w:rsid w:val="00C67E7E"/>
  </w:style>
  <w:style w:type="character" w:customStyle="1" w:styleId="h2">
    <w:name w:val="h2"/>
    <w:uiPriority w:val="99"/>
    <w:rsid w:val="00C67E7E"/>
  </w:style>
  <w:style w:type="character" w:customStyle="1" w:styleId="h1">
    <w:name w:val="h1"/>
    <w:uiPriority w:val="99"/>
    <w:rsid w:val="00C67E7E"/>
  </w:style>
  <w:style w:type="character" w:customStyle="1" w:styleId="DeltaViewInsertion">
    <w:name w:val="DeltaView Insertion"/>
    <w:uiPriority w:val="99"/>
    <w:rsid w:val="00C67E7E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C67E7E"/>
    <w:rPr>
      <w:vertAlign w:val="superscript"/>
    </w:rPr>
  </w:style>
  <w:style w:type="character" w:customStyle="1" w:styleId="Znakiprzypiswkocowych">
    <w:name w:val="Znaki przypisów końcowych"/>
    <w:uiPriority w:val="99"/>
    <w:rsid w:val="00C67E7E"/>
    <w:rPr>
      <w:vertAlign w:val="superscript"/>
    </w:rPr>
  </w:style>
  <w:style w:type="character" w:customStyle="1" w:styleId="WW-Znakiprzypiswkocowych">
    <w:name w:val="WW-Znaki przypisów końcowych"/>
    <w:uiPriority w:val="99"/>
    <w:rsid w:val="00C67E7E"/>
  </w:style>
  <w:style w:type="character" w:styleId="Odwoanieprzypisukocowego">
    <w:name w:val="endnote reference"/>
    <w:basedOn w:val="Domylnaczcionkaakapitu"/>
    <w:uiPriority w:val="99"/>
    <w:rsid w:val="00C67E7E"/>
    <w:rPr>
      <w:vertAlign w:val="superscript"/>
    </w:rPr>
  </w:style>
  <w:style w:type="character" w:customStyle="1" w:styleId="Znakinumeracji">
    <w:name w:val="Znaki numeracji"/>
    <w:uiPriority w:val="99"/>
    <w:rsid w:val="00C67E7E"/>
  </w:style>
  <w:style w:type="paragraph" w:customStyle="1" w:styleId="Nagwek10">
    <w:name w:val="Nagłówek1"/>
    <w:basedOn w:val="Normalny"/>
    <w:next w:val="Tekstpodstawowy"/>
    <w:uiPriority w:val="99"/>
    <w:rsid w:val="00C67E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7E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A71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67E7E"/>
    <w:rPr>
      <w:rFonts w:cs="Mangal"/>
    </w:rPr>
  </w:style>
  <w:style w:type="paragraph" w:customStyle="1" w:styleId="Podpis1">
    <w:name w:val="Podpis1"/>
    <w:basedOn w:val="Normalny"/>
    <w:uiPriority w:val="99"/>
    <w:rsid w:val="00C67E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67E7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67E7E"/>
    <w:pPr>
      <w:spacing w:before="28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67E7E"/>
    <w:pPr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A71"/>
    <w:rPr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C67E7E"/>
  </w:style>
  <w:style w:type="paragraph" w:styleId="Nagwek">
    <w:name w:val="header"/>
    <w:basedOn w:val="Normalny"/>
    <w:link w:val="NagwekZnak"/>
    <w:uiPriority w:val="99"/>
    <w:rsid w:val="00C67E7E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67E7E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67E7E"/>
    <w:pPr>
      <w:jc w:val="center"/>
    </w:pPr>
    <w:rPr>
      <w:b/>
      <w:sz w:val="28"/>
    </w:rPr>
  </w:style>
  <w:style w:type="character" w:customStyle="1" w:styleId="TitleChar1">
    <w:name w:val="Title Char1"/>
    <w:basedOn w:val="Domylnaczcionkaakapitu"/>
    <w:uiPriority w:val="10"/>
    <w:rsid w:val="000D6A7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7E7E"/>
    <w:pPr>
      <w:overflowPunct w:val="0"/>
      <w:autoSpaceDE w:val="0"/>
      <w:spacing w:line="360" w:lineRule="auto"/>
      <w:jc w:val="center"/>
    </w:pPr>
    <w:rPr>
      <w:b/>
      <w:color w:val="000000"/>
      <w:sz w:val="2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0D6A7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67E7E"/>
    <w:pPr>
      <w:spacing w:after="120"/>
      <w:ind w:left="283"/>
    </w:pPr>
  </w:style>
  <w:style w:type="character" w:customStyle="1" w:styleId="BodyTextIndentChar1">
    <w:name w:val="Body Text Indent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67E7E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uiPriority w:val="99"/>
    <w:rsid w:val="00C67E7E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Normalny"/>
    <w:uiPriority w:val="99"/>
    <w:rsid w:val="00C67E7E"/>
    <w:pPr>
      <w:ind w:firstLine="708"/>
      <w:jc w:val="both"/>
    </w:pPr>
    <w:rPr>
      <w:b/>
      <w:i/>
      <w:sz w:val="24"/>
    </w:rPr>
  </w:style>
  <w:style w:type="paragraph" w:customStyle="1" w:styleId="Tekstpodstawowywcity31">
    <w:name w:val="Tekst podstawowy wcięty 31"/>
    <w:basedOn w:val="Normalny"/>
    <w:uiPriority w:val="99"/>
    <w:rsid w:val="00C67E7E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47E3"/>
    <w:pPr>
      <w:suppressAutoHyphens w:val="0"/>
    </w:pPr>
    <w:rPr>
      <w:lang w:eastAsia="pl-PL"/>
    </w:rPr>
  </w:style>
  <w:style w:type="character" w:customStyle="1" w:styleId="CommentTextChar1">
    <w:name w:val="Comment Text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C67E7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A71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C67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1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C67E7E"/>
    <w:pPr>
      <w:ind w:left="708"/>
    </w:pPr>
    <w:rPr>
      <w:sz w:val="28"/>
    </w:rPr>
  </w:style>
  <w:style w:type="paragraph" w:customStyle="1" w:styleId="Znak1">
    <w:name w:val="Znak1"/>
    <w:basedOn w:val="Normalny"/>
    <w:uiPriority w:val="99"/>
    <w:rsid w:val="00C67E7E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67E7E"/>
    <w:pPr>
      <w:ind w:left="720"/>
    </w:pPr>
    <w:rPr>
      <w:rFonts w:ascii="Calibri" w:hAnsi="Calibri" w:cs="Calibri"/>
      <w:sz w:val="24"/>
      <w:szCs w:val="24"/>
    </w:rPr>
  </w:style>
  <w:style w:type="paragraph" w:customStyle="1" w:styleId="tytu0">
    <w:name w:val="tytuł"/>
    <w:basedOn w:val="Normalny"/>
    <w:next w:val="Normalny"/>
    <w:uiPriority w:val="99"/>
    <w:rsid w:val="00C67E7E"/>
    <w:pPr>
      <w:tabs>
        <w:tab w:val="left" w:pos="357"/>
      </w:tabs>
      <w:ind w:left="357" w:hanging="357"/>
      <w:jc w:val="both"/>
    </w:pPr>
    <w:rPr>
      <w:b/>
    </w:rPr>
  </w:style>
  <w:style w:type="paragraph" w:customStyle="1" w:styleId="ZnakZnak1Znak">
    <w:name w:val="Znak Znak1 Znak"/>
    <w:basedOn w:val="Normalny"/>
    <w:uiPriority w:val="99"/>
    <w:rsid w:val="00C67E7E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C67E7E"/>
    <w:rPr>
      <w:sz w:val="24"/>
      <w:szCs w:val="24"/>
    </w:rPr>
  </w:style>
  <w:style w:type="paragraph" w:customStyle="1" w:styleId="Default">
    <w:name w:val="Default"/>
    <w:rsid w:val="00C67E7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C67E7E"/>
    <w:rPr>
      <w:rFonts w:ascii="Courier New" w:hAnsi="Courier New" w:cs="Courier New"/>
    </w:rPr>
  </w:style>
  <w:style w:type="paragraph" w:customStyle="1" w:styleId="ust">
    <w:name w:val="ust"/>
    <w:uiPriority w:val="99"/>
    <w:rsid w:val="00C67E7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C67E7E"/>
  </w:style>
  <w:style w:type="paragraph" w:customStyle="1" w:styleId="NormalBold">
    <w:name w:val="NormalBold"/>
    <w:basedOn w:val="Normalny"/>
    <w:uiPriority w:val="99"/>
    <w:rsid w:val="00C67E7E"/>
    <w:pPr>
      <w:widowControl w:val="0"/>
    </w:pPr>
    <w:rPr>
      <w:rFonts w:ascii="Calibri" w:hAnsi="Calibri" w:cs="Calibri"/>
      <w:b/>
      <w:sz w:val="24"/>
    </w:rPr>
  </w:style>
  <w:style w:type="paragraph" w:customStyle="1" w:styleId="Text1">
    <w:name w:val="Text 1"/>
    <w:basedOn w:val="Normalny"/>
    <w:uiPriority w:val="99"/>
    <w:rsid w:val="00C67E7E"/>
    <w:pPr>
      <w:spacing w:before="120" w:after="120"/>
      <w:ind w:left="850"/>
      <w:jc w:val="both"/>
    </w:pPr>
    <w:rPr>
      <w:sz w:val="24"/>
      <w:szCs w:val="22"/>
    </w:rPr>
  </w:style>
  <w:style w:type="paragraph" w:customStyle="1" w:styleId="NormalLeft">
    <w:name w:val="Normal Left"/>
    <w:basedOn w:val="Normalny"/>
    <w:uiPriority w:val="99"/>
    <w:rsid w:val="00C67E7E"/>
    <w:pPr>
      <w:spacing w:before="120" w:after="120"/>
    </w:pPr>
    <w:rPr>
      <w:sz w:val="24"/>
      <w:szCs w:val="22"/>
    </w:rPr>
  </w:style>
  <w:style w:type="paragraph" w:customStyle="1" w:styleId="Tiret0">
    <w:name w:val="Tiret 0"/>
    <w:basedOn w:val="Normalny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Tiret1">
    <w:name w:val="Tiret 1"/>
    <w:basedOn w:val="Normalny"/>
    <w:uiPriority w:val="99"/>
    <w:rsid w:val="00C67E7E"/>
    <w:pPr>
      <w:tabs>
        <w:tab w:val="left" w:pos="1417"/>
      </w:tabs>
      <w:spacing w:before="120" w:after="120"/>
      <w:ind w:left="1417" w:hanging="567"/>
      <w:jc w:val="both"/>
    </w:pPr>
    <w:rPr>
      <w:sz w:val="24"/>
      <w:szCs w:val="22"/>
    </w:rPr>
  </w:style>
  <w:style w:type="paragraph" w:customStyle="1" w:styleId="NumPar1">
    <w:name w:val="NumPar 1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2">
    <w:name w:val="NumPar 2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3">
    <w:name w:val="NumPar 3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NumPar4">
    <w:name w:val="NumPar 4"/>
    <w:basedOn w:val="Normalny"/>
    <w:next w:val="Text1"/>
    <w:uiPriority w:val="99"/>
    <w:rsid w:val="00C67E7E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2"/>
    </w:rPr>
  </w:style>
  <w:style w:type="paragraph" w:customStyle="1" w:styleId="ChapterTitle">
    <w:name w:val="ChapterTitle"/>
    <w:basedOn w:val="Normalny"/>
    <w:next w:val="Normalny"/>
    <w:uiPriority w:val="99"/>
    <w:rsid w:val="00C67E7E"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ny"/>
    <w:next w:val="Nagwek1"/>
    <w:uiPriority w:val="99"/>
    <w:rsid w:val="00C67E7E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uiPriority w:val="99"/>
    <w:rsid w:val="00C67E7E"/>
    <w:pPr>
      <w:spacing w:before="120" w:after="120"/>
      <w:jc w:val="center"/>
    </w:pPr>
    <w:rPr>
      <w:b/>
      <w:sz w:val="24"/>
      <w:szCs w:val="22"/>
      <w:u w:val="single"/>
    </w:rPr>
  </w:style>
  <w:style w:type="paragraph" w:customStyle="1" w:styleId="Zawartotabeli">
    <w:name w:val="Zawartość tabeli"/>
    <w:basedOn w:val="Normalny"/>
    <w:uiPriority w:val="99"/>
    <w:rsid w:val="00C67E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7E7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uiPriority w:val="99"/>
    <w:rsid w:val="00485633"/>
    <w:pPr>
      <w:numPr>
        <w:numId w:val="1"/>
      </w:numPr>
      <w:spacing w:after="144"/>
      <w:jc w:val="both"/>
    </w:pPr>
    <w:rPr>
      <w:shd w:val="clear" w:color="auto" w:fill="FFFF00"/>
    </w:rPr>
  </w:style>
  <w:style w:type="paragraph" w:customStyle="1" w:styleId="Akapitzlist2">
    <w:name w:val="Akapit z listą2"/>
    <w:basedOn w:val="Normalny"/>
    <w:uiPriority w:val="99"/>
    <w:rsid w:val="00311C92"/>
    <w:pPr>
      <w:ind w:left="708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747E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2A53BD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rsid w:val="000D6A71"/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2A53BD"/>
    <w:rPr>
      <w:rFonts w:eastAsia="Times New Roman"/>
      <w:sz w:val="16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AD5AB4"/>
    <w:rPr>
      <w:rFonts w:eastAsia="Times New Roman"/>
      <w:b/>
      <w:i/>
      <w:sz w:val="2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F0A8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F0A82"/>
    <w:rPr>
      <w:rFonts w:eastAsia="Times New Roman"/>
      <w:lang w:eastAsia="ar-SA" w:bidi="ar-SA"/>
    </w:rPr>
  </w:style>
  <w:style w:type="paragraph" w:customStyle="1" w:styleId="Bezodstpw1">
    <w:name w:val="Bez odstępów1"/>
    <w:uiPriority w:val="99"/>
    <w:rsid w:val="001F0A82"/>
    <w:rPr>
      <w:rFonts w:ascii="Arial" w:hAnsi="Arial" w:cs="Arial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D35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0D6A71"/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D356E"/>
    <w:rPr>
      <w:sz w:val="16"/>
    </w:rPr>
  </w:style>
  <w:style w:type="paragraph" w:customStyle="1" w:styleId="WW-Tekstpodstawowy21">
    <w:name w:val="WW-Tekst podstawowy 21"/>
    <w:basedOn w:val="Normalny"/>
    <w:uiPriority w:val="99"/>
    <w:rsid w:val="00AD356E"/>
    <w:rPr>
      <w:sz w:val="22"/>
      <w:lang w:eastAsia="pl-PL"/>
    </w:rPr>
  </w:style>
  <w:style w:type="paragraph" w:customStyle="1" w:styleId="WW-Tekstpodstawowy31">
    <w:name w:val="WW-Tekst podstawowy 31"/>
    <w:basedOn w:val="Normalny"/>
    <w:uiPriority w:val="99"/>
    <w:rsid w:val="00AD356E"/>
    <w:pPr>
      <w:jc w:val="both"/>
    </w:pPr>
    <w:rPr>
      <w:sz w:val="22"/>
      <w:lang w:eastAsia="pl-PL"/>
    </w:rPr>
  </w:style>
  <w:style w:type="character" w:customStyle="1" w:styleId="NagwekZnak">
    <w:name w:val="Nagłówek Znak"/>
    <w:link w:val="Nagwek"/>
    <w:uiPriority w:val="99"/>
    <w:locked/>
    <w:rsid w:val="00526843"/>
    <w:rPr>
      <w:rFonts w:eastAsia="Times New Roman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714EC3"/>
    <w:rPr>
      <w:rFonts w:eastAsia="Times New Roman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6D0A"/>
    <w:rPr>
      <w:rFonts w:eastAsia="Times New Roman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DB6E8E"/>
    <w:pPr>
      <w:suppressAutoHyphens w:val="0"/>
      <w:jc w:val="both"/>
    </w:pPr>
    <w:rPr>
      <w:sz w:val="24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0D6A71"/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DB6E8E"/>
    <w:rPr>
      <w:sz w:val="24"/>
    </w:rPr>
  </w:style>
  <w:style w:type="character" w:styleId="Numerstrony">
    <w:name w:val="page number"/>
    <w:basedOn w:val="Domylnaczcionkaakapitu"/>
    <w:uiPriority w:val="99"/>
    <w:rsid w:val="00DB6E8E"/>
  </w:style>
  <w:style w:type="table" w:styleId="Tabela-Siatka">
    <w:name w:val="Table Grid"/>
    <w:basedOn w:val="Standardowy"/>
    <w:uiPriority w:val="99"/>
    <w:rsid w:val="00DB6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locked/>
    <w:rsid w:val="00DB6E8E"/>
    <w:rPr>
      <w:rFonts w:ascii="Cambria" w:eastAsia="Times New Roman" w:hAnsi="Cambria"/>
      <w:b/>
      <w:color w:val="365F91"/>
      <w:sz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DB6E8E"/>
    <w:rPr>
      <w:sz w:val="16"/>
    </w:rPr>
  </w:style>
  <w:style w:type="character" w:customStyle="1" w:styleId="TematkomentarzaZnak">
    <w:name w:val="Temat komentarza Znak"/>
    <w:link w:val="Tematkomentarza"/>
    <w:uiPriority w:val="99"/>
    <w:locked/>
    <w:rsid w:val="00DB6E8E"/>
    <w:rPr>
      <w:rFonts w:eastAsia="Times New Roman"/>
      <w:b/>
      <w:lang w:eastAsia="ar-SA" w:bidi="ar-SA"/>
    </w:rPr>
  </w:style>
  <w:style w:type="character" w:customStyle="1" w:styleId="TytuZnak">
    <w:name w:val="Tytuł Znak"/>
    <w:link w:val="Tytu"/>
    <w:uiPriority w:val="99"/>
    <w:locked/>
    <w:rsid w:val="00DB6E8E"/>
    <w:rPr>
      <w:rFonts w:eastAsia="Times New Roman"/>
      <w:b/>
      <w:sz w:val="28"/>
      <w:lang w:eastAsia="ar-SA" w:bidi="ar-SA"/>
    </w:rPr>
  </w:style>
  <w:style w:type="paragraph" w:customStyle="1" w:styleId="Standard">
    <w:name w:val="Standard"/>
    <w:uiPriority w:val="99"/>
    <w:rsid w:val="00DB6E8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WW-Absatz-Standardschriftart1111111">
    <w:name w:val="WW-Absatz-Standardschriftart1111111"/>
    <w:uiPriority w:val="99"/>
    <w:rsid w:val="00DB6E8E"/>
  </w:style>
  <w:style w:type="character" w:styleId="Pogrubienie">
    <w:name w:val="Strong"/>
    <w:basedOn w:val="Domylnaczcionkaakapitu"/>
    <w:uiPriority w:val="99"/>
    <w:qFormat/>
    <w:rsid w:val="00DB6E8E"/>
    <w:rPr>
      <w:b/>
    </w:rPr>
  </w:style>
  <w:style w:type="paragraph" w:customStyle="1" w:styleId="Normalny1">
    <w:name w:val="Normalny1"/>
    <w:uiPriority w:val="99"/>
    <w:rsid w:val="004B40B8"/>
    <w:rPr>
      <w:color w:val="000000"/>
      <w:sz w:val="24"/>
      <w:szCs w:val="24"/>
      <w:u w:color="000000"/>
      <w:lang w:val="en-US" w:eastAsia="en-US"/>
    </w:rPr>
  </w:style>
  <w:style w:type="paragraph" w:customStyle="1" w:styleId="Styltabeli2">
    <w:name w:val="Styl tabeli 2"/>
    <w:uiPriority w:val="99"/>
    <w:rsid w:val="004B40B8"/>
    <w:rPr>
      <w:rFonts w:ascii="Helvetica" w:eastAsia="Arial Unicode MS" w:hAnsi="Arial Unicode MS"/>
      <w:color w:val="000000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77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71"/>
    <w:rPr>
      <w:sz w:val="20"/>
      <w:szCs w:val="20"/>
      <w:lang w:eastAsia="ar-SA"/>
    </w:rPr>
  </w:style>
  <w:style w:type="numbering" w:customStyle="1" w:styleId="WWNum21">
    <w:name w:val="WWNum21"/>
    <w:rsid w:val="000D6A71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uklicz@uskw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FC88-350B-4DEC-B513-608DE5A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3929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48/2016</vt:lpstr>
    </vt:vector>
  </TitlesOfParts>
  <Company>USK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48/2016</dc:title>
  <dc:creator>Urszula Burak</dc:creator>
  <cp:lastModifiedBy>Damian Kuklicz</cp:lastModifiedBy>
  <cp:revision>18</cp:revision>
  <cp:lastPrinted>2023-01-23T12:31:00Z</cp:lastPrinted>
  <dcterms:created xsi:type="dcterms:W3CDTF">2023-01-04T07:54:00Z</dcterms:created>
  <dcterms:modified xsi:type="dcterms:W3CDTF">2024-02-09T11:04:00Z</dcterms:modified>
</cp:coreProperties>
</file>